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D8F84" w14:textId="7D63690B" w:rsidR="004F12F1" w:rsidRDefault="004F12F1" w:rsidP="008E3606">
      <w:pPr>
        <w:spacing w:line="360" w:lineRule="auto"/>
        <w:jc w:val="center"/>
        <w:rPr>
          <w:rFonts w:ascii="Times New Roman" w:hAnsi="Times New Roman"/>
          <w:b/>
          <w:bCs/>
          <w:sz w:val="24"/>
          <w:szCs w:val="24"/>
        </w:rPr>
      </w:pPr>
      <w:r>
        <w:rPr>
          <w:rFonts w:ascii="Times New Roman" w:hAnsi="Times New Roman"/>
          <w:b/>
          <w:bCs/>
          <w:sz w:val="24"/>
          <w:szCs w:val="24"/>
        </w:rPr>
        <w:t>ANEXO I</w:t>
      </w:r>
    </w:p>
    <w:p w14:paraId="477A219E" w14:textId="650F0CD0" w:rsidR="00506580" w:rsidRPr="008935B5" w:rsidRDefault="00506580" w:rsidP="008E3606">
      <w:pPr>
        <w:spacing w:line="360" w:lineRule="auto"/>
        <w:jc w:val="center"/>
        <w:rPr>
          <w:rFonts w:ascii="Times New Roman" w:hAnsi="Times New Roman"/>
          <w:b/>
          <w:bCs/>
          <w:sz w:val="24"/>
          <w:szCs w:val="24"/>
        </w:rPr>
      </w:pPr>
      <w:r w:rsidRPr="008935B5">
        <w:rPr>
          <w:rFonts w:ascii="Times New Roman" w:hAnsi="Times New Roman"/>
          <w:b/>
          <w:bCs/>
          <w:sz w:val="24"/>
          <w:szCs w:val="24"/>
        </w:rPr>
        <w:t>TERMO DE REFERÊNCIA – TR</w:t>
      </w:r>
      <w:bookmarkStart w:id="0" w:name="_Hlk8247186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506580" w:rsidRPr="008935B5" w14:paraId="4A91F63F" w14:textId="77777777" w:rsidTr="008E3606">
        <w:trPr>
          <w:jc w:val="center"/>
        </w:trPr>
        <w:tc>
          <w:tcPr>
            <w:tcW w:w="8720" w:type="dxa"/>
            <w:tcBorders>
              <w:top w:val="single" w:sz="4" w:space="0" w:color="000000"/>
              <w:left w:val="single" w:sz="4" w:space="0" w:color="000000"/>
              <w:bottom w:val="single" w:sz="4" w:space="0" w:color="000000"/>
              <w:right w:val="single" w:sz="4" w:space="0" w:color="000000"/>
            </w:tcBorders>
            <w:shd w:val="clear" w:color="auto" w:fill="8496B0"/>
            <w:hideMark/>
          </w:tcPr>
          <w:p w14:paraId="33687D0C" w14:textId="640BEF28" w:rsidR="00506580" w:rsidRPr="008935B5" w:rsidRDefault="00506580" w:rsidP="008E3606">
            <w:pPr>
              <w:pStyle w:val="Corpodetexto"/>
              <w:numPr>
                <w:ilvl w:val="0"/>
                <w:numId w:val="24"/>
              </w:numPr>
              <w:jc w:val="center"/>
              <w:rPr>
                <w:rFonts w:eastAsia="Calibri"/>
                <w:b/>
                <w:bCs/>
              </w:rPr>
            </w:pPr>
            <w:r w:rsidRPr="008935B5">
              <w:rPr>
                <w:rFonts w:eastAsia="Calibri"/>
                <w:b/>
                <w:bCs/>
              </w:rPr>
              <w:t>– CONDIÇÕES GERAIS DA CONTRATAÇÃO</w:t>
            </w:r>
          </w:p>
        </w:tc>
      </w:tr>
    </w:tbl>
    <w:p w14:paraId="6435DA1B" w14:textId="70DB28BF" w:rsidR="008E3606" w:rsidRPr="008935B5" w:rsidRDefault="008E3606" w:rsidP="008E3606">
      <w:pPr>
        <w:pStyle w:val="Nivel01"/>
        <w:numPr>
          <w:ilvl w:val="0"/>
          <w:numId w:val="0"/>
        </w:numPr>
        <w:ind w:left="360"/>
        <w:rPr>
          <w:rFonts w:ascii="Times New Roman" w:hAnsi="Times New Roman"/>
          <w:b w:val="0"/>
          <w:bCs w:val="0"/>
          <w:sz w:val="24"/>
          <w:szCs w:val="24"/>
        </w:rPr>
      </w:pPr>
      <w:r w:rsidRPr="008935B5">
        <w:rPr>
          <w:rFonts w:ascii="Times New Roman" w:hAnsi="Times New Roman"/>
          <w:b w:val="0"/>
          <w:bCs w:val="0"/>
          <w:sz w:val="24"/>
          <w:szCs w:val="24"/>
          <w:lang w:val="pt-BR"/>
        </w:rPr>
        <w:t xml:space="preserve">1.1 </w:t>
      </w:r>
      <w:r w:rsidRPr="008935B5">
        <w:rPr>
          <w:rFonts w:ascii="Times New Roman" w:hAnsi="Times New Roman"/>
          <w:b w:val="0"/>
          <w:bCs w:val="0"/>
          <w:sz w:val="24"/>
          <w:szCs w:val="24"/>
        </w:rPr>
        <w:t xml:space="preserve">Registro de Preços para Contratação de empresa para prestação de serviços de locação de som, iluminação, palcos, tendas, estruturas de alumínio, painel de led, gerador de energia, banheiros químicos e fechamentos destinados aos eventos culturais, festivos, educacionais, esportivos, de saúde, e sociais conforme a necessidade </w:t>
      </w:r>
      <w:r w:rsidR="006527C3">
        <w:rPr>
          <w:rFonts w:ascii="Times New Roman" w:hAnsi="Times New Roman"/>
          <w:b w:val="0"/>
          <w:bCs w:val="0"/>
          <w:sz w:val="24"/>
          <w:szCs w:val="24"/>
          <w:lang w:val="pt-BR"/>
        </w:rPr>
        <w:t>do município de Bandeira do Sul/MG</w:t>
      </w:r>
      <w:r w:rsidRPr="008935B5">
        <w:rPr>
          <w:rFonts w:ascii="Times New Roman" w:hAnsi="Times New Roman"/>
          <w:b w:val="0"/>
          <w:bCs w:val="0"/>
          <w:sz w:val="24"/>
          <w:szCs w:val="24"/>
        </w:rPr>
        <w:t>, disponibilizando pessoal técnico para montagem, responsável técnico e cadastramentos conforme descrito nos objetos,  manuseio, transporte, manutenção e desmontagem dos mesmos conforme as demandas e ordens de serviços a serem efetuadas.</w:t>
      </w:r>
    </w:p>
    <w:p w14:paraId="4B74908D" w14:textId="4D3D73CB" w:rsidR="008E3606" w:rsidRDefault="008E3606" w:rsidP="00F17D3B">
      <w:pPr>
        <w:pStyle w:val="Nivel01"/>
        <w:numPr>
          <w:ilvl w:val="0"/>
          <w:numId w:val="0"/>
        </w:numPr>
        <w:ind w:left="360"/>
        <w:rPr>
          <w:rFonts w:ascii="Times New Roman" w:hAnsi="Times New Roman"/>
          <w:b w:val="0"/>
          <w:bCs w:val="0"/>
          <w:sz w:val="24"/>
          <w:szCs w:val="24"/>
          <w:lang w:val="pt-BR"/>
        </w:rPr>
      </w:pPr>
      <w:r w:rsidRPr="008935B5">
        <w:rPr>
          <w:rFonts w:ascii="Times New Roman" w:hAnsi="Times New Roman"/>
          <w:b w:val="0"/>
          <w:bCs w:val="0"/>
          <w:sz w:val="24"/>
          <w:szCs w:val="24"/>
          <w:lang w:val="pt-BR"/>
        </w:rPr>
        <w:t xml:space="preserve">1.2 </w:t>
      </w:r>
      <w:r w:rsidRPr="008935B5">
        <w:rPr>
          <w:rFonts w:ascii="Times New Roman" w:hAnsi="Times New Roman"/>
          <w:b w:val="0"/>
          <w:bCs w:val="0"/>
          <w:sz w:val="24"/>
          <w:szCs w:val="24"/>
        </w:rPr>
        <w:t xml:space="preserve">O processo licitatório de registro de preços para tais prestações de serviços, deverá ocorrer de forma </w:t>
      </w:r>
      <w:r w:rsidR="00273BF1">
        <w:rPr>
          <w:rFonts w:ascii="Times New Roman" w:hAnsi="Times New Roman"/>
          <w:b w:val="0"/>
          <w:bCs w:val="0"/>
          <w:sz w:val="24"/>
          <w:szCs w:val="24"/>
          <w:lang w:val="pt-BR"/>
        </w:rPr>
        <w:t>presencial</w:t>
      </w:r>
      <w:r w:rsidR="0018747F">
        <w:rPr>
          <w:rFonts w:ascii="Times New Roman" w:hAnsi="Times New Roman"/>
          <w:b w:val="0"/>
          <w:bCs w:val="0"/>
          <w:sz w:val="24"/>
          <w:szCs w:val="24"/>
          <w:lang w:val="pt-BR"/>
        </w:rPr>
        <w:t>.</w:t>
      </w:r>
      <w:r w:rsidRPr="008935B5">
        <w:rPr>
          <w:rFonts w:ascii="Times New Roman" w:hAnsi="Times New Roman"/>
          <w:b w:val="0"/>
          <w:bCs w:val="0"/>
          <w:sz w:val="24"/>
          <w:szCs w:val="24"/>
        </w:rPr>
        <w:t xml:space="preserve"> O presente termo tem por objetivo nortear os licitantes quanto às especificações, referente ao procedimento licitatório ora em voga, bem como informar a(s) especificação (</w:t>
      </w:r>
      <w:proofErr w:type="spellStart"/>
      <w:r w:rsidRPr="008935B5">
        <w:rPr>
          <w:rFonts w:ascii="Times New Roman" w:hAnsi="Times New Roman"/>
          <w:b w:val="0"/>
          <w:bCs w:val="0"/>
          <w:sz w:val="24"/>
          <w:szCs w:val="24"/>
        </w:rPr>
        <w:t>ões</w:t>
      </w:r>
      <w:proofErr w:type="spellEnd"/>
      <w:r w:rsidRPr="008935B5">
        <w:rPr>
          <w:rFonts w:ascii="Times New Roman" w:hAnsi="Times New Roman"/>
          <w:b w:val="0"/>
          <w:bCs w:val="0"/>
          <w:sz w:val="24"/>
          <w:szCs w:val="24"/>
        </w:rPr>
        <w:t xml:space="preserve">) técnica(s) do(s) serviço(s) a ser (em) contratados, indicar a dotação orçamentária para fim de balizar a contratação, assim como estabelecer prazo, local de realização do(s) serviço(s), forma de prestação de serviço, pagamento e condições de execução contratual do objeto através da modalidade de Pregão </w:t>
      </w:r>
      <w:r w:rsidR="00273BF1">
        <w:rPr>
          <w:rFonts w:ascii="Times New Roman" w:hAnsi="Times New Roman"/>
          <w:b w:val="0"/>
          <w:bCs w:val="0"/>
          <w:sz w:val="24"/>
          <w:szCs w:val="24"/>
          <w:lang w:val="pt-BR"/>
        </w:rPr>
        <w:t>Presencial</w:t>
      </w:r>
      <w:r w:rsidRPr="008935B5">
        <w:rPr>
          <w:rFonts w:ascii="Times New Roman" w:hAnsi="Times New Roman"/>
          <w:b w:val="0"/>
          <w:bCs w:val="0"/>
          <w:sz w:val="24"/>
          <w:szCs w:val="24"/>
        </w:rPr>
        <w:t xml:space="preserve"> do tipo </w:t>
      </w:r>
      <w:r w:rsidRPr="00306647">
        <w:rPr>
          <w:rFonts w:ascii="Times New Roman" w:hAnsi="Times New Roman"/>
          <w:b w:val="0"/>
          <w:bCs w:val="0"/>
          <w:sz w:val="24"/>
          <w:szCs w:val="24"/>
        </w:rPr>
        <w:t>MENOR PREÇO</w:t>
      </w:r>
      <w:r w:rsidR="0018747F" w:rsidRPr="00306647">
        <w:rPr>
          <w:rFonts w:ascii="Times New Roman" w:hAnsi="Times New Roman"/>
          <w:b w:val="0"/>
          <w:bCs w:val="0"/>
          <w:sz w:val="24"/>
          <w:szCs w:val="24"/>
          <w:lang w:val="pt-BR"/>
        </w:rPr>
        <w:t xml:space="preserve"> POR ITEM</w:t>
      </w:r>
      <w:r w:rsidRPr="008935B5">
        <w:rPr>
          <w:rFonts w:ascii="Times New Roman" w:hAnsi="Times New Roman"/>
          <w:b w:val="0"/>
          <w:bCs w:val="0"/>
          <w:sz w:val="24"/>
          <w:szCs w:val="24"/>
        </w:rPr>
        <w:t>,</w:t>
      </w:r>
      <w:r w:rsidR="00F17D3B">
        <w:rPr>
          <w:rFonts w:ascii="Times New Roman" w:hAnsi="Times New Roman"/>
          <w:b w:val="0"/>
          <w:bCs w:val="0"/>
          <w:sz w:val="24"/>
          <w:szCs w:val="24"/>
          <w:lang w:val="pt-BR"/>
        </w:rPr>
        <w:t xml:space="preserve"> n</w:t>
      </w:r>
      <w:r w:rsidRPr="008935B5">
        <w:rPr>
          <w:rFonts w:ascii="Times New Roman" w:hAnsi="Times New Roman"/>
          <w:b w:val="0"/>
          <w:bCs w:val="0"/>
          <w:sz w:val="24"/>
          <w:szCs w:val="24"/>
          <w:lang w:val="pt-BR"/>
        </w:rPr>
        <w:t>os termos da tabela abaixo, conforme condições e exigências estabelecidas neste instrumento.</w:t>
      </w:r>
    </w:p>
    <w:p w14:paraId="40813E3D" w14:textId="47B9E8B4" w:rsidR="008E3606" w:rsidRPr="008935B5" w:rsidRDefault="008E3606" w:rsidP="00F17D3B">
      <w:pPr>
        <w:pStyle w:val="Nivel2"/>
        <w:numPr>
          <w:ilvl w:val="1"/>
          <w:numId w:val="24"/>
        </w:numPr>
        <w:spacing w:before="0" w:after="0" w:line="360" w:lineRule="auto"/>
        <w:rPr>
          <w:rFonts w:ascii="Times New Roman" w:hAnsi="Times New Roman" w:cs="Times New Roman"/>
          <w:sz w:val="24"/>
          <w:szCs w:val="24"/>
        </w:rPr>
      </w:pPr>
      <w:r w:rsidRPr="008935B5">
        <w:rPr>
          <w:rFonts w:ascii="Times New Roman" w:hAnsi="Times New Roman" w:cs="Times New Roman"/>
          <w:sz w:val="24"/>
          <w:szCs w:val="24"/>
        </w:rPr>
        <w:t xml:space="preserve">O objeto desta contratação não se enquadra como sendo de </w:t>
      </w:r>
      <w:r w:rsidRPr="008935B5">
        <w:rPr>
          <w:rFonts w:ascii="Times New Roman" w:hAnsi="Times New Roman" w:cs="Times New Roman"/>
          <w:color w:val="000000" w:themeColor="text1"/>
          <w:sz w:val="24"/>
          <w:szCs w:val="24"/>
        </w:rPr>
        <w:t>bem/serviço</w:t>
      </w:r>
      <w:r w:rsidRPr="008935B5">
        <w:rPr>
          <w:rFonts w:ascii="Times New Roman" w:hAnsi="Times New Roman" w:cs="Times New Roman"/>
          <w:color w:val="FF0000"/>
          <w:sz w:val="24"/>
          <w:szCs w:val="24"/>
        </w:rPr>
        <w:t xml:space="preserve"> </w:t>
      </w:r>
      <w:r w:rsidRPr="008935B5">
        <w:rPr>
          <w:rFonts w:ascii="Times New Roman" w:hAnsi="Times New Roman" w:cs="Times New Roman"/>
          <w:sz w:val="24"/>
          <w:szCs w:val="24"/>
        </w:rPr>
        <w:t>de luxo, conforme Regulamento de Bens de Consumo e de Luxo.</w:t>
      </w:r>
    </w:p>
    <w:p w14:paraId="393D8905" w14:textId="58A84E25" w:rsidR="008E3606" w:rsidRPr="008935B5" w:rsidRDefault="008E3606" w:rsidP="00F17D3B">
      <w:pPr>
        <w:pStyle w:val="Nivel2"/>
        <w:numPr>
          <w:ilvl w:val="1"/>
          <w:numId w:val="24"/>
        </w:numPr>
        <w:spacing w:before="0" w:after="0" w:line="360" w:lineRule="auto"/>
        <w:rPr>
          <w:rFonts w:ascii="Times New Roman" w:hAnsi="Times New Roman" w:cs="Times New Roman"/>
          <w:sz w:val="24"/>
          <w:szCs w:val="24"/>
        </w:rPr>
      </w:pPr>
      <w:r w:rsidRPr="008935B5">
        <w:rPr>
          <w:rFonts w:ascii="Times New Roman" w:hAnsi="Times New Roman" w:cs="Times New Roman"/>
          <w:sz w:val="24"/>
          <w:szCs w:val="24"/>
        </w:rPr>
        <w:t>Os bens objeto desta contratação são caracterizados como comuns, conforme justificativa constante do Estudo Técnico Preliminar.</w:t>
      </w:r>
    </w:p>
    <w:p w14:paraId="08BE5D03" w14:textId="2D0BCE00" w:rsidR="008E3606" w:rsidRPr="008935B5" w:rsidRDefault="008E3606" w:rsidP="00F17D3B">
      <w:pPr>
        <w:pStyle w:val="Nvel2-Red"/>
        <w:numPr>
          <w:ilvl w:val="1"/>
          <w:numId w:val="24"/>
        </w:numPr>
        <w:spacing w:before="0" w:after="0" w:line="360" w:lineRule="auto"/>
        <w:rPr>
          <w:rFonts w:ascii="Times New Roman" w:hAnsi="Times New Roman" w:cs="Times New Roman"/>
          <w:color w:val="000000" w:themeColor="text1"/>
          <w:sz w:val="24"/>
          <w:szCs w:val="24"/>
        </w:rPr>
      </w:pPr>
      <w:r w:rsidRPr="008935B5">
        <w:rPr>
          <w:rFonts w:ascii="Times New Roman" w:hAnsi="Times New Roman" w:cs="Times New Roman"/>
          <w:color w:val="000000" w:themeColor="text1"/>
          <w:sz w:val="24"/>
          <w:szCs w:val="24"/>
        </w:rPr>
        <w:t>O prazo de vigência da contratação é de 12 (doze) meses contados da homologação do contrato, na forma do artig</w:t>
      </w:r>
      <w:r w:rsidR="00F17D3B">
        <w:rPr>
          <w:rFonts w:ascii="Times New Roman" w:hAnsi="Times New Roman" w:cs="Times New Roman"/>
          <w:color w:val="000000" w:themeColor="text1"/>
          <w:sz w:val="24"/>
          <w:szCs w:val="24"/>
        </w:rPr>
        <w:t>o 105 da Lei n° 14.133, de 2021, podendo ser prorrogado por igual período, a critério da Administração.</w:t>
      </w:r>
    </w:p>
    <w:p w14:paraId="6AF880C1" w14:textId="7D54E63C" w:rsidR="00890C53" w:rsidRDefault="008E3606" w:rsidP="000A60BA">
      <w:pPr>
        <w:pStyle w:val="Nivel2"/>
        <w:numPr>
          <w:ilvl w:val="0"/>
          <w:numId w:val="0"/>
        </w:numPr>
        <w:spacing w:before="0" w:after="0" w:line="360" w:lineRule="auto"/>
        <w:ind w:left="750"/>
        <w:rPr>
          <w:rFonts w:ascii="Times New Roman" w:hAnsi="Times New Roman" w:cs="Times New Roman"/>
          <w:sz w:val="24"/>
          <w:szCs w:val="24"/>
        </w:rPr>
      </w:pPr>
      <w:r w:rsidRPr="00F17D3B">
        <w:rPr>
          <w:rFonts w:ascii="Times New Roman" w:hAnsi="Times New Roman" w:cs="Times New Roman"/>
          <w:sz w:val="24"/>
          <w:szCs w:val="24"/>
        </w:rPr>
        <w:t xml:space="preserve">O contrato oferece maior detalhamento das regras que serão aplicadas em relação à vigência da contratação. </w:t>
      </w:r>
    </w:p>
    <w:p w14:paraId="474596CF" w14:textId="77777777" w:rsidR="006527C3" w:rsidRDefault="006527C3" w:rsidP="000A60BA">
      <w:pPr>
        <w:pStyle w:val="Nivel2"/>
        <w:numPr>
          <w:ilvl w:val="0"/>
          <w:numId w:val="0"/>
        </w:numPr>
        <w:spacing w:before="0" w:after="0" w:line="360" w:lineRule="auto"/>
        <w:ind w:left="750"/>
        <w:rPr>
          <w:rFonts w:ascii="Times New Roman" w:hAnsi="Times New Roman" w:cs="Times New Roman"/>
          <w:sz w:val="24"/>
          <w:szCs w:val="24"/>
        </w:rPr>
      </w:pPr>
    </w:p>
    <w:p w14:paraId="53B74D87" w14:textId="77777777" w:rsidR="006527C3" w:rsidRDefault="006527C3" w:rsidP="000A60BA">
      <w:pPr>
        <w:pStyle w:val="Nivel2"/>
        <w:numPr>
          <w:ilvl w:val="0"/>
          <w:numId w:val="0"/>
        </w:numPr>
        <w:spacing w:before="0" w:after="0" w:line="360" w:lineRule="auto"/>
        <w:ind w:left="750"/>
        <w:rPr>
          <w:rFonts w:ascii="Times New Roman" w:hAnsi="Times New Roman" w:cs="Times New Roman"/>
          <w:sz w:val="24"/>
          <w:szCs w:val="24"/>
        </w:rPr>
      </w:pPr>
    </w:p>
    <w:p w14:paraId="3D118807" w14:textId="77777777" w:rsidR="00F17D3B" w:rsidRPr="00F17D3B" w:rsidRDefault="00F17D3B" w:rsidP="000A60BA">
      <w:pPr>
        <w:pStyle w:val="Nivel2"/>
        <w:numPr>
          <w:ilvl w:val="0"/>
          <w:numId w:val="0"/>
        </w:numPr>
        <w:spacing w:before="0" w:after="0" w:line="360" w:lineRule="auto"/>
        <w:ind w:left="750"/>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067FB1" w:rsidRPr="008935B5" w14:paraId="6F4599D1" w14:textId="77777777" w:rsidTr="0018747F">
        <w:trPr>
          <w:jc w:val="center"/>
        </w:trPr>
        <w:tc>
          <w:tcPr>
            <w:tcW w:w="8720" w:type="dxa"/>
            <w:tcBorders>
              <w:top w:val="single" w:sz="4" w:space="0" w:color="000000"/>
              <w:left w:val="single" w:sz="4" w:space="0" w:color="000000"/>
              <w:bottom w:val="single" w:sz="4" w:space="0" w:color="000000"/>
              <w:right w:val="single" w:sz="4" w:space="0" w:color="000000"/>
            </w:tcBorders>
            <w:shd w:val="clear" w:color="auto" w:fill="8496B0"/>
            <w:hideMark/>
          </w:tcPr>
          <w:p w14:paraId="102179AD" w14:textId="76C4003F" w:rsidR="00067FB1" w:rsidRPr="008935B5" w:rsidRDefault="00067FB1" w:rsidP="00067FB1">
            <w:pPr>
              <w:pStyle w:val="Corpodetexto"/>
              <w:ind w:left="720"/>
              <w:jc w:val="center"/>
              <w:rPr>
                <w:rFonts w:eastAsia="Calibri"/>
                <w:b/>
                <w:bCs/>
                <w:lang w:val="pt-BR"/>
              </w:rPr>
            </w:pPr>
            <w:r w:rsidRPr="008935B5">
              <w:rPr>
                <w:rFonts w:eastAsia="Calibri"/>
                <w:b/>
                <w:bCs/>
                <w:lang w:val="pt-BR"/>
              </w:rPr>
              <w:t>TABELA DE ITENS A SEREM CONTRATADOS</w:t>
            </w:r>
          </w:p>
        </w:tc>
      </w:tr>
    </w:tbl>
    <w:p w14:paraId="09618B8D" w14:textId="77777777" w:rsidR="00067FB1" w:rsidRPr="008935B5" w:rsidRDefault="00067FB1" w:rsidP="00067FB1">
      <w:pPr>
        <w:pStyle w:val="Nivel2"/>
        <w:numPr>
          <w:ilvl w:val="0"/>
          <w:numId w:val="0"/>
        </w:numPr>
        <w:spacing w:before="0" w:after="0" w:line="360" w:lineRule="auto"/>
        <w:ind w:left="750"/>
        <w:rPr>
          <w:rFonts w:ascii="Times New Roman" w:hAnsi="Times New Roman" w:cs="Times New Roman"/>
          <w:sz w:val="24"/>
          <w:szCs w:val="24"/>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240"/>
        <w:gridCol w:w="8761"/>
        <w:gridCol w:w="1443"/>
        <w:gridCol w:w="1557"/>
      </w:tblGrid>
      <w:tr w:rsidR="00A74DD1" w:rsidRPr="00FE52F0" w14:paraId="0B62FDDB" w14:textId="77777777" w:rsidTr="000A60BA">
        <w:tc>
          <w:tcPr>
            <w:tcW w:w="857" w:type="dxa"/>
          </w:tcPr>
          <w:p w14:paraId="53F6B76E" w14:textId="77777777" w:rsidR="00A74DD1" w:rsidRPr="00FE52F0" w:rsidRDefault="00A74DD1" w:rsidP="000A60BA">
            <w:pPr>
              <w:spacing w:after="0" w:line="240" w:lineRule="auto"/>
              <w:jc w:val="both"/>
              <w:rPr>
                <w:rFonts w:ascii="Times New Roman" w:hAnsi="Times New Roman"/>
                <w:b/>
                <w:sz w:val="20"/>
                <w:szCs w:val="20"/>
                <w:u w:val="single"/>
              </w:rPr>
            </w:pPr>
            <w:bookmarkStart w:id="1" w:name="_Hlk124440992"/>
            <w:r w:rsidRPr="00FE52F0">
              <w:rPr>
                <w:rFonts w:ascii="Times New Roman" w:hAnsi="Times New Roman"/>
                <w:b/>
                <w:sz w:val="20"/>
                <w:szCs w:val="20"/>
                <w:u w:val="single"/>
              </w:rPr>
              <w:t>ITEM</w:t>
            </w:r>
          </w:p>
        </w:tc>
        <w:tc>
          <w:tcPr>
            <w:tcW w:w="1240" w:type="dxa"/>
            <w:shd w:val="clear" w:color="auto" w:fill="auto"/>
          </w:tcPr>
          <w:p w14:paraId="3AE7E315" w14:textId="77777777" w:rsidR="00A74DD1" w:rsidRPr="00FE52F0" w:rsidRDefault="00A74DD1" w:rsidP="000A60BA">
            <w:pPr>
              <w:spacing w:after="0" w:line="240" w:lineRule="auto"/>
              <w:jc w:val="both"/>
              <w:rPr>
                <w:rFonts w:ascii="Times New Roman" w:hAnsi="Times New Roman"/>
                <w:b/>
                <w:sz w:val="20"/>
                <w:szCs w:val="20"/>
                <w:u w:val="single"/>
              </w:rPr>
            </w:pPr>
            <w:r w:rsidRPr="00FE52F0">
              <w:rPr>
                <w:rFonts w:ascii="Times New Roman" w:hAnsi="Times New Roman"/>
                <w:b/>
                <w:sz w:val="20"/>
                <w:szCs w:val="20"/>
                <w:u w:val="single"/>
              </w:rPr>
              <w:t>QUANT.</w:t>
            </w:r>
          </w:p>
        </w:tc>
        <w:tc>
          <w:tcPr>
            <w:tcW w:w="8761" w:type="dxa"/>
            <w:shd w:val="clear" w:color="auto" w:fill="auto"/>
          </w:tcPr>
          <w:p w14:paraId="6CFF7A96" w14:textId="77777777" w:rsidR="00A74DD1" w:rsidRPr="00FE52F0" w:rsidRDefault="00A74DD1" w:rsidP="000A60BA">
            <w:pPr>
              <w:spacing w:after="0" w:line="240" w:lineRule="auto"/>
              <w:jc w:val="both"/>
              <w:rPr>
                <w:rFonts w:ascii="Times New Roman" w:hAnsi="Times New Roman"/>
                <w:b/>
                <w:sz w:val="20"/>
                <w:szCs w:val="20"/>
                <w:u w:val="single"/>
              </w:rPr>
            </w:pPr>
            <w:r w:rsidRPr="00FE52F0">
              <w:rPr>
                <w:rFonts w:ascii="Times New Roman" w:hAnsi="Times New Roman"/>
                <w:b/>
                <w:sz w:val="20"/>
                <w:szCs w:val="20"/>
                <w:u w:val="single"/>
              </w:rPr>
              <w:t>DESCRIÇÃO</w:t>
            </w:r>
          </w:p>
        </w:tc>
        <w:tc>
          <w:tcPr>
            <w:tcW w:w="1443" w:type="dxa"/>
            <w:shd w:val="clear" w:color="auto" w:fill="auto"/>
          </w:tcPr>
          <w:p w14:paraId="200EC428" w14:textId="77777777" w:rsidR="00A74DD1" w:rsidRPr="00FE52F0" w:rsidRDefault="00A74DD1" w:rsidP="000A60BA">
            <w:pPr>
              <w:spacing w:after="0" w:line="240" w:lineRule="auto"/>
              <w:jc w:val="both"/>
              <w:rPr>
                <w:rFonts w:ascii="Times New Roman" w:hAnsi="Times New Roman"/>
                <w:b/>
                <w:sz w:val="20"/>
                <w:szCs w:val="20"/>
                <w:u w:val="single"/>
              </w:rPr>
            </w:pPr>
            <w:r w:rsidRPr="00FE52F0">
              <w:rPr>
                <w:rFonts w:ascii="Times New Roman" w:hAnsi="Times New Roman"/>
                <w:b/>
                <w:sz w:val="20"/>
                <w:szCs w:val="20"/>
                <w:u w:val="single"/>
              </w:rPr>
              <w:t xml:space="preserve">VALOR UNITÁRIO </w:t>
            </w:r>
          </w:p>
          <w:p w14:paraId="7187E927" w14:textId="77777777" w:rsidR="00A74DD1" w:rsidRPr="00FE52F0" w:rsidRDefault="00A74DD1" w:rsidP="000A60BA">
            <w:pPr>
              <w:spacing w:after="0" w:line="240" w:lineRule="auto"/>
              <w:jc w:val="both"/>
              <w:rPr>
                <w:rFonts w:ascii="Times New Roman" w:hAnsi="Times New Roman"/>
                <w:b/>
                <w:sz w:val="20"/>
                <w:szCs w:val="20"/>
                <w:u w:val="single"/>
              </w:rPr>
            </w:pPr>
            <w:r w:rsidRPr="00FE52F0">
              <w:rPr>
                <w:rFonts w:ascii="Times New Roman" w:hAnsi="Times New Roman"/>
                <w:b/>
                <w:sz w:val="20"/>
                <w:szCs w:val="20"/>
                <w:u w:val="single"/>
              </w:rPr>
              <w:t xml:space="preserve">(DIÁRIA) </w:t>
            </w:r>
          </w:p>
        </w:tc>
        <w:tc>
          <w:tcPr>
            <w:tcW w:w="1557" w:type="dxa"/>
            <w:shd w:val="clear" w:color="auto" w:fill="auto"/>
          </w:tcPr>
          <w:p w14:paraId="060866F8" w14:textId="77777777" w:rsidR="00A74DD1" w:rsidRPr="00FE52F0" w:rsidRDefault="00A74DD1" w:rsidP="000A60BA">
            <w:pPr>
              <w:spacing w:after="0" w:line="240" w:lineRule="auto"/>
              <w:jc w:val="both"/>
              <w:rPr>
                <w:rFonts w:ascii="Times New Roman" w:hAnsi="Times New Roman"/>
                <w:b/>
                <w:sz w:val="20"/>
                <w:szCs w:val="20"/>
                <w:u w:val="single"/>
              </w:rPr>
            </w:pPr>
            <w:r w:rsidRPr="00FE52F0">
              <w:rPr>
                <w:rFonts w:ascii="Times New Roman" w:hAnsi="Times New Roman"/>
                <w:b/>
                <w:sz w:val="20"/>
                <w:szCs w:val="20"/>
                <w:u w:val="single"/>
              </w:rPr>
              <w:t xml:space="preserve">VALOR TOTAL </w:t>
            </w:r>
          </w:p>
        </w:tc>
      </w:tr>
      <w:tr w:rsidR="00A74DD1" w:rsidRPr="00FE52F0" w14:paraId="31E50141" w14:textId="77777777" w:rsidTr="000A60BA">
        <w:tc>
          <w:tcPr>
            <w:tcW w:w="857" w:type="dxa"/>
            <w:vAlign w:val="center"/>
          </w:tcPr>
          <w:p w14:paraId="6FB17227" w14:textId="77777777" w:rsidR="00A74DD1" w:rsidRPr="001F461F" w:rsidRDefault="00A74DD1" w:rsidP="000A60BA">
            <w:pPr>
              <w:spacing w:after="0" w:line="240" w:lineRule="auto"/>
              <w:jc w:val="both"/>
              <w:rPr>
                <w:rFonts w:ascii="Times New Roman" w:hAnsi="Times New Roman"/>
                <w:sz w:val="20"/>
                <w:szCs w:val="20"/>
              </w:rPr>
            </w:pPr>
            <w:r w:rsidRPr="001F461F">
              <w:rPr>
                <w:rFonts w:ascii="Times New Roman" w:hAnsi="Times New Roman"/>
                <w:sz w:val="20"/>
                <w:szCs w:val="20"/>
              </w:rPr>
              <w:t>1</w:t>
            </w:r>
          </w:p>
        </w:tc>
        <w:tc>
          <w:tcPr>
            <w:tcW w:w="1240" w:type="dxa"/>
            <w:shd w:val="clear" w:color="auto" w:fill="auto"/>
            <w:vAlign w:val="center"/>
          </w:tcPr>
          <w:p w14:paraId="057539D5" w14:textId="77777777" w:rsidR="00A74DD1" w:rsidRPr="001F461F" w:rsidRDefault="00A74DD1" w:rsidP="000A60BA">
            <w:pPr>
              <w:spacing w:after="0" w:line="240" w:lineRule="auto"/>
              <w:jc w:val="both"/>
              <w:rPr>
                <w:rFonts w:ascii="Times New Roman" w:hAnsi="Times New Roman"/>
                <w:sz w:val="20"/>
                <w:szCs w:val="20"/>
              </w:rPr>
            </w:pPr>
            <w:r w:rsidRPr="001F461F">
              <w:rPr>
                <w:rFonts w:ascii="Times New Roman" w:hAnsi="Times New Roman"/>
                <w:sz w:val="20"/>
                <w:szCs w:val="20"/>
              </w:rPr>
              <w:t>15</w:t>
            </w:r>
          </w:p>
          <w:p w14:paraId="7D385700" w14:textId="77777777" w:rsidR="00A74DD1" w:rsidRPr="001F461F" w:rsidRDefault="00A74DD1" w:rsidP="000A60BA">
            <w:pPr>
              <w:spacing w:after="0" w:line="240" w:lineRule="auto"/>
              <w:jc w:val="both"/>
              <w:rPr>
                <w:rFonts w:ascii="Times New Roman" w:hAnsi="Times New Roman"/>
                <w:sz w:val="20"/>
                <w:szCs w:val="20"/>
              </w:rPr>
            </w:pPr>
            <w:r w:rsidRPr="001F461F">
              <w:rPr>
                <w:rFonts w:ascii="Times New Roman" w:hAnsi="Times New Roman"/>
                <w:sz w:val="20"/>
                <w:szCs w:val="20"/>
              </w:rPr>
              <w:t>DIÁRIAS</w:t>
            </w:r>
          </w:p>
        </w:tc>
        <w:tc>
          <w:tcPr>
            <w:tcW w:w="8761" w:type="dxa"/>
            <w:shd w:val="clear" w:color="auto" w:fill="auto"/>
          </w:tcPr>
          <w:p w14:paraId="756E84CC" w14:textId="77777777" w:rsidR="00A74DD1" w:rsidRPr="00FE52F0" w:rsidRDefault="00A74DD1" w:rsidP="000A60BA">
            <w:pPr>
              <w:autoSpaceDE w:val="0"/>
              <w:autoSpaceDN w:val="0"/>
              <w:adjustRightInd w:val="0"/>
              <w:spacing w:after="0" w:line="240" w:lineRule="auto"/>
              <w:jc w:val="both"/>
              <w:rPr>
                <w:rFonts w:ascii="Times New Roman" w:hAnsi="Times New Roman"/>
                <w:b/>
                <w:sz w:val="20"/>
                <w:szCs w:val="20"/>
                <w:u w:val="single"/>
              </w:rPr>
            </w:pPr>
            <w:r w:rsidRPr="00FE52F0">
              <w:rPr>
                <w:rFonts w:ascii="Times New Roman" w:hAnsi="Times New Roman"/>
                <w:b/>
                <w:sz w:val="20"/>
                <w:szCs w:val="20"/>
                <w:u w:val="single"/>
              </w:rPr>
              <w:t>SOM PARA EVENTOS DE PEQUENO PORTE COM AS SEGUINTES ESPECIFICAÇÕES:</w:t>
            </w:r>
          </w:p>
          <w:p w14:paraId="2BE9723C" w14:textId="77777777" w:rsidR="00A74DD1" w:rsidRPr="00FE52F0" w:rsidRDefault="00A74DD1" w:rsidP="000A60BA">
            <w:pPr>
              <w:autoSpaceDE w:val="0"/>
              <w:autoSpaceDN w:val="0"/>
              <w:adjustRightInd w:val="0"/>
              <w:spacing w:after="0" w:line="240" w:lineRule="auto"/>
              <w:jc w:val="both"/>
              <w:rPr>
                <w:rFonts w:ascii="Times New Roman" w:hAnsi="Times New Roman"/>
                <w:b/>
                <w:sz w:val="20"/>
                <w:szCs w:val="20"/>
                <w:u w:val="single"/>
              </w:rPr>
            </w:pPr>
          </w:p>
          <w:p w14:paraId="35D01F78" w14:textId="77777777" w:rsidR="00A74DD1" w:rsidRPr="00FE52F0" w:rsidRDefault="00A74DD1" w:rsidP="000A60BA">
            <w:pPr>
              <w:autoSpaceDE w:val="0"/>
              <w:autoSpaceDN w:val="0"/>
              <w:adjustRightInd w:val="0"/>
              <w:spacing w:after="0" w:line="240" w:lineRule="auto"/>
              <w:jc w:val="both"/>
              <w:rPr>
                <w:rFonts w:ascii="Times New Roman" w:hAnsi="Times New Roman"/>
                <w:b/>
                <w:sz w:val="20"/>
                <w:szCs w:val="20"/>
                <w:u w:val="single"/>
              </w:rPr>
            </w:pPr>
            <w:r w:rsidRPr="00FE52F0">
              <w:rPr>
                <w:rFonts w:ascii="Times New Roman" w:hAnsi="Times New Roman"/>
                <w:b/>
                <w:sz w:val="20"/>
                <w:szCs w:val="20"/>
                <w:u w:val="single"/>
              </w:rPr>
              <w:t>PA</w:t>
            </w:r>
          </w:p>
          <w:p w14:paraId="0C5416DD" w14:textId="77777777" w:rsidR="00A74DD1"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MESA DIGITAL COM 32 CANAIS SEM USO DE EXPANSORES;</w:t>
            </w:r>
          </w:p>
          <w:p w14:paraId="1BF5C1CD" w14:textId="77777777" w:rsidR="00493EAA" w:rsidRPr="00FE52F0" w:rsidRDefault="00493EAA" w:rsidP="000A60BA">
            <w:pPr>
              <w:autoSpaceDE w:val="0"/>
              <w:autoSpaceDN w:val="0"/>
              <w:adjustRightInd w:val="0"/>
              <w:spacing w:after="0" w:line="240" w:lineRule="auto"/>
              <w:jc w:val="both"/>
              <w:rPr>
                <w:rFonts w:ascii="Times New Roman" w:hAnsi="Times New Roman"/>
                <w:sz w:val="20"/>
                <w:szCs w:val="20"/>
              </w:rPr>
            </w:pPr>
          </w:p>
          <w:p w14:paraId="10FDCEB7"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xml:space="preserve">- PROCESSADOR COMPATÍVEL COM SISTEMA; </w:t>
            </w:r>
          </w:p>
          <w:p w14:paraId="73EFFF52"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SISTEMA DE CAIXAS KF OU SIMILAR 2 CAIXAS POR LADO (TOTAL DE 4 UNIDADES EM FLY);</w:t>
            </w:r>
          </w:p>
          <w:p w14:paraId="5922D982"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xml:space="preserve">- SISTEMAS DE CAIXAS DE GRAVE SB 800 OU SIMILAR 4 CAIXAS (COM 2 FALANTES CADA);                   </w:t>
            </w:r>
          </w:p>
          <w:p w14:paraId="28FF3FA6"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xml:space="preserve">- POTENCIAS 5000 </w:t>
            </w:r>
            <w:proofErr w:type="gramStart"/>
            <w:r w:rsidRPr="00FE52F0">
              <w:rPr>
                <w:rFonts w:ascii="Times New Roman" w:hAnsi="Times New Roman"/>
                <w:sz w:val="20"/>
                <w:szCs w:val="20"/>
              </w:rPr>
              <w:t>–  3000</w:t>
            </w:r>
            <w:proofErr w:type="gramEnd"/>
            <w:r w:rsidRPr="00FE52F0">
              <w:rPr>
                <w:rFonts w:ascii="Times New Roman" w:hAnsi="Times New Roman"/>
                <w:sz w:val="20"/>
                <w:szCs w:val="20"/>
              </w:rPr>
              <w:t xml:space="preserve"> –  1200 WATTS COMPATÍVEL COM SISTEMA E ALINHADO</w:t>
            </w:r>
          </w:p>
          <w:p w14:paraId="63397A9A"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TODO SISTEMA DE ENERGIA E ATERRAMENTO – PROFISSIONAL</w:t>
            </w:r>
          </w:p>
          <w:p w14:paraId="2F2141BC"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p>
          <w:p w14:paraId="29E39055" w14:textId="77777777" w:rsidR="00A74DD1" w:rsidRPr="00FE52F0" w:rsidRDefault="00A74DD1" w:rsidP="000A60BA">
            <w:pPr>
              <w:autoSpaceDE w:val="0"/>
              <w:autoSpaceDN w:val="0"/>
              <w:adjustRightInd w:val="0"/>
              <w:spacing w:after="0" w:line="240" w:lineRule="auto"/>
              <w:jc w:val="both"/>
              <w:rPr>
                <w:rFonts w:ascii="Times New Roman" w:hAnsi="Times New Roman"/>
                <w:b/>
                <w:sz w:val="20"/>
                <w:szCs w:val="20"/>
                <w:u w:val="single"/>
              </w:rPr>
            </w:pPr>
            <w:r w:rsidRPr="00FE52F0">
              <w:rPr>
                <w:rFonts w:ascii="Times New Roman" w:hAnsi="Times New Roman"/>
                <w:b/>
                <w:sz w:val="20"/>
                <w:szCs w:val="20"/>
                <w:u w:val="single"/>
              </w:rPr>
              <w:t xml:space="preserve">MONITOR </w:t>
            </w:r>
          </w:p>
          <w:p w14:paraId="1A24C7DA"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xml:space="preserve">- MESA DIGITAL COM 32 CANAIS SEM USO DE EXPANSORES   </w:t>
            </w:r>
          </w:p>
          <w:p w14:paraId="1013A7CD"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lang w:val="en-US"/>
              </w:rPr>
            </w:pPr>
            <w:r w:rsidRPr="00FE52F0">
              <w:rPr>
                <w:rFonts w:ascii="Times New Roman" w:hAnsi="Times New Roman"/>
                <w:sz w:val="20"/>
                <w:szCs w:val="20"/>
                <w:lang w:val="en-US"/>
              </w:rPr>
              <w:t>- SIDE FILL DUPLO 4 KF 850 EAW    -- POTENCIAS :5000  : 3000  : 1200</w:t>
            </w:r>
          </w:p>
          <w:p w14:paraId="5D192063"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xml:space="preserve">- SUB – SB </w:t>
            </w:r>
            <w:proofErr w:type="gramStart"/>
            <w:r w:rsidRPr="00FE52F0">
              <w:rPr>
                <w:rFonts w:ascii="Times New Roman" w:hAnsi="Times New Roman"/>
                <w:sz w:val="20"/>
                <w:szCs w:val="20"/>
              </w:rPr>
              <w:t>850  PARA</w:t>
            </w:r>
            <w:proofErr w:type="gramEnd"/>
            <w:r w:rsidRPr="00FE52F0">
              <w:rPr>
                <w:rFonts w:ascii="Times New Roman" w:hAnsi="Times New Roman"/>
                <w:sz w:val="20"/>
                <w:szCs w:val="20"/>
              </w:rPr>
              <w:t xml:space="preserve"> USO EM BATERIA</w:t>
            </w:r>
          </w:p>
          <w:p w14:paraId="27FC69A8"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PROCESSADOR COMPATÍVEL COM O SISTEMA</w:t>
            </w:r>
          </w:p>
          <w:p w14:paraId="196E16E5"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- 4 MONITORES DE PALCO, MODELO SM 400 OU SIMILARES</w:t>
            </w:r>
          </w:p>
          <w:p w14:paraId="2F70FFE5"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xml:space="preserve">- 2 IN EAR </w:t>
            </w:r>
          </w:p>
          <w:p w14:paraId="1D15D095"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- 1 POWER PLAY COMPLETO 4 VIAS (FONES E CABOS)</w:t>
            </w:r>
          </w:p>
          <w:p w14:paraId="68EF962E"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- 20 PEDESTAIS GRANDES</w:t>
            </w:r>
          </w:p>
          <w:p w14:paraId="4A614970"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- 5 PEDESTAIS PEQUENOS</w:t>
            </w:r>
          </w:p>
          <w:p w14:paraId="114B28A7"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p>
          <w:p w14:paraId="0B6355C7" w14:textId="77777777" w:rsidR="00A74DD1" w:rsidRPr="00FE52F0" w:rsidRDefault="00A74DD1" w:rsidP="000A60BA">
            <w:pPr>
              <w:autoSpaceDE w:val="0"/>
              <w:autoSpaceDN w:val="0"/>
              <w:adjustRightInd w:val="0"/>
              <w:spacing w:after="0" w:line="240" w:lineRule="auto"/>
              <w:jc w:val="both"/>
              <w:rPr>
                <w:rFonts w:ascii="Times New Roman" w:hAnsi="Times New Roman"/>
                <w:b/>
                <w:sz w:val="20"/>
                <w:szCs w:val="20"/>
                <w:u w:val="single"/>
              </w:rPr>
            </w:pPr>
            <w:r w:rsidRPr="00FE52F0">
              <w:rPr>
                <w:rFonts w:ascii="Times New Roman" w:hAnsi="Times New Roman"/>
                <w:b/>
                <w:sz w:val="20"/>
                <w:szCs w:val="20"/>
                <w:u w:val="single"/>
              </w:rPr>
              <w:lastRenderedPageBreak/>
              <w:t>MICS</w:t>
            </w:r>
          </w:p>
          <w:p w14:paraId="7CDE753A"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xml:space="preserve">- 12 MICS SM </w:t>
            </w:r>
            <w:proofErr w:type="gramStart"/>
            <w:r w:rsidRPr="00FE52F0">
              <w:rPr>
                <w:rFonts w:ascii="Times New Roman" w:hAnsi="Times New Roman"/>
                <w:sz w:val="20"/>
                <w:szCs w:val="20"/>
              </w:rPr>
              <w:t>58  OU</w:t>
            </w:r>
            <w:proofErr w:type="gramEnd"/>
            <w:r w:rsidRPr="00FE52F0">
              <w:rPr>
                <w:rFonts w:ascii="Times New Roman" w:hAnsi="Times New Roman"/>
                <w:sz w:val="20"/>
                <w:szCs w:val="20"/>
              </w:rPr>
              <w:t xml:space="preserve"> SIMILAR</w:t>
            </w:r>
          </w:p>
          <w:p w14:paraId="7D442C46"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- 14 SM 57 OU SIMILAR</w:t>
            </w:r>
          </w:p>
          <w:p w14:paraId="3B638386"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- 1KIT DE BATERIA 56 OU SIMILAR</w:t>
            </w:r>
          </w:p>
          <w:p w14:paraId="73B97C86"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xml:space="preserve">- 1 BETA 52 </w:t>
            </w:r>
            <w:proofErr w:type="gramStart"/>
            <w:r w:rsidRPr="00FE52F0">
              <w:rPr>
                <w:rFonts w:ascii="Times New Roman" w:hAnsi="Times New Roman"/>
                <w:sz w:val="20"/>
                <w:szCs w:val="20"/>
              </w:rPr>
              <w:t>–  OU</w:t>
            </w:r>
            <w:proofErr w:type="gramEnd"/>
            <w:r w:rsidRPr="00FE52F0">
              <w:rPr>
                <w:rFonts w:ascii="Times New Roman" w:hAnsi="Times New Roman"/>
                <w:sz w:val="20"/>
                <w:szCs w:val="20"/>
              </w:rPr>
              <w:t xml:space="preserve"> SIMILAR</w:t>
            </w:r>
          </w:p>
          <w:p w14:paraId="2DEB2082"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xml:space="preserve">- 1 D112 </w:t>
            </w:r>
            <w:proofErr w:type="gramStart"/>
            <w:r w:rsidRPr="00FE52F0">
              <w:rPr>
                <w:rFonts w:ascii="Times New Roman" w:hAnsi="Times New Roman"/>
                <w:sz w:val="20"/>
                <w:szCs w:val="20"/>
              </w:rPr>
              <w:t>–  OU</w:t>
            </w:r>
            <w:proofErr w:type="gramEnd"/>
            <w:r w:rsidRPr="00FE52F0">
              <w:rPr>
                <w:rFonts w:ascii="Times New Roman" w:hAnsi="Times New Roman"/>
                <w:sz w:val="20"/>
                <w:szCs w:val="20"/>
              </w:rPr>
              <w:t xml:space="preserve"> SIMILAR</w:t>
            </w:r>
          </w:p>
          <w:p w14:paraId="304AF092"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xml:space="preserve">- 4SM </w:t>
            </w:r>
            <w:proofErr w:type="gramStart"/>
            <w:r w:rsidRPr="00FE52F0">
              <w:rPr>
                <w:rFonts w:ascii="Times New Roman" w:hAnsi="Times New Roman"/>
                <w:sz w:val="20"/>
                <w:szCs w:val="20"/>
              </w:rPr>
              <w:t>81  OU</w:t>
            </w:r>
            <w:proofErr w:type="gramEnd"/>
            <w:r w:rsidRPr="00FE52F0">
              <w:rPr>
                <w:rFonts w:ascii="Times New Roman" w:hAnsi="Times New Roman"/>
                <w:sz w:val="20"/>
                <w:szCs w:val="20"/>
              </w:rPr>
              <w:t xml:space="preserve"> SIMILAR</w:t>
            </w:r>
          </w:p>
          <w:p w14:paraId="45FBE69B"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xml:space="preserve">- 6 </w:t>
            </w:r>
            <w:proofErr w:type="gramStart"/>
            <w:r w:rsidRPr="00FE52F0">
              <w:rPr>
                <w:rFonts w:ascii="Times New Roman" w:hAnsi="Times New Roman"/>
                <w:sz w:val="20"/>
                <w:szCs w:val="20"/>
              </w:rPr>
              <w:t>CONDENSERS  OU</w:t>
            </w:r>
            <w:proofErr w:type="gramEnd"/>
            <w:r w:rsidRPr="00FE52F0">
              <w:rPr>
                <w:rFonts w:ascii="Times New Roman" w:hAnsi="Times New Roman"/>
                <w:sz w:val="20"/>
                <w:szCs w:val="20"/>
              </w:rPr>
              <w:t xml:space="preserve"> SIMILAR</w:t>
            </w:r>
          </w:p>
          <w:p w14:paraId="6BCAB2C8"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- 1 C1000 AKG</w:t>
            </w:r>
          </w:p>
          <w:p w14:paraId="5A3980C4"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- 2 MICS SEM FIO BETA A 87 SHURE OU SIMILAR</w:t>
            </w:r>
          </w:p>
          <w:p w14:paraId="6B0DBE6F"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- 32 DIREC PASSIVO – 6 ATIVO</w:t>
            </w:r>
          </w:p>
          <w:p w14:paraId="094FA35C"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p>
          <w:p w14:paraId="4F3ABDCA" w14:textId="77777777" w:rsidR="00A74DD1" w:rsidRPr="00FE52F0" w:rsidRDefault="00A74DD1" w:rsidP="000A60BA">
            <w:pPr>
              <w:autoSpaceDE w:val="0"/>
              <w:autoSpaceDN w:val="0"/>
              <w:adjustRightInd w:val="0"/>
              <w:spacing w:after="0" w:line="240" w:lineRule="auto"/>
              <w:jc w:val="both"/>
              <w:rPr>
                <w:rFonts w:ascii="Times New Roman" w:hAnsi="Times New Roman"/>
                <w:b/>
                <w:sz w:val="20"/>
                <w:szCs w:val="20"/>
                <w:u w:val="single"/>
              </w:rPr>
            </w:pPr>
            <w:r w:rsidRPr="00FE52F0">
              <w:rPr>
                <w:rFonts w:ascii="Times New Roman" w:hAnsi="Times New Roman"/>
                <w:b/>
                <w:sz w:val="20"/>
                <w:szCs w:val="20"/>
                <w:u w:val="single"/>
              </w:rPr>
              <w:t>BACK LINE</w:t>
            </w:r>
          </w:p>
          <w:p w14:paraId="1B8FBF28"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- 2 JAZZ CHORUZ 120- OU SIMILAR</w:t>
            </w:r>
          </w:p>
          <w:p w14:paraId="74A53406"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lang w:val="en-US"/>
              </w:rPr>
            </w:pPr>
            <w:r w:rsidRPr="00FE52F0">
              <w:rPr>
                <w:rFonts w:ascii="Times New Roman" w:hAnsi="Times New Roman"/>
                <w:sz w:val="20"/>
                <w:szCs w:val="20"/>
                <w:lang w:val="en-US"/>
              </w:rPr>
              <w:t>- 1 JCM 900 POWER 9200 – 200 WATTS</w:t>
            </w:r>
          </w:p>
          <w:p w14:paraId="00C9C9DD"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lang w:val="en-US"/>
              </w:rPr>
            </w:pPr>
            <w:r w:rsidRPr="00FE52F0">
              <w:rPr>
                <w:rFonts w:ascii="Times New Roman" w:hAnsi="Times New Roman"/>
                <w:sz w:val="20"/>
                <w:szCs w:val="20"/>
                <w:lang w:val="en-US"/>
              </w:rPr>
              <w:t>- 1 CAIXA 4X10 1960</w:t>
            </w:r>
          </w:p>
          <w:p w14:paraId="5851C42D"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- 1 SISTEMA DE BAIXO GK 800 OU SIMILAR</w:t>
            </w:r>
          </w:p>
          <w:p w14:paraId="53DFE896"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- 2 CAIXA GK 4X10 OU 4X10</w:t>
            </w:r>
          </w:p>
          <w:p w14:paraId="4FEA998F"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- 2 CAIXA GK 1X15 OU  2X15</w:t>
            </w:r>
          </w:p>
          <w:p w14:paraId="7611DF55"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- 200 CABOS DE MIC XLR</w:t>
            </w:r>
          </w:p>
          <w:p w14:paraId="26B1BEA9"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- 6 MULT VIAS DE 20 METROS</w:t>
            </w:r>
          </w:p>
          <w:p w14:paraId="0BEC19C3"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SISTEMA DE AC MAIN POWER</w:t>
            </w:r>
          </w:p>
        </w:tc>
        <w:tc>
          <w:tcPr>
            <w:tcW w:w="1443" w:type="dxa"/>
            <w:shd w:val="clear" w:color="auto" w:fill="auto"/>
          </w:tcPr>
          <w:p w14:paraId="7BA50270" w14:textId="77777777" w:rsidR="00A74DD1" w:rsidRPr="00FE52F0" w:rsidRDefault="00A74DD1" w:rsidP="000A60BA">
            <w:pPr>
              <w:spacing w:after="0" w:line="240" w:lineRule="auto"/>
              <w:rPr>
                <w:rFonts w:ascii="Times New Roman" w:hAnsi="Times New Roman"/>
                <w:sz w:val="20"/>
                <w:szCs w:val="20"/>
              </w:rPr>
            </w:pPr>
          </w:p>
          <w:p w14:paraId="045B7029" w14:textId="35AFF1E0" w:rsidR="00A74DD1" w:rsidRPr="00FE52F0" w:rsidRDefault="00493EAA" w:rsidP="000A60B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R$ 2.787,38</w:t>
            </w:r>
          </w:p>
        </w:tc>
        <w:tc>
          <w:tcPr>
            <w:tcW w:w="1557" w:type="dxa"/>
            <w:shd w:val="clear" w:color="auto" w:fill="auto"/>
          </w:tcPr>
          <w:p w14:paraId="42EA96E8" w14:textId="77777777" w:rsidR="00A74DD1" w:rsidRPr="00FE52F0" w:rsidRDefault="00A74DD1" w:rsidP="000A60BA">
            <w:pPr>
              <w:spacing w:after="0" w:line="240" w:lineRule="auto"/>
              <w:rPr>
                <w:rFonts w:ascii="Times New Roman" w:hAnsi="Times New Roman"/>
                <w:sz w:val="20"/>
                <w:szCs w:val="20"/>
              </w:rPr>
            </w:pPr>
          </w:p>
          <w:p w14:paraId="3CAC1D18" w14:textId="5668E6FB" w:rsidR="00A74DD1" w:rsidRPr="00FE52F0" w:rsidRDefault="00493EAA" w:rsidP="000A60B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R$ 41.810,74</w:t>
            </w:r>
          </w:p>
        </w:tc>
      </w:tr>
      <w:tr w:rsidR="00A74DD1" w:rsidRPr="00FE52F0" w14:paraId="1C415F1B" w14:textId="77777777" w:rsidTr="000A60BA">
        <w:tc>
          <w:tcPr>
            <w:tcW w:w="857" w:type="dxa"/>
            <w:tcBorders>
              <w:top w:val="single" w:sz="4" w:space="0" w:color="auto"/>
              <w:left w:val="single" w:sz="4" w:space="0" w:color="auto"/>
              <w:bottom w:val="single" w:sz="4" w:space="0" w:color="auto"/>
              <w:right w:val="single" w:sz="4" w:space="0" w:color="auto"/>
            </w:tcBorders>
            <w:vAlign w:val="center"/>
          </w:tcPr>
          <w:p w14:paraId="396DE4CB" w14:textId="77777777" w:rsidR="00A74DD1" w:rsidRPr="001F461F" w:rsidRDefault="00A74DD1" w:rsidP="000A60BA">
            <w:pPr>
              <w:spacing w:after="0" w:line="240" w:lineRule="auto"/>
              <w:jc w:val="both"/>
              <w:rPr>
                <w:rFonts w:ascii="Times New Roman" w:hAnsi="Times New Roman"/>
                <w:sz w:val="20"/>
                <w:szCs w:val="20"/>
              </w:rPr>
            </w:pPr>
            <w:r w:rsidRPr="001F461F">
              <w:rPr>
                <w:rFonts w:ascii="Times New Roman" w:hAnsi="Times New Roman"/>
                <w:sz w:val="20"/>
                <w:szCs w:val="20"/>
              </w:rPr>
              <w:lastRenderedPageBreak/>
              <w:t>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47EF12D7" w14:textId="77777777" w:rsidR="00A74DD1" w:rsidRPr="001F461F" w:rsidRDefault="00A74DD1" w:rsidP="000A60BA">
            <w:pPr>
              <w:spacing w:after="0" w:line="240" w:lineRule="auto"/>
              <w:jc w:val="both"/>
              <w:rPr>
                <w:rFonts w:ascii="Times New Roman" w:hAnsi="Times New Roman"/>
                <w:sz w:val="20"/>
                <w:szCs w:val="20"/>
              </w:rPr>
            </w:pPr>
            <w:r w:rsidRPr="001F461F">
              <w:rPr>
                <w:rFonts w:ascii="Times New Roman" w:hAnsi="Times New Roman"/>
                <w:sz w:val="20"/>
                <w:szCs w:val="20"/>
              </w:rPr>
              <w:t xml:space="preserve">12 DIÁRIAS </w:t>
            </w:r>
          </w:p>
        </w:tc>
        <w:tc>
          <w:tcPr>
            <w:tcW w:w="8761" w:type="dxa"/>
            <w:tcBorders>
              <w:top w:val="single" w:sz="4" w:space="0" w:color="auto"/>
              <w:left w:val="single" w:sz="4" w:space="0" w:color="auto"/>
              <w:bottom w:val="single" w:sz="4" w:space="0" w:color="auto"/>
              <w:right w:val="single" w:sz="4" w:space="0" w:color="auto"/>
            </w:tcBorders>
            <w:shd w:val="clear" w:color="auto" w:fill="auto"/>
          </w:tcPr>
          <w:p w14:paraId="39B2ACCE" w14:textId="77777777" w:rsidR="00A74DD1" w:rsidRPr="00FE52F0" w:rsidRDefault="00A74DD1" w:rsidP="000A60BA">
            <w:pPr>
              <w:autoSpaceDE w:val="0"/>
              <w:autoSpaceDN w:val="0"/>
              <w:adjustRightInd w:val="0"/>
              <w:spacing w:after="0" w:line="240" w:lineRule="auto"/>
              <w:jc w:val="both"/>
              <w:rPr>
                <w:rFonts w:ascii="Times New Roman" w:hAnsi="Times New Roman"/>
                <w:b/>
                <w:sz w:val="20"/>
                <w:szCs w:val="20"/>
                <w:u w:val="single"/>
              </w:rPr>
            </w:pPr>
            <w:r w:rsidRPr="00FE52F0">
              <w:rPr>
                <w:rFonts w:ascii="Times New Roman" w:hAnsi="Times New Roman"/>
                <w:b/>
                <w:sz w:val="20"/>
                <w:szCs w:val="20"/>
                <w:u w:val="single"/>
              </w:rPr>
              <w:t>SOM PARA EVENTOS DE MÉDIO PORTE COM AS SEGUINTES ESPECIFICAÇÕES:</w:t>
            </w:r>
          </w:p>
          <w:p w14:paraId="169C277E" w14:textId="77777777" w:rsidR="00A74DD1" w:rsidRPr="00FE52F0" w:rsidRDefault="00A74DD1" w:rsidP="000A60BA">
            <w:pPr>
              <w:autoSpaceDE w:val="0"/>
              <w:autoSpaceDN w:val="0"/>
              <w:adjustRightInd w:val="0"/>
              <w:spacing w:after="0" w:line="240" w:lineRule="auto"/>
              <w:jc w:val="both"/>
              <w:rPr>
                <w:rFonts w:ascii="Times New Roman" w:hAnsi="Times New Roman"/>
                <w:b/>
                <w:sz w:val="20"/>
                <w:szCs w:val="20"/>
                <w:u w:val="single"/>
              </w:rPr>
            </w:pPr>
          </w:p>
          <w:p w14:paraId="7FA3B947"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PA</w:t>
            </w:r>
          </w:p>
          <w:p w14:paraId="4707D4F3"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MESA DIGITAL COM 32 CANAIS SEM USO DE EXPANSORES;</w:t>
            </w:r>
          </w:p>
          <w:p w14:paraId="1281475F"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xml:space="preserve">- PROCESSADOR COMPATÍVEL COM SISTEMA; </w:t>
            </w:r>
          </w:p>
          <w:p w14:paraId="049BB9DE"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SISTEMA DE CAIXAS KF OU SIMILAR 4 CAIXAS POR LADO (TOTAL DE 8 UNIDADES EM FLY);</w:t>
            </w:r>
          </w:p>
          <w:p w14:paraId="65362F85"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xml:space="preserve">- SISTEMAS DE CAIXAS DE GRAVE SB 800 OU SIMILAR 8 CAIXAS (COM 2 FALANTES CADA);                   </w:t>
            </w:r>
          </w:p>
          <w:p w14:paraId="6AC9F228"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xml:space="preserve">- POTENCIAS 5000 – 3000 </w:t>
            </w:r>
            <w:proofErr w:type="gramStart"/>
            <w:r w:rsidRPr="00FE52F0">
              <w:rPr>
                <w:rFonts w:ascii="Times New Roman" w:hAnsi="Times New Roman"/>
                <w:sz w:val="20"/>
                <w:szCs w:val="20"/>
              </w:rPr>
              <w:t>–  1200</w:t>
            </w:r>
            <w:proofErr w:type="gramEnd"/>
            <w:r w:rsidRPr="00FE52F0">
              <w:rPr>
                <w:rFonts w:ascii="Times New Roman" w:hAnsi="Times New Roman"/>
                <w:sz w:val="20"/>
                <w:szCs w:val="20"/>
              </w:rPr>
              <w:t xml:space="preserve"> WATTS COMPATÍVEL COM SISTEMA E ALINHADO</w:t>
            </w:r>
          </w:p>
          <w:p w14:paraId="605BD780"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TODO SISTEMA DE ENERGIA E ATERRAMENTO – PROFISSIONAL</w:t>
            </w:r>
          </w:p>
          <w:p w14:paraId="3E6723CA"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p>
          <w:p w14:paraId="15D4D181"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xml:space="preserve">MONITOR </w:t>
            </w:r>
          </w:p>
          <w:p w14:paraId="20760287"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lastRenderedPageBreak/>
              <w:t>- MESA DIGITAL COM 32 CANAIS SEM USO DE EXPANSORES</w:t>
            </w:r>
          </w:p>
          <w:p w14:paraId="6A4BC584"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lang w:val="en-US"/>
              </w:rPr>
            </w:pPr>
            <w:r w:rsidRPr="00FE52F0">
              <w:rPr>
                <w:rFonts w:ascii="Times New Roman" w:hAnsi="Times New Roman"/>
                <w:sz w:val="20"/>
                <w:szCs w:val="20"/>
                <w:lang w:val="en-US"/>
              </w:rPr>
              <w:t>- SIDE FILL DUPLO 4 KF 850 EAW - POTENCIAS :5000  : 3000  : 1200</w:t>
            </w:r>
          </w:p>
          <w:p w14:paraId="77E535F0"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xml:space="preserve">- SUB – SB </w:t>
            </w:r>
            <w:proofErr w:type="gramStart"/>
            <w:r w:rsidRPr="00FE52F0">
              <w:rPr>
                <w:rFonts w:ascii="Times New Roman" w:hAnsi="Times New Roman"/>
                <w:sz w:val="20"/>
                <w:szCs w:val="20"/>
              </w:rPr>
              <w:t>850  PARA</w:t>
            </w:r>
            <w:proofErr w:type="gramEnd"/>
            <w:r w:rsidRPr="00FE52F0">
              <w:rPr>
                <w:rFonts w:ascii="Times New Roman" w:hAnsi="Times New Roman"/>
                <w:sz w:val="20"/>
                <w:szCs w:val="20"/>
              </w:rPr>
              <w:t xml:space="preserve"> USO EM BATERIA</w:t>
            </w:r>
          </w:p>
          <w:p w14:paraId="2F5321FD"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xml:space="preserve">- </w:t>
            </w:r>
            <w:proofErr w:type="gramStart"/>
            <w:r w:rsidRPr="00FE52F0">
              <w:rPr>
                <w:rFonts w:ascii="Times New Roman" w:hAnsi="Times New Roman"/>
                <w:sz w:val="20"/>
                <w:szCs w:val="20"/>
              </w:rPr>
              <w:t>PROCESSADOR  COMPATÍVEL</w:t>
            </w:r>
            <w:proofErr w:type="gramEnd"/>
            <w:r w:rsidRPr="00FE52F0">
              <w:rPr>
                <w:rFonts w:ascii="Times New Roman" w:hAnsi="Times New Roman"/>
                <w:sz w:val="20"/>
                <w:szCs w:val="20"/>
              </w:rPr>
              <w:t xml:space="preserve"> COM O SISTEMA</w:t>
            </w:r>
          </w:p>
          <w:p w14:paraId="234BACAC"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- 10 MONITORES DE PALCO, MODELO SM 400 OU SIMILARES</w:t>
            </w:r>
          </w:p>
          <w:p w14:paraId="292BFA15"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xml:space="preserve">- 2 IN EAR </w:t>
            </w:r>
          </w:p>
          <w:p w14:paraId="1725C8EE"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xml:space="preserve">- 1 POWER PLAY COMPLETO 4 VIAS </w:t>
            </w:r>
            <w:proofErr w:type="gramStart"/>
            <w:r w:rsidRPr="00FE52F0">
              <w:rPr>
                <w:rFonts w:ascii="Times New Roman" w:hAnsi="Times New Roman"/>
                <w:sz w:val="20"/>
                <w:szCs w:val="20"/>
              </w:rPr>
              <w:t>( FONES</w:t>
            </w:r>
            <w:proofErr w:type="gramEnd"/>
            <w:r w:rsidRPr="00FE52F0">
              <w:rPr>
                <w:rFonts w:ascii="Times New Roman" w:hAnsi="Times New Roman"/>
                <w:sz w:val="20"/>
                <w:szCs w:val="20"/>
              </w:rPr>
              <w:t xml:space="preserve"> E CABOS)</w:t>
            </w:r>
          </w:p>
          <w:p w14:paraId="1F9A0903"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- 40 PEDESTAIS GRANDES</w:t>
            </w:r>
          </w:p>
          <w:p w14:paraId="7358748E"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- 5 PEDESTAIS PEQUENOS</w:t>
            </w:r>
          </w:p>
          <w:p w14:paraId="237C5BD5"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p>
          <w:p w14:paraId="74DBB1BF"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MICS</w:t>
            </w:r>
          </w:p>
          <w:p w14:paraId="2B3EF582"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xml:space="preserve">- 12 MICS SM </w:t>
            </w:r>
            <w:proofErr w:type="gramStart"/>
            <w:r w:rsidRPr="00FE52F0">
              <w:rPr>
                <w:rFonts w:ascii="Times New Roman" w:hAnsi="Times New Roman"/>
                <w:sz w:val="20"/>
                <w:szCs w:val="20"/>
              </w:rPr>
              <w:t>58  OU</w:t>
            </w:r>
            <w:proofErr w:type="gramEnd"/>
            <w:r w:rsidRPr="00FE52F0">
              <w:rPr>
                <w:rFonts w:ascii="Times New Roman" w:hAnsi="Times New Roman"/>
                <w:sz w:val="20"/>
                <w:szCs w:val="20"/>
              </w:rPr>
              <w:t xml:space="preserve"> SIMILAR</w:t>
            </w:r>
          </w:p>
          <w:p w14:paraId="295D3F4A"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xml:space="preserve">- 14 SM </w:t>
            </w:r>
            <w:proofErr w:type="gramStart"/>
            <w:r w:rsidRPr="00FE52F0">
              <w:rPr>
                <w:rFonts w:ascii="Times New Roman" w:hAnsi="Times New Roman"/>
                <w:sz w:val="20"/>
                <w:szCs w:val="20"/>
              </w:rPr>
              <w:t>57  OU</w:t>
            </w:r>
            <w:proofErr w:type="gramEnd"/>
            <w:r w:rsidRPr="00FE52F0">
              <w:rPr>
                <w:rFonts w:ascii="Times New Roman" w:hAnsi="Times New Roman"/>
                <w:sz w:val="20"/>
                <w:szCs w:val="20"/>
              </w:rPr>
              <w:t xml:space="preserve"> SIMILAR</w:t>
            </w:r>
          </w:p>
          <w:p w14:paraId="7951C329"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- 1KIT DE BATERIA  56 OU SIMILAR</w:t>
            </w:r>
          </w:p>
          <w:p w14:paraId="50B8EE76"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xml:space="preserve">- 1 BETA 52 </w:t>
            </w:r>
            <w:proofErr w:type="gramStart"/>
            <w:r w:rsidRPr="00FE52F0">
              <w:rPr>
                <w:rFonts w:ascii="Times New Roman" w:hAnsi="Times New Roman"/>
                <w:sz w:val="20"/>
                <w:szCs w:val="20"/>
              </w:rPr>
              <w:t>–  OU</w:t>
            </w:r>
            <w:proofErr w:type="gramEnd"/>
            <w:r w:rsidRPr="00FE52F0">
              <w:rPr>
                <w:rFonts w:ascii="Times New Roman" w:hAnsi="Times New Roman"/>
                <w:sz w:val="20"/>
                <w:szCs w:val="20"/>
              </w:rPr>
              <w:t xml:space="preserve"> SIMILAR</w:t>
            </w:r>
          </w:p>
          <w:p w14:paraId="61A0F45D"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xml:space="preserve">- 1 D112 </w:t>
            </w:r>
            <w:proofErr w:type="gramStart"/>
            <w:r w:rsidRPr="00FE52F0">
              <w:rPr>
                <w:rFonts w:ascii="Times New Roman" w:hAnsi="Times New Roman"/>
                <w:sz w:val="20"/>
                <w:szCs w:val="20"/>
              </w:rPr>
              <w:t>–  OU</w:t>
            </w:r>
            <w:proofErr w:type="gramEnd"/>
            <w:r w:rsidRPr="00FE52F0">
              <w:rPr>
                <w:rFonts w:ascii="Times New Roman" w:hAnsi="Times New Roman"/>
                <w:sz w:val="20"/>
                <w:szCs w:val="20"/>
              </w:rPr>
              <w:t xml:space="preserve"> SIMILAR</w:t>
            </w:r>
          </w:p>
          <w:p w14:paraId="76CB8945"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xml:space="preserve">- 4SM </w:t>
            </w:r>
            <w:proofErr w:type="gramStart"/>
            <w:r w:rsidRPr="00FE52F0">
              <w:rPr>
                <w:rFonts w:ascii="Times New Roman" w:hAnsi="Times New Roman"/>
                <w:sz w:val="20"/>
                <w:szCs w:val="20"/>
              </w:rPr>
              <w:t>81  OU</w:t>
            </w:r>
            <w:proofErr w:type="gramEnd"/>
            <w:r w:rsidRPr="00FE52F0">
              <w:rPr>
                <w:rFonts w:ascii="Times New Roman" w:hAnsi="Times New Roman"/>
                <w:sz w:val="20"/>
                <w:szCs w:val="20"/>
              </w:rPr>
              <w:t xml:space="preserve"> SIMILAR</w:t>
            </w:r>
          </w:p>
          <w:p w14:paraId="795E1513"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xml:space="preserve">- 6 </w:t>
            </w:r>
            <w:proofErr w:type="gramStart"/>
            <w:r w:rsidRPr="00FE52F0">
              <w:rPr>
                <w:rFonts w:ascii="Times New Roman" w:hAnsi="Times New Roman"/>
                <w:sz w:val="20"/>
                <w:szCs w:val="20"/>
              </w:rPr>
              <w:t>CONDENSERS  OU</w:t>
            </w:r>
            <w:proofErr w:type="gramEnd"/>
            <w:r w:rsidRPr="00FE52F0">
              <w:rPr>
                <w:rFonts w:ascii="Times New Roman" w:hAnsi="Times New Roman"/>
                <w:sz w:val="20"/>
                <w:szCs w:val="20"/>
              </w:rPr>
              <w:t xml:space="preserve"> SIMILAR</w:t>
            </w:r>
          </w:p>
          <w:p w14:paraId="295B613B"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- 1 C1000 AKG</w:t>
            </w:r>
          </w:p>
          <w:p w14:paraId="31ADDA7E"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- 2 MICS SEM FIO BETA A 87 SHURE OU SIMILAR</w:t>
            </w:r>
          </w:p>
          <w:p w14:paraId="75A3E73E"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- 32 DIREC PASSIVO – 6 ATIVO</w:t>
            </w:r>
          </w:p>
          <w:p w14:paraId="2BEB1CB4"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p>
          <w:p w14:paraId="75B8DD82"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BACK LINE</w:t>
            </w:r>
          </w:p>
          <w:p w14:paraId="5016C64D"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- 2 JAZZ CHORUZ 120- OU SIMILAR</w:t>
            </w:r>
          </w:p>
          <w:p w14:paraId="14C25E67"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lang w:val="en-US"/>
              </w:rPr>
            </w:pPr>
            <w:r w:rsidRPr="00FE52F0">
              <w:rPr>
                <w:rFonts w:ascii="Times New Roman" w:hAnsi="Times New Roman"/>
                <w:sz w:val="20"/>
                <w:szCs w:val="20"/>
                <w:lang w:val="en-US"/>
              </w:rPr>
              <w:t>- 1 JCM 900 POWER 9200 – 200 WATTS</w:t>
            </w:r>
          </w:p>
          <w:p w14:paraId="7FAC5481"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lang w:val="en-US"/>
              </w:rPr>
            </w:pPr>
            <w:r w:rsidRPr="00FE52F0">
              <w:rPr>
                <w:rFonts w:ascii="Times New Roman" w:hAnsi="Times New Roman"/>
                <w:sz w:val="20"/>
                <w:szCs w:val="20"/>
                <w:lang w:val="en-US"/>
              </w:rPr>
              <w:t>- 1 CAIXA 4X10 1960</w:t>
            </w:r>
          </w:p>
          <w:p w14:paraId="1132D6D2"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- 1 SISTEMA DE BAIXO GK 800 OU SIMILAR</w:t>
            </w:r>
          </w:p>
          <w:p w14:paraId="6667F6CD"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- 2 CAIXA GK 4X10 OU 4X10</w:t>
            </w:r>
          </w:p>
          <w:p w14:paraId="3D73FF5F"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- 2 CAIXA GK 1X15 OU  2X15</w:t>
            </w:r>
          </w:p>
          <w:p w14:paraId="2618C4BE"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- 200 CABOS DE MIC XLR</w:t>
            </w:r>
          </w:p>
          <w:p w14:paraId="1F406FB6"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- 6 MULT VIAS DE 20 METROS</w:t>
            </w:r>
          </w:p>
          <w:p w14:paraId="060A65EC" w14:textId="77777777" w:rsidR="00A74DD1" w:rsidRPr="00FE52F0" w:rsidRDefault="00A74DD1" w:rsidP="000A60BA">
            <w:pPr>
              <w:autoSpaceDE w:val="0"/>
              <w:autoSpaceDN w:val="0"/>
              <w:adjustRightInd w:val="0"/>
              <w:spacing w:after="0" w:line="240" w:lineRule="auto"/>
              <w:jc w:val="both"/>
              <w:rPr>
                <w:rFonts w:ascii="Times New Roman" w:hAnsi="Times New Roman"/>
                <w:b/>
                <w:sz w:val="20"/>
                <w:szCs w:val="20"/>
                <w:u w:val="single"/>
              </w:rPr>
            </w:pPr>
            <w:r w:rsidRPr="00FE52F0">
              <w:rPr>
                <w:rFonts w:ascii="Times New Roman" w:hAnsi="Times New Roman"/>
                <w:sz w:val="20"/>
                <w:szCs w:val="20"/>
              </w:rPr>
              <w:t>- SISTEMA DE AC MAIN POWER</w:t>
            </w:r>
          </w:p>
        </w:tc>
        <w:tc>
          <w:tcPr>
            <w:tcW w:w="1443" w:type="dxa"/>
            <w:tcBorders>
              <w:top w:val="single" w:sz="4" w:space="0" w:color="auto"/>
              <w:left w:val="single" w:sz="4" w:space="0" w:color="auto"/>
              <w:bottom w:val="single" w:sz="4" w:space="0" w:color="auto"/>
              <w:right w:val="single" w:sz="4" w:space="0" w:color="auto"/>
            </w:tcBorders>
            <w:shd w:val="clear" w:color="auto" w:fill="auto"/>
          </w:tcPr>
          <w:p w14:paraId="57F4C92D" w14:textId="37B7552C" w:rsidR="00A74DD1" w:rsidRPr="00FE52F0" w:rsidRDefault="00493EAA" w:rsidP="000A60BA">
            <w:pPr>
              <w:spacing w:after="0" w:line="240" w:lineRule="auto"/>
              <w:rPr>
                <w:rFonts w:ascii="Times New Roman" w:hAnsi="Times New Roman"/>
                <w:sz w:val="20"/>
                <w:szCs w:val="20"/>
              </w:rPr>
            </w:pPr>
            <w:r>
              <w:rPr>
                <w:rFonts w:ascii="Times New Roman" w:hAnsi="Times New Roman"/>
                <w:sz w:val="20"/>
                <w:szCs w:val="20"/>
              </w:rPr>
              <w:lastRenderedPageBreak/>
              <w:t xml:space="preserve">R$ </w:t>
            </w:r>
            <w:r w:rsidR="0062647C">
              <w:rPr>
                <w:rFonts w:ascii="Times New Roman" w:hAnsi="Times New Roman"/>
                <w:sz w:val="20"/>
                <w:szCs w:val="20"/>
              </w:rPr>
              <w:t>3.938,35</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64D6B743" w14:textId="5E4D2154" w:rsidR="00A74DD1" w:rsidRPr="00FE52F0" w:rsidRDefault="0062647C" w:rsidP="000A60BA">
            <w:pPr>
              <w:spacing w:after="0" w:line="240" w:lineRule="auto"/>
              <w:rPr>
                <w:rFonts w:ascii="Times New Roman" w:hAnsi="Times New Roman"/>
                <w:sz w:val="20"/>
                <w:szCs w:val="20"/>
              </w:rPr>
            </w:pPr>
            <w:r>
              <w:rPr>
                <w:rFonts w:ascii="Times New Roman" w:hAnsi="Times New Roman"/>
                <w:sz w:val="20"/>
                <w:szCs w:val="20"/>
              </w:rPr>
              <w:t>R$ 47.260,26</w:t>
            </w:r>
          </w:p>
        </w:tc>
      </w:tr>
      <w:tr w:rsidR="00A74DD1" w:rsidRPr="00FE52F0" w14:paraId="6627E91C" w14:textId="77777777" w:rsidTr="000A60BA">
        <w:tc>
          <w:tcPr>
            <w:tcW w:w="857" w:type="dxa"/>
            <w:tcBorders>
              <w:top w:val="single" w:sz="4" w:space="0" w:color="auto"/>
              <w:left w:val="single" w:sz="4" w:space="0" w:color="auto"/>
              <w:bottom w:val="single" w:sz="4" w:space="0" w:color="auto"/>
              <w:right w:val="single" w:sz="4" w:space="0" w:color="auto"/>
            </w:tcBorders>
            <w:vAlign w:val="center"/>
          </w:tcPr>
          <w:p w14:paraId="12EA5984" w14:textId="77777777" w:rsidR="00A74DD1" w:rsidRPr="00FE52F0" w:rsidRDefault="00A74DD1" w:rsidP="000A60BA">
            <w:pPr>
              <w:spacing w:after="0" w:line="240" w:lineRule="auto"/>
              <w:jc w:val="both"/>
              <w:rPr>
                <w:rFonts w:ascii="Times New Roman" w:hAnsi="Times New Roman"/>
                <w:sz w:val="20"/>
                <w:szCs w:val="20"/>
              </w:rPr>
            </w:pPr>
            <w:r w:rsidRPr="00FE52F0">
              <w:rPr>
                <w:rFonts w:ascii="Times New Roman" w:hAnsi="Times New Roman"/>
                <w:sz w:val="20"/>
                <w:szCs w:val="20"/>
              </w:rPr>
              <w:lastRenderedPageBreak/>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4378D41A" w14:textId="77777777" w:rsidR="00A74DD1" w:rsidRPr="00FE52F0" w:rsidRDefault="00A74DD1" w:rsidP="000A60BA">
            <w:pPr>
              <w:spacing w:after="0" w:line="240" w:lineRule="auto"/>
              <w:jc w:val="both"/>
              <w:rPr>
                <w:rFonts w:ascii="Times New Roman" w:hAnsi="Times New Roman"/>
                <w:sz w:val="20"/>
                <w:szCs w:val="20"/>
              </w:rPr>
            </w:pPr>
            <w:r w:rsidRPr="00FE52F0">
              <w:rPr>
                <w:rFonts w:ascii="Times New Roman" w:hAnsi="Times New Roman"/>
                <w:sz w:val="20"/>
                <w:szCs w:val="20"/>
              </w:rPr>
              <w:t>12</w:t>
            </w:r>
          </w:p>
          <w:p w14:paraId="0D6DB74D" w14:textId="77777777" w:rsidR="00A74DD1" w:rsidRPr="00FE52F0" w:rsidRDefault="00A74DD1" w:rsidP="000A60BA">
            <w:pPr>
              <w:spacing w:after="0" w:line="240" w:lineRule="auto"/>
              <w:jc w:val="both"/>
              <w:rPr>
                <w:rFonts w:ascii="Times New Roman" w:hAnsi="Times New Roman"/>
                <w:sz w:val="20"/>
                <w:szCs w:val="20"/>
              </w:rPr>
            </w:pPr>
            <w:r w:rsidRPr="00FE52F0">
              <w:rPr>
                <w:rFonts w:ascii="Times New Roman" w:hAnsi="Times New Roman"/>
                <w:sz w:val="20"/>
                <w:szCs w:val="20"/>
              </w:rPr>
              <w:t>DIÁRIAS</w:t>
            </w:r>
          </w:p>
        </w:tc>
        <w:tc>
          <w:tcPr>
            <w:tcW w:w="8761" w:type="dxa"/>
            <w:tcBorders>
              <w:top w:val="single" w:sz="4" w:space="0" w:color="auto"/>
              <w:left w:val="single" w:sz="4" w:space="0" w:color="auto"/>
              <w:bottom w:val="single" w:sz="4" w:space="0" w:color="auto"/>
              <w:right w:val="single" w:sz="4" w:space="0" w:color="auto"/>
            </w:tcBorders>
            <w:shd w:val="clear" w:color="auto" w:fill="auto"/>
          </w:tcPr>
          <w:p w14:paraId="451DADE2" w14:textId="77777777" w:rsidR="00A74DD1" w:rsidRPr="00FE52F0" w:rsidRDefault="00A74DD1" w:rsidP="000A60BA">
            <w:pPr>
              <w:autoSpaceDE w:val="0"/>
              <w:autoSpaceDN w:val="0"/>
              <w:adjustRightInd w:val="0"/>
              <w:spacing w:after="0" w:line="240" w:lineRule="auto"/>
              <w:jc w:val="both"/>
              <w:rPr>
                <w:rFonts w:ascii="Times New Roman" w:hAnsi="Times New Roman"/>
                <w:b/>
                <w:sz w:val="20"/>
                <w:szCs w:val="20"/>
                <w:u w:val="single"/>
              </w:rPr>
            </w:pPr>
            <w:r w:rsidRPr="00FE52F0">
              <w:rPr>
                <w:rFonts w:ascii="Times New Roman" w:hAnsi="Times New Roman"/>
                <w:b/>
                <w:sz w:val="20"/>
                <w:szCs w:val="20"/>
                <w:u w:val="single"/>
              </w:rPr>
              <w:t xml:space="preserve">SOM PARA EVENTOS DE GRANDE PORTE COM AS </w:t>
            </w:r>
            <w:proofErr w:type="gramStart"/>
            <w:r w:rsidRPr="00FE52F0">
              <w:rPr>
                <w:rFonts w:ascii="Times New Roman" w:hAnsi="Times New Roman"/>
                <w:b/>
                <w:sz w:val="20"/>
                <w:szCs w:val="20"/>
                <w:u w:val="single"/>
              </w:rPr>
              <w:t>SEGUINTES  ESPECIFICAÇÕES</w:t>
            </w:r>
            <w:proofErr w:type="gramEnd"/>
          </w:p>
          <w:p w14:paraId="1EA497B0" w14:textId="77777777" w:rsidR="00A74DD1" w:rsidRPr="00FE52F0" w:rsidRDefault="00A74DD1" w:rsidP="000A60BA">
            <w:pPr>
              <w:autoSpaceDE w:val="0"/>
              <w:autoSpaceDN w:val="0"/>
              <w:adjustRightInd w:val="0"/>
              <w:spacing w:after="0" w:line="240" w:lineRule="auto"/>
              <w:jc w:val="both"/>
              <w:rPr>
                <w:rFonts w:ascii="Times New Roman" w:hAnsi="Times New Roman"/>
                <w:b/>
                <w:sz w:val="20"/>
                <w:szCs w:val="20"/>
                <w:u w:val="single"/>
              </w:rPr>
            </w:pPr>
          </w:p>
          <w:p w14:paraId="2B5BF396"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lastRenderedPageBreak/>
              <w:t>P.A</w:t>
            </w:r>
          </w:p>
          <w:p w14:paraId="019C8143"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MESA DIGITAL COM 48 CANAIS SEM USO DE EXPANSORES;</w:t>
            </w:r>
          </w:p>
          <w:p w14:paraId="6C178A8E"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PROCESSADOR COMPATÍVEL COM SISTEMA;</w:t>
            </w:r>
          </w:p>
          <w:p w14:paraId="5E2B51A9"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SISTEMA DE CAIXAS KF OU SIMILAR 10 CAIXAS POR LADO (TOTAL DE 20 UNIDADES EM FLY)</w:t>
            </w:r>
          </w:p>
          <w:p w14:paraId="3EE8B150"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xml:space="preserve">- SISTEMAS DE CAIXAS DE GRAVE SB 800 OU SIMILAR 16 CAIXAS (COM 2 FALANTES CADA)                   </w:t>
            </w:r>
          </w:p>
          <w:p w14:paraId="7FE719A2"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POTENCIAS 5000 – 3000 – 1200 WATTS COMPATÍVEL COM SISTEMA E ALINHADO</w:t>
            </w:r>
          </w:p>
          <w:p w14:paraId="5FCF584E"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TODO SISTEMA DE ENERGIA E ATERRAMENTO – PROFISSIONAL</w:t>
            </w:r>
          </w:p>
          <w:p w14:paraId="307B9D4D"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p>
          <w:p w14:paraId="114E5B35"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xml:space="preserve">MONITOR </w:t>
            </w:r>
          </w:p>
          <w:p w14:paraId="060DB7A1"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MESA DIGITAL COM 48 CANAIS SEM USO DE EXPANSORES;</w:t>
            </w:r>
          </w:p>
          <w:p w14:paraId="574A57E1"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lang w:val="en-US"/>
              </w:rPr>
            </w:pPr>
            <w:r w:rsidRPr="00FE52F0">
              <w:rPr>
                <w:rFonts w:ascii="Times New Roman" w:hAnsi="Times New Roman"/>
                <w:sz w:val="20"/>
                <w:szCs w:val="20"/>
                <w:lang w:val="en-US"/>
              </w:rPr>
              <w:t>- SIDE FILL DUPLO 4 KF 850 EAW - POTENCIAS :5000  : 3000  : 1200</w:t>
            </w:r>
          </w:p>
          <w:p w14:paraId="5A1A3C03"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SUB – SB 850 PARA USO EM BATERIA</w:t>
            </w:r>
          </w:p>
          <w:p w14:paraId="3B7D20CC"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PROCESSADOR COMPATÍVEL COM O SISTEMA</w:t>
            </w:r>
          </w:p>
          <w:p w14:paraId="4A60068E"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- 16 MONITORES DE PALCO, MODELO SM 400 OU SIMILARES</w:t>
            </w:r>
          </w:p>
          <w:p w14:paraId="60E84442"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xml:space="preserve">- 2 IN EAR </w:t>
            </w:r>
          </w:p>
          <w:p w14:paraId="498F8D8A"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xml:space="preserve">- 1 POWER PLAY COMPLETO 4 VIAS </w:t>
            </w:r>
            <w:proofErr w:type="gramStart"/>
            <w:r w:rsidRPr="00FE52F0">
              <w:rPr>
                <w:rFonts w:ascii="Times New Roman" w:hAnsi="Times New Roman"/>
                <w:sz w:val="20"/>
                <w:szCs w:val="20"/>
              </w:rPr>
              <w:t>( FONES</w:t>
            </w:r>
            <w:proofErr w:type="gramEnd"/>
            <w:r w:rsidRPr="00FE52F0">
              <w:rPr>
                <w:rFonts w:ascii="Times New Roman" w:hAnsi="Times New Roman"/>
                <w:sz w:val="20"/>
                <w:szCs w:val="20"/>
              </w:rPr>
              <w:t xml:space="preserve"> E CABOS)</w:t>
            </w:r>
          </w:p>
          <w:p w14:paraId="2335C0C0"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- 40 PEDESTAIS GRANDES</w:t>
            </w:r>
          </w:p>
          <w:p w14:paraId="60304284"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- 5 PEDESTAIS PEQUENOS</w:t>
            </w:r>
          </w:p>
          <w:p w14:paraId="3674A7B5"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p>
          <w:p w14:paraId="345297DB"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MICS</w:t>
            </w:r>
          </w:p>
          <w:p w14:paraId="5F9882E0"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xml:space="preserve">- 12 MICS SM </w:t>
            </w:r>
            <w:proofErr w:type="gramStart"/>
            <w:r w:rsidRPr="00FE52F0">
              <w:rPr>
                <w:rFonts w:ascii="Times New Roman" w:hAnsi="Times New Roman"/>
                <w:sz w:val="20"/>
                <w:szCs w:val="20"/>
              </w:rPr>
              <w:t>58  OU</w:t>
            </w:r>
            <w:proofErr w:type="gramEnd"/>
            <w:r w:rsidRPr="00FE52F0">
              <w:rPr>
                <w:rFonts w:ascii="Times New Roman" w:hAnsi="Times New Roman"/>
                <w:sz w:val="20"/>
                <w:szCs w:val="20"/>
              </w:rPr>
              <w:t xml:space="preserve"> SIMILAR</w:t>
            </w:r>
          </w:p>
          <w:p w14:paraId="78E1AECD"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xml:space="preserve">- 14 SM </w:t>
            </w:r>
            <w:proofErr w:type="gramStart"/>
            <w:r w:rsidRPr="00FE52F0">
              <w:rPr>
                <w:rFonts w:ascii="Times New Roman" w:hAnsi="Times New Roman"/>
                <w:sz w:val="20"/>
                <w:szCs w:val="20"/>
              </w:rPr>
              <w:t>57  OU</w:t>
            </w:r>
            <w:proofErr w:type="gramEnd"/>
            <w:r w:rsidRPr="00FE52F0">
              <w:rPr>
                <w:rFonts w:ascii="Times New Roman" w:hAnsi="Times New Roman"/>
                <w:sz w:val="20"/>
                <w:szCs w:val="20"/>
              </w:rPr>
              <w:t xml:space="preserve"> SIMILAR</w:t>
            </w:r>
          </w:p>
          <w:p w14:paraId="04FBF01A"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- 1KIT DE BATERA  56 OU SIMILAR</w:t>
            </w:r>
          </w:p>
          <w:p w14:paraId="5036D236"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xml:space="preserve">- 1 BETA 52 </w:t>
            </w:r>
            <w:proofErr w:type="gramStart"/>
            <w:r w:rsidRPr="00FE52F0">
              <w:rPr>
                <w:rFonts w:ascii="Times New Roman" w:hAnsi="Times New Roman"/>
                <w:sz w:val="20"/>
                <w:szCs w:val="20"/>
              </w:rPr>
              <w:t>–  OU</w:t>
            </w:r>
            <w:proofErr w:type="gramEnd"/>
            <w:r w:rsidRPr="00FE52F0">
              <w:rPr>
                <w:rFonts w:ascii="Times New Roman" w:hAnsi="Times New Roman"/>
                <w:sz w:val="20"/>
                <w:szCs w:val="20"/>
              </w:rPr>
              <w:t xml:space="preserve"> SIMILAR</w:t>
            </w:r>
          </w:p>
          <w:p w14:paraId="622B475E"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xml:space="preserve">- 1 D112 </w:t>
            </w:r>
            <w:proofErr w:type="gramStart"/>
            <w:r w:rsidRPr="00FE52F0">
              <w:rPr>
                <w:rFonts w:ascii="Times New Roman" w:hAnsi="Times New Roman"/>
                <w:sz w:val="20"/>
                <w:szCs w:val="20"/>
              </w:rPr>
              <w:t>–  OU</w:t>
            </w:r>
            <w:proofErr w:type="gramEnd"/>
            <w:r w:rsidRPr="00FE52F0">
              <w:rPr>
                <w:rFonts w:ascii="Times New Roman" w:hAnsi="Times New Roman"/>
                <w:sz w:val="20"/>
                <w:szCs w:val="20"/>
              </w:rPr>
              <w:t xml:space="preserve"> SIMILAR</w:t>
            </w:r>
          </w:p>
          <w:p w14:paraId="315DD49D"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xml:space="preserve">- 4SM </w:t>
            </w:r>
            <w:proofErr w:type="gramStart"/>
            <w:r w:rsidRPr="00FE52F0">
              <w:rPr>
                <w:rFonts w:ascii="Times New Roman" w:hAnsi="Times New Roman"/>
                <w:sz w:val="20"/>
                <w:szCs w:val="20"/>
              </w:rPr>
              <w:t>81  OU</w:t>
            </w:r>
            <w:proofErr w:type="gramEnd"/>
            <w:r w:rsidRPr="00FE52F0">
              <w:rPr>
                <w:rFonts w:ascii="Times New Roman" w:hAnsi="Times New Roman"/>
                <w:sz w:val="20"/>
                <w:szCs w:val="20"/>
              </w:rPr>
              <w:t xml:space="preserve"> SIMILAR</w:t>
            </w:r>
          </w:p>
          <w:p w14:paraId="77B26159"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xml:space="preserve">- 6 </w:t>
            </w:r>
            <w:proofErr w:type="gramStart"/>
            <w:r w:rsidRPr="00FE52F0">
              <w:rPr>
                <w:rFonts w:ascii="Times New Roman" w:hAnsi="Times New Roman"/>
                <w:sz w:val="20"/>
                <w:szCs w:val="20"/>
              </w:rPr>
              <w:t>CONDENSERS  OU</w:t>
            </w:r>
            <w:proofErr w:type="gramEnd"/>
            <w:r w:rsidRPr="00FE52F0">
              <w:rPr>
                <w:rFonts w:ascii="Times New Roman" w:hAnsi="Times New Roman"/>
                <w:sz w:val="20"/>
                <w:szCs w:val="20"/>
              </w:rPr>
              <w:t xml:space="preserve"> SIMILAR</w:t>
            </w:r>
          </w:p>
          <w:p w14:paraId="114D9D21"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- 1 C1000 AKG</w:t>
            </w:r>
          </w:p>
          <w:p w14:paraId="6991AFF6"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- 2 MICS SEM FIO BETA A 87 SHURE OU SIMILAR</w:t>
            </w:r>
          </w:p>
          <w:p w14:paraId="15185A52"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- 32 DIREC PASSIVO – 6 ATIVO</w:t>
            </w:r>
          </w:p>
          <w:p w14:paraId="624DA91E"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p>
          <w:p w14:paraId="585DDFFB"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BACK LINE</w:t>
            </w:r>
          </w:p>
          <w:p w14:paraId="2466723B"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- 2 JAZZ CHORUZ 120- OU SIMILAR</w:t>
            </w:r>
          </w:p>
          <w:p w14:paraId="0939174E"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lang w:val="en-US"/>
              </w:rPr>
            </w:pPr>
            <w:r w:rsidRPr="00FE52F0">
              <w:rPr>
                <w:rFonts w:ascii="Times New Roman" w:hAnsi="Times New Roman"/>
                <w:sz w:val="20"/>
                <w:szCs w:val="20"/>
                <w:lang w:val="en-US"/>
              </w:rPr>
              <w:lastRenderedPageBreak/>
              <w:t>- 1 JCM 900 POWER 9200 – 200 WATTS</w:t>
            </w:r>
          </w:p>
          <w:p w14:paraId="6E3FC4F4"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lang w:val="en-US"/>
              </w:rPr>
            </w:pPr>
            <w:r w:rsidRPr="00FE52F0">
              <w:rPr>
                <w:rFonts w:ascii="Times New Roman" w:hAnsi="Times New Roman"/>
                <w:sz w:val="20"/>
                <w:szCs w:val="20"/>
                <w:lang w:val="en-US"/>
              </w:rPr>
              <w:t>- 1 CAIXA 4X10 1960</w:t>
            </w:r>
          </w:p>
          <w:p w14:paraId="1F73B8A2"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- 1 SISTEMA DE BAIXO GK 800 OU SIMILAR</w:t>
            </w:r>
          </w:p>
          <w:p w14:paraId="357ED939"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- 2 CAIXA GK 4X10 OU 4X10</w:t>
            </w:r>
          </w:p>
          <w:p w14:paraId="5E60264A"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- 2 CAIXA GK 1X15 OU  2X15</w:t>
            </w:r>
          </w:p>
          <w:p w14:paraId="29A9C2C5"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- 200 CABOS DE MIC XLR</w:t>
            </w:r>
          </w:p>
          <w:p w14:paraId="70A1C9E5"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- 6 MULT VIAS DE 20 METROS</w:t>
            </w:r>
          </w:p>
          <w:p w14:paraId="09CB373A" w14:textId="77777777" w:rsidR="00A74DD1" w:rsidRPr="00FE52F0" w:rsidRDefault="00A74DD1" w:rsidP="000A60BA">
            <w:pPr>
              <w:autoSpaceDE w:val="0"/>
              <w:autoSpaceDN w:val="0"/>
              <w:adjustRightInd w:val="0"/>
              <w:spacing w:after="0" w:line="240" w:lineRule="auto"/>
              <w:jc w:val="both"/>
              <w:rPr>
                <w:rFonts w:ascii="Times New Roman" w:hAnsi="Times New Roman"/>
                <w:b/>
                <w:sz w:val="20"/>
                <w:szCs w:val="20"/>
                <w:u w:val="single"/>
              </w:rPr>
            </w:pPr>
            <w:r w:rsidRPr="00FE52F0">
              <w:rPr>
                <w:rFonts w:ascii="Times New Roman" w:hAnsi="Times New Roman"/>
                <w:sz w:val="20"/>
                <w:szCs w:val="20"/>
              </w:rPr>
              <w:t>- SISTEMA DE AC MAIN POWER</w:t>
            </w:r>
          </w:p>
        </w:tc>
        <w:tc>
          <w:tcPr>
            <w:tcW w:w="1443" w:type="dxa"/>
            <w:tcBorders>
              <w:top w:val="single" w:sz="4" w:space="0" w:color="auto"/>
              <w:left w:val="single" w:sz="4" w:space="0" w:color="auto"/>
              <w:bottom w:val="single" w:sz="4" w:space="0" w:color="auto"/>
              <w:right w:val="single" w:sz="4" w:space="0" w:color="auto"/>
            </w:tcBorders>
            <w:shd w:val="clear" w:color="auto" w:fill="auto"/>
          </w:tcPr>
          <w:p w14:paraId="5412683D" w14:textId="09A222EF" w:rsidR="00A74DD1" w:rsidRPr="00FE52F0" w:rsidRDefault="0062647C" w:rsidP="000A60BA">
            <w:pPr>
              <w:spacing w:after="0" w:line="240" w:lineRule="auto"/>
              <w:rPr>
                <w:rFonts w:ascii="Times New Roman" w:hAnsi="Times New Roman"/>
                <w:sz w:val="20"/>
                <w:szCs w:val="20"/>
              </w:rPr>
            </w:pPr>
            <w:r>
              <w:rPr>
                <w:rFonts w:ascii="Times New Roman" w:hAnsi="Times New Roman"/>
                <w:sz w:val="20"/>
                <w:szCs w:val="20"/>
              </w:rPr>
              <w:lastRenderedPageBreak/>
              <w:t>R$ 8.478,50</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6135C087" w14:textId="2B484D66" w:rsidR="00A74DD1" w:rsidRPr="00FE52F0" w:rsidRDefault="0062647C" w:rsidP="000A60BA">
            <w:pPr>
              <w:spacing w:after="0" w:line="240" w:lineRule="auto"/>
              <w:rPr>
                <w:rFonts w:ascii="Times New Roman" w:hAnsi="Times New Roman"/>
                <w:sz w:val="20"/>
                <w:szCs w:val="20"/>
              </w:rPr>
            </w:pPr>
            <w:r>
              <w:rPr>
                <w:rFonts w:ascii="Times New Roman" w:hAnsi="Times New Roman"/>
                <w:sz w:val="20"/>
                <w:szCs w:val="20"/>
              </w:rPr>
              <w:t>R$ 101.742,00</w:t>
            </w:r>
          </w:p>
        </w:tc>
      </w:tr>
    </w:tbl>
    <w:tbl>
      <w:tblPr>
        <w:tblpPr w:leftFromText="141" w:rightFromText="141" w:vertAnchor="text" w:tblpX="-5" w:tblpY="1"/>
        <w:tblOverlap w:val="never"/>
        <w:tblW w:w="13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276"/>
        <w:gridCol w:w="8623"/>
        <w:gridCol w:w="1523"/>
        <w:gridCol w:w="1595"/>
      </w:tblGrid>
      <w:tr w:rsidR="00A74DD1" w:rsidRPr="00FE52F0" w14:paraId="24CAD65C" w14:textId="77777777" w:rsidTr="000A60BA">
        <w:tc>
          <w:tcPr>
            <w:tcW w:w="846" w:type="dxa"/>
            <w:vAlign w:val="center"/>
          </w:tcPr>
          <w:p w14:paraId="2426D0DC" w14:textId="77777777" w:rsidR="00A74DD1" w:rsidRPr="00FE52F0" w:rsidRDefault="00A74DD1" w:rsidP="000A60BA">
            <w:pPr>
              <w:spacing w:after="0" w:line="240" w:lineRule="auto"/>
              <w:jc w:val="both"/>
              <w:rPr>
                <w:rFonts w:ascii="Times New Roman" w:hAnsi="Times New Roman"/>
                <w:sz w:val="20"/>
                <w:szCs w:val="20"/>
              </w:rPr>
            </w:pPr>
            <w:r w:rsidRPr="00FE52F0">
              <w:rPr>
                <w:rFonts w:ascii="Times New Roman" w:hAnsi="Times New Roman"/>
                <w:sz w:val="20"/>
                <w:szCs w:val="20"/>
              </w:rPr>
              <w:lastRenderedPageBreak/>
              <w:t>4</w:t>
            </w:r>
          </w:p>
        </w:tc>
        <w:tc>
          <w:tcPr>
            <w:tcW w:w="1276" w:type="dxa"/>
            <w:shd w:val="clear" w:color="auto" w:fill="auto"/>
            <w:vAlign w:val="center"/>
          </w:tcPr>
          <w:p w14:paraId="00273ACD" w14:textId="77777777" w:rsidR="00A74DD1" w:rsidRPr="00FE52F0" w:rsidRDefault="00A74DD1" w:rsidP="000A60BA">
            <w:pPr>
              <w:spacing w:after="0" w:line="240" w:lineRule="auto"/>
              <w:jc w:val="both"/>
              <w:rPr>
                <w:rFonts w:ascii="Times New Roman" w:hAnsi="Times New Roman"/>
                <w:sz w:val="20"/>
                <w:szCs w:val="20"/>
              </w:rPr>
            </w:pPr>
            <w:r w:rsidRPr="00FE52F0">
              <w:rPr>
                <w:rFonts w:ascii="Times New Roman" w:hAnsi="Times New Roman"/>
                <w:sz w:val="20"/>
                <w:szCs w:val="20"/>
              </w:rPr>
              <w:t>15</w:t>
            </w:r>
          </w:p>
          <w:p w14:paraId="7C078AC2" w14:textId="77777777" w:rsidR="00A74DD1" w:rsidRPr="00FE52F0" w:rsidRDefault="00A74DD1" w:rsidP="000A60BA">
            <w:pPr>
              <w:spacing w:after="0" w:line="240" w:lineRule="auto"/>
              <w:jc w:val="both"/>
              <w:rPr>
                <w:rFonts w:ascii="Times New Roman" w:hAnsi="Times New Roman"/>
                <w:sz w:val="20"/>
                <w:szCs w:val="20"/>
              </w:rPr>
            </w:pPr>
            <w:r w:rsidRPr="00FE52F0">
              <w:rPr>
                <w:rFonts w:ascii="Times New Roman" w:hAnsi="Times New Roman"/>
                <w:sz w:val="20"/>
                <w:szCs w:val="20"/>
              </w:rPr>
              <w:t>DIÁRIAS</w:t>
            </w:r>
          </w:p>
        </w:tc>
        <w:tc>
          <w:tcPr>
            <w:tcW w:w="8623" w:type="dxa"/>
            <w:shd w:val="clear" w:color="auto" w:fill="auto"/>
          </w:tcPr>
          <w:p w14:paraId="48632ED6" w14:textId="77777777" w:rsidR="00A74DD1" w:rsidRPr="00FE52F0" w:rsidRDefault="00A74DD1" w:rsidP="000A60BA">
            <w:pPr>
              <w:autoSpaceDE w:val="0"/>
              <w:autoSpaceDN w:val="0"/>
              <w:adjustRightInd w:val="0"/>
              <w:spacing w:after="0" w:line="240" w:lineRule="auto"/>
              <w:jc w:val="both"/>
              <w:rPr>
                <w:rFonts w:ascii="Times New Roman" w:hAnsi="Times New Roman"/>
                <w:b/>
                <w:sz w:val="20"/>
                <w:szCs w:val="20"/>
                <w:u w:val="single"/>
              </w:rPr>
            </w:pPr>
            <w:r w:rsidRPr="00FE52F0">
              <w:rPr>
                <w:rFonts w:ascii="Times New Roman" w:hAnsi="Times New Roman"/>
                <w:b/>
                <w:sz w:val="20"/>
                <w:szCs w:val="20"/>
                <w:u w:val="single"/>
              </w:rPr>
              <w:t>SOM PARA EVENTOS ESPECIAIS COM AS SEGUINTES ESPECIFICAÇÕES</w:t>
            </w:r>
          </w:p>
          <w:p w14:paraId="2008A16F" w14:textId="77777777" w:rsidR="00A74DD1" w:rsidRPr="00FE52F0" w:rsidRDefault="00A74DD1" w:rsidP="000A60BA">
            <w:pPr>
              <w:spacing w:after="0" w:line="240" w:lineRule="auto"/>
              <w:jc w:val="both"/>
              <w:rPr>
                <w:rFonts w:ascii="Times New Roman" w:hAnsi="Times New Roman"/>
                <w:b/>
                <w:sz w:val="20"/>
                <w:szCs w:val="20"/>
                <w:u w:val="single"/>
              </w:rPr>
            </w:pPr>
          </w:p>
          <w:p w14:paraId="0625E310" w14:textId="77777777" w:rsidR="00A74DD1" w:rsidRPr="00FE52F0" w:rsidRDefault="00A74DD1" w:rsidP="000A60BA">
            <w:pPr>
              <w:pStyle w:val="TableParagraph"/>
              <w:ind w:left="58"/>
              <w:jc w:val="both"/>
              <w:rPr>
                <w:rFonts w:ascii="Times New Roman" w:hAnsi="Times New Roman" w:cs="Times New Roman"/>
                <w:sz w:val="20"/>
                <w:szCs w:val="20"/>
              </w:rPr>
            </w:pPr>
            <w:r w:rsidRPr="00FE52F0">
              <w:rPr>
                <w:rFonts w:ascii="Times New Roman" w:hAnsi="Times New Roman" w:cs="Times New Roman"/>
                <w:sz w:val="20"/>
                <w:szCs w:val="20"/>
              </w:rPr>
              <w:t>P.A</w:t>
            </w:r>
          </w:p>
          <w:p w14:paraId="76849814" w14:textId="77777777" w:rsidR="00A74DD1" w:rsidRPr="00FE52F0" w:rsidRDefault="00A74DD1" w:rsidP="00A74DD1">
            <w:pPr>
              <w:pStyle w:val="TableParagraph"/>
              <w:numPr>
                <w:ilvl w:val="0"/>
                <w:numId w:val="25"/>
              </w:numPr>
              <w:tabs>
                <w:tab w:val="left" w:pos="778"/>
                <w:tab w:val="left" w:pos="779"/>
              </w:tabs>
              <w:spacing w:before="2"/>
              <w:ind w:right="89"/>
              <w:jc w:val="both"/>
              <w:rPr>
                <w:rFonts w:ascii="Times New Roman" w:hAnsi="Times New Roman" w:cs="Times New Roman"/>
                <w:sz w:val="20"/>
                <w:szCs w:val="20"/>
              </w:rPr>
            </w:pPr>
            <w:r w:rsidRPr="00FE52F0">
              <w:rPr>
                <w:rFonts w:ascii="Times New Roman" w:hAnsi="Times New Roman" w:cs="Times New Roman"/>
                <w:sz w:val="20"/>
                <w:szCs w:val="20"/>
              </w:rPr>
              <w:t>24 CAIXAS MODELO LINE ARRAY COM</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02</w:t>
            </w:r>
            <w:r w:rsidRPr="00FE52F0">
              <w:rPr>
                <w:rFonts w:ascii="Times New Roman" w:hAnsi="Times New Roman" w:cs="Times New Roman"/>
                <w:spacing w:val="-6"/>
                <w:sz w:val="20"/>
                <w:szCs w:val="20"/>
              </w:rPr>
              <w:t xml:space="preserve"> </w:t>
            </w:r>
            <w:r w:rsidRPr="00FE52F0">
              <w:rPr>
                <w:rFonts w:ascii="Times New Roman" w:hAnsi="Times New Roman" w:cs="Times New Roman"/>
                <w:sz w:val="20"/>
                <w:szCs w:val="20"/>
              </w:rPr>
              <w:t>FALANTES</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DE</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10'</w:t>
            </w:r>
            <w:r w:rsidRPr="00FE52F0">
              <w:rPr>
                <w:rFonts w:ascii="Times New Roman" w:hAnsi="Times New Roman" w:cs="Times New Roman"/>
                <w:spacing w:val="-2"/>
                <w:sz w:val="20"/>
                <w:szCs w:val="20"/>
              </w:rPr>
              <w:t xml:space="preserve"> </w:t>
            </w:r>
            <w:r w:rsidRPr="00FE52F0">
              <w:rPr>
                <w:rFonts w:ascii="Times New Roman" w:hAnsi="Times New Roman" w:cs="Times New Roman"/>
                <w:sz w:val="20"/>
                <w:szCs w:val="20"/>
              </w:rPr>
              <w:t>600</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WATTS</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02</w:t>
            </w:r>
            <w:r w:rsidRPr="00FE52F0">
              <w:rPr>
                <w:rFonts w:ascii="Times New Roman" w:hAnsi="Times New Roman" w:cs="Times New Roman"/>
                <w:spacing w:val="-53"/>
                <w:sz w:val="20"/>
                <w:szCs w:val="20"/>
              </w:rPr>
              <w:t xml:space="preserve"> </w:t>
            </w:r>
            <w:r w:rsidRPr="00FE52F0">
              <w:rPr>
                <w:rFonts w:ascii="Times New Roman" w:hAnsi="Times New Roman" w:cs="Times New Roman"/>
                <w:sz w:val="20"/>
                <w:szCs w:val="20"/>
              </w:rPr>
              <w:t>DRIVERS</w:t>
            </w:r>
            <w:r w:rsidRPr="00FE52F0">
              <w:rPr>
                <w:rFonts w:ascii="Times New Roman" w:hAnsi="Times New Roman" w:cs="Times New Roman"/>
                <w:spacing w:val="-2"/>
                <w:sz w:val="20"/>
                <w:szCs w:val="20"/>
              </w:rPr>
              <w:t xml:space="preserve"> </w:t>
            </w:r>
            <w:r w:rsidRPr="00FE52F0">
              <w:rPr>
                <w:rFonts w:ascii="Times New Roman" w:hAnsi="Times New Roman" w:cs="Times New Roman"/>
                <w:sz w:val="20"/>
                <w:szCs w:val="20"/>
              </w:rPr>
              <w:t>300</w:t>
            </w:r>
            <w:r w:rsidRPr="00FE52F0">
              <w:rPr>
                <w:rFonts w:ascii="Times New Roman" w:hAnsi="Times New Roman" w:cs="Times New Roman"/>
                <w:spacing w:val="-2"/>
                <w:sz w:val="20"/>
                <w:szCs w:val="20"/>
              </w:rPr>
              <w:t xml:space="preserve"> </w:t>
            </w:r>
            <w:r w:rsidRPr="00FE52F0">
              <w:rPr>
                <w:rFonts w:ascii="Times New Roman" w:hAnsi="Times New Roman" w:cs="Times New Roman"/>
                <w:sz w:val="20"/>
                <w:szCs w:val="20"/>
              </w:rPr>
              <w:t>WATTS.</w:t>
            </w:r>
          </w:p>
          <w:p w14:paraId="57CB2B1B" w14:textId="77777777" w:rsidR="00A74DD1" w:rsidRPr="00FE52F0" w:rsidRDefault="00A74DD1" w:rsidP="00A74DD1">
            <w:pPr>
              <w:pStyle w:val="TableParagraph"/>
              <w:numPr>
                <w:ilvl w:val="0"/>
                <w:numId w:val="25"/>
              </w:numPr>
              <w:tabs>
                <w:tab w:val="left" w:pos="778"/>
                <w:tab w:val="left" w:pos="779"/>
              </w:tabs>
              <w:ind w:right="289"/>
              <w:jc w:val="both"/>
              <w:rPr>
                <w:rFonts w:ascii="Times New Roman" w:hAnsi="Times New Roman" w:cs="Times New Roman"/>
                <w:sz w:val="20"/>
                <w:szCs w:val="20"/>
              </w:rPr>
            </w:pPr>
            <w:r w:rsidRPr="00FE52F0">
              <w:rPr>
                <w:rFonts w:ascii="Times New Roman" w:hAnsi="Times New Roman" w:cs="Times New Roman"/>
                <w:sz w:val="20"/>
                <w:szCs w:val="20"/>
              </w:rPr>
              <w:t>24 CAIXAS DUPLAS DE 18 BASS</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REFLEX</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COM</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02</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FALANTES DE</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2400</w:t>
            </w:r>
            <w:r w:rsidRPr="00FE52F0">
              <w:rPr>
                <w:rFonts w:ascii="Times New Roman" w:hAnsi="Times New Roman" w:cs="Times New Roman"/>
                <w:spacing w:val="-53"/>
                <w:sz w:val="20"/>
                <w:szCs w:val="20"/>
              </w:rPr>
              <w:t xml:space="preserve"> </w:t>
            </w:r>
            <w:r w:rsidRPr="00FE52F0">
              <w:rPr>
                <w:rFonts w:ascii="Times New Roman" w:hAnsi="Times New Roman" w:cs="Times New Roman"/>
                <w:sz w:val="20"/>
                <w:szCs w:val="20"/>
              </w:rPr>
              <w:t>WATTS</w:t>
            </w:r>
            <w:r w:rsidRPr="00FE52F0">
              <w:rPr>
                <w:rFonts w:ascii="Times New Roman" w:hAnsi="Times New Roman" w:cs="Times New Roman"/>
                <w:spacing w:val="-2"/>
                <w:sz w:val="20"/>
                <w:szCs w:val="20"/>
              </w:rPr>
              <w:t xml:space="preserve"> </w:t>
            </w:r>
            <w:r w:rsidRPr="00FE52F0">
              <w:rPr>
                <w:rFonts w:ascii="Times New Roman" w:hAnsi="Times New Roman" w:cs="Times New Roman"/>
                <w:sz w:val="20"/>
                <w:szCs w:val="20"/>
              </w:rPr>
              <w:t>CADA.</w:t>
            </w:r>
          </w:p>
          <w:p w14:paraId="28417DC2" w14:textId="77777777" w:rsidR="00A74DD1" w:rsidRPr="00FE52F0" w:rsidRDefault="00A74DD1" w:rsidP="00A74DD1">
            <w:pPr>
              <w:pStyle w:val="TableParagraph"/>
              <w:numPr>
                <w:ilvl w:val="0"/>
                <w:numId w:val="25"/>
              </w:numPr>
              <w:tabs>
                <w:tab w:val="left" w:pos="778"/>
                <w:tab w:val="left" w:pos="779"/>
              </w:tabs>
              <w:ind w:right="74"/>
              <w:jc w:val="both"/>
              <w:rPr>
                <w:rFonts w:ascii="Times New Roman" w:hAnsi="Times New Roman" w:cs="Times New Roman"/>
                <w:sz w:val="20"/>
                <w:szCs w:val="20"/>
              </w:rPr>
            </w:pPr>
            <w:r w:rsidRPr="00FE52F0">
              <w:rPr>
                <w:rFonts w:ascii="Times New Roman" w:hAnsi="Times New Roman" w:cs="Times New Roman"/>
                <w:sz w:val="20"/>
                <w:szCs w:val="20"/>
              </w:rPr>
              <w:t>01 CONSOLE MIXER DIGITAL COM 48</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INPUTS</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w:t>
            </w:r>
            <w:r w:rsidRPr="00FE52F0">
              <w:rPr>
                <w:rFonts w:ascii="Times New Roman" w:hAnsi="Times New Roman" w:cs="Times New Roman"/>
                <w:spacing w:val="-2"/>
                <w:sz w:val="20"/>
                <w:szCs w:val="20"/>
              </w:rPr>
              <w:t xml:space="preserve"> </w:t>
            </w:r>
            <w:r w:rsidRPr="00FE52F0">
              <w:rPr>
                <w:rFonts w:ascii="Times New Roman" w:hAnsi="Times New Roman" w:cs="Times New Roman"/>
                <w:sz w:val="20"/>
                <w:szCs w:val="20"/>
              </w:rPr>
              <w:t>08</w:t>
            </w:r>
            <w:r w:rsidRPr="00FE52F0">
              <w:rPr>
                <w:rFonts w:ascii="Times New Roman" w:hAnsi="Times New Roman" w:cs="Times New Roman"/>
                <w:spacing w:val="-6"/>
                <w:sz w:val="20"/>
                <w:szCs w:val="20"/>
              </w:rPr>
              <w:t xml:space="preserve"> </w:t>
            </w:r>
            <w:r w:rsidRPr="00FE52F0">
              <w:rPr>
                <w:rFonts w:ascii="Times New Roman" w:hAnsi="Times New Roman" w:cs="Times New Roman"/>
                <w:sz w:val="20"/>
                <w:szCs w:val="20"/>
              </w:rPr>
              <w:t>INPUTS</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ESTÉREO,</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SENDO</w:t>
            </w:r>
            <w:r w:rsidRPr="00FE52F0">
              <w:rPr>
                <w:rFonts w:ascii="Times New Roman" w:hAnsi="Times New Roman" w:cs="Times New Roman"/>
                <w:spacing w:val="-53"/>
                <w:sz w:val="20"/>
                <w:szCs w:val="20"/>
              </w:rPr>
              <w:t xml:space="preserve"> </w:t>
            </w:r>
            <w:r w:rsidRPr="00FE52F0">
              <w:rPr>
                <w:rFonts w:ascii="Times New Roman" w:hAnsi="Times New Roman" w:cs="Times New Roman"/>
                <w:sz w:val="20"/>
                <w:szCs w:val="20"/>
              </w:rPr>
              <w:t>04</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INPUTS</w:t>
            </w:r>
            <w:r w:rsidRPr="00FE52F0">
              <w:rPr>
                <w:rFonts w:ascii="Times New Roman" w:hAnsi="Times New Roman" w:cs="Times New Roman"/>
                <w:spacing w:val="2"/>
                <w:sz w:val="20"/>
                <w:szCs w:val="20"/>
              </w:rPr>
              <w:t xml:space="preserve"> </w:t>
            </w:r>
            <w:r w:rsidRPr="00FE52F0">
              <w:rPr>
                <w:rFonts w:ascii="Times New Roman" w:hAnsi="Times New Roman" w:cs="Times New Roman"/>
                <w:sz w:val="20"/>
                <w:szCs w:val="20"/>
              </w:rPr>
              <w:t>E</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04</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PARA</w:t>
            </w:r>
            <w:r w:rsidRPr="00FE52F0">
              <w:rPr>
                <w:rFonts w:ascii="Times New Roman" w:hAnsi="Times New Roman" w:cs="Times New Roman"/>
                <w:spacing w:val="2"/>
                <w:sz w:val="20"/>
                <w:szCs w:val="20"/>
              </w:rPr>
              <w:t xml:space="preserve"> </w:t>
            </w:r>
            <w:r w:rsidRPr="00FE52F0">
              <w:rPr>
                <w:rFonts w:ascii="Times New Roman" w:hAnsi="Times New Roman" w:cs="Times New Roman"/>
                <w:sz w:val="20"/>
                <w:szCs w:val="20"/>
              </w:rPr>
              <w:t>VOLTA</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DE</w:t>
            </w:r>
          </w:p>
          <w:p w14:paraId="738231DF" w14:textId="77777777" w:rsidR="00A74DD1" w:rsidRPr="00FE52F0" w:rsidRDefault="00A74DD1" w:rsidP="000A60BA">
            <w:pPr>
              <w:pStyle w:val="TableParagraph"/>
              <w:ind w:left="778" w:right="305"/>
              <w:jc w:val="both"/>
              <w:rPr>
                <w:rFonts w:ascii="Times New Roman" w:hAnsi="Times New Roman" w:cs="Times New Roman"/>
                <w:sz w:val="20"/>
                <w:szCs w:val="20"/>
              </w:rPr>
            </w:pPr>
            <w:r w:rsidRPr="00FE52F0">
              <w:rPr>
                <w:rFonts w:ascii="Times New Roman" w:hAnsi="Times New Roman" w:cs="Times New Roman"/>
                <w:sz w:val="20"/>
                <w:szCs w:val="20"/>
              </w:rPr>
              <w:t>EFEITOS. SAÍDAS AUXILIARES.</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MODELO</w:t>
            </w:r>
            <w:r w:rsidRPr="00FE52F0">
              <w:rPr>
                <w:rFonts w:ascii="Times New Roman" w:hAnsi="Times New Roman" w:cs="Times New Roman"/>
                <w:spacing w:val="-2"/>
                <w:sz w:val="20"/>
                <w:szCs w:val="20"/>
              </w:rPr>
              <w:t xml:space="preserve"> </w:t>
            </w:r>
            <w:r w:rsidRPr="00FE52F0">
              <w:rPr>
                <w:rFonts w:ascii="Times New Roman" w:hAnsi="Times New Roman" w:cs="Times New Roman"/>
                <w:sz w:val="20"/>
                <w:szCs w:val="20"/>
              </w:rPr>
              <w:t>DE</w:t>
            </w:r>
            <w:r w:rsidRPr="00FE52F0">
              <w:rPr>
                <w:rFonts w:ascii="Times New Roman" w:hAnsi="Times New Roman" w:cs="Times New Roman"/>
                <w:spacing w:val="-7"/>
                <w:sz w:val="20"/>
                <w:szCs w:val="20"/>
              </w:rPr>
              <w:t xml:space="preserve"> </w:t>
            </w:r>
            <w:r w:rsidRPr="00FE52F0">
              <w:rPr>
                <w:rFonts w:ascii="Times New Roman" w:hAnsi="Times New Roman" w:cs="Times New Roman"/>
                <w:sz w:val="20"/>
                <w:szCs w:val="20"/>
              </w:rPr>
              <w:t>REFERÊNCIA</w:t>
            </w:r>
            <w:r w:rsidRPr="00FE52F0">
              <w:rPr>
                <w:rFonts w:ascii="Times New Roman" w:hAnsi="Times New Roman" w:cs="Times New Roman"/>
                <w:spacing w:val="-6"/>
                <w:sz w:val="20"/>
                <w:szCs w:val="20"/>
              </w:rPr>
              <w:t xml:space="preserve"> </w:t>
            </w:r>
            <w:r w:rsidRPr="00FE52F0">
              <w:rPr>
                <w:rFonts w:ascii="Times New Roman" w:hAnsi="Times New Roman" w:cs="Times New Roman"/>
                <w:sz w:val="20"/>
                <w:szCs w:val="20"/>
              </w:rPr>
              <w:t>PM5DOU</w:t>
            </w:r>
            <w:r w:rsidRPr="00FE52F0">
              <w:rPr>
                <w:rFonts w:ascii="Times New Roman" w:hAnsi="Times New Roman" w:cs="Times New Roman"/>
                <w:spacing w:val="-53"/>
                <w:sz w:val="20"/>
                <w:szCs w:val="20"/>
              </w:rPr>
              <w:t xml:space="preserve"> </w:t>
            </w:r>
            <w:r w:rsidRPr="00FE52F0">
              <w:rPr>
                <w:rFonts w:ascii="Times New Roman" w:hAnsi="Times New Roman" w:cs="Times New Roman"/>
                <w:sz w:val="20"/>
                <w:szCs w:val="20"/>
              </w:rPr>
              <w:t>SUPERIOR.</w:t>
            </w:r>
          </w:p>
          <w:p w14:paraId="64C03344" w14:textId="77777777" w:rsidR="00A74DD1" w:rsidRPr="00FE52F0" w:rsidRDefault="00A74DD1" w:rsidP="00A74DD1">
            <w:pPr>
              <w:pStyle w:val="TableParagraph"/>
              <w:numPr>
                <w:ilvl w:val="0"/>
                <w:numId w:val="25"/>
              </w:numPr>
              <w:tabs>
                <w:tab w:val="left" w:pos="778"/>
                <w:tab w:val="left" w:pos="779"/>
              </w:tabs>
              <w:ind w:right="534"/>
              <w:jc w:val="both"/>
              <w:rPr>
                <w:rFonts w:ascii="Times New Roman" w:hAnsi="Times New Roman" w:cs="Times New Roman"/>
                <w:sz w:val="20"/>
                <w:szCs w:val="20"/>
              </w:rPr>
            </w:pPr>
            <w:r w:rsidRPr="00FE52F0">
              <w:rPr>
                <w:rFonts w:ascii="Times New Roman" w:hAnsi="Times New Roman" w:cs="Times New Roman"/>
                <w:sz w:val="20"/>
                <w:szCs w:val="20"/>
              </w:rPr>
              <w:t>01</w:t>
            </w:r>
            <w:r w:rsidRPr="00FE52F0">
              <w:rPr>
                <w:rFonts w:ascii="Times New Roman" w:hAnsi="Times New Roman" w:cs="Times New Roman"/>
                <w:spacing w:val="-7"/>
                <w:sz w:val="20"/>
                <w:szCs w:val="20"/>
              </w:rPr>
              <w:t xml:space="preserve"> </w:t>
            </w:r>
            <w:r w:rsidRPr="00FE52F0">
              <w:rPr>
                <w:rFonts w:ascii="Times New Roman" w:hAnsi="Times New Roman" w:cs="Times New Roman"/>
                <w:sz w:val="20"/>
                <w:szCs w:val="20"/>
              </w:rPr>
              <w:t>COND</w:t>
            </w:r>
            <w:r w:rsidRPr="00FE52F0">
              <w:rPr>
                <w:rFonts w:ascii="Times New Roman" w:hAnsi="Times New Roman" w:cs="Times New Roman"/>
                <w:spacing w:val="-2"/>
                <w:sz w:val="20"/>
                <w:szCs w:val="20"/>
              </w:rPr>
              <w:t xml:space="preserve"> </w:t>
            </w:r>
            <w:r w:rsidRPr="00FE52F0">
              <w:rPr>
                <w:rFonts w:ascii="Times New Roman" w:hAnsi="Times New Roman" w:cs="Times New Roman"/>
                <w:sz w:val="20"/>
                <w:szCs w:val="20"/>
              </w:rPr>
              <w:t>ENERGIA</w:t>
            </w:r>
            <w:r w:rsidRPr="00FE52F0">
              <w:rPr>
                <w:rFonts w:ascii="Times New Roman" w:hAnsi="Times New Roman" w:cs="Times New Roman"/>
                <w:spacing w:val="-6"/>
                <w:sz w:val="20"/>
                <w:szCs w:val="20"/>
              </w:rPr>
              <w:t xml:space="preserve"> </w:t>
            </w:r>
            <w:r w:rsidRPr="00FE52F0">
              <w:rPr>
                <w:rFonts w:ascii="Times New Roman" w:hAnsi="Times New Roman" w:cs="Times New Roman"/>
                <w:sz w:val="20"/>
                <w:szCs w:val="20"/>
              </w:rPr>
              <w:t>DE</w:t>
            </w:r>
            <w:r w:rsidRPr="00FE52F0">
              <w:rPr>
                <w:rFonts w:ascii="Times New Roman" w:hAnsi="Times New Roman" w:cs="Times New Roman"/>
                <w:spacing w:val="-2"/>
                <w:sz w:val="20"/>
                <w:szCs w:val="20"/>
              </w:rPr>
              <w:t xml:space="preserve"> </w:t>
            </w:r>
            <w:r w:rsidRPr="00FE52F0">
              <w:rPr>
                <w:rFonts w:ascii="Times New Roman" w:hAnsi="Times New Roman" w:cs="Times New Roman"/>
                <w:sz w:val="20"/>
                <w:szCs w:val="20"/>
              </w:rPr>
              <w:t>ENTRADA</w:t>
            </w:r>
            <w:r w:rsidRPr="00FE52F0">
              <w:rPr>
                <w:rFonts w:ascii="Times New Roman" w:hAnsi="Times New Roman" w:cs="Times New Roman"/>
                <w:spacing w:val="-53"/>
                <w:sz w:val="20"/>
                <w:szCs w:val="20"/>
              </w:rPr>
              <w:t xml:space="preserve"> </w:t>
            </w:r>
            <w:r w:rsidRPr="00FE52F0">
              <w:rPr>
                <w:rFonts w:ascii="Times New Roman" w:hAnsi="Times New Roman" w:cs="Times New Roman"/>
                <w:sz w:val="20"/>
                <w:szCs w:val="20"/>
              </w:rPr>
              <w:t>GERAL COM 08</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SAÍDAS DE 15</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AMPÈRES</w:t>
            </w:r>
            <w:r w:rsidRPr="00FE52F0">
              <w:rPr>
                <w:rFonts w:ascii="Times New Roman" w:hAnsi="Times New Roman" w:cs="Times New Roman"/>
                <w:spacing w:val="-2"/>
                <w:sz w:val="20"/>
                <w:szCs w:val="20"/>
              </w:rPr>
              <w:t xml:space="preserve"> </w:t>
            </w:r>
            <w:r w:rsidRPr="00FE52F0">
              <w:rPr>
                <w:rFonts w:ascii="Times New Roman" w:hAnsi="Times New Roman" w:cs="Times New Roman"/>
                <w:sz w:val="20"/>
                <w:szCs w:val="20"/>
              </w:rPr>
              <w:t>CADA</w:t>
            </w:r>
          </w:p>
          <w:p w14:paraId="3C7BB043" w14:textId="77777777" w:rsidR="00A74DD1" w:rsidRPr="00FE52F0" w:rsidRDefault="00A74DD1" w:rsidP="00A74DD1">
            <w:pPr>
              <w:pStyle w:val="TableParagraph"/>
              <w:numPr>
                <w:ilvl w:val="0"/>
                <w:numId w:val="25"/>
              </w:numPr>
              <w:tabs>
                <w:tab w:val="left" w:pos="778"/>
                <w:tab w:val="left" w:pos="779"/>
              </w:tabs>
              <w:ind w:right="109"/>
              <w:jc w:val="both"/>
              <w:rPr>
                <w:rFonts w:ascii="Times New Roman" w:hAnsi="Times New Roman" w:cs="Times New Roman"/>
                <w:sz w:val="20"/>
                <w:szCs w:val="20"/>
              </w:rPr>
            </w:pPr>
            <w:r w:rsidRPr="00FE52F0">
              <w:rPr>
                <w:rFonts w:ascii="Times New Roman" w:hAnsi="Times New Roman" w:cs="Times New Roman"/>
                <w:sz w:val="20"/>
                <w:szCs w:val="20"/>
              </w:rPr>
              <w:t>01 GERENCIADOR DE ENERGIA COM</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MEDIÇÃO EM TEMPO REAL COM 08</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SAÍDAS</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DE</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15</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AMPÈRES</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CADA</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E</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DE</w:t>
            </w:r>
            <w:r w:rsidRPr="00FE52F0">
              <w:rPr>
                <w:rFonts w:ascii="Times New Roman" w:hAnsi="Times New Roman" w:cs="Times New Roman"/>
                <w:spacing w:val="-53"/>
                <w:sz w:val="20"/>
                <w:szCs w:val="20"/>
              </w:rPr>
              <w:t xml:space="preserve"> </w:t>
            </w:r>
            <w:r w:rsidRPr="00FE52F0">
              <w:rPr>
                <w:rFonts w:ascii="Times New Roman" w:hAnsi="Times New Roman" w:cs="Times New Roman"/>
                <w:sz w:val="20"/>
                <w:szCs w:val="20"/>
              </w:rPr>
              <w:t>300</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WATTS</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DE</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POTÊNCIA.</w:t>
            </w:r>
          </w:p>
          <w:p w14:paraId="7025DE24" w14:textId="77777777" w:rsidR="00A74DD1" w:rsidRPr="00FE52F0" w:rsidRDefault="00A74DD1" w:rsidP="00A74DD1">
            <w:pPr>
              <w:pStyle w:val="TableParagraph"/>
              <w:numPr>
                <w:ilvl w:val="0"/>
                <w:numId w:val="25"/>
              </w:numPr>
              <w:tabs>
                <w:tab w:val="left" w:pos="778"/>
                <w:tab w:val="left" w:pos="779"/>
              </w:tabs>
              <w:ind w:right="54"/>
              <w:jc w:val="both"/>
              <w:rPr>
                <w:rFonts w:ascii="Times New Roman" w:hAnsi="Times New Roman" w:cs="Times New Roman"/>
                <w:sz w:val="20"/>
                <w:szCs w:val="20"/>
              </w:rPr>
            </w:pPr>
            <w:r w:rsidRPr="00FE52F0">
              <w:rPr>
                <w:rFonts w:ascii="Times New Roman" w:hAnsi="Times New Roman" w:cs="Times New Roman"/>
                <w:sz w:val="20"/>
                <w:szCs w:val="20"/>
              </w:rPr>
              <w:t>PROCESSADOR COM 03 ENTRADAS E</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06 SAÍDAS COM RECURSOS DE</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COMPRESSÃO, LIMITER, MUTE,</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EQUALIZAÇÃO PARAMÉTRICA E FILTROS</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DE</w:t>
            </w:r>
            <w:r w:rsidRPr="00FE52F0">
              <w:rPr>
                <w:rFonts w:ascii="Times New Roman" w:hAnsi="Times New Roman" w:cs="Times New Roman"/>
                <w:spacing w:val="-9"/>
                <w:sz w:val="20"/>
                <w:szCs w:val="20"/>
              </w:rPr>
              <w:t xml:space="preserve"> </w:t>
            </w:r>
            <w:r w:rsidRPr="00FE52F0">
              <w:rPr>
                <w:rFonts w:ascii="Times New Roman" w:hAnsi="Times New Roman" w:cs="Times New Roman"/>
                <w:sz w:val="20"/>
                <w:szCs w:val="20"/>
              </w:rPr>
              <w:t>CROSSOVER.</w:t>
            </w:r>
            <w:r w:rsidRPr="00FE52F0">
              <w:rPr>
                <w:rFonts w:ascii="Times New Roman" w:hAnsi="Times New Roman" w:cs="Times New Roman"/>
                <w:spacing w:val="-8"/>
                <w:sz w:val="20"/>
                <w:szCs w:val="20"/>
              </w:rPr>
              <w:t xml:space="preserve"> </w:t>
            </w:r>
            <w:r w:rsidRPr="00FE52F0">
              <w:rPr>
                <w:rFonts w:ascii="Times New Roman" w:hAnsi="Times New Roman" w:cs="Times New Roman"/>
                <w:sz w:val="20"/>
                <w:szCs w:val="20"/>
              </w:rPr>
              <w:t>PROCESSAMENTO</w:t>
            </w:r>
            <w:r w:rsidRPr="00FE52F0">
              <w:rPr>
                <w:rFonts w:ascii="Times New Roman" w:hAnsi="Times New Roman" w:cs="Times New Roman"/>
                <w:spacing w:val="-8"/>
                <w:sz w:val="20"/>
                <w:szCs w:val="20"/>
              </w:rPr>
              <w:t xml:space="preserve"> </w:t>
            </w:r>
            <w:r w:rsidRPr="00FE52F0">
              <w:rPr>
                <w:rFonts w:ascii="Times New Roman" w:hAnsi="Times New Roman" w:cs="Times New Roman"/>
                <w:sz w:val="20"/>
                <w:szCs w:val="20"/>
              </w:rPr>
              <w:t>EM</w:t>
            </w:r>
            <w:r w:rsidRPr="00FE52F0">
              <w:rPr>
                <w:rFonts w:ascii="Times New Roman" w:hAnsi="Times New Roman" w:cs="Times New Roman"/>
                <w:spacing w:val="-53"/>
                <w:sz w:val="20"/>
                <w:szCs w:val="20"/>
              </w:rPr>
              <w:t xml:space="preserve"> </w:t>
            </w:r>
            <w:r w:rsidRPr="00FE52F0">
              <w:rPr>
                <w:rFonts w:ascii="Times New Roman" w:hAnsi="Times New Roman" w:cs="Times New Roman"/>
                <w:sz w:val="20"/>
                <w:szCs w:val="20"/>
              </w:rPr>
              <w:t>ATÉ</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96</w:t>
            </w:r>
            <w:r w:rsidRPr="00FE52F0">
              <w:rPr>
                <w:rFonts w:ascii="Times New Roman" w:hAnsi="Times New Roman" w:cs="Times New Roman"/>
                <w:spacing w:val="-2"/>
                <w:sz w:val="20"/>
                <w:szCs w:val="20"/>
              </w:rPr>
              <w:t xml:space="preserve"> </w:t>
            </w:r>
            <w:r w:rsidRPr="00FE52F0">
              <w:rPr>
                <w:rFonts w:ascii="Times New Roman" w:hAnsi="Times New Roman" w:cs="Times New Roman"/>
                <w:sz w:val="20"/>
                <w:szCs w:val="20"/>
              </w:rPr>
              <w:t>KHZ.</w:t>
            </w:r>
          </w:p>
          <w:p w14:paraId="77C8092E" w14:textId="77777777" w:rsidR="00A74DD1" w:rsidRPr="00FE52F0" w:rsidRDefault="00A74DD1" w:rsidP="00A74DD1">
            <w:pPr>
              <w:pStyle w:val="TableParagraph"/>
              <w:numPr>
                <w:ilvl w:val="0"/>
                <w:numId w:val="25"/>
              </w:numPr>
              <w:tabs>
                <w:tab w:val="left" w:pos="778"/>
                <w:tab w:val="left" w:pos="779"/>
              </w:tabs>
              <w:ind w:right="199"/>
              <w:jc w:val="both"/>
              <w:rPr>
                <w:rFonts w:ascii="Times New Roman" w:hAnsi="Times New Roman" w:cs="Times New Roman"/>
                <w:sz w:val="20"/>
                <w:szCs w:val="20"/>
              </w:rPr>
            </w:pPr>
            <w:r w:rsidRPr="00FE52F0">
              <w:rPr>
                <w:rFonts w:ascii="Times New Roman" w:hAnsi="Times New Roman" w:cs="Times New Roman"/>
                <w:sz w:val="20"/>
                <w:szCs w:val="20"/>
              </w:rPr>
              <w:t>08 RACKS DE POTÊNCIA, SENDO 06</w:t>
            </w:r>
            <w:r w:rsidRPr="00FE52F0">
              <w:rPr>
                <w:rFonts w:ascii="Times New Roman" w:hAnsi="Times New Roman" w:cs="Times New Roman"/>
                <w:spacing w:val="-53"/>
                <w:sz w:val="20"/>
                <w:szCs w:val="20"/>
              </w:rPr>
              <w:t xml:space="preserve"> </w:t>
            </w:r>
            <w:r w:rsidRPr="00FE52F0">
              <w:rPr>
                <w:rFonts w:ascii="Times New Roman" w:hAnsi="Times New Roman" w:cs="Times New Roman"/>
                <w:sz w:val="20"/>
                <w:szCs w:val="20"/>
              </w:rPr>
              <w:t>POTÊNCIAS DE 8.000 WATTS RMS,</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04</w:t>
            </w:r>
            <w:r w:rsidRPr="00FE52F0">
              <w:rPr>
                <w:rFonts w:ascii="Times New Roman" w:hAnsi="Times New Roman" w:cs="Times New Roman"/>
                <w:spacing w:val="-6"/>
                <w:sz w:val="20"/>
                <w:szCs w:val="20"/>
              </w:rPr>
              <w:t xml:space="preserve"> </w:t>
            </w:r>
            <w:r w:rsidRPr="00FE52F0">
              <w:rPr>
                <w:rFonts w:ascii="Times New Roman" w:hAnsi="Times New Roman" w:cs="Times New Roman"/>
                <w:sz w:val="20"/>
                <w:szCs w:val="20"/>
              </w:rPr>
              <w:t>POTÊNCIAS</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DE 4.400</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WATTS,</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02</w:t>
            </w:r>
            <w:r w:rsidRPr="00FE52F0">
              <w:rPr>
                <w:rFonts w:ascii="Times New Roman" w:hAnsi="Times New Roman" w:cs="Times New Roman"/>
                <w:spacing w:val="-52"/>
                <w:sz w:val="20"/>
                <w:szCs w:val="20"/>
              </w:rPr>
              <w:t xml:space="preserve"> </w:t>
            </w:r>
            <w:r w:rsidRPr="00FE52F0">
              <w:rPr>
                <w:rFonts w:ascii="Times New Roman" w:hAnsi="Times New Roman" w:cs="Times New Roman"/>
                <w:sz w:val="20"/>
                <w:szCs w:val="20"/>
              </w:rPr>
              <w:t>POTÊNCIAS DE 3.400 WATTS, 04</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POTÊNCIAS</w:t>
            </w:r>
            <w:r w:rsidRPr="00FE52F0">
              <w:rPr>
                <w:rFonts w:ascii="Times New Roman" w:hAnsi="Times New Roman" w:cs="Times New Roman"/>
                <w:spacing w:val="2"/>
                <w:sz w:val="20"/>
                <w:szCs w:val="20"/>
              </w:rPr>
              <w:t xml:space="preserve"> </w:t>
            </w:r>
            <w:r w:rsidRPr="00FE52F0">
              <w:rPr>
                <w:rFonts w:ascii="Times New Roman" w:hAnsi="Times New Roman" w:cs="Times New Roman"/>
                <w:sz w:val="20"/>
                <w:szCs w:val="20"/>
              </w:rPr>
              <w:t>DE</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1.400</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WATTS,</w:t>
            </w:r>
          </w:p>
          <w:p w14:paraId="50151E86" w14:textId="77777777" w:rsidR="00A74DD1" w:rsidRPr="00FE52F0" w:rsidRDefault="00A74DD1" w:rsidP="000A60BA">
            <w:pPr>
              <w:pStyle w:val="TableParagraph"/>
              <w:spacing w:line="229" w:lineRule="exact"/>
              <w:ind w:left="778"/>
              <w:jc w:val="both"/>
              <w:rPr>
                <w:rFonts w:ascii="Times New Roman" w:hAnsi="Times New Roman" w:cs="Times New Roman"/>
                <w:sz w:val="20"/>
                <w:szCs w:val="20"/>
              </w:rPr>
            </w:pPr>
            <w:r w:rsidRPr="00FE52F0">
              <w:rPr>
                <w:rFonts w:ascii="Times New Roman" w:hAnsi="Times New Roman" w:cs="Times New Roman"/>
                <w:sz w:val="20"/>
                <w:szCs w:val="20"/>
              </w:rPr>
              <w:t>APENAS</w:t>
            </w:r>
            <w:r w:rsidRPr="00FE52F0">
              <w:rPr>
                <w:rFonts w:ascii="Times New Roman" w:hAnsi="Times New Roman" w:cs="Times New Roman"/>
                <w:spacing w:val="-6"/>
                <w:sz w:val="20"/>
                <w:szCs w:val="20"/>
              </w:rPr>
              <w:t xml:space="preserve"> </w:t>
            </w:r>
            <w:r w:rsidRPr="00FE52F0">
              <w:rPr>
                <w:rFonts w:ascii="Times New Roman" w:hAnsi="Times New Roman" w:cs="Times New Roman"/>
                <w:sz w:val="20"/>
                <w:szCs w:val="20"/>
              </w:rPr>
              <w:t>PARA</w:t>
            </w:r>
            <w:r w:rsidRPr="00FE52F0">
              <w:rPr>
                <w:rFonts w:ascii="Times New Roman" w:hAnsi="Times New Roman" w:cs="Times New Roman"/>
                <w:spacing w:val="-7"/>
                <w:sz w:val="20"/>
                <w:szCs w:val="20"/>
              </w:rPr>
              <w:t xml:space="preserve"> </w:t>
            </w:r>
            <w:r w:rsidRPr="00FE52F0">
              <w:rPr>
                <w:rFonts w:ascii="Times New Roman" w:hAnsi="Times New Roman" w:cs="Times New Roman"/>
                <w:sz w:val="20"/>
                <w:szCs w:val="20"/>
              </w:rPr>
              <w:t>AMPLIFICAÇÃO</w:t>
            </w:r>
            <w:r w:rsidRPr="00FE52F0">
              <w:rPr>
                <w:rFonts w:ascii="Times New Roman" w:hAnsi="Times New Roman" w:cs="Times New Roman"/>
                <w:spacing w:val="-11"/>
                <w:sz w:val="20"/>
                <w:szCs w:val="20"/>
              </w:rPr>
              <w:t xml:space="preserve"> </w:t>
            </w:r>
            <w:r w:rsidRPr="00FE52F0">
              <w:rPr>
                <w:rFonts w:ascii="Times New Roman" w:hAnsi="Times New Roman" w:cs="Times New Roman"/>
                <w:sz w:val="20"/>
                <w:szCs w:val="20"/>
              </w:rPr>
              <w:t>DO</w:t>
            </w:r>
            <w:r w:rsidRPr="00FE52F0">
              <w:rPr>
                <w:rFonts w:ascii="Times New Roman" w:hAnsi="Times New Roman" w:cs="Times New Roman"/>
                <w:spacing w:val="-6"/>
                <w:sz w:val="20"/>
                <w:szCs w:val="20"/>
              </w:rPr>
              <w:t xml:space="preserve"> </w:t>
            </w:r>
            <w:r w:rsidRPr="00FE52F0">
              <w:rPr>
                <w:rFonts w:ascii="Times New Roman" w:hAnsi="Times New Roman" w:cs="Times New Roman"/>
                <w:sz w:val="20"/>
                <w:szCs w:val="20"/>
              </w:rPr>
              <w:t>P.A.</w:t>
            </w:r>
          </w:p>
          <w:p w14:paraId="5540DB69" w14:textId="77777777" w:rsidR="00A74DD1" w:rsidRPr="00FE52F0" w:rsidRDefault="00A74DD1" w:rsidP="00A74DD1">
            <w:pPr>
              <w:pStyle w:val="TableParagraph"/>
              <w:numPr>
                <w:ilvl w:val="0"/>
                <w:numId w:val="25"/>
              </w:numPr>
              <w:tabs>
                <w:tab w:val="left" w:pos="778"/>
                <w:tab w:val="left" w:pos="779"/>
              </w:tabs>
              <w:ind w:right="153"/>
              <w:jc w:val="both"/>
              <w:rPr>
                <w:rFonts w:ascii="Times New Roman" w:hAnsi="Times New Roman" w:cs="Times New Roman"/>
                <w:sz w:val="20"/>
                <w:szCs w:val="20"/>
              </w:rPr>
            </w:pPr>
            <w:r w:rsidRPr="00FE52F0">
              <w:rPr>
                <w:rFonts w:ascii="Times New Roman" w:hAnsi="Times New Roman" w:cs="Times New Roman"/>
                <w:sz w:val="20"/>
                <w:szCs w:val="20"/>
              </w:rPr>
              <w:t>01</w:t>
            </w:r>
            <w:r w:rsidRPr="00FE52F0">
              <w:rPr>
                <w:rFonts w:ascii="Times New Roman" w:hAnsi="Times New Roman" w:cs="Times New Roman"/>
                <w:spacing w:val="-7"/>
                <w:sz w:val="20"/>
                <w:szCs w:val="20"/>
              </w:rPr>
              <w:t xml:space="preserve"> </w:t>
            </w:r>
            <w:r w:rsidRPr="00FE52F0">
              <w:rPr>
                <w:rFonts w:ascii="Times New Roman" w:hAnsi="Times New Roman" w:cs="Times New Roman"/>
                <w:sz w:val="20"/>
                <w:szCs w:val="20"/>
              </w:rPr>
              <w:t>MULTICABO</w:t>
            </w:r>
            <w:r w:rsidRPr="00FE52F0">
              <w:rPr>
                <w:rFonts w:ascii="Times New Roman" w:hAnsi="Times New Roman" w:cs="Times New Roman"/>
                <w:spacing w:val="-7"/>
                <w:sz w:val="20"/>
                <w:szCs w:val="20"/>
              </w:rPr>
              <w:t xml:space="preserve"> </w:t>
            </w:r>
            <w:r w:rsidRPr="00FE52F0">
              <w:rPr>
                <w:rFonts w:ascii="Times New Roman" w:hAnsi="Times New Roman" w:cs="Times New Roman"/>
                <w:sz w:val="20"/>
                <w:szCs w:val="20"/>
              </w:rPr>
              <w:t>COM</w:t>
            </w:r>
            <w:r w:rsidRPr="00FE52F0">
              <w:rPr>
                <w:rFonts w:ascii="Times New Roman" w:hAnsi="Times New Roman" w:cs="Times New Roman"/>
                <w:spacing w:val="-2"/>
                <w:sz w:val="20"/>
                <w:szCs w:val="20"/>
              </w:rPr>
              <w:t xml:space="preserve"> </w:t>
            </w:r>
            <w:r w:rsidRPr="00FE52F0">
              <w:rPr>
                <w:rFonts w:ascii="Times New Roman" w:hAnsi="Times New Roman" w:cs="Times New Roman"/>
                <w:sz w:val="20"/>
                <w:szCs w:val="20"/>
              </w:rPr>
              <w:t>TRANSFORMADOR</w:t>
            </w:r>
            <w:r w:rsidRPr="00FE52F0">
              <w:rPr>
                <w:rFonts w:ascii="Times New Roman" w:hAnsi="Times New Roman" w:cs="Times New Roman"/>
                <w:spacing w:val="-52"/>
                <w:sz w:val="20"/>
                <w:szCs w:val="20"/>
              </w:rPr>
              <w:t xml:space="preserve"> </w:t>
            </w:r>
            <w:r w:rsidRPr="00FE52F0">
              <w:rPr>
                <w:rFonts w:ascii="Times New Roman" w:hAnsi="Times New Roman" w:cs="Times New Roman"/>
                <w:sz w:val="20"/>
                <w:szCs w:val="20"/>
              </w:rPr>
              <w:t>E CHAVE DE ATERRAMENTO DE 56</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VIAS COM MEDIDA DE 100 MTS</w:t>
            </w:r>
            <w:r w:rsidRPr="00FE52F0">
              <w:rPr>
                <w:rFonts w:ascii="Times New Roman" w:hAnsi="Times New Roman" w:cs="Times New Roman"/>
                <w:spacing w:val="1"/>
                <w:sz w:val="20"/>
                <w:szCs w:val="20"/>
              </w:rPr>
              <w:t xml:space="preserve"> </w:t>
            </w:r>
            <w:r w:rsidRPr="00FE52F0">
              <w:rPr>
                <w:rFonts w:ascii="Times New Roman" w:hAnsi="Times New Roman" w:cs="Times New Roman"/>
                <w:spacing w:val="-2"/>
                <w:sz w:val="20"/>
                <w:szCs w:val="20"/>
              </w:rPr>
              <w:t>PARA O</w:t>
            </w:r>
            <w:r w:rsidRPr="00FE52F0">
              <w:rPr>
                <w:rFonts w:ascii="Times New Roman" w:hAnsi="Times New Roman" w:cs="Times New Roman"/>
                <w:spacing w:val="3"/>
                <w:sz w:val="20"/>
                <w:szCs w:val="20"/>
              </w:rPr>
              <w:t xml:space="preserve"> </w:t>
            </w:r>
            <w:r w:rsidRPr="00FE52F0">
              <w:rPr>
                <w:rFonts w:ascii="Times New Roman" w:hAnsi="Times New Roman" w:cs="Times New Roman"/>
                <w:spacing w:val="-2"/>
                <w:sz w:val="20"/>
                <w:szCs w:val="20"/>
              </w:rPr>
              <w:t>PA</w:t>
            </w:r>
            <w:r w:rsidRPr="00FE52F0">
              <w:rPr>
                <w:rFonts w:ascii="Times New Roman" w:hAnsi="Times New Roman" w:cs="Times New Roman"/>
                <w:spacing w:val="-14"/>
                <w:sz w:val="20"/>
                <w:szCs w:val="20"/>
              </w:rPr>
              <w:t xml:space="preserve"> </w:t>
            </w:r>
            <w:r w:rsidRPr="00FE52F0">
              <w:rPr>
                <w:rFonts w:ascii="Times New Roman" w:hAnsi="Times New Roman" w:cs="Times New Roman"/>
                <w:spacing w:val="-2"/>
                <w:sz w:val="20"/>
                <w:szCs w:val="20"/>
              </w:rPr>
              <w:t xml:space="preserve">E 20 </w:t>
            </w:r>
            <w:r w:rsidRPr="00FE52F0">
              <w:rPr>
                <w:rFonts w:ascii="Times New Roman" w:hAnsi="Times New Roman" w:cs="Times New Roman"/>
                <w:spacing w:val="-1"/>
                <w:sz w:val="20"/>
                <w:szCs w:val="20"/>
              </w:rPr>
              <w:t>MTS</w:t>
            </w:r>
            <w:r w:rsidRPr="00FE52F0">
              <w:rPr>
                <w:rFonts w:ascii="Times New Roman" w:hAnsi="Times New Roman" w:cs="Times New Roman"/>
                <w:spacing w:val="3"/>
                <w:sz w:val="20"/>
                <w:szCs w:val="20"/>
              </w:rPr>
              <w:t xml:space="preserve"> </w:t>
            </w:r>
            <w:r w:rsidRPr="00FE52F0">
              <w:rPr>
                <w:rFonts w:ascii="Times New Roman" w:hAnsi="Times New Roman" w:cs="Times New Roman"/>
                <w:spacing w:val="-1"/>
                <w:sz w:val="20"/>
                <w:szCs w:val="20"/>
              </w:rPr>
              <w:t>PARA</w:t>
            </w:r>
            <w:r w:rsidRPr="00FE52F0">
              <w:rPr>
                <w:rFonts w:ascii="Times New Roman" w:hAnsi="Times New Roman" w:cs="Times New Roman"/>
                <w:spacing w:val="3"/>
                <w:sz w:val="20"/>
                <w:szCs w:val="20"/>
              </w:rPr>
              <w:t xml:space="preserve"> </w:t>
            </w:r>
            <w:r w:rsidRPr="00FE52F0">
              <w:rPr>
                <w:rFonts w:ascii="Times New Roman" w:hAnsi="Times New Roman" w:cs="Times New Roman"/>
                <w:spacing w:val="-1"/>
                <w:sz w:val="20"/>
                <w:szCs w:val="20"/>
              </w:rPr>
              <w:t>O</w:t>
            </w:r>
            <w:r w:rsidRPr="00FE52F0">
              <w:rPr>
                <w:rFonts w:ascii="Times New Roman" w:hAnsi="Times New Roman" w:cs="Times New Roman"/>
                <w:sz w:val="20"/>
                <w:szCs w:val="20"/>
              </w:rPr>
              <w:t xml:space="preserve"> MONITOR.</w:t>
            </w:r>
          </w:p>
          <w:p w14:paraId="342E3817" w14:textId="77777777" w:rsidR="00A74DD1" w:rsidRPr="00FE52F0" w:rsidRDefault="00A74DD1" w:rsidP="00A74DD1">
            <w:pPr>
              <w:pStyle w:val="TableParagraph"/>
              <w:numPr>
                <w:ilvl w:val="0"/>
                <w:numId w:val="25"/>
              </w:numPr>
              <w:tabs>
                <w:tab w:val="left" w:pos="778"/>
                <w:tab w:val="left" w:pos="779"/>
              </w:tabs>
              <w:ind w:right="91"/>
              <w:jc w:val="both"/>
              <w:rPr>
                <w:rFonts w:ascii="Times New Roman" w:hAnsi="Times New Roman" w:cs="Times New Roman"/>
                <w:sz w:val="20"/>
                <w:szCs w:val="20"/>
              </w:rPr>
            </w:pPr>
            <w:r w:rsidRPr="00FE52F0">
              <w:rPr>
                <w:rFonts w:ascii="Times New Roman" w:hAnsi="Times New Roman" w:cs="Times New Roman"/>
                <w:sz w:val="20"/>
                <w:szCs w:val="20"/>
              </w:rPr>
              <w:t>01</w:t>
            </w:r>
            <w:r w:rsidRPr="00FE52F0">
              <w:rPr>
                <w:rFonts w:ascii="Times New Roman" w:hAnsi="Times New Roman" w:cs="Times New Roman"/>
                <w:spacing w:val="-7"/>
                <w:sz w:val="20"/>
                <w:szCs w:val="20"/>
              </w:rPr>
              <w:t xml:space="preserve"> </w:t>
            </w:r>
            <w:r w:rsidRPr="00FE52F0">
              <w:rPr>
                <w:rFonts w:ascii="Times New Roman" w:hAnsi="Times New Roman" w:cs="Times New Roman"/>
                <w:sz w:val="20"/>
                <w:szCs w:val="20"/>
              </w:rPr>
              <w:t>NOTEBOOK</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COM</w:t>
            </w:r>
            <w:r w:rsidRPr="00FE52F0">
              <w:rPr>
                <w:rFonts w:ascii="Times New Roman" w:hAnsi="Times New Roman" w:cs="Times New Roman"/>
                <w:spacing w:val="-6"/>
                <w:sz w:val="20"/>
                <w:szCs w:val="20"/>
              </w:rPr>
              <w:t xml:space="preserve"> </w:t>
            </w:r>
            <w:r w:rsidRPr="00FE52F0">
              <w:rPr>
                <w:rFonts w:ascii="Times New Roman" w:hAnsi="Times New Roman" w:cs="Times New Roman"/>
                <w:sz w:val="20"/>
                <w:szCs w:val="20"/>
              </w:rPr>
              <w:t>INTERFACE</w:t>
            </w:r>
            <w:r w:rsidRPr="00FE52F0">
              <w:rPr>
                <w:rFonts w:ascii="Times New Roman" w:hAnsi="Times New Roman" w:cs="Times New Roman"/>
                <w:spacing w:val="-2"/>
                <w:sz w:val="20"/>
                <w:szCs w:val="20"/>
              </w:rPr>
              <w:t xml:space="preserve"> </w:t>
            </w:r>
            <w:r w:rsidRPr="00FE52F0">
              <w:rPr>
                <w:rFonts w:ascii="Times New Roman" w:hAnsi="Times New Roman" w:cs="Times New Roman"/>
                <w:sz w:val="20"/>
                <w:szCs w:val="20"/>
              </w:rPr>
              <w:t>DIGITAL</w:t>
            </w:r>
            <w:r w:rsidRPr="00FE52F0">
              <w:rPr>
                <w:rFonts w:ascii="Times New Roman" w:hAnsi="Times New Roman" w:cs="Times New Roman"/>
                <w:spacing w:val="-53"/>
                <w:sz w:val="20"/>
                <w:szCs w:val="20"/>
              </w:rPr>
              <w:t xml:space="preserve"> </w:t>
            </w:r>
            <w:r w:rsidRPr="00FE52F0">
              <w:rPr>
                <w:rFonts w:ascii="Times New Roman" w:hAnsi="Times New Roman" w:cs="Times New Roman"/>
                <w:sz w:val="20"/>
                <w:szCs w:val="20"/>
              </w:rPr>
              <w:t>EXTERNA COM CAPACIDADE DE</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ALINHAMENTO DO PA, SENDO 02</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INPUT</w:t>
            </w:r>
            <w:r w:rsidRPr="00FE52F0">
              <w:rPr>
                <w:rFonts w:ascii="Times New Roman" w:hAnsi="Times New Roman" w:cs="Times New Roman"/>
                <w:spacing w:val="-7"/>
                <w:sz w:val="20"/>
                <w:szCs w:val="20"/>
              </w:rPr>
              <w:t xml:space="preserve"> </w:t>
            </w:r>
            <w:r w:rsidRPr="00FE52F0">
              <w:rPr>
                <w:rFonts w:ascii="Times New Roman" w:hAnsi="Times New Roman" w:cs="Times New Roman"/>
                <w:sz w:val="20"/>
                <w:szCs w:val="20"/>
              </w:rPr>
              <w:t>COM</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PHANTOM</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POWER,</w:t>
            </w:r>
            <w:r w:rsidRPr="00FE52F0">
              <w:rPr>
                <w:rFonts w:ascii="Times New Roman" w:hAnsi="Times New Roman" w:cs="Times New Roman"/>
                <w:spacing w:val="-2"/>
                <w:sz w:val="20"/>
                <w:szCs w:val="20"/>
              </w:rPr>
              <w:t xml:space="preserve"> </w:t>
            </w:r>
            <w:r w:rsidRPr="00FE52F0">
              <w:rPr>
                <w:rFonts w:ascii="Times New Roman" w:hAnsi="Times New Roman" w:cs="Times New Roman"/>
                <w:sz w:val="20"/>
                <w:szCs w:val="20"/>
              </w:rPr>
              <w:t>QUE</w:t>
            </w:r>
          </w:p>
          <w:p w14:paraId="6C2AA83D" w14:textId="77777777" w:rsidR="00A74DD1" w:rsidRPr="00FE52F0" w:rsidRDefault="00A74DD1" w:rsidP="000A60BA">
            <w:pPr>
              <w:pStyle w:val="TableParagraph"/>
              <w:spacing w:line="228" w:lineRule="exact"/>
              <w:ind w:left="778"/>
              <w:jc w:val="both"/>
              <w:rPr>
                <w:rFonts w:ascii="Times New Roman" w:hAnsi="Times New Roman" w:cs="Times New Roman"/>
                <w:sz w:val="20"/>
                <w:szCs w:val="20"/>
              </w:rPr>
            </w:pPr>
            <w:r w:rsidRPr="00FE52F0">
              <w:rPr>
                <w:rFonts w:ascii="Times New Roman" w:hAnsi="Times New Roman" w:cs="Times New Roman"/>
                <w:sz w:val="20"/>
                <w:szCs w:val="20"/>
              </w:rPr>
              <w:lastRenderedPageBreak/>
              <w:t>TRABALHE</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EM</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96</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KHZ.</w:t>
            </w:r>
          </w:p>
          <w:p w14:paraId="3B851CDA" w14:textId="77777777" w:rsidR="00A74DD1" w:rsidRPr="00FE52F0" w:rsidRDefault="00A74DD1" w:rsidP="00A74DD1">
            <w:pPr>
              <w:pStyle w:val="TableParagraph"/>
              <w:numPr>
                <w:ilvl w:val="0"/>
                <w:numId w:val="25"/>
              </w:numPr>
              <w:tabs>
                <w:tab w:val="left" w:pos="778"/>
                <w:tab w:val="left" w:pos="779"/>
              </w:tabs>
              <w:ind w:right="244"/>
              <w:jc w:val="both"/>
              <w:rPr>
                <w:rFonts w:ascii="Times New Roman" w:hAnsi="Times New Roman" w:cs="Times New Roman"/>
                <w:sz w:val="20"/>
                <w:szCs w:val="20"/>
              </w:rPr>
            </w:pPr>
            <w:r w:rsidRPr="00FE52F0">
              <w:rPr>
                <w:rFonts w:ascii="Times New Roman" w:hAnsi="Times New Roman" w:cs="Times New Roman"/>
                <w:sz w:val="20"/>
                <w:szCs w:val="20"/>
              </w:rPr>
              <w:t>01 MICROFONE CONDENSADOR,</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ESPECÍFICO</w:t>
            </w:r>
            <w:r w:rsidRPr="00FE52F0">
              <w:rPr>
                <w:rFonts w:ascii="Times New Roman" w:hAnsi="Times New Roman" w:cs="Times New Roman"/>
                <w:spacing w:val="-9"/>
                <w:sz w:val="20"/>
                <w:szCs w:val="20"/>
              </w:rPr>
              <w:t xml:space="preserve"> </w:t>
            </w:r>
            <w:r w:rsidRPr="00FE52F0">
              <w:rPr>
                <w:rFonts w:ascii="Times New Roman" w:hAnsi="Times New Roman" w:cs="Times New Roman"/>
                <w:sz w:val="20"/>
                <w:szCs w:val="20"/>
              </w:rPr>
              <w:t>PARA</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ALINHAMENTO</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DE</w:t>
            </w:r>
            <w:r w:rsidRPr="00FE52F0">
              <w:rPr>
                <w:rFonts w:ascii="Times New Roman" w:hAnsi="Times New Roman" w:cs="Times New Roman"/>
                <w:spacing w:val="-52"/>
                <w:sz w:val="20"/>
                <w:szCs w:val="20"/>
              </w:rPr>
              <w:t xml:space="preserve"> </w:t>
            </w:r>
            <w:r w:rsidRPr="00FE52F0">
              <w:rPr>
                <w:rFonts w:ascii="Times New Roman" w:hAnsi="Times New Roman" w:cs="Times New Roman"/>
                <w:sz w:val="20"/>
                <w:szCs w:val="20"/>
              </w:rPr>
              <w:t>SISTEMA.</w:t>
            </w:r>
          </w:p>
          <w:p w14:paraId="7CB0B839" w14:textId="77777777" w:rsidR="00A74DD1" w:rsidRPr="00FE52F0" w:rsidRDefault="00A74DD1" w:rsidP="00A74DD1">
            <w:pPr>
              <w:numPr>
                <w:ilvl w:val="0"/>
                <w:numId w:val="25"/>
              </w:num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04</w:t>
            </w:r>
            <w:r w:rsidRPr="00FE52F0">
              <w:rPr>
                <w:rFonts w:ascii="Times New Roman" w:hAnsi="Times New Roman"/>
                <w:spacing w:val="-6"/>
                <w:sz w:val="20"/>
                <w:szCs w:val="20"/>
              </w:rPr>
              <w:t xml:space="preserve"> </w:t>
            </w:r>
            <w:r w:rsidRPr="00FE52F0">
              <w:rPr>
                <w:rFonts w:ascii="Times New Roman" w:hAnsi="Times New Roman"/>
                <w:sz w:val="20"/>
                <w:szCs w:val="20"/>
              </w:rPr>
              <w:t>TALHAS</w:t>
            </w:r>
            <w:r w:rsidRPr="00FE52F0">
              <w:rPr>
                <w:rFonts w:ascii="Times New Roman" w:hAnsi="Times New Roman"/>
                <w:spacing w:val="1"/>
                <w:sz w:val="20"/>
                <w:szCs w:val="20"/>
              </w:rPr>
              <w:t xml:space="preserve"> </w:t>
            </w:r>
            <w:r w:rsidRPr="00FE52F0">
              <w:rPr>
                <w:rFonts w:ascii="Times New Roman" w:hAnsi="Times New Roman"/>
                <w:sz w:val="20"/>
                <w:szCs w:val="20"/>
              </w:rPr>
              <w:t>DE</w:t>
            </w:r>
            <w:r w:rsidRPr="00FE52F0">
              <w:rPr>
                <w:rFonts w:ascii="Times New Roman" w:hAnsi="Times New Roman"/>
                <w:spacing w:val="-5"/>
                <w:sz w:val="20"/>
                <w:szCs w:val="20"/>
              </w:rPr>
              <w:t xml:space="preserve"> </w:t>
            </w:r>
            <w:r w:rsidRPr="00FE52F0">
              <w:rPr>
                <w:rFonts w:ascii="Times New Roman" w:hAnsi="Times New Roman"/>
                <w:sz w:val="20"/>
                <w:szCs w:val="20"/>
              </w:rPr>
              <w:t>01</w:t>
            </w:r>
            <w:r w:rsidRPr="00FE52F0">
              <w:rPr>
                <w:rFonts w:ascii="Times New Roman" w:hAnsi="Times New Roman"/>
                <w:spacing w:val="-5"/>
                <w:sz w:val="20"/>
                <w:szCs w:val="20"/>
              </w:rPr>
              <w:t xml:space="preserve"> </w:t>
            </w:r>
            <w:r w:rsidRPr="00FE52F0">
              <w:rPr>
                <w:rFonts w:ascii="Times New Roman" w:hAnsi="Times New Roman"/>
                <w:sz w:val="20"/>
                <w:szCs w:val="20"/>
              </w:rPr>
              <w:t>TONELADAS</w:t>
            </w:r>
            <w:r w:rsidRPr="00FE52F0">
              <w:rPr>
                <w:rFonts w:ascii="Times New Roman" w:hAnsi="Times New Roman"/>
                <w:spacing w:val="-4"/>
                <w:sz w:val="20"/>
                <w:szCs w:val="20"/>
              </w:rPr>
              <w:t xml:space="preserve"> </w:t>
            </w:r>
            <w:r w:rsidRPr="00FE52F0">
              <w:rPr>
                <w:rFonts w:ascii="Times New Roman" w:hAnsi="Times New Roman"/>
                <w:sz w:val="20"/>
                <w:szCs w:val="20"/>
              </w:rPr>
              <w:t>COM</w:t>
            </w:r>
            <w:r w:rsidRPr="00FE52F0">
              <w:rPr>
                <w:rFonts w:ascii="Times New Roman" w:hAnsi="Times New Roman"/>
                <w:spacing w:val="-53"/>
                <w:sz w:val="20"/>
                <w:szCs w:val="20"/>
              </w:rPr>
              <w:t xml:space="preserve"> </w:t>
            </w:r>
            <w:r w:rsidRPr="00FE52F0">
              <w:rPr>
                <w:rFonts w:ascii="Times New Roman" w:hAnsi="Times New Roman"/>
                <w:sz w:val="20"/>
                <w:szCs w:val="20"/>
              </w:rPr>
              <w:t>10</w:t>
            </w:r>
            <w:r w:rsidRPr="00FE52F0">
              <w:rPr>
                <w:rFonts w:ascii="Times New Roman" w:hAnsi="Times New Roman"/>
                <w:spacing w:val="-4"/>
                <w:sz w:val="20"/>
                <w:szCs w:val="20"/>
              </w:rPr>
              <w:t xml:space="preserve"> </w:t>
            </w:r>
            <w:r w:rsidRPr="00FE52F0">
              <w:rPr>
                <w:rFonts w:ascii="Times New Roman" w:hAnsi="Times New Roman"/>
                <w:sz w:val="20"/>
                <w:szCs w:val="20"/>
              </w:rPr>
              <w:t>METROS</w:t>
            </w:r>
            <w:r w:rsidRPr="00FE52F0">
              <w:rPr>
                <w:rFonts w:ascii="Times New Roman" w:hAnsi="Times New Roman"/>
                <w:spacing w:val="-2"/>
                <w:sz w:val="20"/>
                <w:szCs w:val="20"/>
              </w:rPr>
              <w:t xml:space="preserve"> </w:t>
            </w:r>
            <w:r w:rsidRPr="00FE52F0">
              <w:rPr>
                <w:rFonts w:ascii="Times New Roman" w:hAnsi="Times New Roman"/>
                <w:sz w:val="20"/>
                <w:szCs w:val="20"/>
              </w:rPr>
              <w:t>DE</w:t>
            </w:r>
            <w:r w:rsidRPr="00FE52F0">
              <w:rPr>
                <w:rFonts w:ascii="Times New Roman" w:hAnsi="Times New Roman"/>
                <w:spacing w:val="2"/>
                <w:sz w:val="20"/>
                <w:szCs w:val="20"/>
              </w:rPr>
              <w:t xml:space="preserve"> </w:t>
            </w:r>
            <w:r w:rsidRPr="00FE52F0">
              <w:rPr>
                <w:rFonts w:ascii="Times New Roman" w:hAnsi="Times New Roman"/>
                <w:sz w:val="20"/>
                <w:szCs w:val="20"/>
              </w:rPr>
              <w:t>CORRENTE.</w:t>
            </w:r>
          </w:p>
          <w:p w14:paraId="22986B87" w14:textId="77777777" w:rsidR="00A74DD1" w:rsidRPr="00FE52F0" w:rsidRDefault="00A74DD1" w:rsidP="00A74DD1">
            <w:pPr>
              <w:pStyle w:val="TableParagraph"/>
              <w:numPr>
                <w:ilvl w:val="0"/>
                <w:numId w:val="25"/>
              </w:numPr>
              <w:tabs>
                <w:tab w:val="left" w:pos="778"/>
                <w:tab w:val="left" w:pos="779"/>
              </w:tabs>
              <w:spacing w:before="54"/>
              <w:ind w:right="99"/>
              <w:jc w:val="both"/>
              <w:rPr>
                <w:rFonts w:ascii="Times New Roman" w:hAnsi="Times New Roman" w:cs="Times New Roman"/>
                <w:sz w:val="20"/>
                <w:szCs w:val="20"/>
              </w:rPr>
            </w:pPr>
            <w:r w:rsidRPr="00FE52F0">
              <w:rPr>
                <w:rFonts w:ascii="Times New Roman" w:hAnsi="Times New Roman" w:cs="Times New Roman"/>
                <w:sz w:val="20"/>
                <w:szCs w:val="20"/>
              </w:rPr>
              <w:t>01 SISTEMA DE INTERCOM PARA</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COMUNICAÇÃO PALCO E PA. O PA</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RESPONDE A UM NÍVEL DE 120 DB</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SPL, MEDIDO NA CURVA C, NA</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HOUSE</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MIX</w:t>
            </w:r>
            <w:r w:rsidRPr="00FE52F0">
              <w:rPr>
                <w:rFonts w:ascii="Times New Roman" w:hAnsi="Times New Roman" w:cs="Times New Roman"/>
                <w:spacing w:val="2"/>
                <w:sz w:val="20"/>
                <w:szCs w:val="20"/>
              </w:rPr>
              <w:t xml:space="preserve"> </w:t>
            </w:r>
            <w:r w:rsidRPr="00FE52F0">
              <w:rPr>
                <w:rFonts w:ascii="Times New Roman" w:hAnsi="Times New Roman" w:cs="Times New Roman"/>
                <w:sz w:val="20"/>
                <w:szCs w:val="20"/>
              </w:rPr>
              <w:t>A</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UMA</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DISTÂNCIA</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DE 25</w:t>
            </w:r>
            <w:r w:rsidRPr="00FE52F0">
              <w:rPr>
                <w:rFonts w:ascii="Times New Roman" w:hAnsi="Times New Roman" w:cs="Times New Roman"/>
                <w:spacing w:val="-52"/>
                <w:sz w:val="20"/>
                <w:szCs w:val="20"/>
              </w:rPr>
              <w:t xml:space="preserve"> </w:t>
            </w:r>
            <w:r w:rsidRPr="00FE52F0">
              <w:rPr>
                <w:rFonts w:ascii="Times New Roman" w:hAnsi="Times New Roman" w:cs="Times New Roman"/>
                <w:sz w:val="20"/>
                <w:szCs w:val="20"/>
              </w:rPr>
              <w:t>A</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30</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METROS</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DO</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PALCO.</w:t>
            </w:r>
          </w:p>
          <w:p w14:paraId="4C61E798" w14:textId="77777777" w:rsidR="00A74DD1" w:rsidRPr="00FE52F0" w:rsidRDefault="00A74DD1" w:rsidP="000A60BA">
            <w:pPr>
              <w:spacing w:after="0" w:line="240" w:lineRule="auto"/>
              <w:jc w:val="both"/>
              <w:rPr>
                <w:rFonts w:ascii="Times New Roman" w:hAnsi="Times New Roman"/>
                <w:b/>
                <w:sz w:val="20"/>
                <w:szCs w:val="20"/>
                <w:u w:val="single"/>
              </w:rPr>
            </w:pPr>
            <w:r w:rsidRPr="00FE52F0">
              <w:rPr>
                <w:rFonts w:ascii="Times New Roman" w:hAnsi="Times New Roman"/>
                <w:b/>
                <w:sz w:val="20"/>
                <w:szCs w:val="20"/>
                <w:u w:val="single"/>
              </w:rPr>
              <w:t>MONITOR</w:t>
            </w:r>
          </w:p>
          <w:p w14:paraId="62FE8BFB" w14:textId="77777777" w:rsidR="00A74DD1" w:rsidRPr="00FE52F0" w:rsidRDefault="00A74DD1" w:rsidP="00A74DD1">
            <w:pPr>
              <w:pStyle w:val="TableParagraph"/>
              <w:numPr>
                <w:ilvl w:val="0"/>
                <w:numId w:val="25"/>
              </w:numPr>
              <w:tabs>
                <w:tab w:val="left" w:pos="778"/>
                <w:tab w:val="left" w:pos="779"/>
              </w:tabs>
              <w:spacing w:before="2"/>
              <w:ind w:right="74"/>
              <w:jc w:val="both"/>
              <w:rPr>
                <w:rFonts w:ascii="Times New Roman" w:hAnsi="Times New Roman" w:cs="Times New Roman"/>
                <w:sz w:val="20"/>
                <w:szCs w:val="20"/>
              </w:rPr>
            </w:pPr>
            <w:r w:rsidRPr="00FE52F0">
              <w:rPr>
                <w:rFonts w:ascii="Times New Roman" w:hAnsi="Times New Roman" w:cs="Times New Roman"/>
                <w:sz w:val="20"/>
                <w:szCs w:val="20"/>
              </w:rPr>
              <w:t>01 CONSOLE MIXER DIGITAL COM 48</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INPUTS</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w:t>
            </w:r>
            <w:r w:rsidRPr="00FE52F0">
              <w:rPr>
                <w:rFonts w:ascii="Times New Roman" w:hAnsi="Times New Roman" w:cs="Times New Roman"/>
                <w:spacing w:val="-2"/>
                <w:sz w:val="20"/>
                <w:szCs w:val="20"/>
              </w:rPr>
              <w:t xml:space="preserve"> </w:t>
            </w:r>
            <w:r w:rsidRPr="00FE52F0">
              <w:rPr>
                <w:rFonts w:ascii="Times New Roman" w:hAnsi="Times New Roman" w:cs="Times New Roman"/>
                <w:sz w:val="20"/>
                <w:szCs w:val="20"/>
              </w:rPr>
              <w:t>08</w:t>
            </w:r>
            <w:r w:rsidRPr="00FE52F0">
              <w:rPr>
                <w:rFonts w:ascii="Times New Roman" w:hAnsi="Times New Roman" w:cs="Times New Roman"/>
                <w:spacing w:val="-6"/>
                <w:sz w:val="20"/>
                <w:szCs w:val="20"/>
              </w:rPr>
              <w:t xml:space="preserve"> </w:t>
            </w:r>
            <w:r w:rsidRPr="00FE52F0">
              <w:rPr>
                <w:rFonts w:ascii="Times New Roman" w:hAnsi="Times New Roman" w:cs="Times New Roman"/>
                <w:sz w:val="20"/>
                <w:szCs w:val="20"/>
              </w:rPr>
              <w:t>INPUTS</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ESTÉREO,</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SENDO</w:t>
            </w:r>
            <w:r w:rsidRPr="00FE52F0">
              <w:rPr>
                <w:rFonts w:ascii="Times New Roman" w:hAnsi="Times New Roman" w:cs="Times New Roman"/>
                <w:spacing w:val="-53"/>
                <w:sz w:val="20"/>
                <w:szCs w:val="20"/>
              </w:rPr>
              <w:t xml:space="preserve"> </w:t>
            </w:r>
            <w:r w:rsidRPr="00FE52F0">
              <w:rPr>
                <w:rFonts w:ascii="Times New Roman" w:hAnsi="Times New Roman" w:cs="Times New Roman"/>
                <w:sz w:val="20"/>
                <w:szCs w:val="20"/>
              </w:rPr>
              <w:t>04</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INPUTS</w:t>
            </w:r>
            <w:r w:rsidRPr="00FE52F0">
              <w:rPr>
                <w:rFonts w:ascii="Times New Roman" w:hAnsi="Times New Roman" w:cs="Times New Roman"/>
                <w:spacing w:val="2"/>
                <w:sz w:val="20"/>
                <w:szCs w:val="20"/>
              </w:rPr>
              <w:t xml:space="preserve"> </w:t>
            </w:r>
            <w:r w:rsidRPr="00FE52F0">
              <w:rPr>
                <w:rFonts w:ascii="Times New Roman" w:hAnsi="Times New Roman" w:cs="Times New Roman"/>
                <w:sz w:val="20"/>
                <w:szCs w:val="20"/>
              </w:rPr>
              <w:t>E</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04</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PARA</w:t>
            </w:r>
            <w:r w:rsidRPr="00FE52F0">
              <w:rPr>
                <w:rFonts w:ascii="Times New Roman" w:hAnsi="Times New Roman" w:cs="Times New Roman"/>
                <w:spacing w:val="2"/>
                <w:sz w:val="20"/>
                <w:szCs w:val="20"/>
              </w:rPr>
              <w:t xml:space="preserve"> </w:t>
            </w:r>
            <w:r w:rsidRPr="00FE52F0">
              <w:rPr>
                <w:rFonts w:ascii="Times New Roman" w:hAnsi="Times New Roman" w:cs="Times New Roman"/>
                <w:sz w:val="20"/>
                <w:szCs w:val="20"/>
              </w:rPr>
              <w:t>VOLTA</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DE</w:t>
            </w:r>
          </w:p>
          <w:p w14:paraId="5A4D0D40" w14:textId="77777777" w:rsidR="00A74DD1" w:rsidRPr="00FE52F0" w:rsidRDefault="00A74DD1" w:rsidP="000A60BA">
            <w:pPr>
              <w:pStyle w:val="TableParagraph"/>
              <w:ind w:left="778" w:right="250"/>
              <w:jc w:val="both"/>
              <w:rPr>
                <w:rFonts w:ascii="Times New Roman" w:hAnsi="Times New Roman" w:cs="Times New Roman"/>
                <w:sz w:val="20"/>
                <w:szCs w:val="20"/>
              </w:rPr>
            </w:pPr>
            <w:r w:rsidRPr="00FE52F0">
              <w:rPr>
                <w:rFonts w:ascii="Times New Roman" w:hAnsi="Times New Roman" w:cs="Times New Roman"/>
                <w:sz w:val="20"/>
                <w:szCs w:val="20"/>
              </w:rPr>
              <w:t>EFEITOS. SAÍDAS AUXILIARES.</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MODELO</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DE</w:t>
            </w:r>
            <w:r w:rsidRPr="00FE52F0">
              <w:rPr>
                <w:rFonts w:ascii="Times New Roman" w:hAnsi="Times New Roman" w:cs="Times New Roman"/>
                <w:spacing w:val="-6"/>
                <w:sz w:val="20"/>
                <w:szCs w:val="20"/>
              </w:rPr>
              <w:t xml:space="preserve"> </w:t>
            </w:r>
            <w:r w:rsidRPr="00FE52F0">
              <w:rPr>
                <w:rFonts w:ascii="Times New Roman" w:hAnsi="Times New Roman" w:cs="Times New Roman"/>
                <w:sz w:val="20"/>
                <w:szCs w:val="20"/>
              </w:rPr>
              <w:t>REFERÊNCIA</w:t>
            </w:r>
            <w:r w:rsidRPr="00FE52F0">
              <w:rPr>
                <w:rFonts w:ascii="Times New Roman" w:hAnsi="Times New Roman" w:cs="Times New Roman"/>
                <w:spacing w:val="-6"/>
                <w:sz w:val="20"/>
                <w:szCs w:val="20"/>
              </w:rPr>
              <w:t xml:space="preserve"> </w:t>
            </w:r>
            <w:r w:rsidRPr="00FE52F0">
              <w:rPr>
                <w:rFonts w:ascii="Times New Roman" w:hAnsi="Times New Roman" w:cs="Times New Roman"/>
                <w:sz w:val="20"/>
                <w:szCs w:val="20"/>
              </w:rPr>
              <w:t>PM5D</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OU</w:t>
            </w:r>
            <w:r w:rsidRPr="00FE52F0">
              <w:rPr>
                <w:rFonts w:ascii="Times New Roman" w:hAnsi="Times New Roman" w:cs="Times New Roman"/>
                <w:spacing w:val="-53"/>
                <w:sz w:val="20"/>
                <w:szCs w:val="20"/>
              </w:rPr>
              <w:t xml:space="preserve"> </w:t>
            </w:r>
            <w:r w:rsidRPr="00FE52F0">
              <w:rPr>
                <w:rFonts w:ascii="Times New Roman" w:hAnsi="Times New Roman" w:cs="Times New Roman"/>
                <w:sz w:val="20"/>
                <w:szCs w:val="20"/>
              </w:rPr>
              <w:t>SUPERIOR.</w:t>
            </w:r>
          </w:p>
          <w:p w14:paraId="59022DC2" w14:textId="77777777" w:rsidR="00A74DD1" w:rsidRPr="00FE52F0" w:rsidRDefault="00A74DD1" w:rsidP="00A74DD1">
            <w:pPr>
              <w:pStyle w:val="TableParagraph"/>
              <w:numPr>
                <w:ilvl w:val="0"/>
                <w:numId w:val="25"/>
              </w:numPr>
              <w:tabs>
                <w:tab w:val="left" w:pos="778"/>
                <w:tab w:val="left" w:pos="779"/>
              </w:tabs>
              <w:ind w:right="534"/>
              <w:jc w:val="both"/>
              <w:rPr>
                <w:rFonts w:ascii="Times New Roman" w:hAnsi="Times New Roman" w:cs="Times New Roman"/>
                <w:sz w:val="20"/>
                <w:szCs w:val="20"/>
              </w:rPr>
            </w:pPr>
            <w:r w:rsidRPr="00FE52F0">
              <w:rPr>
                <w:rFonts w:ascii="Times New Roman" w:hAnsi="Times New Roman" w:cs="Times New Roman"/>
                <w:sz w:val="20"/>
                <w:szCs w:val="20"/>
              </w:rPr>
              <w:t>01</w:t>
            </w:r>
            <w:r w:rsidRPr="00FE52F0">
              <w:rPr>
                <w:rFonts w:ascii="Times New Roman" w:hAnsi="Times New Roman" w:cs="Times New Roman"/>
                <w:spacing w:val="-7"/>
                <w:sz w:val="20"/>
                <w:szCs w:val="20"/>
              </w:rPr>
              <w:t xml:space="preserve"> </w:t>
            </w:r>
            <w:r w:rsidRPr="00FE52F0">
              <w:rPr>
                <w:rFonts w:ascii="Times New Roman" w:hAnsi="Times New Roman" w:cs="Times New Roman"/>
                <w:sz w:val="20"/>
                <w:szCs w:val="20"/>
              </w:rPr>
              <w:t>COND</w:t>
            </w:r>
            <w:r w:rsidRPr="00FE52F0">
              <w:rPr>
                <w:rFonts w:ascii="Times New Roman" w:hAnsi="Times New Roman" w:cs="Times New Roman"/>
                <w:spacing w:val="-2"/>
                <w:sz w:val="20"/>
                <w:szCs w:val="20"/>
              </w:rPr>
              <w:t xml:space="preserve"> </w:t>
            </w:r>
            <w:r w:rsidRPr="00FE52F0">
              <w:rPr>
                <w:rFonts w:ascii="Times New Roman" w:hAnsi="Times New Roman" w:cs="Times New Roman"/>
                <w:sz w:val="20"/>
                <w:szCs w:val="20"/>
              </w:rPr>
              <w:t>ENERGIA</w:t>
            </w:r>
            <w:r w:rsidRPr="00FE52F0">
              <w:rPr>
                <w:rFonts w:ascii="Times New Roman" w:hAnsi="Times New Roman" w:cs="Times New Roman"/>
                <w:spacing w:val="-6"/>
                <w:sz w:val="20"/>
                <w:szCs w:val="20"/>
              </w:rPr>
              <w:t xml:space="preserve"> </w:t>
            </w:r>
            <w:r w:rsidRPr="00FE52F0">
              <w:rPr>
                <w:rFonts w:ascii="Times New Roman" w:hAnsi="Times New Roman" w:cs="Times New Roman"/>
                <w:sz w:val="20"/>
                <w:szCs w:val="20"/>
              </w:rPr>
              <w:t>DE</w:t>
            </w:r>
            <w:r w:rsidRPr="00FE52F0">
              <w:rPr>
                <w:rFonts w:ascii="Times New Roman" w:hAnsi="Times New Roman" w:cs="Times New Roman"/>
                <w:spacing w:val="-2"/>
                <w:sz w:val="20"/>
                <w:szCs w:val="20"/>
              </w:rPr>
              <w:t xml:space="preserve"> </w:t>
            </w:r>
            <w:r w:rsidRPr="00FE52F0">
              <w:rPr>
                <w:rFonts w:ascii="Times New Roman" w:hAnsi="Times New Roman" w:cs="Times New Roman"/>
                <w:sz w:val="20"/>
                <w:szCs w:val="20"/>
              </w:rPr>
              <w:t>ENTRADA</w:t>
            </w:r>
            <w:r w:rsidRPr="00FE52F0">
              <w:rPr>
                <w:rFonts w:ascii="Times New Roman" w:hAnsi="Times New Roman" w:cs="Times New Roman"/>
                <w:spacing w:val="-53"/>
                <w:sz w:val="20"/>
                <w:szCs w:val="20"/>
              </w:rPr>
              <w:t xml:space="preserve"> </w:t>
            </w:r>
            <w:r w:rsidRPr="00FE52F0">
              <w:rPr>
                <w:rFonts w:ascii="Times New Roman" w:hAnsi="Times New Roman" w:cs="Times New Roman"/>
                <w:sz w:val="20"/>
                <w:szCs w:val="20"/>
              </w:rPr>
              <w:t>GERAL COM 08 SAÍDAS DE 15</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AMPERES</w:t>
            </w:r>
            <w:r w:rsidRPr="00FE52F0">
              <w:rPr>
                <w:rFonts w:ascii="Times New Roman" w:hAnsi="Times New Roman" w:cs="Times New Roman"/>
                <w:spacing w:val="-2"/>
                <w:sz w:val="20"/>
                <w:szCs w:val="20"/>
              </w:rPr>
              <w:t xml:space="preserve"> </w:t>
            </w:r>
            <w:r w:rsidRPr="00FE52F0">
              <w:rPr>
                <w:rFonts w:ascii="Times New Roman" w:hAnsi="Times New Roman" w:cs="Times New Roman"/>
                <w:sz w:val="20"/>
                <w:szCs w:val="20"/>
              </w:rPr>
              <w:t>CADA.</w:t>
            </w:r>
          </w:p>
          <w:p w14:paraId="43A25FB1" w14:textId="77777777" w:rsidR="00A74DD1" w:rsidRPr="00FE52F0" w:rsidRDefault="00A74DD1" w:rsidP="00A74DD1">
            <w:pPr>
              <w:pStyle w:val="TableParagraph"/>
              <w:numPr>
                <w:ilvl w:val="0"/>
                <w:numId w:val="25"/>
              </w:numPr>
              <w:tabs>
                <w:tab w:val="left" w:pos="778"/>
                <w:tab w:val="left" w:pos="779"/>
              </w:tabs>
              <w:ind w:right="109"/>
              <w:jc w:val="both"/>
              <w:rPr>
                <w:rFonts w:ascii="Times New Roman" w:hAnsi="Times New Roman" w:cs="Times New Roman"/>
                <w:sz w:val="20"/>
                <w:szCs w:val="20"/>
              </w:rPr>
            </w:pPr>
            <w:r w:rsidRPr="00FE52F0">
              <w:rPr>
                <w:rFonts w:ascii="Times New Roman" w:hAnsi="Times New Roman" w:cs="Times New Roman"/>
                <w:sz w:val="20"/>
                <w:szCs w:val="20"/>
              </w:rPr>
              <w:t>01 GERENCIADOR DE ENERGIA COM</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MEDIÇÃO EM TEMPO REAL COM 08</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SAÍDAS</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DE</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15</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AMPERES</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CADA</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E</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DE</w:t>
            </w:r>
            <w:r w:rsidRPr="00FE52F0">
              <w:rPr>
                <w:rFonts w:ascii="Times New Roman" w:hAnsi="Times New Roman" w:cs="Times New Roman"/>
                <w:spacing w:val="-53"/>
                <w:sz w:val="20"/>
                <w:szCs w:val="20"/>
              </w:rPr>
              <w:t xml:space="preserve"> </w:t>
            </w:r>
            <w:r w:rsidRPr="00FE52F0">
              <w:rPr>
                <w:rFonts w:ascii="Times New Roman" w:hAnsi="Times New Roman" w:cs="Times New Roman"/>
                <w:sz w:val="20"/>
                <w:szCs w:val="20"/>
              </w:rPr>
              <w:t>300</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WATTS</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DE</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POTÊNCIA.</w:t>
            </w:r>
          </w:p>
          <w:p w14:paraId="473DD893" w14:textId="77777777" w:rsidR="00A74DD1" w:rsidRPr="00FE52F0" w:rsidRDefault="00A74DD1" w:rsidP="00A74DD1">
            <w:pPr>
              <w:pStyle w:val="TableParagraph"/>
              <w:numPr>
                <w:ilvl w:val="0"/>
                <w:numId w:val="25"/>
              </w:numPr>
              <w:tabs>
                <w:tab w:val="left" w:pos="778"/>
                <w:tab w:val="left" w:pos="779"/>
              </w:tabs>
              <w:spacing w:line="244" w:lineRule="exact"/>
              <w:jc w:val="both"/>
              <w:rPr>
                <w:rFonts w:ascii="Times New Roman" w:hAnsi="Times New Roman" w:cs="Times New Roman"/>
                <w:sz w:val="20"/>
                <w:szCs w:val="20"/>
              </w:rPr>
            </w:pPr>
            <w:r w:rsidRPr="00FE52F0">
              <w:rPr>
                <w:rFonts w:ascii="Times New Roman" w:hAnsi="Times New Roman" w:cs="Times New Roman"/>
                <w:sz w:val="20"/>
                <w:szCs w:val="20"/>
              </w:rPr>
              <w:t>10</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MONITORES DE</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CHÃO</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COM</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02</w:t>
            </w:r>
          </w:p>
          <w:p w14:paraId="2AAA5FFD" w14:textId="77777777" w:rsidR="00A74DD1" w:rsidRPr="00FE52F0" w:rsidRDefault="00A74DD1" w:rsidP="000A60BA">
            <w:pPr>
              <w:pStyle w:val="TableParagraph"/>
              <w:ind w:left="778" w:right="179"/>
              <w:jc w:val="both"/>
              <w:rPr>
                <w:rFonts w:ascii="Times New Roman" w:hAnsi="Times New Roman" w:cs="Times New Roman"/>
                <w:sz w:val="20"/>
                <w:szCs w:val="20"/>
              </w:rPr>
            </w:pPr>
            <w:r w:rsidRPr="00FE52F0">
              <w:rPr>
                <w:rFonts w:ascii="Times New Roman" w:hAnsi="Times New Roman" w:cs="Times New Roman"/>
                <w:sz w:val="20"/>
                <w:szCs w:val="20"/>
              </w:rPr>
              <w:t>FALANTES DE 12' 400 WATTS, DRIVER</w:t>
            </w:r>
            <w:r w:rsidRPr="00FE52F0">
              <w:rPr>
                <w:rFonts w:ascii="Times New Roman" w:hAnsi="Times New Roman" w:cs="Times New Roman"/>
                <w:spacing w:val="-53"/>
                <w:sz w:val="20"/>
                <w:szCs w:val="20"/>
              </w:rPr>
              <w:t xml:space="preserve"> </w:t>
            </w:r>
            <w:r w:rsidRPr="00FE52F0">
              <w:rPr>
                <w:rFonts w:ascii="Times New Roman" w:hAnsi="Times New Roman" w:cs="Times New Roman"/>
                <w:sz w:val="20"/>
                <w:szCs w:val="20"/>
              </w:rPr>
              <w:t>DE</w:t>
            </w:r>
            <w:r w:rsidRPr="00FE52F0">
              <w:rPr>
                <w:rFonts w:ascii="Times New Roman" w:hAnsi="Times New Roman" w:cs="Times New Roman"/>
                <w:spacing w:val="-7"/>
                <w:sz w:val="20"/>
                <w:szCs w:val="20"/>
              </w:rPr>
              <w:t xml:space="preserve"> </w:t>
            </w:r>
            <w:r w:rsidRPr="00FE52F0">
              <w:rPr>
                <w:rFonts w:ascii="Times New Roman" w:hAnsi="Times New Roman" w:cs="Times New Roman"/>
                <w:sz w:val="20"/>
                <w:szCs w:val="20"/>
              </w:rPr>
              <w:t>150</w:t>
            </w:r>
            <w:r w:rsidRPr="00FE52F0">
              <w:rPr>
                <w:rFonts w:ascii="Times New Roman" w:hAnsi="Times New Roman" w:cs="Times New Roman"/>
                <w:spacing w:val="-6"/>
                <w:sz w:val="20"/>
                <w:szCs w:val="20"/>
              </w:rPr>
              <w:t xml:space="preserve"> </w:t>
            </w:r>
            <w:r w:rsidRPr="00FE52F0">
              <w:rPr>
                <w:rFonts w:ascii="Times New Roman" w:hAnsi="Times New Roman" w:cs="Times New Roman"/>
                <w:sz w:val="20"/>
                <w:szCs w:val="20"/>
              </w:rPr>
              <w:t>WATTS,</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MODELO</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REFERÊNCIA</w:t>
            </w:r>
            <w:r w:rsidRPr="00FE52F0">
              <w:rPr>
                <w:rFonts w:ascii="Times New Roman" w:hAnsi="Times New Roman" w:cs="Times New Roman"/>
                <w:spacing w:val="-53"/>
                <w:sz w:val="20"/>
                <w:szCs w:val="20"/>
              </w:rPr>
              <w:t xml:space="preserve"> </w:t>
            </w:r>
            <w:r w:rsidRPr="00FE52F0">
              <w:rPr>
                <w:rFonts w:ascii="Times New Roman" w:hAnsi="Times New Roman" w:cs="Times New Roman"/>
                <w:sz w:val="20"/>
                <w:szCs w:val="20"/>
              </w:rPr>
              <w:t>SM</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400.</w:t>
            </w:r>
          </w:p>
          <w:p w14:paraId="6531258E" w14:textId="77777777" w:rsidR="00A74DD1" w:rsidRPr="00FE52F0" w:rsidRDefault="00A74DD1" w:rsidP="00A74DD1">
            <w:pPr>
              <w:pStyle w:val="TableParagraph"/>
              <w:numPr>
                <w:ilvl w:val="0"/>
                <w:numId w:val="25"/>
              </w:numPr>
              <w:tabs>
                <w:tab w:val="left" w:pos="778"/>
                <w:tab w:val="left" w:pos="779"/>
              </w:tabs>
              <w:ind w:right="303"/>
              <w:jc w:val="both"/>
              <w:rPr>
                <w:rFonts w:ascii="Times New Roman" w:hAnsi="Times New Roman" w:cs="Times New Roman"/>
                <w:sz w:val="20"/>
                <w:szCs w:val="20"/>
              </w:rPr>
            </w:pPr>
            <w:r w:rsidRPr="00FE52F0">
              <w:rPr>
                <w:rFonts w:ascii="Times New Roman" w:hAnsi="Times New Roman" w:cs="Times New Roman"/>
                <w:sz w:val="20"/>
                <w:szCs w:val="20"/>
              </w:rPr>
              <w:t>04 MONITORES DE CHÃO COM 01</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FALANTE DE 12' 400 WATTS, DRIVER</w:t>
            </w:r>
            <w:r w:rsidRPr="00FE52F0">
              <w:rPr>
                <w:rFonts w:ascii="Times New Roman" w:hAnsi="Times New Roman" w:cs="Times New Roman"/>
                <w:spacing w:val="-54"/>
                <w:sz w:val="20"/>
                <w:szCs w:val="20"/>
              </w:rPr>
              <w:t xml:space="preserve"> </w:t>
            </w:r>
            <w:r w:rsidRPr="00FE52F0">
              <w:rPr>
                <w:rFonts w:ascii="Times New Roman" w:hAnsi="Times New Roman" w:cs="Times New Roman"/>
                <w:sz w:val="20"/>
                <w:szCs w:val="20"/>
              </w:rPr>
              <w:t>DE 150 WATTS, MOD. REFERÊNCIA:</w:t>
            </w:r>
            <w:r w:rsidRPr="00FE52F0">
              <w:rPr>
                <w:rFonts w:ascii="Times New Roman" w:hAnsi="Times New Roman" w:cs="Times New Roman"/>
                <w:spacing w:val="-53"/>
                <w:sz w:val="20"/>
                <w:szCs w:val="20"/>
              </w:rPr>
              <w:t xml:space="preserve"> </w:t>
            </w:r>
            <w:r w:rsidRPr="00FE52F0">
              <w:rPr>
                <w:rFonts w:ascii="Times New Roman" w:hAnsi="Times New Roman" w:cs="Times New Roman"/>
                <w:sz w:val="20"/>
                <w:szCs w:val="20"/>
              </w:rPr>
              <w:t>CLAIR</w:t>
            </w:r>
            <w:r w:rsidRPr="00FE52F0">
              <w:rPr>
                <w:rFonts w:ascii="Times New Roman" w:hAnsi="Times New Roman" w:cs="Times New Roman"/>
                <w:spacing w:val="-2"/>
                <w:sz w:val="20"/>
                <w:szCs w:val="20"/>
              </w:rPr>
              <w:t xml:space="preserve"> </w:t>
            </w:r>
            <w:r w:rsidRPr="00FE52F0">
              <w:rPr>
                <w:rFonts w:ascii="Times New Roman" w:hAnsi="Times New Roman" w:cs="Times New Roman"/>
                <w:sz w:val="20"/>
                <w:szCs w:val="20"/>
              </w:rPr>
              <w:t>12.</w:t>
            </w:r>
          </w:p>
          <w:p w14:paraId="297A9EB7" w14:textId="77777777" w:rsidR="00A74DD1" w:rsidRPr="00FE52F0" w:rsidRDefault="00A74DD1" w:rsidP="00A74DD1">
            <w:pPr>
              <w:pStyle w:val="TableParagraph"/>
              <w:numPr>
                <w:ilvl w:val="0"/>
                <w:numId w:val="25"/>
              </w:numPr>
              <w:tabs>
                <w:tab w:val="left" w:pos="778"/>
                <w:tab w:val="left" w:pos="779"/>
              </w:tabs>
              <w:ind w:right="517"/>
              <w:jc w:val="both"/>
              <w:rPr>
                <w:rFonts w:ascii="Times New Roman" w:hAnsi="Times New Roman" w:cs="Times New Roman"/>
                <w:sz w:val="20"/>
                <w:szCs w:val="20"/>
              </w:rPr>
            </w:pPr>
            <w:r w:rsidRPr="00FE52F0">
              <w:rPr>
                <w:rFonts w:ascii="Times New Roman" w:hAnsi="Times New Roman" w:cs="Times New Roman"/>
                <w:sz w:val="20"/>
                <w:szCs w:val="20"/>
              </w:rPr>
              <w:t>01</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SUB</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DE</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02</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FALANTES</w:t>
            </w:r>
            <w:r w:rsidRPr="00FE52F0">
              <w:rPr>
                <w:rFonts w:ascii="Times New Roman" w:hAnsi="Times New Roman" w:cs="Times New Roman"/>
                <w:spacing w:val="-2"/>
                <w:sz w:val="20"/>
                <w:szCs w:val="20"/>
              </w:rPr>
              <w:t xml:space="preserve"> </w:t>
            </w:r>
            <w:r w:rsidRPr="00FE52F0">
              <w:rPr>
                <w:rFonts w:ascii="Times New Roman" w:hAnsi="Times New Roman" w:cs="Times New Roman"/>
                <w:sz w:val="20"/>
                <w:szCs w:val="20"/>
              </w:rPr>
              <w:t>DE</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18'</w:t>
            </w:r>
            <w:r w:rsidRPr="00FE52F0">
              <w:rPr>
                <w:rFonts w:ascii="Times New Roman" w:hAnsi="Times New Roman" w:cs="Times New Roman"/>
                <w:spacing w:val="-53"/>
                <w:sz w:val="20"/>
                <w:szCs w:val="20"/>
              </w:rPr>
              <w:t xml:space="preserve"> </w:t>
            </w:r>
            <w:r w:rsidRPr="00FE52F0">
              <w:rPr>
                <w:rFonts w:ascii="Times New Roman" w:hAnsi="Times New Roman" w:cs="Times New Roman"/>
                <w:sz w:val="20"/>
                <w:szCs w:val="20"/>
              </w:rPr>
              <w:t>DUPLO</w:t>
            </w:r>
            <w:r w:rsidRPr="00FE52F0">
              <w:rPr>
                <w:rFonts w:ascii="Times New Roman" w:hAnsi="Times New Roman" w:cs="Times New Roman"/>
                <w:spacing w:val="-2"/>
                <w:sz w:val="20"/>
                <w:szCs w:val="20"/>
              </w:rPr>
              <w:t xml:space="preserve"> </w:t>
            </w:r>
            <w:r w:rsidRPr="00FE52F0">
              <w:rPr>
                <w:rFonts w:ascii="Times New Roman" w:hAnsi="Times New Roman" w:cs="Times New Roman"/>
                <w:sz w:val="20"/>
                <w:szCs w:val="20"/>
              </w:rPr>
              <w:t>PARA</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BATERIA.</w:t>
            </w:r>
          </w:p>
          <w:p w14:paraId="60279C0F" w14:textId="77777777" w:rsidR="00A74DD1" w:rsidRPr="00FE52F0" w:rsidRDefault="00A74DD1" w:rsidP="00A74DD1">
            <w:pPr>
              <w:pStyle w:val="TableParagraph"/>
              <w:numPr>
                <w:ilvl w:val="0"/>
                <w:numId w:val="25"/>
              </w:numPr>
              <w:tabs>
                <w:tab w:val="left" w:pos="778"/>
                <w:tab w:val="left" w:pos="779"/>
              </w:tabs>
              <w:ind w:right="514"/>
              <w:jc w:val="both"/>
              <w:rPr>
                <w:rFonts w:ascii="Times New Roman" w:hAnsi="Times New Roman" w:cs="Times New Roman"/>
                <w:sz w:val="20"/>
                <w:szCs w:val="20"/>
              </w:rPr>
            </w:pPr>
            <w:r w:rsidRPr="00FE52F0">
              <w:rPr>
                <w:rFonts w:ascii="Times New Roman" w:hAnsi="Times New Roman" w:cs="Times New Roman"/>
                <w:sz w:val="20"/>
                <w:szCs w:val="20"/>
              </w:rPr>
              <w:t>SIDE</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ESTÉRIO</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COM</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02</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SUB</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18</w:t>
            </w:r>
            <w:r w:rsidRPr="00FE52F0">
              <w:rPr>
                <w:rFonts w:ascii="Times New Roman" w:hAnsi="Times New Roman" w:cs="Times New Roman"/>
                <w:spacing w:val="-53"/>
                <w:sz w:val="20"/>
                <w:szCs w:val="20"/>
              </w:rPr>
              <w:t xml:space="preserve"> </w:t>
            </w:r>
            <w:r w:rsidRPr="00FE52F0">
              <w:rPr>
                <w:rFonts w:ascii="Times New Roman" w:hAnsi="Times New Roman" w:cs="Times New Roman"/>
                <w:sz w:val="20"/>
                <w:szCs w:val="20"/>
              </w:rPr>
              <w:t>DUPLOS</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E</w:t>
            </w:r>
            <w:r w:rsidRPr="00FE52F0">
              <w:rPr>
                <w:rFonts w:ascii="Times New Roman" w:hAnsi="Times New Roman" w:cs="Times New Roman"/>
                <w:spacing w:val="2"/>
                <w:sz w:val="20"/>
                <w:szCs w:val="20"/>
              </w:rPr>
              <w:t xml:space="preserve"> </w:t>
            </w:r>
            <w:r w:rsidRPr="00FE52F0">
              <w:rPr>
                <w:rFonts w:ascii="Times New Roman" w:hAnsi="Times New Roman" w:cs="Times New Roman"/>
                <w:sz w:val="20"/>
                <w:szCs w:val="20"/>
              </w:rPr>
              <w:t>02</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KF</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02</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12</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E</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01</w:t>
            </w:r>
          </w:p>
          <w:p w14:paraId="6A9AD386" w14:textId="77777777" w:rsidR="00A74DD1" w:rsidRPr="00FE52F0" w:rsidRDefault="00A74DD1" w:rsidP="000A60BA">
            <w:pPr>
              <w:pStyle w:val="TableParagraph"/>
              <w:spacing w:line="228" w:lineRule="exact"/>
              <w:ind w:left="778"/>
              <w:jc w:val="both"/>
              <w:rPr>
                <w:rFonts w:ascii="Times New Roman" w:hAnsi="Times New Roman" w:cs="Times New Roman"/>
                <w:sz w:val="20"/>
                <w:szCs w:val="20"/>
              </w:rPr>
            </w:pPr>
            <w:r w:rsidRPr="00FE52F0">
              <w:rPr>
                <w:rFonts w:ascii="Times New Roman" w:hAnsi="Times New Roman" w:cs="Times New Roman"/>
                <w:sz w:val="20"/>
                <w:szCs w:val="20"/>
              </w:rPr>
              <w:t>TITANIUM</w:t>
            </w:r>
            <w:r w:rsidRPr="00FE52F0">
              <w:rPr>
                <w:rFonts w:ascii="Times New Roman" w:hAnsi="Times New Roman" w:cs="Times New Roman"/>
                <w:spacing w:val="-6"/>
                <w:sz w:val="20"/>
                <w:szCs w:val="20"/>
              </w:rPr>
              <w:t xml:space="preserve"> </w:t>
            </w:r>
            <w:r w:rsidRPr="00FE52F0">
              <w:rPr>
                <w:rFonts w:ascii="Times New Roman" w:hAnsi="Times New Roman" w:cs="Times New Roman"/>
                <w:sz w:val="20"/>
                <w:szCs w:val="20"/>
              </w:rPr>
              <w:t>“POR</w:t>
            </w:r>
            <w:r w:rsidRPr="00FE52F0">
              <w:rPr>
                <w:rFonts w:ascii="Times New Roman" w:hAnsi="Times New Roman" w:cs="Times New Roman"/>
                <w:spacing w:val="-7"/>
                <w:sz w:val="20"/>
                <w:szCs w:val="20"/>
              </w:rPr>
              <w:t xml:space="preserve"> </w:t>
            </w:r>
            <w:r w:rsidRPr="00FE52F0">
              <w:rPr>
                <w:rFonts w:ascii="Times New Roman" w:hAnsi="Times New Roman" w:cs="Times New Roman"/>
                <w:sz w:val="20"/>
                <w:szCs w:val="20"/>
              </w:rPr>
              <w:t>LADO”.</w:t>
            </w:r>
          </w:p>
          <w:p w14:paraId="50B1A0FB" w14:textId="77777777" w:rsidR="00A74DD1" w:rsidRPr="00FE52F0" w:rsidRDefault="00A74DD1" w:rsidP="00A74DD1">
            <w:pPr>
              <w:pStyle w:val="TableParagraph"/>
              <w:numPr>
                <w:ilvl w:val="0"/>
                <w:numId w:val="25"/>
              </w:numPr>
              <w:tabs>
                <w:tab w:val="left" w:pos="778"/>
                <w:tab w:val="left" w:pos="779"/>
              </w:tabs>
              <w:ind w:right="100"/>
              <w:jc w:val="both"/>
              <w:rPr>
                <w:rFonts w:ascii="Times New Roman" w:hAnsi="Times New Roman" w:cs="Times New Roman"/>
                <w:sz w:val="20"/>
                <w:szCs w:val="20"/>
              </w:rPr>
            </w:pPr>
            <w:r w:rsidRPr="00FE52F0">
              <w:rPr>
                <w:rFonts w:ascii="Times New Roman" w:hAnsi="Times New Roman" w:cs="Times New Roman"/>
                <w:sz w:val="20"/>
                <w:szCs w:val="20"/>
              </w:rPr>
              <w:t>01</w:t>
            </w:r>
            <w:r w:rsidRPr="00FE52F0">
              <w:rPr>
                <w:rFonts w:ascii="Times New Roman" w:hAnsi="Times New Roman" w:cs="Times New Roman"/>
                <w:spacing w:val="-6"/>
                <w:sz w:val="20"/>
                <w:szCs w:val="20"/>
              </w:rPr>
              <w:t xml:space="preserve"> </w:t>
            </w:r>
            <w:r w:rsidRPr="00FE52F0">
              <w:rPr>
                <w:rFonts w:ascii="Times New Roman" w:hAnsi="Times New Roman" w:cs="Times New Roman"/>
                <w:sz w:val="20"/>
                <w:szCs w:val="20"/>
              </w:rPr>
              <w:t>PROCESSADOR</w:t>
            </w:r>
            <w:r w:rsidRPr="00FE52F0">
              <w:rPr>
                <w:rFonts w:ascii="Times New Roman" w:hAnsi="Times New Roman" w:cs="Times New Roman"/>
                <w:spacing w:val="-6"/>
                <w:sz w:val="20"/>
                <w:szCs w:val="20"/>
              </w:rPr>
              <w:t xml:space="preserve"> </w:t>
            </w:r>
            <w:r w:rsidRPr="00FE52F0">
              <w:rPr>
                <w:rFonts w:ascii="Times New Roman" w:hAnsi="Times New Roman" w:cs="Times New Roman"/>
                <w:sz w:val="20"/>
                <w:szCs w:val="20"/>
              </w:rPr>
              <w:t>COM</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02</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ENTRADAS</w:t>
            </w:r>
            <w:r w:rsidRPr="00FE52F0">
              <w:rPr>
                <w:rFonts w:ascii="Times New Roman" w:hAnsi="Times New Roman" w:cs="Times New Roman"/>
                <w:spacing w:val="-53"/>
                <w:sz w:val="20"/>
                <w:szCs w:val="20"/>
              </w:rPr>
              <w:t xml:space="preserve"> </w:t>
            </w:r>
            <w:r w:rsidRPr="00FE52F0">
              <w:rPr>
                <w:rFonts w:ascii="Times New Roman" w:hAnsi="Times New Roman" w:cs="Times New Roman"/>
                <w:sz w:val="20"/>
                <w:szCs w:val="20"/>
              </w:rPr>
              <w:t>E 06 SAÍDAS COM RECURSOS DE</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COMPRESSÃO, LIMITER, MUTE,</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EQUALIZAÇÃO</w:t>
            </w:r>
            <w:r w:rsidRPr="00FE52F0">
              <w:rPr>
                <w:rFonts w:ascii="Times New Roman" w:hAnsi="Times New Roman" w:cs="Times New Roman"/>
                <w:spacing w:val="2"/>
                <w:sz w:val="20"/>
                <w:szCs w:val="20"/>
              </w:rPr>
              <w:t xml:space="preserve"> </w:t>
            </w:r>
            <w:r w:rsidRPr="00FE52F0">
              <w:rPr>
                <w:rFonts w:ascii="Times New Roman" w:hAnsi="Times New Roman" w:cs="Times New Roman"/>
                <w:sz w:val="20"/>
                <w:szCs w:val="20"/>
              </w:rPr>
              <w:t>E</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FILTROS.</w:t>
            </w:r>
          </w:p>
          <w:p w14:paraId="4979AD33" w14:textId="77777777" w:rsidR="00A74DD1" w:rsidRPr="00FE52F0" w:rsidRDefault="00A74DD1" w:rsidP="00A74DD1">
            <w:pPr>
              <w:pStyle w:val="TableParagraph"/>
              <w:numPr>
                <w:ilvl w:val="0"/>
                <w:numId w:val="25"/>
              </w:numPr>
              <w:tabs>
                <w:tab w:val="left" w:pos="778"/>
                <w:tab w:val="left" w:pos="779"/>
              </w:tabs>
              <w:ind w:right="145"/>
              <w:jc w:val="both"/>
              <w:rPr>
                <w:rFonts w:ascii="Times New Roman" w:hAnsi="Times New Roman" w:cs="Times New Roman"/>
                <w:sz w:val="20"/>
                <w:szCs w:val="20"/>
              </w:rPr>
            </w:pPr>
            <w:r w:rsidRPr="00FE52F0">
              <w:rPr>
                <w:rFonts w:ascii="Times New Roman" w:hAnsi="Times New Roman" w:cs="Times New Roman"/>
                <w:sz w:val="20"/>
                <w:szCs w:val="20"/>
              </w:rPr>
              <w:t>01 RACK DE POTÊNCIA PARA SIDE</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COM 01 POTÊNCIA DE 5.000 WATTS</w:t>
            </w:r>
            <w:r w:rsidRPr="00FE52F0">
              <w:rPr>
                <w:rFonts w:ascii="Times New Roman" w:hAnsi="Times New Roman" w:cs="Times New Roman"/>
                <w:spacing w:val="-53"/>
                <w:sz w:val="20"/>
                <w:szCs w:val="20"/>
              </w:rPr>
              <w:t xml:space="preserve"> </w:t>
            </w:r>
            <w:r w:rsidRPr="00FE52F0">
              <w:rPr>
                <w:rFonts w:ascii="Times New Roman" w:hAnsi="Times New Roman" w:cs="Times New Roman"/>
                <w:sz w:val="20"/>
                <w:szCs w:val="20"/>
              </w:rPr>
              <w:t>PARA GRAVE, 3.000 WATTS PARA</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MÉDIOS</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E</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1.400</w:t>
            </w:r>
            <w:r w:rsidRPr="00FE52F0">
              <w:rPr>
                <w:rFonts w:ascii="Times New Roman" w:hAnsi="Times New Roman" w:cs="Times New Roman"/>
                <w:spacing w:val="-6"/>
                <w:sz w:val="20"/>
                <w:szCs w:val="20"/>
              </w:rPr>
              <w:t xml:space="preserve"> </w:t>
            </w:r>
            <w:r w:rsidRPr="00FE52F0">
              <w:rPr>
                <w:rFonts w:ascii="Times New Roman" w:hAnsi="Times New Roman" w:cs="Times New Roman"/>
                <w:sz w:val="20"/>
                <w:szCs w:val="20"/>
              </w:rPr>
              <w:t>WATTS</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PARA</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ALTAS.</w:t>
            </w:r>
          </w:p>
          <w:p w14:paraId="5BF66C92" w14:textId="77777777" w:rsidR="00A74DD1" w:rsidRPr="00FE52F0" w:rsidRDefault="00A74DD1" w:rsidP="00A74DD1">
            <w:pPr>
              <w:pStyle w:val="TableParagraph"/>
              <w:numPr>
                <w:ilvl w:val="0"/>
                <w:numId w:val="25"/>
              </w:numPr>
              <w:tabs>
                <w:tab w:val="left" w:pos="778"/>
                <w:tab w:val="left" w:pos="779"/>
              </w:tabs>
              <w:ind w:right="100"/>
              <w:jc w:val="both"/>
              <w:rPr>
                <w:rFonts w:ascii="Times New Roman" w:hAnsi="Times New Roman" w:cs="Times New Roman"/>
                <w:sz w:val="20"/>
                <w:szCs w:val="20"/>
              </w:rPr>
            </w:pPr>
            <w:r w:rsidRPr="00FE52F0">
              <w:rPr>
                <w:rFonts w:ascii="Times New Roman" w:hAnsi="Times New Roman" w:cs="Times New Roman"/>
                <w:sz w:val="20"/>
                <w:szCs w:val="20"/>
              </w:rPr>
              <w:t>01 RACK POTÊNCIA P/ MONITORES</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COM</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05 POTÊNCIAS</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DE</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4.400</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WATTS</w:t>
            </w:r>
            <w:r w:rsidRPr="00FE52F0">
              <w:rPr>
                <w:rFonts w:ascii="Times New Roman" w:hAnsi="Times New Roman" w:cs="Times New Roman"/>
                <w:spacing w:val="-52"/>
                <w:sz w:val="20"/>
                <w:szCs w:val="20"/>
              </w:rPr>
              <w:t xml:space="preserve"> </w:t>
            </w:r>
            <w:r w:rsidRPr="00FE52F0">
              <w:rPr>
                <w:rFonts w:ascii="Times New Roman" w:hAnsi="Times New Roman" w:cs="Times New Roman"/>
                <w:sz w:val="20"/>
                <w:szCs w:val="20"/>
              </w:rPr>
              <w:t>CADA.</w:t>
            </w:r>
          </w:p>
          <w:p w14:paraId="17AFFE39" w14:textId="77777777" w:rsidR="00A74DD1" w:rsidRPr="00FE52F0" w:rsidRDefault="00A74DD1" w:rsidP="000A60BA">
            <w:pPr>
              <w:spacing w:after="0" w:line="240" w:lineRule="auto"/>
              <w:ind w:left="360"/>
              <w:jc w:val="both"/>
              <w:rPr>
                <w:rFonts w:ascii="Times New Roman" w:hAnsi="Times New Roman"/>
                <w:sz w:val="20"/>
                <w:szCs w:val="20"/>
                <w:lang w:val="pt-PT"/>
              </w:rPr>
            </w:pPr>
          </w:p>
          <w:p w14:paraId="55B89ABC" w14:textId="77777777" w:rsidR="00A74DD1" w:rsidRPr="00FE52F0" w:rsidRDefault="00A74DD1" w:rsidP="000A60BA">
            <w:pPr>
              <w:spacing w:after="0" w:line="240" w:lineRule="auto"/>
              <w:jc w:val="both"/>
              <w:rPr>
                <w:rFonts w:ascii="Times New Roman" w:hAnsi="Times New Roman"/>
                <w:b/>
                <w:sz w:val="20"/>
                <w:szCs w:val="20"/>
                <w:u w:val="single"/>
              </w:rPr>
            </w:pPr>
            <w:r w:rsidRPr="00FE52F0">
              <w:rPr>
                <w:rFonts w:ascii="Times New Roman" w:hAnsi="Times New Roman"/>
                <w:b/>
                <w:sz w:val="20"/>
                <w:szCs w:val="20"/>
                <w:u w:val="single"/>
              </w:rPr>
              <w:t>BACK LINE</w:t>
            </w:r>
          </w:p>
          <w:p w14:paraId="261509D2" w14:textId="77777777" w:rsidR="00A74DD1" w:rsidRPr="00FE52F0" w:rsidRDefault="00A74DD1" w:rsidP="00A74DD1">
            <w:pPr>
              <w:pStyle w:val="TableParagraph"/>
              <w:numPr>
                <w:ilvl w:val="0"/>
                <w:numId w:val="25"/>
              </w:numPr>
              <w:tabs>
                <w:tab w:val="left" w:pos="778"/>
                <w:tab w:val="left" w:pos="779"/>
              </w:tabs>
              <w:ind w:right="189"/>
              <w:jc w:val="both"/>
              <w:rPr>
                <w:rFonts w:ascii="Times New Roman" w:hAnsi="Times New Roman" w:cs="Times New Roman"/>
                <w:sz w:val="20"/>
                <w:szCs w:val="20"/>
              </w:rPr>
            </w:pPr>
            <w:r w:rsidRPr="00FE52F0">
              <w:rPr>
                <w:rFonts w:ascii="Times New Roman" w:hAnsi="Times New Roman" w:cs="Times New Roman"/>
                <w:sz w:val="20"/>
                <w:szCs w:val="20"/>
              </w:rPr>
              <w:t>01</w:t>
            </w:r>
            <w:r w:rsidRPr="00FE52F0">
              <w:rPr>
                <w:rFonts w:ascii="Times New Roman" w:hAnsi="Times New Roman" w:cs="Times New Roman"/>
                <w:spacing w:val="-6"/>
                <w:sz w:val="20"/>
                <w:szCs w:val="20"/>
              </w:rPr>
              <w:t xml:space="preserve"> </w:t>
            </w:r>
            <w:r w:rsidRPr="00FE52F0">
              <w:rPr>
                <w:rFonts w:ascii="Times New Roman" w:hAnsi="Times New Roman" w:cs="Times New Roman"/>
                <w:sz w:val="20"/>
                <w:szCs w:val="20"/>
              </w:rPr>
              <w:t>AMPLIFICADOR</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DE</w:t>
            </w:r>
            <w:r w:rsidRPr="00FE52F0">
              <w:rPr>
                <w:rFonts w:ascii="Times New Roman" w:hAnsi="Times New Roman" w:cs="Times New Roman"/>
                <w:spacing w:val="-6"/>
                <w:sz w:val="20"/>
                <w:szCs w:val="20"/>
              </w:rPr>
              <w:t xml:space="preserve"> </w:t>
            </w:r>
            <w:r w:rsidRPr="00FE52F0">
              <w:rPr>
                <w:rFonts w:ascii="Times New Roman" w:hAnsi="Times New Roman" w:cs="Times New Roman"/>
                <w:sz w:val="20"/>
                <w:szCs w:val="20"/>
              </w:rPr>
              <w:t>BAIXO</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DE 500</w:t>
            </w:r>
            <w:r w:rsidRPr="00FE52F0">
              <w:rPr>
                <w:rFonts w:ascii="Times New Roman" w:hAnsi="Times New Roman" w:cs="Times New Roman"/>
                <w:spacing w:val="-53"/>
                <w:sz w:val="20"/>
                <w:szCs w:val="20"/>
              </w:rPr>
              <w:t xml:space="preserve"> </w:t>
            </w:r>
            <w:r w:rsidRPr="00FE52F0">
              <w:rPr>
                <w:rFonts w:ascii="Times New Roman" w:hAnsi="Times New Roman" w:cs="Times New Roman"/>
                <w:sz w:val="20"/>
                <w:szCs w:val="20"/>
              </w:rPr>
              <w:t>WATTS COM EQUALIZAÇÃO E DIRECT</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BOX</w:t>
            </w:r>
            <w:r w:rsidRPr="00FE52F0">
              <w:rPr>
                <w:rFonts w:ascii="Times New Roman" w:hAnsi="Times New Roman" w:cs="Times New Roman"/>
                <w:spacing w:val="-2"/>
                <w:sz w:val="20"/>
                <w:szCs w:val="20"/>
              </w:rPr>
              <w:t xml:space="preserve"> </w:t>
            </w:r>
            <w:r w:rsidRPr="00FE52F0">
              <w:rPr>
                <w:rFonts w:ascii="Times New Roman" w:hAnsi="Times New Roman" w:cs="Times New Roman"/>
                <w:sz w:val="20"/>
                <w:szCs w:val="20"/>
              </w:rPr>
              <w:t>INTERNO.</w:t>
            </w:r>
          </w:p>
          <w:p w14:paraId="102689DE" w14:textId="77777777" w:rsidR="00A74DD1" w:rsidRPr="00FE52F0" w:rsidRDefault="00A74DD1" w:rsidP="00A74DD1">
            <w:pPr>
              <w:pStyle w:val="TableParagraph"/>
              <w:numPr>
                <w:ilvl w:val="0"/>
                <w:numId w:val="25"/>
              </w:numPr>
              <w:tabs>
                <w:tab w:val="left" w:pos="778"/>
                <w:tab w:val="left" w:pos="779"/>
              </w:tabs>
              <w:spacing w:line="237" w:lineRule="auto"/>
              <w:ind w:right="154"/>
              <w:jc w:val="both"/>
              <w:rPr>
                <w:rFonts w:ascii="Times New Roman" w:hAnsi="Times New Roman" w:cs="Times New Roman"/>
                <w:sz w:val="20"/>
                <w:szCs w:val="20"/>
              </w:rPr>
            </w:pPr>
            <w:r w:rsidRPr="00FE52F0">
              <w:rPr>
                <w:rFonts w:ascii="Times New Roman" w:hAnsi="Times New Roman" w:cs="Times New Roman"/>
                <w:sz w:val="20"/>
                <w:szCs w:val="20"/>
              </w:rPr>
              <w:lastRenderedPageBreak/>
              <w:t>01</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CX</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ORIGINAL</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DO</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AMPLIFICADOR</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DE</w:t>
            </w:r>
            <w:r w:rsidRPr="00FE52F0">
              <w:rPr>
                <w:rFonts w:ascii="Times New Roman" w:hAnsi="Times New Roman" w:cs="Times New Roman"/>
                <w:spacing w:val="-53"/>
                <w:sz w:val="20"/>
                <w:szCs w:val="20"/>
              </w:rPr>
              <w:t xml:space="preserve"> </w:t>
            </w:r>
            <w:r w:rsidRPr="00FE52F0">
              <w:rPr>
                <w:rFonts w:ascii="Times New Roman" w:hAnsi="Times New Roman" w:cs="Times New Roman"/>
                <w:sz w:val="20"/>
                <w:szCs w:val="20"/>
              </w:rPr>
              <w:t>BAIXO</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COM</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01</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FALANTE</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DE</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15'.</w:t>
            </w:r>
          </w:p>
          <w:p w14:paraId="3183D58D" w14:textId="77777777" w:rsidR="00A74DD1" w:rsidRPr="00FE52F0" w:rsidRDefault="00A74DD1" w:rsidP="00A74DD1">
            <w:pPr>
              <w:pStyle w:val="TableParagraph"/>
              <w:numPr>
                <w:ilvl w:val="0"/>
                <w:numId w:val="25"/>
              </w:numPr>
              <w:tabs>
                <w:tab w:val="left" w:pos="778"/>
                <w:tab w:val="left" w:pos="779"/>
              </w:tabs>
              <w:ind w:right="154"/>
              <w:jc w:val="both"/>
              <w:rPr>
                <w:rFonts w:ascii="Times New Roman" w:hAnsi="Times New Roman" w:cs="Times New Roman"/>
                <w:sz w:val="20"/>
                <w:szCs w:val="20"/>
              </w:rPr>
            </w:pPr>
            <w:r w:rsidRPr="00FE52F0">
              <w:rPr>
                <w:rFonts w:ascii="Times New Roman" w:hAnsi="Times New Roman" w:cs="Times New Roman"/>
                <w:sz w:val="20"/>
                <w:szCs w:val="20"/>
              </w:rPr>
              <w:t>01</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CX</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ORIGINAL</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DO</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AMPLIFICADOR</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DE</w:t>
            </w:r>
            <w:r w:rsidRPr="00FE52F0">
              <w:rPr>
                <w:rFonts w:ascii="Times New Roman" w:hAnsi="Times New Roman" w:cs="Times New Roman"/>
                <w:spacing w:val="-53"/>
                <w:sz w:val="20"/>
                <w:szCs w:val="20"/>
              </w:rPr>
              <w:t xml:space="preserve"> </w:t>
            </w:r>
            <w:r w:rsidRPr="00FE52F0">
              <w:rPr>
                <w:rFonts w:ascii="Times New Roman" w:hAnsi="Times New Roman" w:cs="Times New Roman"/>
                <w:sz w:val="20"/>
                <w:szCs w:val="20"/>
              </w:rPr>
              <w:t>BAIXO</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COM</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04</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FALANTES</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DE</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10”.</w:t>
            </w:r>
          </w:p>
          <w:p w14:paraId="29A45C23" w14:textId="77777777" w:rsidR="00A74DD1" w:rsidRPr="00FE52F0" w:rsidRDefault="00A74DD1" w:rsidP="00A74DD1">
            <w:pPr>
              <w:pStyle w:val="TableParagraph"/>
              <w:numPr>
                <w:ilvl w:val="0"/>
                <w:numId w:val="25"/>
              </w:numPr>
              <w:tabs>
                <w:tab w:val="left" w:pos="778"/>
                <w:tab w:val="left" w:pos="779"/>
              </w:tabs>
              <w:ind w:right="224"/>
              <w:jc w:val="both"/>
              <w:rPr>
                <w:rFonts w:ascii="Times New Roman" w:hAnsi="Times New Roman" w:cs="Times New Roman"/>
                <w:sz w:val="20"/>
                <w:szCs w:val="20"/>
              </w:rPr>
            </w:pPr>
            <w:r w:rsidRPr="00FE52F0">
              <w:rPr>
                <w:rFonts w:ascii="Times New Roman" w:hAnsi="Times New Roman" w:cs="Times New Roman"/>
                <w:sz w:val="20"/>
                <w:szCs w:val="20"/>
              </w:rPr>
              <w:t>01</w:t>
            </w:r>
            <w:r w:rsidRPr="00FE52F0">
              <w:rPr>
                <w:rFonts w:ascii="Times New Roman" w:hAnsi="Times New Roman" w:cs="Times New Roman"/>
                <w:spacing w:val="-6"/>
                <w:sz w:val="20"/>
                <w:szCs w:val="20"/>
              </w:rPr>
              <w:t xml:space="preserve"> </w:t>
            </w:r>
            <w:r w:rsidRPr="00FE52F0">
              <w:rPr>
                <w:rFonts w:ascii="Times New Roman" w:hAnsi="Times New Roman" w:cs="Times New Roman"/>
                <w:sz w:val="20"/>
                <w:szCs w:val="20"/>
              </w:rPr>
              <w:t>AMPLIFICADOR</w:t>
            </w:r>
            <w:r w:rsidRPr="00FE52F0">
              <w:rPr>
                <w:rFonts w:ascii="Times New Roman" w:hAnsi="Times New Roman" w:cs="Times New Roman"/>
                <w:spacing w:val="-2"/>
                <w:sz w:val="20"/>
                <w:szCs w:val="20"/>
              </w:rPr>
              <w:t xml:space="preserve"> </w:t>
            </w:r>
            <w:r w:rsidRPr="00FE52F0">
              <w:rPr>
                <w:rFonts w:ascii="Times New Roman" w:hAnsi="Times New Roman" w:cs="Times New Roman"/>
                <w:sz w:val="20"/>
                <w:szCs w:val="20"/>
              </w:rPr>
              <w:t>DE</w:t>
            </w:r>
            <w:r w:rsidRPr="00FE52F0">
              <w:rPr>
                <w:rFonts w:ascii="Times New Roman" w:hAnsi="Times New Roman" w:cs="Times New Roman"/>
                <w:spacing w:val="-6"/>
                <w:sz w:val="20"/>
                <w:szCs w:val="20"/>
              </w:rPr>
              <w:t xml:space="preserve"> </w:t>
            </w:r>
            <w:r w:rsidRPr="00FE52F0">
              <w:rPr>
                <w:rFonts w:ascii="Times New Roman" w:hAnsi="Times New Roman" w:cs="Times New Roman"/>
                <w:sz w:val="20"/>
                <w:szCs w:val="20"/>
              </w:rPr>
              <w:t>GUITARRA</w:t>
            </w:r>
            <w:r w:rsidRPr="00FE52F0">
              <w:rPr>
                <w:rFonts w:ascii="Times New Roman" w:hAnsi="Times New Roman" w:cs="Times New Roman"/>
                <w:spacing w:val="-6"/>
                <w:sz w:val="20"/>
                <w:szCs w:val="20"/>
              </w:rPr>
              <w:t xml:space="preserve"> </w:t>
            </w:r>
            <w:r w:rsidRPr="00FE52F0">
              <w:rPr>
                <w:rFonts w:ascii="Times New Roman" w:hAnsi="Times New Roman" w:cs="Times New Roman"/>
                <w:sz w:val="20"/>
                <w:szCs w:val="20"/>
              </w:rPr>
              <w:t>COM</w:t>
            </w:r>
            <w:r w:rsidRPr="00FE52F0">
              <w:rPr>
                <w:rFonts w:ascii="Times New Roman" w:hAnsi="Times New Roman" w:cs="Times New Roman"/>
                <w:spacing w:val="-53"/>
                <w:sz w:val="20"/>
                <w:szCs w:val="20"/>
              </w:rPr>
              <w:t xml:space="preserve"> </w:t>
            </w:r>
            <w:r w:rsidRPr="00FE52F0">
              <w:rPr>
                <w:rFonts w:ascii="Times New Roman" w:hAnsi="Times New Roman" w:cs="Times New Roman"/>
                <w:sz w:val="20"/>
                <w:szCs w:val="20"/>
              </w:rPr>
              <w:t>02</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FALANTES</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DE</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12”,</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VALVULADO.</w:t>
            </w:r>
          </w:p>
          <w:p w14:paraId="216F835B" w14:textId="77777777" w:rsidR="00A74DD1" w:rsidRPr="00FE52F0" w:rsidRDefault="00A74DD1" w:rsidP="00A74DD1">
            <w:pPr>
              <w:pStyle w:val="TableParagraph"/>
              <w:numPr>
                <w:ilvl w:val="0"/>
                <w:numId w:val="25"/>
              </w:numPr>
              <w:tabs>
                <w:tab w:val="left" w:pos="779"/>
              </w:tabs>
              <w:ind w:right="224"/>
              <w:jc w:val="both"/>
              <w:rPr>
                <w:rFonts w:ascii="Times New Roman" w:hAnsi="Times New Roman" w:cs="Times New Roman"/>
                <w:sz w:val="20"/>
                <w:szCs w:val="20"/>
              </w:rPr>
            </w:pPr>
            <w:r w:rsidRPr="00FE52F0">
              <w:rPr>
                <w:rFonts w:ascii="Times New Roman" w:hAnsi="Times New Roman" w:cs="Times New Roman"/>
                <w:sz w:val="20"/>
                <w:szCs w:val="20"/>
              </w:rPr>
              <w:t>01</w:t>
            </w:r>
            <w:r w:rsidRPr="00FE52F0">
              <w:rPr>
                <w:rFonts w:ascii="Times New Roman" w:hAnsi="Times New Roman" w:cs="Times New Roman"/>
                <w:spacing w:val="-6"/>
                <w:sz w:val="20"/>
                <w:szCs w:val="20"/>
              </w:rPr>
              <w:t xml:space="preserve"> </w:t>
            </w:r>
            <w:r w:rsidRPr="00FE52F0">
              <w:rPr>
                <w:rFonts w:ascii="Times New Roman" w:hAnsi="Times New Roman" w:cs="Times New Roman"/>
                <w:sz w:val="20"/>
                <w:szCs w:val="20"/>
              </w:rPr>
              <w:t>AMPLIFICADOR</w:t>
            </w:r>
            <w:r w:rsidRPr="00FE52F0">
              <w:rPr>
                <w:rFonts w:ascii="Times New Roman" w:hAnsi="Times New Roman" w:cs="Times New Roman"/>
                <w:spacing w:val="-2"/>
                <w:sz w:val="20"/>
                <w:szCs w:val="20"/>
              </w:rPr>
              <w:t xml:space="preserve"> </w:t>
            </w:r>
            <w:r w:rsidRPr="00FE52F0">
              <w:rPr>
                <w:rFonts w:ascii="Times New Roman" w:hAnsi="Times New Roman" w:cs="Times New Roman"/>
                <w:sz w:val="20"/>
                <w:szCs w:val="20"/>
              </w:rPr>
              <w:t>DE</w:t>
            </w:r>
            <w:r w:rsidRPr="00FE52F0">
              <w:rPr>
                <w:rFonts w:ascii="Times New Roman" w:hAnsi="Times New Roman" w:cs="Times New Roman"/>
                <w:spacing w:val="-6"/>
                <w:sz w:val="20"/>
                <w:szCs w:val="20"/>
              </w:rPr>
              <w:t xml:space="preserve"> </w:t>
            </w:r>
            <w:r w:rsidRPr="00FE52F0">
              <w:rPr>
                <w:rFonts w:ascii="Times New Roman" w:hAnsi="Times New Roman" w:cs="Times New Roman"/>
                <w:sz w:val="20"/>
                <w:szCs w:val="20"/>
              </w:rPr>
              <w:t>GUITARRA</w:t>
            </w:r>
            <w:r w:rsidRPr="00FE52F0">
              <w:rPr>
                <w:rFonts w:ascii="Times New Roman" w:hAnsi="Times New Roman" w:cs="Times New Roman"/>
                <w:spacing w:val="-6"/>
                <w:sz w:val="20"/>
                <w:szCs w:val="20"/>
              </w:rPr>
              <w:t xml:space="preserve"> </w:t>
            </w:r>
            <w:r w:rsidRPr="00FE52F0">
              <w:rPr>
                <w:rFonts w:ascii="Times New Roman" w:hAnsi="Times New Roman" w:cs="Times New Roman"/>
                <w:sz w:val="20"/>
                <w:szCs w:val="20"/>
              </w:rPr>
              <w:t>COM</w:t>
            </w:r>
            <w:r w:rsidRPr="00FE52F0">
              <w:rPr>
                <w:rFonts w:ascii="Times New Roman" w:hAnsi="Times New Roman" w:cs="Times New Roman"/>
                <w:spacing w:val="-53"/>
                <w:sz w:val="20"/>
                <w:szCs w:val="20"/>
              </w:rPr>
              <w:t xml:space="preserve"> </w:t>
            </w:r>
            <w:r w:rsidRPr="00FE52F0">
              <w:rPr>
                <w:rFonts w:ascii="Times New Roman" w:hAnsi="Times New Roman" w:cs="Times New Roman"/>
                <w:sz w:val="20"/>
                <w:szCs w:val="20"/>
              </w:rPr>
              <w:t>01</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GABINETE</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VALVULADO.</w:t>
            </w:r>
          </w:p>
          <w:p w14:paraId="4E0F0F54" w14:textId="77777777" w:rsidR="00A74DD1" w:rsidRPr="00FE52F0" w:rsidRDefault="00A74DD1" w:rsidP="00A74DD1">
            <w:pPr>
              <w:numPr>
                <w:ilvl w:val="0"/>
                <w:numId w:val="25"/>
              </w:numPr>
              <w:spacing w:after="0" w:line="240" w:lineRule="auto"/>
              <w:jc w:val="both"/>
              <w:rPr>
                <w:rFonts w:ascii="Times New Roman" w:hAnsi="Times New Roman"/>
                <w:sz w:val="20"/>
                <w:szCs w:val="20"/>
              </w:rPr>
            </w:pPr>
            <w:r w:rsidRPr="00FE52F0">
              <w:rPr>
                <w:rFonts w:ascii="Times New Roman" w:hAnsi="Times New Roman"/>
                <w:sz w:val="20"/>
                <w:szCs w:val="20"/>
              </w:rPr>
              <w:t>01 CAIXA ORIGINAL DO AMPLIFICADOR</w:t>
            </w:r>
            <w:r w:rsidRPr="00FE52F0">
              <w:rPr>
                <w:rFonts w:ascii="Times New Roman" w:hAnsi="Times New Roman"/>
                <w:spacing w:val="-53"/>
                <w:sz w:val="20"/>
                <w:szCs w:val="20"/>
              </w:rPr>
              <w:t xml:space="preserve"> </w:t>
            </w:r>
            <w:r w:rsidRPr="00FE52F0">
              <w:rPr>
                <w:rFonts w:ascii="Times New Roman" w:hAnsi="Times New Roman"/>
                <w:sz w:val="20"/>
                <w:szCs w:val="20"/>
              </w:rPr>
              <w:t>PARA</w:t>
            </w:r>
            <w:r w:rsidRPr="00FE52F0">
              <w:rPr>
                <w:rFonts w:ascii="Times New Roman" w:hAnsi="Times New Roman"/>
                <w:spacing w:val="-6"/>
                <w:sz w:val="20"/>
                <w:szCs w:val="20"/>
              </w:rPr>
              <w:t xml:space="preserve"> </w:t>
            </w:r>
            <w:r w:rsidRPr="00FE52F0">
              <w:rPr>
                <w:rFonts w:ascii="Times New Roman" w:hAnsi="Times New Roman"/>
                <w:sz w:val="20"/>
                <w:szCs w:val="20"/>
              </w:rPr>
              <w:t>GUITARRA</w:t>
            </w:r>
            <w:r w:rsidRPr="00FE52F0">
              <w:rPr>
                <w:rFonts w:ascii="Times New Roman" w:hAnsi="Times New Roman"/>
                <w:spacing w:val="-6"/>
                <w:sz w:val="20"/>
                <w:szCs w:val="20"/>
              </w:rPr>
              <w:t xml:space="preserve"> </w:t>
            </w:r>
            <w:r w:rsidRPr="00FE52F0">
              <w:rPr>
                <w:rFonts w:ascii="Times New Roman" w:hAnsi="Times New Roman"/>
                <w:sz w:val="20"/>
                <w:szCs w:val="20"/>
              </w:rPr>
              <w:t>COM</w:t>
            </w:r>
            <w:r w:rsidRPr="00FE52F0">
              <w:rPr>
                <w:rFonts w:ascii="Times New Roman" w:hAnsi="Times New Roman"/>
                <w:spacing w:val="-1"/>
                <w:sz w:val="20"/>
                <w:szCs w:val="20"/>
              </w:rPr>
              <w:t xml:space="preserve"> </w:t>
            </w:r>
            <w:r w:rsidRPr="00FE52F0">
              <w:rPr>
                <w:rFonts w:ascii="Times New Roman" w:hAnsi="Times New Roman"/>
                <w:sz w:val="20"/>
                <w:szCs w:val="20"/>
              </w:rPr>
              <w:t>04</w:t>
            </w:r>
            <w:r w:rsidRPr="00FE52F0">
              <w:rPr>
                <w:rFonts w:ascii="Times New Roman" w:hAnsi="Times New Roman"/>
                <w:spacing w:val="-6"/>
                <w:sz w:val="20"/>
                <w:szCs w:val="20"/>
              </w:rPr>
              <w:t xml:space="preserve"> </w:t>
            </w:r>
            <w:r w:rsidRPr="00FE52F0">
              <w:rPr>
                <w:rFonts w:ascii="Times New Roman" w:hAnsi="Times New Roman"/>
                <w:sz w:val="20"/>
                <w:szCs w:val="20"/>
              </w:rPr>
              <w:t>FALANTES DE</w:t>
            </w:r>
            <w:r w:rsidRPr="00FE52F0">
              <w:rPr>
                <w:rFonts w:ascii="Times New Roman" w:hAnsi="Times New Roman"/>
                <w:spacing w:val="-53"/>
                <w:sz w:val="20"/>
                <w:szCs w:val="20"/>
              </w:rPr>
              <w:t xml:space="preserve"> </w:t>
            </w:r>
            <w:r w:rsidRPr="00FE52F0">
              <w:rPr>
                <w:rFonts w:ascii="Times New Roman" w:hAnsi="Times New Roman"/>
                <w:sz w:val="20"/>
                <w:szCs w:val="20"/>
              </w:rPr>
              <w:t>12”.</w:t>
            </w:r>
          </w:p>
          <w:p w14:paraId="32CBD81E" w14:textId="77777777" w:rsidR="00A74DD1" w:rsidRPr="00FE52F0" w:rsidRDefault="00A74DD1" w:rsidP="00A74DD1">
            <w:pPr>
              <w:pStyle w:val="TableParagraph"/>
              <w:numPr>
                <w:ilvl w:val="0"/>
                <w:numId w:val="25"/>
              </w:numPr>
              <w:tabs>
                <w:tab w:val="left" w:pos="778"/>
                <w:tab w:val="left" w:pos="779"/>
              </w:tabs>
              <w:spacing w:before="54"/>
              <w:ind w:right="54"/>
              <w:jc w:val="both"/>
              <w:rPr>
                <w:rFonts w:ascii="Times New Roman" w:hAnsi="Times New Roman" w:cs="Times New Roman"/>
                <w:sz w:val="20"/>
                <w:szCs w:val="20"/>
              </w:rPr>
            </w:pPr>
            <w:r w:rsidRPr="00FE52F0">
              <w:rPr>
                <w:rFonts w:ascii="Times New Roman" w:hAnsi="Times New Roman" w:cs="Times New Roman"/>
                <w:sz w:val="20"/>
                <w:szCs w:val="20"/>
              </w:rPr>
              <w:t>01</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BATERIA</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COM</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TONS</w:t>
            </w:r>
            <w:r w:rsidRPr="00FE52F0">
              <w:rPr>
                <w:rFonts w:ascii="Times New Roman" w:hAnsi="Times New Roman" w:cs="Times New Roman"/>
                <w:spacing w:val="2"/>
                <w:sz w:val="20"/>
                <w:szCs w:val="20"/>
              </w:rPr>
              <w:t xml:space="preserve"> </w:t>
            </w:r>
            <w:r w:rsidRPr="00FE52F0">
              <w:rPr>
                <w:rFonts w:ascii="Times New Roman" w:hAnsi="Times New Roman" w:cs="Times New Roman"/>
                <w:sz w:val="20"/>
                <w:szCs w:val="20"/>
              </w:rPr>
              <w:t>E</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SURDO,</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COM</w:t>
            </w:r>
            <w:r w:rsidRPr="00FE52F0">
              <w:rPr>
                <w:rFonts w:ascii="Times New Roman" w:hAnsi="Times New Roman" w:cs="Times New Roman"/>
                <w:spacing w:val="-53"/>
                <w:sz w:val="20"/>
                <w:szCs w:val="20"/>
              </w:rPr>
              <w:t xml:space="preserve"> </w:t>
            </w:r>
            <w:r w:rsidRPr="00FE52F0">
              <w:rPr>
                <w:rFonts w:ascii="Times New Roman" w:hAnsi="Times New Roman" w:cs="Times New Roman"/>
                <w:sz w:val="20"/>
                <w:szCs w:val="20"/>
              </w:rPr>
              <w:t>PELES,</w:t>
            </w:r>
            <w:r w:rsidRPr="00FE52F0">
              <w:rPr>
                <w:rFonts w:ascii="Times New Roman" w:hAnsi="Times New Roman" w:cs="Times New Roman"/>
                <w:spacing w:val="-2"/>
                <w:sz w:val="20"/>
                <w:szCs w:val="20"/>
              </w:rPr>
              <w:t xml:space="preserve"> </w:t>
            </w:r>
            <w:r w:rsidRPr="00FE52F0">
              <w:rPr>
                <w:rFonts w:ascii="Times New Roman" w:hAnsi="Times New Roman" w:cs="Times New Roman"/>
                <w:sz w:val="20"/>
                <w:szCs w:val="20"/>
              </w:rPr>
              <w:t>HIDRÁULICA.</w:t>
            </w:r>
          </w:p>
          <w:p w14:paraId="512EBF21" w14:textId="77777777" w:rsidR="00A74DD1" w:rsidRPr="00FE52F0" w:rsidRDefault="00A74DD1" w:rsidP="000A60BA">
            <w:pPr>
              <w:spacing w:after="0" w:line="240" w:lineRule="auto"/>
              <w:jc w:val="both"/>
              <w:rPr>
                <w:rFonts w:ascii="Times New Roman" w:hAnsi="Times New Roman"/>
                <w:b/>
                <w:sz w:val="20"/>
                <w:szCs w:val="20"/>
                <w:u w:val="single"/>
                <w:lang w:val="en-US"/>
              </w:rPr>
            </w:pPr>
            <w:r w:rsidRPr="00FE52F0">
              <w:rPr>
                <w:rFonts w:ascii="Times New Roman" w:hAnsi="Times New Roman"/>
                <w:b/>
                <w:sz w:val="20"/>
                <w:szCs w:val="20"/>
                <w:u w:val="single"/>
                <w:lang w:val="en-US"/>
              </w:rPr>
              <w:t>MICROFONES:</w:t>
            </w:r>
          </w:p>
          <w:p w14:paraId="096732BA" w14:textId="77777777" w:rsidR="00A74DD1" w:rsidRPr="00FE52F0" w:rsidRDefault="00A74DD1" w:rsidP="00A74DD1">
            <w:pPr>
              <w:pStyle w:val="TableParagraph"/>
              <w:numPr>
                <w:ilvl w:val="0"/>
                <w:numId w:val="26"/>
              </w:numPr>
              <w:tabs>
                <w:tab w:val="left" w:pos="778"/>
                <w:tab w:val="left" w:pos="779"/>
              </w:tabs>
              <w:spacing w:before="2"/>
              <w:ind w:left="778" w:right="315"/>
              <w:jc w:val="both"/>
              <w:rPr>
                <w:rFonts w:ascii="Times New Roman" w:hAnsi="Times New Roman" w:cs="Times New Roman"/>
                <w:sz w:val="20"/>
                <w:szCs w:val="20"/>
              </w:rPr>
            </w:pPr>
            <w:r w:rsidRPr="00FE52F0">
              <w:rPr>
                <w:rFonts w:ascii="Times New Roman" w:hAnsi="Times New Roman" w:cs="Times New Roman"/>
                <w:sz w:val="20"/>
                <w:szCs w:val="20"/>
              </w:rPr>
              <w:t>10</w:t>
            </w:r>
            <w:r w:rsidRPr="00FE52F0">
              <w:rPr>
                <w:rFonts w:ascii="Times New Roman" w:hAnsi="Times New Roman" w:cs="Times New Roman"/>
                <w:spacing w:val="-11"/>
                <w:sz w:val="20"/>
                <w:szCs w:val="20"/>
              </w:rPr>
              <w:t xml:space="preserve"> </w:t>
            </w:r>
            <w:r w:rsidRPr="00FE52F0">
              <w:rPr>
                <w:rFonts w:ascii="Times New Roman" w:hAnsi="Times New Roman" w:cs="Times New Roman"/>
                <w:sz w:val="20"/>
                <w:szCs w:val="20"/>
              </w:rPr>
              <w:t>MICROFONES</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DINÂMICOS</w:t>
            </w:r>
            <w:r w:rsidRPr="00FE52F0">
              <w:rPr>
                <w:rFonts w:ascii="Times New Roman" w:hAnsi="Times New Roman" w:cs="Times New Roman"/>
                <w:spacing w:val="-6"/>
                <w:sz w:val="20"/>
                <w:szCs w:val="20"/>
              </w:rPr>
              <w:t xml:space="preserve"> </w:t>
            </w:r>
            <w:r w:rsidRPr="00FE52F0">
              <w:rPr>
                <w:rFonts w:ascii="Times New Roman" w:hAnsi="Times New Roman" w:cs="Times New Roman"/>
                <w:sz w:val="20"/>
                <w:szCs w:val="20"/>
              </w:rPr>
              <w:t>MOD.</w:t>
            </w:r>
            <w:r w:rsidRPr="00FE52F0">
              <w:rPr>
                <w:rFonts w:ascii="Times New Roman" w:hAnsi="Times New Roman" w:cs="Times New Roman"/>
                <w:spacing w:val="-52"/>
                <w:sz w:val="20"/>
                <w:szCs w:val="20"/>
              </w:rPr>
              <w:t xml:space="preserve"> </w:t>
            </w:r>
            <w:r w:rsidRPr="00FE52F0">
              <w:rPr>
                <w:rFonts w:ascii="Times New Roman" w:hAnsi="Times New Roman" w:cs="Times New Roman"/>
                <w:sz w:val="20"/>
                <w:szCs w:val="20"/>
              </w:rPr>
              <w:t>SM58.</w:t>
            </w:r>
          </w:p>
          <w:p w14:paraId="5711C5F6" w14:textId="77777777" w:rsidR="00A74DD1" w:rsidRPr="00FE52F0" w:rsidRDefault="00A74DD1" w:rsidP="00A74DD1">
            <w:pPr>
              <w:pStyle w:val="TableParagraph"/>
              <w:numPr>
                <w:ilvl w:val="0"/>
                <w:numId w:val="26"/>
              </w:numPr>
              <w:tabs>
                <w:tab w:val="left" w:pos="778"/>
                <w:tab w:val="left" w:pos="779"/>
              </w:tabs>
              <w:spacing w:line="237" w:lineRule="auto"/>
              <w:ind w:left="778" w:right="313"/>
              <w:jc w:val="both"/>
              <w:rPr>
                <w:rFonts w:ascii="Times New Roman" w:hAnsi="Times New Roman" w:cs="Times New Roman"/>
                <w:sz w:val="20"/>
                <w:szCs w:val="20"/>
              </w:rPr>
            </w:pPr>
            <w:r w:rsidRPr="00FE52F0">
              <w:rPr>
                <w:rFonts w:ascii="Times New Roman" w:hAnsi="Times New Roman" w:cs="Times New Roman"/>
                <w:sz w:val="20"/>
                <w:szCs w:val="20"/>
              </w:rPr>
              <w:t>10</w:t>
            </w:r>
            <w:r w:rsidRPr="00FE52F0">
              <w:rPr>
                <w:rFonts w:ascii="Times New Roman" w:hAnsi="Times New Roman" w:cs="Times New Roman"/>
                <w:spacing w:val="-11"/>
                <w:sz w:val="20"/>
                <w:szCs w:val="20"/>
              </w:rPr>
              <w:t xml:space="preserve"> </w:t>
            </w:r>
            <w:r w:rsidRPr="00FE52F0">
              <w:rPr>
                <w:rFonts w:ascii="Times New Roman" w:hAnsi="Times New Roman" w:cs="Times New Roman"/>
                <w:sz w:val="20"/>
                <w:szCs w:val="20"/>
              </w:rPr>
              <w:t>MICROFONES</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DINÂMICOS</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MOD.</w:t>
            </w:r>
            <w:r w:rsidRPr="00FE52F0">
              <w:rPr>
                <w:rFonts w:ascii="Times New Roman" w:hAnsi="Times New Roman" w:cs="Times New Roman"/>
                <w:spacing w:val="-52"/>
                <w:sz w:val="20"/>
                <w:szCs w:val="20"/>
              </w:rPr>
              <w:t xml:space="preserve"> </w:t>
            </w:r>
            <w:r w:rsidRPr="00FE52F0">
              <w:rPr>
                <w:rFonts w:ascii="Times New Roman" w:hAnsi="Times New Roman" w:cs="Times New Roman"/>
                <w:sz w:val="20"/>
                <w:szCs w:val="20"/>
              </w:rPr>
              <w:t>SM</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57.</w:t>
            </w:r>
          </w:p>
          <w:p w14:paraId="5FE457A4" w14:textId="77777777" w:rsidR="00A74DD1" w:rsidRPr="00FE52F0" w:rsidRDefault="00A74DD1" w:rsidP="00A74DD1">
            <w:pPr>
              <w:pStyle w:val="TableParagraph"/>
              <w:numPr>
                <w:ilvl w:val="0"/>
                <w:numId w:val="26"/>
              </w:numPr>
              <w:tabs>
                <w:tab w:val="left" w:pos="778"/>
                <w:tab w:val="left" w:pos="779"/>
              </w:tabs>
              <w:ind w:left="778" w:right="315"/>
              <w:jc w:val="both"/>
              <w:rPr>
                <w:rFonts w:ascii="Times New Roman" w:hAnsi="Times New Roman" w:cs="Times New Roman"/>
                <w:sz w:val="20"/>
                <w:szCs w:val="20"/>
              </w:rPr>
            </w:pPr>
            <w:r w:rsidRPr="00FE52F0">
              <w:rPr>
                <w:rFonts w:ascii="Times New Roman" w:hAnsi="Times New Roman" w:cs="Times New Roman"/>
                <w:sz w:val="20"/>
                <w:szCs w:val="20"/>
              </w:rPr>
              <w:t>02</w:t>
            </w:r>
            <w:r w:rsidRPr="00FE52F0">
              <w:rPr>
                <w:rFonts w:ascii="Times New Roman" w:hAnsi="Times New Roman" w:cs="Times New Roman"/>
                <w:spacing w:val="-11"/>
                <w:sz w:val="20"/>
                <w:szCs w:val="20"/>
              </w:rPr>
              <w:t xml:space="preserve"> </w:t>
            </w:r>
            <w:r w:rsidRPr="00FE52F0">
              <w:rPr>
                <w:rFonts w:ascii="Times New Roman" w:hAnsi="Times New Roman" w:cs="Times New Roman"/>
                <w:sz w:val="20"/>
                <w:szCs w:val="20"/>
              </w:rPr>
              <w:t>MICROFONES</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DINÂMICOS</w:t>
            </w:r>
            <w:r w:rsidRPr="00FE52F0">
              <w:rPr>
                <w:rFonts w:ascii="Times New Roman" w:hAnsi="Times New Roman" w:cs="Times New Roman"/>
                <w:spacing w:val="-6"/>
                <w:sz w:val="20"/>
                <w:szCs w:val="20"/>
              </w:rPr>
              <w:t xml:space="preserve"> </w:t>
            </w:r>
            <w:r w:rsidRPr="00FE52F0">
              <w:rPr>
                <w:rFonts w:ascii="Times New Roman" w:hAnsi="Times New Roman" w:cs="Times New Roman"/>
                <w:sz w:val="20"/>
                <w:szCs w:val="20"/>
              </w:rPr>
              <w:t>MOD.</w:t>
            </w:r>
            <w:r w:rsidRPr="00FE52F0">
              <w:rPr>
                <w:rFonts w:ascii="Times New Roman" w:hAnsi="Times New Roman" w:cs="Times New Roman"/>
                <w:spacing w:val="-52"/>
                <w:sz w:val="20"/>
                <w:szCs w:val="20"/>
              </w:rPr>
              <w:t xml:space="preserve"> </w:t>
            </w:r>
            <w:r w:rsidRPr="00FE52F0">
              <w:rPr>
                <w:rFonts w:ascii="Times New Roman" w:hAnsi="Times New Roman" w:cs="Times New Roman"/>
                <w:sz w:val="20"/>
                <w:szCs w:val="20"/>
              </w:rPr>
              <w:t>SM</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58</w:t>
            </w:r>
            <w:r w:rsidRPr="00FE52F0">
              <w:rPr>
                <w:rFonts w:ascii="Times New Roman" w:hAnsi="Times New Roman" w:cs="Times New Roman"/>
                <w:spacing w:val="-2"/>
                <w:sz w:val="20"/>
                <w:szCs w:val="20"/>
              </w:rPr>
              <w:t xml:space="preserve"> </w:t>
            </w:r>
            <w:r w:rsidRPr="00FE52F0">
              <w:rPr>
                <w:rFonts w:ascii="Times New Roman" w:hAnsi="Times New Roman" w:cs="Times New Roman"/>
                <w:sz w:val="20"/>
                <w:szCs w:val="20"/>
              </w:rPr>
              <w:t>BETA.</w:t>
            </w:r>
          </w:p>
          <w:p w14:paraId="56031049" w14:textId="77777777" w:rsidR="00A74DD1" w:rsidRPr="00FE52F0" w:rsidRDefault="00A74DD1" w:rsidP="00A74DD1">
            <w:pPr>
              <w:pStyle w:val="TableParagraph"/>
              <w:numPr>
                <w:ilvl w:val="0"/>
                <w:numId w:val="26"/>
              </w:numPr>
              <w:tabs>
                <w:tab w:val="left" w:pos="778"/>
                <w:tab w:val="left" w:pos="779"/>
              </w:tabs>
              <w:ind w:left="778" w:right="370"/>
              <w:jc w:val="both"/>
              <w:rPr>
                <w:rFonts w:ascii="Times New Roman" w:hAnsi="Times New Roman" w:cs="Times New Roman"/>
                <w:sz w:val="20"/>
                <w:szCs w:val="20"/>
              </w:rPr>
            </w:pPr>
            <w:r w:rsidRPr="00FE52F0">
              <w:rPr>
                <w:rFonts w:ascii="Times New Roman" w:hAnsi="Times New Roman" w:cs="Times New Roman"/>
                <w:sz w:val="20"/>
                <w:szCs w:val="20"/>
              </w:rPr>
              <w:t>02</w:t>
            </w:r>
            <w:r w:rsidRPr="00FE52F0">
              <w:rPr>
                <w:rFonts w:ascii="Times New Roman" w:hAnsi="Times New Roman" w:cs="Times New Roman"/>
                <w:spacing w:val="-13"/>
                <w:sz w:val="20"/>
                <w:szCs w:val="20"/>
              </w:rPr>
              <w:t xml:space="preserve"> </w:t>
            </w:r>
            <w:r w:rsidRPr="00FE52F0">
              <w:rPr>
                <w:rFonts w:ascii="Times New Roman" w:hAnsi="Times New Roman" w:cs="Times New Roman"/>
                <w:sz w:val="20"/>
                <w:szCs w:val="20"/>
              </w:rPr>
              <w:t>MICROFONES</w:t>
            </w:r>
            <w:r w:rsidRPr="00FE52F0">
              <w:rPr>
                <w:rFonts w:ascii="Times New Roman" w:hAnsi="Times New Roman" w:cs="Times New Roman"/>
                <w:spacing w:val="-7"/>
                <w:sz w:val="20"/>
                <w:szCs w:val="20"/>
              </w:rPr>
              <w:t xml:space="preserve"> </w:t>
            </w:r>
            <w:r w:rsidRPr="00FE52F0">
              <w:rPr>
                <w:rFonts w:ascii="Times New Roman" w:hAnsi="Times New Roman" w:cs="Times New Roman"/>
                <w:sz w:val="20"/>
                <w:szCs w:val="20"/>
              </w:rPr>
              <w:t>DINÂMICOSMOD.</w:t>
            </w:r>
            <w:r w:rsidRPr="00FE52F0">
              <w:rPr>
                <w:rFonts w:ascii="Times New Roman" w:hAnsi="Times New Roman" w:cs="Times New Roman"/>
                <w:spacing w:val="-53"/>
                <w:sz w:val="20"/>
                <w:szCs w:val="20"/>
              </w:rPr>
              <w:t xml:space="preserve"> </w:t>
            </w:r>
            <w:r w:rsidRPr="00FE52F0">
              <w:rPr>
                <w:rFonts w:ascii="Times New Roman" w:hAnsi="Times New Roman" w:cs="Times New Roman"/>
                <w:sz w:val="20"/>
                <w:szCs w:val="20"/>
              </w:rPr>
              <w:t>SM</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57</w:t>
            </w:r>
            <w:r w:rsidRPr="00FE52F0">
              <w:rPr>
                <w:rFonts w:ascii="Times New Roman" w:hAnsi="Times New Roman" w:cs="Times New Roman"/>
                <w:spacing w:val="-2"/>
                <w:sz w:val="20"/>
                <w:szCs w:val="20"/>
              </w:rPr>
              <w:t xml:space="preserve"> </w:t>
            </w:r>
            <w:r w:rsidRPr="00FE52F0">
              <w:rPr>
                <w:rFonts w:ascii="Times New Roman" w:hAnsi="Times New Roman" w:cs="Times New Roman"/>
                <w:sz w:val="20"/>
                <w:szCs w:val="20"/>
              </w:rPr>
              <w:t>BETA.</w:t>
            </w:r>
          </w:p>
          <w:p w14:paraId="4E9494F7" w14:textId="77777777" w:rsidR="00A74DD1" w:rsidRPr="00FE52F0" w:rsidRDefault="00A74DD1" w:rsidP="00A74DD1">
            <w:pPr>
              <w:pStyle w:val="TableParagraph"/>
              <w:numPr>
                <w:ilvl w:val="0"/>
                <w:numId w:val="26"/>
              </w:numPr>
              <w:tabs>
                <w:tab w:val="left" w:pos="778"/>
                <w:tab w:val="left" w:pos="779"/>
              </w:tabs>
              <w:spacing w:before="1"/>
              <w:ind w:left="778" w:right="155"/>
              <w:jc w:val="both"/>
              <w:rPr>
                <w:rFonts w:ascii="Times New Roman" w:hAnsi="Times New Roman" w:cs="Times New Roman"/>
                <w:sz w:val="20"/>
                <w:szCs w:val="20"/>
              </w:rPr>
            </w:pPr>
            <w:r w:rsidRPr="00FE52F0">
              <w:rPr>
                <w:rFonts w:ascii="Times New Roman" w:hAnsi="Times New Roman" w:cs="Times New Roman"/>
                <w:sz w:val="20"/>
                <w:szCs w:val="20"/>
              </w:rPr>
              <w:t>01</w:t>
            </w:r>
            <w:r w:rsidRPr="00FE52F0">
              <w:rPr>
                <w:rFonts w:ascii="Times New Roman" w:hAnsi="Times New Roman" w:cs="Times New Roman"/>
                <w:spacing w:val="-7"/>
                <w:sz w:val="20"/>
                <w:szCs w:val="20"/>
              </w:rPr>
              <w:t xml:space="preserve"> </w:t>
            </w:r>
            <w:r w:rsidRPr="00FE52F0">
              <w:rPr>
                <w:rFonts w:ascii="Times New Roman" w:hAnsi="Times New Roman" w:cs="Times New Roman"/>
                <w:sz w:val="20"/>
                <w:szCs w:val="20"/>
              </w:rPr>
              <w:t>MICROFONE</w:t>
            </w:r>
            <w:r w:rsidRPr="00FE52F0">
              <w:rPr>
                <w:rFonts w:ascii="Times New Roman" w:hAnsi="Times New Roman" w:cs="Times New Roman"/>
                <w:spacing w:val="-6"/>
                <w:sz w:val="20"/>
                <w:szCs w:val="20"/>
              </w:rPr>
              <w:t xml:space="preserve"> </w:t>
            </w:r>
            <w:r w:rsidRPr="00FE52F0">
              <w:rPr>
                <w:rFonts w:ascii="Times New Roman" w:hAnsi="Times New Roman" w:cs="Times New Roman"/>
                <w:sz w:val="20"/>
                <w:szCs w:val="20"/>
              </w:rPr>
              <w:t>CONDENSADOR</w:t>
            </w:r>
            <w:r w:rsidRPr="00FE52F0">
              <w:rPr>
                <w:rFonts w:ascii="Times New Roman" w:hAnsi="Times New Roman" w:cs="Times New Roman"/>
                <w:spacing w:val="-6"/>
                <w:sz w:val="20"/>
                <w:szCs w:val="20"/>
              </w:rPr>
              <w:t xml:space="preserve"> </w:t>
            </w:r>
            <w:r w:rsidRPr="00FE52F0">
              <w:rPr>
                <w:rFonts w:ascii="Times New Roman" w:hAnsi="Times New Roman" w:cs="Times New Roman"/>
                <w:sz w:val="20"/>
                <w:szCs w:val="20"/>
              </w:rPr>
              <w:t>MOD.</w:t>
            </w:r>
            <w:r w:rsidRPr="00FE52F0">
              <w:rPr>
                <w:rFonts w:ascii="Times New Roman" w:hAnsi="Times New Roman" w:cs="Times New Roman"/>
                <w:spacing w:val="-53"/>
                <w:sz w:val="20"/>
                <w:szCs w:val="20"/>
              </w:rPr>
              <w:t xml:space="preserve"> </w:t>
            </w:r>
            <w:r w:rsidRPr="00FE52F0">
              <w:rPr>
                <w:rFonts w:ascii="Times New Roman" w:hAnsi="Times New Roman" w:cs="Times New Roman"/>
                <w:sz w:val="20"/>
                <w:szCs w:val="20"/>
              </w:rPr>
              <w:t>SM</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91.</w:t>
            </w:r>
          </w:p>
          <w:p w14:paraId="35239668" w14:textId="77777777" w:rsidR="00A74DD1" w:rsidRPr="00FE52F0" w:rsidRDefault="00A74DD1" w:rsidP="00A74DD1">
            <w:pPr>
              <w:pStyle w:val="TableParagraph"/>
              <w:numPr>
                <w:ilvl w:val="0"/>
                <w:numId w:val="26"/>
              </w:numPr>
              <w:tabs>
                <w:tab w:val="left" w:pos="778"/>
                <w:tab w:val="left" w:pos="779"/>
              </w:tabs>
              <w:spacing w:line="237" w:lineRule="auto"/>
              <w:ind w:left="778" w:right="346"/>
              <w:jc w:val="both"/>
              <w:rPr>
                <w:rFonts w:ascii="Times New Roman" w:hAnsi="Times New Roman" w:cs="Times New Roman"/>
                <w:sz w:val="20"/>
                <w:szCs w:val="20"/>
              </w:rPr>
            </w:pPr>
            <w:r w:rsidRPr="00FE52F0">
              <w:rPr>
                <w:rFonts w:ascii="Times New Roman" w:hAnsi="Times New Roman" w:cs="Times New Roman"/>
                <w:sz w:val="20"/>
                <w:szCs w:val="20"/>
              </w:rPr>
              <w:t>04</w:t>
            </w:r>
            <w:r w:rsidRPr="00FE52F0">
              <w:rPr>
                <w:rFonts w:ascii="Times New Roman" w:hAnsi="Times New Roman" w:cs="Times New Roman"/>
                <w:spacing w:val="-10"/>
                <w:sz w:val="20"/>
                <w:szCs w:val="20"/>
              </w:rPr>
              <w:t xml:space="preserve"> </w:t>
            </w:r>
            <w:r w:rsidRPr="00FE52F0">
              <w:rPr>
                <w:rFonts w:ascii="Times New Roman" w:hAnsi="Times New Roman" w:cs="Times New Roman"/>
                <w:sz w:val="20"/>
                <w:szCs w:val="20"/>
              </w:rPr>
              <w:t>MICROFONES</w:t>
            </w:r>
            <w:r w:rsidRPr="00FE52F0">
              <w:rPr>
                <w:rFonts w:ascii="Times New Roman" w:hAnsi="Times New Roman" w:cs="Times New Roman"/>
                <w:spacing w:val="-9"/>
                <w:sz w:val="20"/>
                <w:szCs w:val="20"/>
              </w:rPr>
              <w:t xml:space="preserve"> </w:t>
            </w:r>
            <w:r w:rsidRPr="00FE52F0">
              <w:rPr>
                <w:rFonts w:ascii="Times New Roman" w:hAnsi="Times New Roman" w:cs="Times New Roman"/>
                <w:sz w:val="20"/>
                <w:szCs w:val="20"/>
              </w:rPr>
              <w:t>CONDENSADORES</w:t>
            </w:r>
            <w:r w:rsidRPr="00FE52F0">
              <w:rPr>
                <w:rFonts w:ascii="Times New Roman" w:hAnsi="Times New Roman" w:cs="Times New Roman"/>
                <w:spacing w:val="-53"/>
                <w:sz w:val="20"/>
                <w:szCs w:val="20"/>
              </w:rPr>
              <w:t xml:space="preserve"> </w:t>
            </w:r>
            <w:r w:rsidRPr="00FE52F0">
              <w:rPr>
                <w:rFonts w:ascii="Times New Roman" w:hAnsi="Times New Roman" w:cs="Times New Roman"/>
                <w:sz w:val="20"/>
                <w:szCs w:val="20"/>
              </w:rPr>
              <w:t>MOD.</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C1000.</w:t>
            </w:r>
          </w:p>
          <w:p w14:paraId="314DE2FB" w14:textId="77777777" w:rsidR="00A74DD1" w:rsidRPr="00FE52F0" w:rsidRDefault="00A74DD1" w:rsidP="00A74DD1">
            <w:pPr>
              <w:pStyle w:val="TableParagraph"/>
              <w:numPr>
                <w:ilvl w:val="0"/>
                <w:numId w:val="26"/>
              </w:numPr>
              <w:tabs>
                <w:tab w:val="left" w:pos="778"/>
                <w:tab w:val="left" w:pos="779"/>
              </w:tabs>
              <w:ind w:left="778" w:right="346"/>
              <w:jc w:val="both"/>
              <w:rPr>
                <w:rFonts w:ascii="Times New Roman" w:hAnsi="Times New Roman" w:cs="Times New Roman"/>
                <w:sz w:val="20"/>
                <w:szCs w:val="20"/>
              </w:rPr>
            </w:pPr>
            <w:r w:rsidRPr="00FE52F0">
              <w:rPr>
                <w:rFonts w:ascii="Times New Roman" w:hAnsi="Times New Roman" w:cs="Times New Roman"/>
                <w:sz w:val="20"/>
                <w:szCs w:val="20"/>
              </w:rPr>
              <w:t>04</w:t>
            </w:r>
            <w:r w:rsidRPr="00FE52F0">
              <w:rPr>
                <w:rFonts w:ascii="Times New Roman" w:hAnsi="Times New Roman" w:cs="Times New Roman"/>
                <w:spacing w:val="-10"/>
                <w:sz w:val="20"/>
                <w:szCs w:val="20"/>
              </w:rPr>
              <w:t xml:space="preserve"> </w:t>
            </w:r>
            <w:r w:rsidRPr="00FE52F0">
              <w:rPr>
                <w:rFonts w:ascii="Times New Roman" w:hAnsi="Times New Roman" w:cs="Times New Roman"/>
                <w:sz w:val="20"/>
                <w:szCs w:val="20"/>
              </w:rPr>
              <w:t>MICROFONES</w:t>
            </w:r>
            <w:r w:rsidRPr="00FE52F0">
              <w:rPr>
                <w:rFonts w:ascii="Times New Roman" w:hAnsi="Times New Roman" w:cs="Times New Roman"/>
                <w:spacing w:val="-9"/>
                <w:sz w:val="20"/>
                <w:szCs w:val="20"/>
              </w:rPr>
              <w:t xml:space="preserve"> </w:t>
            </w:r>
            <w:r w:rsidRPr="00FE52F0">
              <w:rPr>
                <w:rFonts w:ascii="Times New Roman" w:hAnsi="Times New Roman" w:cs="Times New Roman"/>
                <w:sz w:val="20"/>
                <w:szCs w:val="20"/>
              </w:rPr>
              <w:t>CONDENSADORES</w:t>
            </w:r>
            <w:r w:rsidRPr="00FE52F0">
              <w:rPr>
                <w:rFonts w:ascii="Times New Roman" w:hAnsi="Times New Roman" w:cs="Times New Roman"/>
                <w:spacing w:val="-53"/>
                <w:sz w:val="20"/>
                <w:szCs w:val="20"/>
              </w:rPr>
              <w:t xml:space="preserve"> </w:t>
            </w:r>
            <w:r w:rsidRPr="00FE52F0">
              <w:rPr>
                <w:rFonts w:ascii="Times New Roman" w:hAnsi="Times New Roman" w:cs="Times New Roman"/>
                <w:sz w:val="20"/>
                <w:szCs w:val="20"/>
              </w:rPr>
              <w:t>MOD.</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C518.</w:t>
            </w:r>
          </w:p>
          <w:p w14:paraId="140990CD" w14:textId="77777777" w:rsidR="00A74DD1" w:rsidRPr="00FE52F0" w:rsidRDefault="00A74DD1" w:rsidP="00A74DD1">
            <w:pPr>
              <w:pStyle w:val="TableParagraph"/>
              <w:numPr>
                <w:ilvl w:val="0"/>
                <w:numId w:val="26"/>
              </w:numPr>
              <w:tabs>
                <w:tab w:val="left" w:pos="778"/>
                <w:tab w:val="left" w:pos="779"/>
              </w:tabs>
              <w:ind w:left="778" w:right="346"/>
              <w:jc w:val="both"/>
              <w:rPr>
                <w:rFonts w:ascii="Times New Roman" w:hAnsi="Times New Roman" w:cs="Times New Roman"/>
                <w:sz w:val="20"/>
                <w:szCs w:val="20"/>
              </w:rPr>
            </w:pPr>
            <w:r w:rsidRPr="00FE52F0">
              <w:rPr>
                <w:rFonts w:ascii="Times New Roman" w:hAnsi="Times New Roman" w:cs="Times New Roman"/>
                <w:sz w:val="20"/>
                <w:szCs w:val="20"/>
              </w:rPr>
              <w:t>02</w:t>
            </w:r>
            <w:r w:rsidRPr="00FE52F0">
              <w:rPr>
                <w:rFonts w:ascii="Times New Roman" w:hAnsi="Times New Roman" w:cs="Times New Roman"/>
                <w:spacing w:val="-10"/>
                <w:sz w:val="20"/>
                <w:szCs w:val="20"/>
              </w:rPr>
              <w:t xml:space="preserve"> </w:t>
            </w:r>
            <w:r w:rsidRPr="00FE52F0">
              <w:rPr>
                <w:rFonts w:ascii="Times New Roman" w:hAnsi="Times New Roman" w:cs="Times New Roman"/>
                <w:sz w:val="20"/>
                <w:szCs w:val="20"/>
              </w:rPr>
              <w:t>MICROFONES</w:t>
            </w:r>
            <w:r w:rsidRPr="00FE52F0">
              <w:rPr>
                <w:rFonts w:ascii="Times New Roman" w:hAnsi="Times New Roman" w:cs="Times New Roman"/>
                <w:spacing w:val="-9"/>
                <w:sz w:val="20"/>
                <w:szCs w:val="20"/>
              </w:rPr>
              <w:t xml:space="preserve"> </w:t>
            </w:r>
            <w:r w:rsidRPr="00FE52F0">
              <w:rPr>
                <w:rFonts w:ascii="Times New Roman" w:hAnsi="Times New Roman" w:cs="Times New Roman"/>
                <w:sz w:val="20"/>
                <w:szCs w:val="20"/>
              </w:rPr>
              <w:t>CONDENSADORES</w:t>
            </w:r>
            <w:r w:rsidRPr="00FE52F0">
              <w:rPr>
                <w:rFonts w:ascii="Times New Roman" w:hAnsi="Times New Roman" w:cs="Times New Roman"/>
                <w:spacing w:val="-53"/>
                <w:sz w:val="20"/>
                <w:szCs w:val="20"/>
              </w:rPr>
              <w:t xml:space="preserve"> </w:t>
            </w:r>
            <w:r w:rsidRPr="00FE52F0">
              <w:rPr>
                <w:rFonts w:ascii="Times New Roman" w:hAnsi="Times New Roman" w:cs="Times New Roman"/>
                <w:sz w:val="20"/>
                <w:szCs w:val="20"/>
              </w:rPr>
              <w:t>MOD.</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C519</w:t>
            </w:r>
          </w:p>
          <w:p w14:paraId="4E04C53D" w14:textId="77777777" w:rsidR="00A74DD1" w:rsidRPr="00FE52F0" w:rsidRDefault="00A74DD1" w:rsidP="00A74DD1">
            <w:pPr>
              <w:pStyle w:val="TableParagraph"/>
              <w:numPr>
                <w:ilvl w:val="0"/>
                <w:numId w:val="26"/>
              </w:numPr>
              <w:tabs>
                <w:tab w:val="left" w:pos="778"/>
                <w:tab w:val="left" w:pos="779"/>
              </w:tabs>
              <w:spacing w:line="237" w:lineRule="auto"/>
              <w:ind w:left="778" w:right="554"/>
              <w:jc w:val="both"/>
              <w:rPr>
                <w:rFonts w:ascii="Times New Roman" w:hAnsi="Times New Roman" w:cs="Times New Roman"/>
                <w:sz w:val="20"/>
                <w:szCs w:val="20"/>
              </w:rPr>
            </w:pPr>
            <w:r w:rsidRPr="00FE52F0">
              <w:rPr>
                <w:rFonts w:ascii="Times New Roman" w:hAnsi="Times New Roman" w:cs="Times New Roman"/>
                <w:sz w:val="20"/>
                <w:szCs w:val="20"/>
              </w:rPr>
              <w:t>01</w:t>
            </w:r>
            <w:r w:rsidRPr="00FE52F0">
              <w:rPr>
                <w:rFonts w:ascii="Times New Roman" w:hAnsi="Times New Roman" w:cs="Times New Roman"/>
                <w:spacing w:val="-8"/>
                <w:sz w:val="20"/>
                <w:szCs w:val="20"/>
              </w:rPr>
              <w:t xml:space="preserve"> </w:t>
            </w:r>
            <w:r w:rsidRPr="00FE52F0">
              <w:rPr>
                <w:rFonts w:ascii="Times New Roman" w:hAnsi="Times New Roman" w:cs="Times New Roman"/>
                <w:sz w:val="20"/>
                <w:szCs w:val="20"/>
              </w:rPr>
              <w:t>MICROFONE</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DINÂMICO</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PARA</w:t>
            </w:r>
            <w:r w:rsidRPr="00FE52F0">
              <w:rPr>
                <w:rFonts w:ascii="Times New Roman" w:hAnsi="Times New Roman" w:cs="Times New Roman"/>
                <w:spacing w:val="-53"/>
                <w:sz w:val="20"/>
                <w:szCs w:val="20"/>
              </w:rPr>
              <w:t xml:space="preserve"> </w:t>
            </w:r>
            <w:r w:rsidRPr="00FE52F0">
              <w:rPr>
                <w:rFonts w:ascii="Times New Roman" w:hAnsi="Times New Roman" w:cs="Times New Roman"/>
                <w:sz w:val="20"/>
                <w:szCs w:val="20"/>
              </w:rPr>
              <w:t>BUMBO</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MOD.</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D112.</w:t>
            </w:r>
          </w:p>
          <w:p w14:paraId="280F9AEA" w14:textId="77777777" w:rsidR="00A74DD1" w:rsidRPr="00FE52F0" w:rsidRDefault="00A74DD1" w:rsidP="00A74DD1">
            <w:pPr>
              <w:pStyle w:val="TableParagraph"/>
              <w:numPr>
                <w:ilvl w:val="0"/>
                <w:numId w:val="26"/>
              </w:numPr>
              <w:tabs>
                <w:tab w:val="left" w:pos="778"/>
                <w:tab w:val="left" w:pos="779"/>
              </w:tabs>
              <w:ind w:left="778" w:right="315"/>
              <w:jc w:val="both"/>
              <w:rPr>
                <w:rFonts w:ascii="Times New Roman" w:hAnsi="Times New Roman" w:cs="Times New Roman"/>
                <w:sz w:val="20"/>
                <w:szCs w:val="20"/>
              </w:rPr>
            </w:pPr>
            <w:r w:rsidRPr="00FE52F0">
              <w:rPr>
                <w:rFonts w:ascii="Times New Roman" w:hAnsi="Times New Roman" w:cs="Times New Roman"/>
                <w:sz w:val="20"/>
                <w:szCs w:val="20"/>
              </w:rPr>
              <w:t>02</w:t>
            </w:r>
            <w:r w:rsidRPr="00FE52F0">
              <w:rPr>
                <w:rFonts w:ascii="Times New Roman" w:hAnsi="Times New Roman" w:cs="Times New Roman"/>
                <w:spacing w:val="-11"/>
                <w:sz w:val="20"/>
                <w:szCs w:val="20"/>
              </w:rPr>
              <w:t xml:space="preserve"> </w:t>
            </w:r>
            <w:r w:rsidRPr="00FE52F0">
              <w:rPr>
                <w:rFonts w:ascii="Times New Roman" w:hAnsi="Times New Roman" w:cs="Times New Roman"/>
                <w:sz w:val="20"/>
                <w:szCs w:val="20"/>
              </w:rPr>
              <w:t>MICROFONES</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DINÂMICOS</w:t>
            </w:r>
            <w:r w:rsidRPr="00FE52F0">
              <w:rPr>
                <w:rFonts w:ascii="Times New Roman" w:hAnsi="Times New Roman" w:cs="Times New Roman"/>
                <w:spacing w:val="-6"/>
                <w:sz w:val="20"/>
                <w:szCs w:val="20"/>
              </w:rPr>
              <w:t xml:space="preserve"> </w:t>
            </w:r>
            <w:r w:rsidRPr="00FE52F0">
              <w:rPr>
                <w:rFonts w:ascii="Times New Roman" w:hAnsi="Times New Roman" w:cs="Times New Roman"/>
                <w:sz w:val="20"/>
                <w:szCs w:val="20"/>
              </w:rPr>
              <w:t>MOD.</w:t>
            </w:r>
            <w:r w:rsidRPr="00FE52F0">
              <w:rPr>
                <w:rFonts w:ascii="Times New Roman" w:hAnsi="Times New Roman" w:cs="Times New Roman"/>
                <w:spacing w:val="-52"/>
                <w:sz w:val="20"/>
                <w:szCs w:val="20"/>
              </w:rPr>
              <w:t xml:space="preserve"> </w:t>
            </w:r>
            <w:r w:rsidRPr="00FE52F0">
              <w:rPr>
                <w:rFonts w:ascii="Times New Roman" w:hAnsi="Times New Roman" w:cs="Times New Roman"/>
                <w:sz w:val="20"/>
                <w:szCs w:val="20"/>
              </w:rPr>
              <w:t>E604.</w:t>
            </w:r>
          </w:p>
          <w:p w14:paraId="79B6D01B" w14:textId="77777777" w:rsidR="00A74DD1" w:rsidRPr="00FE52F0" w:rsidRDefault="00A74DD1" w:rsidP="00A74DD1">
            <w:pPr>
              <w:pStyle w:val="TableParagraph"/>
              <w:numPr>
                <w:ilvl w:val="0"/>
                <w:numId w:val="26"/>
              </w:numPr>
              <w:tabs>
                <w:tab w:val="left" w:pos="778"/>
                <w:tab w:val="left" w:pos="779"/>
              </w:tabs>
              <w:ind w:left="778" w:right="555"/>
              <w:jc w:val="both"/>
              <w:rPr>
                <w:rFonts w:ascii="Times New Roman" w:hAnsi="Times New Roman" w:cs="Times New Roman"/>
                <w:sz w:val="20"/>
                <w:szCs w:val="20"/>
              </w:rPr>
            </w:pPr>
            <w:r w:rsidRPr="00FE52F0">
              <w:rPr>
                <w:rFonts w:ascii="Times New Roman" w:hAnsi="Times New Roman" w:cs="Times New Roman"/>
                <w:sz w:val="20"/>
                <w:szCs w:val="20"/>
              </w:rPr>
              <w:t>01</w:t>
            </w:r>
            <w:r w:rsidRPr="00FE52F0">
              <w:rPr>
                <w:rFonts w:ascii="Times New Roman" w:hAnsi="Times New Roman" w:cs="Times New Roman"/>
                <w:spacing w:val="-8"/>
                <w:sz w:val="20"/>
                <w:szCs w:val="20"/>
              </w:rPr>
              <w:t xml:space="preserve"> </w:t>
            </w:r>
            <w:r w:rsidRPr="00FE52F0">
              <w:rPr>
                <w:rFonts w:ascii="Times New Roman" w:hAnsi="Times New Roman" w:cs="Times New Roman"/>
                <w:sz w:val="20"/>
                <w:szCs w:val="20"/>
              </w:rPr>
              <w:t>MICROFONE</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DINÂMICO</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PARA</w:t>
            </w:r>
            <w:r w:rsidRPr="00FE52F0">
              <w:rPr>
                <w:rFonts w:ascii="Times New Roman" w:hAnsi="Times New Roman" w:cs="Times New Roman"/>
                <w:spacing w:val="-52"/>
                <w:sz w:val="20"/>
                <w:szCs w:val="20"/>
              </w:rPr>
              <w:t xml:space="preserve"> </w:t>
            </w:r>
            <w:r w:rsidRPr="00FE52F0">
              <w:rPr>
                <w:rFonts w:ascii="Times New Roman" w:hAnsi="Times New Roman" w:cs="Times New Roman"/>
                <w:sz w:val="20"/>
                <w:szCs w:val="20"/>
              </w:rPr>
              <w:t>BUMBO</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MOD.</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BETA</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52.</w:t>
            </w:r>
          </w:p>
          <w:p w14:paraId="755A987D" w14:textId="77777777" w:rsidR="00A74DD1" w:rsidRPr="00FE52F0" w:rsidRDefault="00A74DD1" w:rsidP="00A74DD1">
            <w:pPr>
              <w:pStyle w:val="TableParagraph"/>
              <w:numPr>
                <w:ilvl w:val="0"/>
                <w:numId w:val="26"/>
              </w:numPr>
              <w:tabs>
                <w:tab w:val="left" w:pos="778"/>
                <w:tab w:val="left" w:pos="779"/>
              </w:tabs>
              <w:ind w:left="778" w:right="598"/>
              <w:jc w:val="both"/>
              <w:rPr>
                <w:rFonts w:ascii="Times New Roman" w:hAnsi="Times New Roman" w:cs="Times New Roman"/>
                <w:sz w:val="20"/>
                <w:szCs w:val="20"/>
              </w:rPr>
            </w:pPr>
            <w:r w:rsidRPr="00FE52F0">
              <w:rPr>
                <w:rFonts w:ascii="Times New Roman" w:hAnsi="Times New Roman" w:cs="Times New Roman"/>
                <w:sz w:val="20"/>
                <w:szCs w:val="20"/>
              </w:rPr>
              <w:t>04</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MICROFONES</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SEM</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FIO</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UHF</w:t>
            </w:r>
            <w:r w:rsidRPr="00FE52F0">
              <w:rPr>
                <w:rFonts w:ascii="Times New Roman" w:hAnsi="Times New Roman" w:cs="Times New Roman"/>
                <w:spacing w:val="-52"/>
                <w:sz w:val="20"/>
                <w:szCs w:val="20"/>
              </w:rPr>
              <w:t xml:space="preserve"> </w:t>
            </w:r>
            <w:r w:rsidRPr="00FE52F0">
              <w:rPr>
                <w:rFonts w:ascii="Times New Roman" w:hAnsi="Times New Roman" w:cs="Times New Roman"/>
                <w:sz w:val="20"/>
                <w:szCs w:val="20"/>
              </w:rPr>
              <w:t>DINÂMICOS</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COM</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CHAVES.</w:t>
            </w:r>
          </w:p>
          <w:p w14:paraId="2F98D6D7" w14:textId="77777777" w:rsidR="00A74DD1" w:rsidRPr="00FE52F0" w:rsidRDefault="00A74DD1" w:rsidP="00A74DD1">
            <w:pPr>
              <w:pStyle w:val="TableParagraph"/>
              <w:numPr>
                <w:ilvl w:val="0"/>
                <w:numId w:val="26"/>
              </w:numPr>
              <w:tabs>
                <w:tab w:val="left" w:pos="778"/>
                <w:tab w:val="left" w:pos="779"/>
              </w:tabs>
              <w:ind w:left="778" w:right="244"/>
              <w:jc w:val="both"/>
              <w:rPr>
                <w:rFonts w:ascii="Times New Roman" w:hAnsi="Times New Roman" w:cs="Times New Roman"/>
                <w:sz w:val="20"/>
                <w:szCs w:val="20"/>
              </w:rPr>
            </w:pPr>
            <w:r w:rsidRPr="00FE52F0">
              <w:rPr>
                <w:rFonts w:ascii="Times New Roman" w:hAnsi="Times New Roman" w:cs="Times New Roman"/>
                <w:sz w:val="20"/>
                <w:szCs w:val="20"/>
              </w:rPr>
              <w:t>02</w:t>
            </w:r>
            <w:r w:rsidRPr="00FE52F0">
              <w:rPr>
                <w:rFonts w:ascii="Times New Roman" w:hAnsi="Times New Roman" w:cs="Times New Roman"/>
                <w:spacing w:val="-7"/>
                <w:sz w:val="20"/>
                <w:szCs w:val="20"/>
              </w:rPr>
              <w:t xml:space="preserve"> </w:t>
            </w:r>
            <w:r w:rsidRPr="00FE52F0">
              <w:rPr>
                <w:rFonts w:ascii="Times New Roman" w:hAnsi="Times New Roman" w:cs="Times New Roman"/>
                <w:sz w:val="20"/>
                <w:szCs w:val="20"/>
              </w:rPr>
              <w:t>MICROFONES</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SEM</w:t>
            </w:r>
            <w:r w:rsidRPr="00FE52F0">
              <w:rPr>
                <w:rFonts w:ascii="Times New Roman" w:hAnsi="Times New Roman" w:cs="Times New Roman"/>
                <w:spacing w:val="-6"/>
                <w:sz w:val="20"/>
                <w:szCs w:val="20"/>
              </w:rPr>
              <w:t xml:space="preserve"> </w:t>
            </w:r>
            <w:r w:rsidRPr="00FE52F0">
              <w:rPr>
                <w:rFonts w:ascii="Times New Roman" w:hAnsi="Times New Roman" w:cs="Times New Roman"/>
                <w:sz w:val="20"/>
                <w:szCs w:val="20"/>
              </w:rPr>
              <w:t>FIO</w:t>
            </w:r>
            <w:r w:rsidRPr="00FE52F0">
              <w:rPr>
                <w:rFonts w:ascii="Times New Roman" w:hAnsi="Times New Roman" w:cs="Times New Roman"/>
                <w:spacing w:val="-2"/>
                <w:sz w:val="20"/>
                <w:szCs w:val="20"/>
              </w:rPr>
              <w:t xml:space="preserve"> </w:t>
            </w:r>
            <w:r w:rsidRPr="00FE52F0">
              <w:rPr>
                <w:rFonts w:ascii="Times New Roman" w:hAnsi="Times New Roman" w:cs="Times New Roman"/>
                <w:sz w:val="20"/>
                <w:szCs w:val="20"/>
              </w:rPr>
              <w:t>AURICULAR</w:t>
            </w:r>
            <w:r w:rsidRPr="00FE52F0">
              <w:rPr>
                <w:rFonts w:ascii="Times New Roman" w:hAnsi="Times New Roman" w:cs="Times New Roman"/>
                <w:spacing w:val="-52"/>
                <w:sz w:val="20"/>
                <w:szCs w:val="20"/>
              </w:rPr>
              <w:t xml:space="preserve"> </w:t>
            </w:r>
            <w:r w:rsidRPr="00FE52F0">
              <w:rPr>
                <w:rFonts w:ascii="Times New Roman" w:hAnsi="Times New Roman" w:cs="Times New Roman"/>
                <w:sz w:val="20"/>
                <w:szCs w:val="20"/>
              </w:rPr>
              <w:t>UHF</w:t>
            </w:r>
            <w:r w:rsidRPr="00FE52F0">
              <w:rPr>
                <w:rFonts w:ascii="Times New Roman" w:hAnsi="Times New Roman" w:cs="Times New Roman"/>
                <w:spacing w:val="-6"/>
                <w:sz w:val="20"/>
                <w:szCs w:val="20"/>
              </w:rPr>
              <w:t xml:space="preserve"> </w:t>
            </w:r>
            <w:r w:rsidRPr="00FE52F0">
              <w:rPr>
                <w:rFonts w:ascii="Times New Roman" w:hAnsi="Times New Roman" w:cs="Times New Roman"/>
                <w:sz w:val="20"/>
                <w:szCs w:val="20"/>
              </w:rPr>
              <w:t>DE</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02 ANTENAS</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(HEAD-SET).</w:t>
            </w:r>
          </w:p>
          <w:p w14:paraId="1576D172" w14:textId="77777777" w:rsidR="00A74DD1" w:rsidRPr="00FE52F0" w:rsidRDefault="00A74DD1" w:rsidP="00A74DD1">
            <w:pPr>
              <w:pStyle w:val="TableParagraph"/>
              <w:numPr>
                <w:ilvl w:val="0"/>
                <w:numId w:val="26"/>
              </w:numPr>
              <w:tabs>
                <w:tab w:val="left" w:pos="778"/>
                <w:tab w:val="left" w:pos="779"/>
              </w:tabs>
              <w:spacing w:line="243" w:lineRule="exact"/>
              <w:ind w:hanging="361"/>
              <w:jc w:val="both"/>
              <w:rPr>
                <w:rFonts w:ascii="Times New Roman" w:hAnsi="Times New Roman" w:cs="Times New Roman"/>
                <w:sz w:val="20"/>
                <w:szCs w:val="20"/>
              </w:rPr>
            </w:pPr>
            <w:r w:rsidRPr="00FE52F0">
              <w:rPr>
                <w:rFonts w:ascii="Times New Roman" w:hAnsi="Times New Roman" w:cs="Times New Roman"/>
                <w:sz w:val="20"/>
                <w:szCs w:val="20"/>
              </w:rPr>
              <w:t>18</w:t>
            </w:r>
            <w:r w:rsidRPr="00FE52F0">
              <w:rPr>
                <w:rFonts w:ascii="Times New Roman" w:hAnsi="Times New Roman" w:cs="Times New Roman"/>
                <w:spacing w:val="-6"/>
                <w:sz w:val="20"/>
                <w:szCs w:val="20"/>
              </w:rPr>
              <w:t xml:space="preserve"> </w:t>
            </w:r>
            <w:r w:rsidRPr="00FE52F0">
              <w:rPr>
                <w:rFonts w:ascii="Times New Roman" w:hAnsi="Times New Roman" w:cs="Times New Roman"/>
                <w:sz w:val="20"/>
                <w:szCs w:val="20"/>
              </w:rPr>
              <w:t>DIRECT</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BOX</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PASSIVOS.</w:t>
            </w:r>
          </w:p>
          <w:p w14:paraId="0A4DC601" w14:textId="77777777" w:rsidR="00A74DD1" w:rsidRPr="00FE52F0" w:rsidRDefault="00A74DD1" w:rsidP="00A74DD1">
            <w:pPr>
              <w:pStyle w:val="TableParagraph"/>
              <w:numPr>
                <w:ilvl w:val="0"/>
                <w:numId w:val="26"/>
              </w:numPr>
              <w:tabs>
                <w:tab w:val="left" w:pos="778"/>
                <w:tab w:val="left" w:pos="779"/>
              </w:tabs>
              <w:spacing w:line="243" w:lineRule="exact"/>
              <w:ind w:hanging="361"/>
              <w:jc w:val="both"/>
              <w:rPr>
                <w:rFonts w:ascii="Times New Roman" w:hAnsi="Times New Roman" w:cs="Times New Roman"/>
                <w:sz w:val="20"/>
                <w:szCs w:val="20"/>
              </w:rPr>
            </w:pPr>
            <w:r w:rsidRPr="00FE52F0">
              <w:rPr>
                <w:rFonts w:ascii="Times New Roman" w:hAnsi="Times New Roman" w:cs="Times New Roman"/>
                <w:sz w:val="20"/>
                <w:szCs w:val="20"/>
              </w:rPr>
              <w:t>06</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DIRECT BOX</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ATIVOS.</w:t>
            </w:r>
          </w:p>
          <w:p w14:paraId="64B1C1B1" w14:textId="77777777" w:rsidR="00A74DD1" w:rsidRPr="00FE52F0" w:rsidRDefault="00A74DD1" w:rsidP="00A74DD1">
            <w:pPr>
              <w:pStyle w:val="TableParagraph"/>
              <w:numPr>
                <w:ilvl w:val="0"/>
                <w:numId w:val="26"/>
              </w:numPr>
              <w:tabs>
                <w:tab w:val="left" w:pos="778"/>
                <w:tab w:val="left" w:pos="779"/>
              </w:tabs>
              <w:ind w:hanging="361"/>
              <w:jc w:val="both"/>
              <w:rPr>
                <w:rFonts w:ascii="Times New Roman" w:hAnsi="Times New Roman" w:cs="Times New Roman"/>
                <w:sz w:val="20"/>
                <w:szCs w:val="20"/>
              </w:rPr>
            </w:pPr>
            <w:r w:rsidRPr="00FE52F0">
              <w:rPr>
                <w:rFonts w:ascii="Times New Roman" w:hAnsi="Times New Roman" w:cs="Times New Roman"/>
                <w:sz w:val="20"/>
                <w:szCs w:val="20"/>
              </w:rPr>
              <w:t>20</w:t>
            </w:r>
            <w:r w:rsidRPr="00FE52F0">
              <w:rPr>
                <w:rFonts w:ascii="Times New Roman" w:hAnsi="Times New Roman" w:cs="Times New Roman"/>
                <w:spacing w:val="-6"/>
                <w:sz w:val="20"/>
                <w:szCs w:val="20"/>
              </w:rPr>
              <w:t xml:space="preserve"> </w:t>
            </w:r>
            <w:r w:rsidRPr="00FE52F0">
              <w:rPr>
                <w:rFonts w:ascii="Times New Roman" w:hAnsi="Times New Roman" w:cs="Times New Roman"/>
                <w:sz w:val="20"/>
                <w:szCs w:val="20"/>
              </w:rPr>
              <w:t>PEDESTAIS</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GIRAFA</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LONGOS.</w:t>
            </w:r>
          </w:p>
          <w:p w14:paraId="12609F63" w14:textId="77777777" w:rsidR="00A74DD1" w:rsidRPr="00FE52F0" w:rsidRDefault="00A74DD1" w:rsidP="00A74DD1">
            <w:pPr>
              <w:pStyle w:val="TableParagraph"/>
              <w:numPr>
                <w:ilvl w:val="0"/>
                <w:numId w:val="26"/>
              </w:numPr>
              <w:tabs>
                <w:tab w:val="left" w:pos="778"/>
                <w:tab w:val="left" w:pos="779"/>
              </w:tabs>
              <w:spacing w:line="243" w:lineRule="exact"/>
              <w:ind w:hanging="361"/>
              <w:jc w:val="both"/>
              <w:rPr>
                <w:rFonts w:ascii="Times New Roman" w:hAnsi="Times New Roman" w:cs="Times New Roman"/>
                <w:sz w:val="20"/>
                <w:szCs w:val="20"/>
              </w:rPr>
            </w:pPr>
            <w:r w:rsidRPr="00FE52F0">
              <w:rPr>
                <w:rFonts w:ascii="Times New Roman" w:hAnsi="Times New Roman" w:cs="Times New Roman"/>
                <w:sz w:val="20"/>
                <w:szCs w:val="20"/>
              </w:rPr>
              <w:t>05</w:t>
            </w:r>
            <w:r w:rsidRPr="00FE52F0">
              <w:rPr>
                <w:rFonts w:ascii="Times New Roman" w:hAnsi="Times New Roman" w:cs="Times New Roman"/>
                <w:spacing w:val="-6"/>
                <w:sz w:val="20"/>
                <w:szCs w:val="20"/>
              </w:rPr>
              <w:t xml:space="preserve"> </w:t>
            </w:r>
            <w:r w:rsidRPr="00FE52F0">
              <w:rPr>
                <w:rFonts w:ascii="Times New Roman" w:hAnsi="Times New Roman" w:cs="Times New Roman"/>
                <w:sz w:val="20"/>
                <w:szCs w:val="20"/>
              </w:rPr>
              <w:t>PEDESTAIS</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GIRAFA</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CURTOS.</w:t>
            </w:r>
          </w:p>
          <w:p w14:paraId="1FCF44A6" w14:textId="77777777" w:rsidR="00A74DD1" w:rsidRPr="00FE52F0" w:rsidRDefault="00A74DD1" w:rsidP="00A74DD1">
            <w:pPr>
              <w:pStyle w:val="TableParagraph"/>
              <w:numPr>
                <w:ilvl w:val="0"/>
                <w:numId w:val="26"/>
              </w:numPr>
              <w:tabs>
                <w:tab w:val="left" w:pos="778"/>
                <w:tab w:val="left" w:pos="779"/>
              </w:tabs>
              <w:spacing w:line="243" w:lineRule="exact"/>
              <w:ind w:hanging="361"/>
              <w:jc w:val="both"/>
              <w:rPr>
                <w:rFonts w:ascii="Times New Roman" w:hAnsi="Times New Roman" w:cs="Times New Roman"/>
                <w:sz w:val="20"/>
                <w:szCs w:val="20"/>
              </w:rPr>
            </w:pPr>
            <w:r w:rsidRPr="00FE52F0">
              <w:rPr>
                <w:rFonts w:ascii="Times New Roman" w:hAnsi="Times New Roman" w:cs="Times New Roman"/>
                <w:sz w:val="20"/>
                <w:szCs w:val="20"/>
              </w:rPr>
              <w:t>10</w:t>
            </w:r>
            <w:r w:rsidRPr="00FE52F0">
              <w:rPr>
                <w:rFonts w:ascii="Times New Roman" w:hAnsi="Times New Roman" w:cs="Times New Roman"/>
                <w:spacing w:val="-6"/>
                <w:sz w:val="20"/>
                <w:szCs w:val="20"/>
              </w:rPr>
              <w:t xml:space="preserve"> </w:t>
            </w:r>
            <w:r w:rsidRPr="00FE52F0">
              <w:rPr>
                <w:rFonts w:ascii="Times New Roman" w:hAnsi="Times New Roman" w:cs="Times New Roman"/>
                <w:sz w:val="20"/>
                <w:szCs w:val="20"/>
              </w:rPr>
              <w:t>GARRAS</w:t>
            </w:r>
            <w:r w:rsidRPr="00FE52F0">
              <w:rPr>
                <w:rFonts w:ascii="Times New Roman" w:hAnsi="Times New Roman" w:cs="Times New Roman"/>
                <w:spacing w:val="-6"/>
                <w:sz w:val="20"/>
                <w:szCs w:val="20"/>
              </w:rPr>
              <w:t xml:space="preserve"> </w:t>
            </w:r>
            <w:r w:rsidRPr="00FE52F0">
              <w:rPr>
                <w:rFonts w:ascii="Times New Roman" w:hAnsi="Times New Roman" w:cs="Times New Roman"/>
                <w:sz w:val="20"/>
                <w:szCs w:val="20"/>
              </w:rPr>
              <w:t>ORIGINAIS.</w:t>
            </w:r>
          </w:p>
          <w:p w14:paraId="6D896A2C" w14:textId="77777777" w:rsidR="00A74DD1" w:rsidRPr="00FE52F0" w:rsidRDefault="00A74DD1" w:rsidP="00A74DD1">
            <w:pPr>
              <w:pStyle w:val="TableParagraph"/>
              <w:numPr>
                <w:ilvl w:val="0"/>
                <w:numId w:val="26"/>
              </w:numPr>
              <w:tabs>
                <w:tab w:val="left" w:pos="778"/>
                <w:tab w:val="left" w:pos="779"/>
              </w:tabs>
              <w:ind w:hanging="361"/>
              <w:jc w:val="both"/>
              <w:rPr>
                <w:rFonts w:ascii="Times New Roman" w:hAnsi="Times New Roman" w:cs="Times New Roman"/>
                <w:sz w:val="20"/>
                <w:szCs w:val="20"/>
              </w:rPr>
            </w:pPr>
            <w:r w:rsidRPr="00FE52F0">
              <w:rPr>
                <w:rFonts w:ascii="Times New Roman" w:hAnsi="Times New Roman" w:cs="Times New Roman"/>
                <w:spacing w:val="-1"/>
                <w:sz w:val="20"/>
                <w:szCs w:val="20"/>
              </w:rPr>
              <w:t>18</w:t>
            </w:r>
            <w:r w:rsidRPr="00FE52F0">
              <w:rPr>
                <w:rFonts w:ascii="Times New Roman" w:hAnsi="Times New Roman" w:cs="Times New Roman"/>
                <w:spacing w:val="-5"/>
                <w:sz w:val="20"/>
                <w:szCs w:val="20"/>
              </w:rPr>
              <w:t xml:space="preserve"> </w:t>
            </w:r>
            <w:r w:rsidRPr="00FE52F0">
              <w:rPr>
                <w:rFonts w:ascii="Times New Roman" w:hAnsi="Times New Roman" w:cs="Times New Roman"/>
                <w:spacing w:val="-1"/>
                <w:sz w:val="20"/>
                <w:szCs w:val="20"/>
              </w:rPr>
              <w:t>RÉGUAS</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DE</w:t>
            </w:r>
            <w:r w:rsidRPr="00FE52F0">
              <w:rPr>
                <w:rFonts w:ascii="Times New Roman" w:hAnsi="Times New Roman" w:cs="Times New Roman"/>
                <w:spacing w:val="-14"/>
                <w:sz w:val="20"/>
                <w:szCs w:val="20"/>
              </w:rPr>
              <w:t xml:space="preserve"> </w:t>
            </w:r>
            <w:r w:rsidRPr="00FE52F0">
              <w:rPr>
                <w:rFonts w:ascii="Times New Roman" w:hAnsi="Times New Roman" w:cs="Times New Roman"/>
                <w:sz w:val="20"/>
                <w:szCs w:val="20"/>
              </w:rPr>
              <w:t>AC</w:t>
            </w:r>
            <w:r w:rsidRPr="00FE52F0">
              <w:rPr>
                <w:rFonts w:ascii="Times New Roman" w:hAnsi="Times New Roman" w:cs="Times New Roman"/>
                <w:spacing w:val="-2"/>
                <w:sz w:val="20"/>
                <w:szCs w:val="20"/>
              </w:rPr>
              <w:t xml:space="preserve"> </w:t>
            </w:r>
            <w:r w:rsidRPr="00FE52F0">
              <w:rPr>
                <w:rFonts w:ascii="Times New Roman" w:hAnsi="Times New Roman" w:cs="Times New Roman"/>
                <w:sz w:val="20"/>
                <w:szCs w:val="20"/>
              </w:rPr>
              <w:t>ESTABILIZADA.</w:t>
            </w:r>
          </w:p>
          <w:p w14:paraId="4BBAF9F8" w14:textId="77777777" w:rsidR="00A74DD1" w:rsidRPr="00FE52F0" w:rsidRDefault="00A74DD1" w:rsidP="00A74DD1">
            <w:pPr>
              <w:pStyle w:val="TableParagraph"/>
              <w:numPr>
                <w:ilvl w:val="0"/>
                <w:numId w:val="26"/>
              </w:numPr>
              <w:tabs>
                <w:tab w:val="left" w:pos="778"/>
                <w:tab w:val="left" w:pos="779"/>
              </w:tabs>
              <w:ind w:left="778" w:right="199"/>
              <w:jc w:val="both"/>
              <w:rPr>
                <w:rFonts w:ascii="Times New Roman" w:hAnsi="Times New Roman" w:cs="Times New Roman"/>
                <w:sz w:val="20"/>
                <w:szCs w:val="20"/>
              </w:rPr>
            </w:pPr>
            <w:r w:rsidRPr="00FE52F0">
              <w:rPr>
                <w:rFonts w:ascii="Times New Roman" w:hAnsi="Times New Roman" w:cs="Times New Roman"/>
                <w:sz w:val="20"/>
                <w:szCs w:val="20"/>
              </w:rPr>
              <w:t>01</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MAIN</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POWER</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COM</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CHAVE</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DE</w:t>
            </w:r>
            <w:r w:rsidRPr="00FE52F0">
              <w:rPr>
                <w:rFonts w:ascii="Times New Roman" w:hAnsi="Times New Roman" w:cs="Times New Roman"/>
                <w:spacing w:val="-53"/>
                <w:sz w:val="20"/>
                <w:szCs w:val="20"/>
              </w:rPr>
              <w:t xml:space="preserve"> </w:t>
            </w:r>
            <w:r w:rsidRPr="00FE52F0">
              <w:rPr>
                <w:rFonts w:ascii="Times New Roman" w:hAnsi="Times New Roman" w:cs="Times New Roman"/>
                <w:sz w:val="20"/>
                <w:szCs w:val="20"/>
              </w:rPr>
              <w:t>ENTRADA DE 125 AMPERES E</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CHAVES</w:t>
            </w:r>
          </w:p>
          <w:p w14:paraId="5F146CCB" w14:textId="77777777" w:rsidR="00A74DD1" w:rsidRPr="00FE52F0" w:rsidRDefault="00A74DD1" w:rsidP="00A74DD1">
            <w:pPr>
              <w:pStyle w:val="TableParagraph"/>
              <w:numPr>
                <w:ilvl w:val="0"/>
                <w:numId w:val="26"/>
              </w:numPr>
              <w:tabs>
                <w:tab w:val="left" w:pos="833"/>
                <w:tab w:val="left" w:pos="834"/>
              </w:tabs>
              <w:ind w:left="778" w:right="197"/>
              <w:jc w:val="both"/>
              <w:rPr>
                <w:rFonts w:ascii="Times New Roman" w:hAnsi="Times New Roman" w:cs="Times New Roman"/>
                <w:sz w:val="20"/>
                <w:szCs w:val="20"/>
              </w:rPr>
            </w:pPr>
            <w:r w:rsidRPr="00FE52F0">
              <w:rPr>
                <w:rFonts w:ascii="Times New Roman" w:hAnsi="Times New Roman" w:cs="Times New Roman"/>
                <w:sz w:val="20"/>
                <w:szCs w:val="20"/>
              </w:rPr>
              <w:tab/>
              <w:t>16 PRATICÁVEIS DE ALUMÍNIO (OU</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SIMILAR SUPERIOR) TELESCÓPIO DE 2</w:t>
            </w:r>
            <w:r w:rsidRPr="00FE52F0">
              <w:rPr>
                <w:rFonts w:ascii="Times New Roman" w:hAnsi="Times New Roman" w:cs="Times New Roman"/>
                <w:spacing w:val="-54"/>
                <w:sz w:val="20"/>
                <w:szCs w:val="20"/>
              </w:rPr>
              <w:t xml:space="preserve"> </w:t>
            </w:r>
            <w:r w:rsidRPr="00FE52F0">
              <w:rPr>
                <w:rFonts w:ascii="Times New Roman" w:hAnsi="Times New Roman" w:cs="Times New Roman"/>
                <w:sz w:val="20"/>
                <w:szCs w:val="20"/>
              </w:rPr>
              <w:t>MTS</w:t>
            </w:r>
            <w:r w:rsidRPr="00FE52F0">
              <w:rPr>
                <w:rFonts w:ascii="Times New Roman" w:hAnsi="Times New Roman" w:cs="Times New Roman"/>
                <w:spacing w:val="-2"/>
                <w:sz w:val="20"/>
                <w:szCs w:val="20"/>
              </w:rPr>
              <w:t xml:space="preserve"> </w:t>
            </w:r>
            <w:r w:rsidRPr="00FE52F0">
              <w:rPr>
                <w:rFonts w:ascii="Times New Roman" w:hAnsi="Times New Roman" w:cs="Times New Roman"/>
                <w:sz w:val="20"/>
                <w:szCs w:val="20"/>
              </w:rPr>
              <w:t>X</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01</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MT.</w:t>
            </w:r>
          </w:p>
          <w:p w14:paraId="2D9E8F73" w14:textId="77777777" w:rsidR="00A74DD1" w:rsidRPr="00FE52F0" w:rsidRDefault="00A74DD1" w:rsidP="00A74DD1">
            <w:pPr>
              <w:pStyle w:val="TableParagraph"/>
              <w:numPr>
                <w:ilvl w:val="0"/>
                <w:numId w:val="26"/>
              </w:numPr>
              <w:tabs>
                <w:tab w:val="left" w:pos="778"/>
                <w:tab w:val="left" w:pos="779"/>
              </w:tabs>
              <w:ind w:left="778" w:right="244"/>
              <w:jc w:val="both"/>
              <w:rPr>
                <w:rFonts w:ascii="Times New Roman" w:hAnsi="Times New Roman" w:cs="Times New Roman"/>
                <w:sz w:val="20"/>
                <w:szCs w:val="20"/>
              </w:rPr>
            </w:pPr>
            <w:r w:rsidRPr="00FE52F0">
              <w:rPr>
                <w:rFonts w:ascii="Times New Roman" w:hAnsi="Times New Roman" w:cs="Times New Roman"/>
                <w:sz w:val="20"/>
                <w:szCs w:val="20"/>
              </w:rPr>
              <w:t>TÉCNICOS RESPONSÁVEIS PARA</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OPERAR A LUZ E MÍNIMO DE 02</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RODIES.</w:t>
            </w:r>
            <w:r w:rsidRPr="00FE52F0">
              <w:rPr>
                <w:rFonts w:ascii="Times New Roman" w:hAnsi="Times New Roman" w:cs="Times New Roman"/>
                <w:spacing w:val="-9"/>
                <w:sz w:val="20"/>
                <w:szCs w:val="20"/>
              </w:rPr>
              <w:t xml:space="preserve"> </w:t>
            </w:r>
            <w:r w:rsidRPr="00FE52F0">
              <w:rPr>
                <w:rFonts w:ascii="Times New Roman" w:hAnsi="Times New Roman" w:cs="Times New Roman"/>
                <w:sz w:val="20"/>
                <w:szCs w:val="20"/>
              </w:rPr>
              <w:t>DURANTE</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TODA</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REALIZAÇÃO</w:t>
            </w:r>
            <w:r w:rsidRPr="00FE52F0">
              <w:rPr>
                <w:rFonts w:ascii="Times New Roman" w:hAnsi="Times New Roman" w:cs="Times New Roman"/>
                <w:spacing w:val="-52"/>
                <w:sz w:val="20"/>
                <w:szCs w:val="20"/>
              </w:rPr>
              <w:t xml:space="preserve"> </w:t>
            </w:r>
            <w:r w:rsidRPr="00FE52F0">
              <w:rPr>
                <w:rFonts w:ascii="Times New Roman" w:hAnsi="Times New Roman" w:cs="Times New Roman"/>
                <w:sz w:val="20"/>
                <w:szCs w:val="20"/>
              </w:rPr>
              <w:t>DO</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EVENTO.</w:t>
            </w:r>
          </w:p>
          <w:p w14:paraId="36F1F13D" w14:textId="77777777" w:rsidR="00A74DD1" w:rsidRPr="00FE52F0" w:rsidRDefault="00A74DD1" w:rsidP="000A60BA">
            <w:pPr>
              <w:spacing w:after="0" w:line="240" w:lineRule="auto"/>
              <w:jc w:val="both"/>
              <w:rPr>
                <w:rFonts w:ascii="Times New Roman" w:hAnsi="Times New Roman"/>
                <w:sz w:val="20"/>
                <w:szCs w:val="20"/>
              </w:rPr>
            </w:pPr>
            <w:r w:rsidRPr="00FE52F0">
              <w:rPr>
                <w:rFonts w:ascii="Times New Roman" w:hAnsi="Times New Roman"/>
                <w:sz w:val="20"/>
                <w:szCs w:val="20"/>
              </w:rPr>
              <w:lastRenderedPageBreak/>
              <w:t>OBS.</w:t>
            </w:r>
            <w:r w:rsidRPr="00FE52F0">
              <w:rPr>
                <w:rFonts w:ascii="Times New Roman" w:hAnsi="Times New Roman"/>
                <w:spacing w:val="43"/>
                <w:sz w:val="20"/>
                <w:szCs w:val="20"/>
              </w:rPr>
              <w:t xml:space="preserve"> </w:t>
            </w:r>
            <w:r w:rsidRPr="00FE52F0">
              <w:rPr>
                <w:rFonts w:ascii="Times New Roman" w:hAnsi="Times New Roman"/>
                <w:sz w:val="20"/>
                <w:szCs w:val="20"/>
              </w:rPr>
              <w:t>EQUIPAMENTOS</w:t>
            </w:r>
            <w:r w:rsidRPr="00FE52F0">
              <w:rPr>
                <w:rFonts w:ascii="Times New Roman" w:hAnsi="Times New Roman"/>
                <w:spacing w:val="-5"/>
                <w:sz w:val="20"/>
                <w:szCs w:val="20"/>
              </w:rPr>
              <w:t xml:space="preserve"> </w:t>
            </w:r>
            <w:r w:rsidRPr="00FE52F0">
              <w:rPr>
                <w:rFonts w:ascii="Times New Roman" w:hAnsi="Times New Roman"/>
                <w:sz w:val="20"/>
                <w:szCs w:val="20"/>
              </w:rPr>
              <w:t>DE</w:t>
            </w:r>
            <w:r w:rsidRPr="00FE52F0">
              <w:rPr>
                <w:rFonts w:ascii="Times New Roman" w:hAnsi="Times New Roman"/>
                <w:spacing w:val="-3"/>
                <w:sz w:val="20"/>
                <w:szCs w:val="20"/>
              </w:rPr>
              <w:t xml:space="preserve"> </w:t>
            </w:r>
            <w:r w:rsidRPr="00FE52F0">
              <w:rPr>
                <w:rFonts w:ascii="Times New Roman" w:hAnsi="Times New Roman"/>
                <w:sz w:val="20"/>
                <w:szCs w:val="20"/>
              </w:rPr>
              <w:t>MARCAS</w:t>
            </w:r>
            <w:r w:rsidRPr="00FE52F0">
              <w:rPr>
                <w:rFonts w:ascii="Times New Roman" w:hAnsi="Times New Roman"/>
                <w:spacing w:val="-52"/>
                <w:sz w:val="20"/>
                <w:szCs w:val="20"/>
              </w:rPr>
              <w:t xml:space="preserve">    </w:t>
            </w:r>
            <w:r w:rsidRPr="00FE52F0">
              <w:rPr>
                <w:rFonts w:ascii="Times New Roman" w:hAnsi="Times New Roman"/>
                <w:sz w:val="20"/>
                <w:szCs w:val="20"/>
              </w:rPr>
              <w:t>QUE ATENDA RIDER DE BANDAS DE</w:t>
            </w:r>
            <w:r w:rsidRPr="00FE52F0">
              <w:rPr>
                <w:rFonts w:ascii="Times New Roman" w:hAnsi="Times New Roman"/>
                <w:spacing w:val="1"/>
                <w:sz w:val="20"/>
                <w:szCs w:val="20"/>
              </w:rPr>
              <w:t xml:space="preserve"> </w:t>
            </w:r>
            <w:r w:rsidRPr="00FE52F0">
              <w:rPr>
                <w:rFonts w:ascii="Times New Roman" w:hAnsi="Times New Roman"/>
                <w:sz w:val="20"/>
                <w:szCs w:val="20"/>
              </w:rPr>
              <w:t>NÍVEL</w:t>
            </w:r>
            <w:r w:rsidRPr="00FE52F0">
              <w:rPr>
                <w:rFonts w:ascii="Times New Roman" w:hAnsi="Times New Roman"/>
                <w:spacing w:val="-2"/>
                <w:sz w:val="20"/>
                <w:szCs w:val="20"/>
              </w:rPr>
              <w:t xml:space="preserve"> </w:t>
            </w:r>
            <w:r w:rsidRPr="00FE52F0">
              <w:rPr>
                <w:rFonts w:ascii="Times New Roman" w:hAnsi="Times New Roman"/>
                <w:sz w:val="20"/>
                <w:szCs w:val="20"/>
              </w:rPr>
              <w:t>NACIONAL</w:t>
            </w:r>
          </w:p>
        </w:tc>
        <w:tc>
          <w:tcPr>
            <w:tcW w:w="1523" w:type="dxa"/>
            <w:shd w:val="clear" w:color="auto" w:fill="auto"/>
          </w:tcPr>
          <w:p w14:paraId="7AC08F6B" w14:textId="77777777" w:rsidR="00A74DD1" w:rsidRPr="00FE52F0" w:rsidRDefault="00A74DD1" w:rsidP="000A60BA">
            <w:pPr>
              <w:spacing w:after="0" w:line="240" w:lineRule="auto"/>
              <w:rPr>
                <w:rFonts w:ascii="Times New Roman" w:hAnsi="Times New Roman"/>
                <w:sz w:val="20"/>
                <w:szCs w:val="20"/>
              </w:rPr>
            </w:pPr>
          </w:p>
          <w:p w14:paraId="484AE90B" w14:textId="422C70EF" w:rsidR="00A74DD1" w:rsidRPr="00FE52F0" w:rsidRDefault="0062647C" w:rsidP="000A60BA">
            <w:pPr>
              <w:spacing w:after="0" w:line="240" w:lineRule="auto"/>
              <w:jc w:val="both"/>
              <w:rPr>
                <w:rFonts w:ascii="Times New Roman" w:hAnsi="Times New Roman"/>
                <w:sz w:val="20"/>
                <w:szCs w:val="20"/>
              </w:rPr>
            </w:pPr>
            <w:r>
              <w:rPr>
                <w:rFonts w:ascii="Times New Roman" w:hAnsi="Times New Roman"/>
                <w:sz w:val="20"/>
                <w:szCs w:val="20"/>
              </w:rPr>
              <w:t>R$ 16.000,00</w:t>
            </w:r>
          </w:p>
        </w:tc>
        <w:tc>
          <w:tcPr>
            <w:tcW w:w="1595" w:type="dxa"/>
            <w:shd w:val="clear" w:color="auto" w:fill="auto"/>
          </w:tcPr>
          <w:p w14:paraId="7CDB177F" w14:textId="77777777" w:rsidR="00A74DD1" w:rsidRDefault="00A74DD1" w:rsidP="000A60BA">
            <w:pPr>
              <w:spacing w:after="0" w:line="240" w:lineRule="auto"/>
              <w:rPr>
                <w:rFonts w:ascii="Times New Roman" w:hAnsi="Times New Roman"/>
                <w:sz w:val="20"/>
                <w:szCs w:val="20"/>
              </w:rPr>
            </w:pPr>
          </w:p>
          <w:p w14:paraId="3DF55D5C" w14:textId="63A61838" w:rsidR="0062647C" w:rsidRPr="00FE52F0" w:rsidRDefault="0062647C" w:rsidP="000A60BA">
            <w:pPr>
              <w:spacing w:after="0" w:line="240" w:lineRule="auto"/>
              <w:rPr>
                <w:rFonts w:ascii="Times New Roman" w:hAnsi="Times New Roman"/>
                <w:sz w:val="20"/>
                <w:szCs w:val="20"/>
              </w:rPr>
            </w:pPr>
            <w:r>
              <w:rPr>
                <w:rFonts w:ascii="Times New Roman" w:hAnsi="Times New Roman"/>
                <w:sz w:val="20"/>
                <w:szCs w:val="20"/>
              </w:rPr>
              <w:t>R$ 240.000,00</w:t>
            </w:r>
          </w:p>
          <w:p w14:paraId="7C214E6E" w14:textId="77777777" w:rsidR="00A74DD1" w:rsidRPr="00FE52F0" w:rsidRDefault="00A74DD1" w:rsidP="000A60BA">
            <w:pPr>
              <w:spacing w:after="0" w:line="240" w:lineRule="auto"/>
              <w:jc w:val="both"/>
              <w:rPr>
                <w:rFonts w:ascii="Times New Roman" w:hAnsi="Times New Roman"/>
                <w:sz w:val="20"/>
                <w:szCs w:val="20"/>
              </w:rPr>
            </w:pPr>
          </w:p>
        </w:tc>
      </w:tr>
    </w:tbl>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240"/>
        <w:gridCol w:w="8671"/>
        <w:gridCol w:w="1533"/>
        <w:gridCol w:w="1557"/>
      </w:tblGrid>
      <w:tr w:rsidR="00A74DD1" w:rsidRPr="00FE52F0" w14:paraId="065EA68B" w14:textId="77777777" w:rsidTr="000A60BA">
        <w:tc>
          <w:tcPr>
            <w:tcW w:w="857" w:type="dxa"/>
            <w:vAlign w:val="center"/>
          </w:tcPr>
          <w:p w14:paraId="148E5FC4" w14:textId="77777777" w:rsidR="00A74DD1" w:rsidRPr="00FE52F0" w:rsidRDefault="00A74DD1" w:rsidP="000A60BA">
            <w:pPr>
              <w:spacing w:after="0" w:line="240" w:lineRule="auto"/>
              <w:jc w:val="both"/>
              <w:rPr>
                <w:rFonts w:ascii="Times New Roman" w:hAnsi="Times New Roman"/>
                <w:sz w:val="20"/>
                <w:szCs w:val="20"/>
              </w:rPr>
            </w:pPr>
            <w:r w:rsidRPr="00FE52F0">
              <w:rPr>
                <w:rFonts w:ascii="Times New Roman" w:hAnsi="Times New Roman"/>
                <w:sz w:val="20"/>
                <w:szCs w:val="20"/>
              </w:rPr>
              <w:lastRenderedPageBreak/>
              <w:t>5</w:t>
            </w:r>
          </w:p>
        </w:tc>
        <w:tc>
          <w:tcPr>
            <w:tcW w:w="1240" w:type="dxa"/>
            <w:shd w:val="clear" w:color="auto" w:fill="auto"/>
            <w:vAlign w:val="center"/>
          </w:tcPr>
          <w:p w14:paraId="34FC9B99" w14:textId="77777777" w:rsidR="00A74DD1" w:rsidRPr="00FE52F0" w:rsidRDefault="00A74DD1" w:rsidP="000A60BA">
            <w:pPr>
              <w:spacing w:after="0" w:line="240" w:lineRule="auto"/>
              <w:jc w:val="both"/>
              <w:rPr>
                <w:rFonts w:ascii="Times New Roman" w:hAnsi="Times New Roman"/>
                <w:sz w:val="20"/>
                <w:szCs w:val="20"/>
              </w:rPr>
            </w:pPr>
            <w:r w:rsidRPr="00FE52F0">
              <w:rPr>
                <w:rFonts w:ascii="Times New Roman" w:hAnsi="Times New Roman"/>
                <w:sz w:val="20"/>
                <w:szCs w:val="20"/>
              </w:rPr>
              <w:t>15</w:t>
            </w:r>
          </w:p>
          <w:p w14:paraId="59EA1BAA" w14:textId="77777777" w:rsidR="00A74DD1" w:rsidRPr="00FE52F0" w:rsidRDefault="00A74DD1" w:rsidP="000A60BA">
            <w:pPr>
              <w:spacing w:after="0" w:line="240" w:lineRule="auto"/>
              <w:jc w:val="both"/>
              <w:rPr>
                <w:rFonts w:ascii="Times New Roman" w:hAnsi="Times New Roman"/>
                <w:sz w:val="20"/>
                <w:szCs w:val="20"/>
              </w:rPr>
            </w:pPr>
            <w:r w:rsidRPr="00FE52F0">
              <w:rPr>
                <w:rFonts w:ascii="Times New Roman" w:hAnsi="Times New Roman"/>
                <w:sz w:val="20"/>
                <w:szCs w:val="20"/>
              </w:rPr>
              <w:t>DIÁRIAS</w:t>
            </w:r>
          </w:p>
        </w:tc>
        <w:tc>
          <w:tcPr>
            <w:tcW w:w="8671" w:type="dxa"/>
            <w:shd w:val="clear" w:color="auto" w:fill="auto"/>
          </w:tcPr>
          <w:p w14:paraId="053435DB" w14:textId="77777777" w:rsidR="00A74DD1" w:rsidRPr="00FE52F0" w:rsidRDefault="00A74DD1" w:rsidP="000A60BA">
            <w:pPr>
              <w:autoSpaceDE w:val="0"/>
              <w:autoSpaceDN w:val="0"/>
              <w:adjustRightInd w:val="0"/>
              <w:spacing w:after="0" w:line="240" w:lineRule="auto"/>
              <w:jc w:val="both"/>
              <w:rPr>
                <w:rFonts w:ascii="Times New Roman" w:hAnsi="Times New Roman"/>
                <w:b/>
                <w:sz w:val="20"/>
                <w:szCs w:val="20"/>
                <w:u w:val="single"/>
              </w:rPr>
            </w:pPr>
            <w:r w:rsidRPr="00FE52F0">
              <w:rPr>
                <w:rFonts w:ascii="Times New Roman" w:hAnsi="Times New Roman"/>
                <w:b/>
                <w:sz w:val="20"/>
                <w:szCs w:val="20"/>
                <w:u w:val="single"/>
              </w:rPr>
              <w:t>ILUMINAÇÃO PARA EVENTOS DE PEQUENO PORTE COM AS SEGUINTES ESPECIFICAÇÕES:</w:t>
            </w:r>
          </w:p>
          <w:p w14:paraId="3F02D804" w14:textId="77777777" w:rsidR="00A74DD1" w:rsidRPr="00FE52F0" w:rsidRDefault="00A74DD1" w:rsidP="000A60BA">
            <w:pPr>
              <w:autoSpaceDE w:val="0"/>
              <w:autoSpaceDN w:val="0"/>
              <w:adjustRightInd w:val="0"/>
              <w:spacing w:after="0" w:line="240" w:lineRule="auto"/>
              <w:jc w:val="both"/>
              <w:rPr>
                <w:rFonts w:ascii="Times New Roman" w:hAnsi="Times New Roman"/>
                <w:b/>
                <w:sz w:val="20"/>
                <w:szCs w:val="20"/>
                <w:u w:val="single"/>
              </w:rPr>
            </w:pPr>
          </w:p>
          <w:p w14:paraId="6B25F9E7"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8 PAR LED 3 WATS</w:t>
            </w:r>
          </w:p>
          <w:p w14:paraId="2AF0F4B3"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12 LAMPADAS PAR 64 FOCO 5</w:t>
            </w:r>
          </w:p>
          <w:p w14:paraId="78E85283"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2 ELIPSODAL</w:t>
            </w:r>
          </w:p>
          <w:p w14:paraId="03B2637B"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4 BEAN 200 7 R</w:t>
            </w:r>
          </w:p>
          <w:p w14:paraId="6D9F0AC5"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4 MINI BRUTT</w:t>
            </w:r>
          </w:p>
          <w:p w14:paraId="096D2467"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4 STROBOS ATOMIC 3000 OU SIMILAR</w:t>
            </w:r>
          </w:p>
          <w:p w14:paraId="3B1A2835"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GRIDE DE ALUMÍNIO COMPATÍVEL AO PALCO – ATENDER RIDER TÉCNICO DO ARTISTA</w:t>
            </w:r>
          </w:p>
          <w:p w14:paraId="75855A35"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1 MESA DE ILUMINAÇÃO</w:t>
            </w:r>
          </w:p>
          <w:p w14:paraId="17E2A51B"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60 CANAIS DE DIMMER HPL</w:t>
            </w:r>
          </w:p>
          <w:p w14:paraId="6CE4CE67" w14:textId="77777777" w:rsidR="00A74DD1" w:rsidRPr="00FE52F0" w:rsidRDefault="00A74DD1" w:rsidP="000A60BA">
            <w:pPr>
              <w:autoSpaceDE w:val="0"/>
              <w:autoSpaceDN w:val="0"/>
              <w:adjustRightInd w:val="0"/>
              <w:spacing w:after="0" w:line="240" w:lineRule="auto"/>
              <w:jc w:val="both"/>
              <w:rPr>
                <w:rFonts w:ascii="Times New Roman" w:hAnsi="Times New Roman"/>
                <w:sz w:val="20"/>
                <w:szCs w:val="20"/>
              </w:rPr>
            </w:pPr>
            <w:r w:rsidRPr="00FE52F0">
              <w:rPr>
                <w:rFonts w:ascii="Times New Roman" w:hAnsi="Times New Roman"/>
                <w:sz w:val="20"/>
                <w:szCs w:val="20"/>
              </w:rPr>
              <w:t>2 PRO POWER HPL</w:t>
            </w:r>
          </w:p>
        </w:tc>
        <w:tc>
          <w:tcPr>
            <w:tcW w:w="1533" w:type="dxa"/>
            <w:shd w:val="clear" w:color="auto" w:fill="auto"/>
          </w:tcPr>
          <w:p w14:paraId="20CF3E34" w14:textId="73B0088E" w:rsidR="00A74DD1" w:rsidRPr="00FE52F0" w:rsidRDefault="0062647C" w:rsidP="000A60B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R$ 1.616,60</w:t>
            </w:r>
          </w:p>
        </w:tc>
        <w:tc>
          <w:tcPr>
            <w:tcW w:w="1557" w:type="dxa"/>
            <w:shd w:val="clear" w:color="auto" w:fill="auto"/>
          </w:tcPr>
          <w:p w14:paraId="4992233D" w14:textId="6D15AAF1" w:rsidR="00A74DD1" w:rsidRPr="00FE52F0" w:rsidRDefault="0062647C" w:rsidP="000A60B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R$ 24.249,00</w:t>
            </w:r>
          </w:p>
        </w:tc>
      </w:tr>
      <w:tr w:rsidR="00A74DD1" w:rsidRPr="00FE52F0" w14:paraId="7A39CD75" w14:textId="77777777" w:rsidTr="000A60BA">
        <w:tc>
          <w:tcPr>
            <w:tcW w:w="857" w:type="dxa"/>
            <w:tcBorders>
              <w:top w:val="single" w:sz="4" w:space="0" w:color="auto"/>
              <w:left w:val="single" w:sz="4" w:space="0" w:color="auto"/>
              <w:bottom w:val="single" w:sz="4" w:space="0" w:color="auto"/>
              <w:right w:val="single" w:sz="4" w:space="0" w:color="auto"/>
            </w:tcBorders>
            <w:vAlign w:val="center"/>
          </w:tcPr>
          <w:p w14:paraId="7827CBA1" w14:textId="77777777" w:rsidR="00A74DD1" w:rsidRPr="00FE52F0" w:rsidRDefault="00A74DD1" w:rsidP="000A60BA">
            <w:pPr>
              <w:spacing w:after="0" w:line="240" w:lineRule="auto"/>
              <w:jc w:val="both"/>
              <w:rPr>
                <w:rFonts w:ascii="Times New Roman" w:hAnsi="Times New Roman"/>
                <w:sz w:val="20"/>
                <w:szCs w:val="20"/>
              </w:rPr>
            </w:pPr>
            <w:r w:rsidRPr="00FE52F0">
              <w:rPr>
                <w:rFonts w:ascii="Times New Roman" w:hAnsi="Times New Roman"/>
                <w:sz w:val="20"/>
                <w:szCs w:val="20"/>
              </w:rPr>
              <w:t>6</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29BBD4FA" w14:textId="77777777" w:rsidR="00A74DD1" w:rsidRPr="00FE52F0" w:rsidRDefault="00A74DD1" w:rsidP="000A60BA">
            <w:pPr>
              <w:spacing w:after="0" w:line="240" w:lineRule="auto"/>
              <w:jc w:val="both"/>
              <w:rPr>
                <w:rFonts w:ascii="Times New Roman" w:hAnsi="Times New Roman"/>
                <w:sz w:val="20"/>
                <w:szCs w:val="20"/>
              </w:rPr>
            </w:pPr>
            <w:r w:rsidRPr="00FE52F0">
              <w:rPr>
                <w:rFonts w:ascii="Times New Roman" w:hAnsi="Times New Roman"/>
                <w:sz w:val="20"/>
                <w:szCs w:val="20"/>
              </w:rPr>
              <w:t xml:space="preserve">12 DIÁRIAS </w:t>
            </w:r>
          </w:p>
        </w:tc>
        <w:tc>
          <w:tcPr>
            <w:tcW w:w="8671" w:type="dxa"/>
            <w:tcBorders>
              <w:top w:val="single" w:sz="4" w:space="0" w:color="auto"/>
              <w:left w:val="single" w:sz="4" w:space="0" w:color="auto"/>
              <w:bottom w:val="single" w:sz="4" w:space="0" w:color="auto"/>
              <w:right w:val="single" w:sz="4" w:space="0" w:color="auto"/>
            </w:tcBorders>
            <w:shd w:val="clear" w:color="auto" w:fill="auto"/>
          </w:tcPr>
          <w:p w14:paraId="25E64D78" w14:textId="77777777" w:rsidR="00A74DD1" w:rsidRPr="00FE52F0" w:rsidRDefault="00A74DD1" w:rsidP="000A60BA">
            <w:pPr>
              <w:autoSpaceDE w:val="0"/>
              <w:autoSpaceDN w:val="0"/>
              <w:adjustRightInd w:val="0"/>
              <w:spacing w:after="0" w:line="240" w:lineRule="auto"/>
              <w:jc w:val="both"/>
              <w:rPr>
                <w:rFonts w:ascii="Times New Roman" w:hAnsi="Times New Roman"/>
                <w:b/>
                <w:sz w:val="20"/>
                <w:szCs w:val="20"/>
                <w:u w:val="single"/>
              </w:rPr>
            </w:pPr>
            <w:r w:rsidRPr="00FE52F0">
              <w:rPr>
                <w:rFonts w:ascii="Times New Roman" w:hAnsi="Times New Roman"/>
                <w:b/>
                <w:sz w:val="20"/>
                <w:szCs w:val="20"/>
                <w:u w:val="single"/>
              </w:rPr>
              <w:t>ILUMINAÇÃO PARA EVENTOS DE MÉDIO PORTE COM AS SEGUINTES ESPECIFICAÇÕES:</w:t>
            </w:r>
          </w:p>
          <w:p w14:paraId="0F36B57C" w14:textId="77777777" w:rsidR="00A74DD1" w:rsidRPr="00FE52F0" w:rsidRDefault="00A74DD1" w:rsidP="000A60BA">
            <w:pPr>
              <w:autoSpaceDE w:val="0"/>
              <w:autoSpaceDN w:val="0"/>
              <w:adjustRightInd w:val="0"/>
              <w:spacing w:after="0" w:line="240" w:lineRule="auto"/>
              <w:jc w:val="both"/>
              <w:rPr>
                <w:rFonts w:ascii="Times New Roman" w:hAnsi="Times New Roman"/>
                <w:b/>
                <w:sz w:val="20"/>
                <w:szCs w:val="20"/>
                <w:u w:val="single"/>
              </w:rPr>
            </w:pPr>
          </w:p>
          <w:p w14:paraId="40DD1510" w14:textId="77777777" w:rsidR="00A74DD1" w:rsidRPr="000A6015" w:rsidRDefault="00A74DD1" w:rsidP="000A60BA">
            <w:pPr>
              <w:autoSpaceDE w:val="0"/>
              <w:autoSpaceDN w:val="0"/>
              <w:adjustRightInd w:val="0"/>
              <w:spacing w:after="0" w:line="240" w:lineRule="auto"/>
              <w:jc w:val="both"/>
              <w:rPr>
                <w:rFonts w:ascii="Times New Roman" w:hAnsi="Times New Roman"/>
                <w:sz w:val="20"/>
                <w:szCs w:val="20"/>
              </w:rPr>
            </w:pPr>
            <w:r w:rsidRPr="000A6015">
              <w:rPr>
                <w:rFonts w:ascii="Times New Roman" w:hAnsi="Times New Roman"/>
                <w:sz w:val="20"/>
                <w:szCs w:val="20"/>
              </w:rPr>
              <w:t>12 PAR LED 3 WATS</w:t>
            </w:r>
          </w:p>
          <w:p w14:paraId="7C7DD76F" w14:textId="77777777" w:rsidR="00A74DD1" w:rsidRPr="000A6015" w:rsidRDefault="00A74DD1" w:rsidP="000A60BA">
            <w:pPr>
              <w:autoSpaceDE w:val="0"/>
              <w:autoSpaceDN w:val="0"/>
              <w:adjustRightInd w:val="0"/>
              <w:spacing w:after="0" w:line="240" w:lineRule="auto"/>
              <w:jc w:val="both"/>
              <w:rPr>
                <w:rFonts w:ascii="Times New Roman" w:hAnsi="Times New Roman"/>
                <w:sz w:val="20"/>
                <w:szCs w:val="20"/>
              </w:rPr>
            </w:pPr>
            <w:r w:rsidRPr="000A6015">
              <w:rPr>
                <w:rFonts w:ascii="Times New Roman" w:hAnsi="Times New Roman"/>
                <w:sz w:val="20"/>
                <w:szCs w:val="20"/>
              </w:rPr>
              <w:t>12 LAMPADAS PAR 64 FOCO 5</w:t>
            </w:r>
          </w:p>
          <w:p w14:paraId="02BEA840" w14:textId="77777777" w:rsidR="00A74DD1" w:rsidRPr="000A6015" w:rsidRDefault="00A74DD1" w:rsidP="000A60BA">
            <w:pPr>
              <w:autoSpaceDE w:val="0"/>
              <w:autoSpaceDN w:val="0"/>
              <w:adjustRightInd w:val="0"/>
              <w:spacing w:after="0" w:line="240" w:lineRule="auto"/>
              <w:jc w:val="both"/>
              <w:rPr>
                <w:rFonts w:ascii="Times New Roman" w:hAnsi="Times New Roman"/>
                <w:sz w:val="20"/>
                <w:szCs w:val="20"/>
              </w:rPr>
            </w:pPr>
            <w:r w:rsidRPr="000A6015">
              <w:rPr>
                <w:rFonts w:ascii="Times New Roman" w:hAnsi="Times New Roman"/>
                <w:sz w:val="20"/>
                <w:szCs w:val="20"/>
              </w:rPr>
              <w:t>4 ELIPSODAL</w:t>
            </w:r>
          </w:p>
          <w:p w14:paraId="67495A84" w14:textId="77777777" w:rsidR="00A74DD1" w:rsidRPr="000A6015" w:rsidRDefault="00A74DD1" w:rsidP="000A60BA">
            <w:pPr>
              <w:autoSpaceDE w:val="0"/>
              <w:autoSpaceDN w:val="0"/>
              <w:adjustRightInd w:val="0"/>
              <w:spacing w:after="0" w:line="240" w:lineRule="auto"/>
              <w:jc w:val="both"/>
              <w:rPr>
                <w:rFonts w:ascii="Times New Roman" w:hAnsi="Times New Roman"/>
                <w:sz w:val="20"/>
                <w:szCs w:val="20"/>
              </w:rPr>
            </w:pPr>
            <w:r w:rsidRPr="000A6015">
              <w:rPr>
                <w:rFonts w:ascii="Times New Roman" w:hAnsi="Times New Roman"/>
                <w:sz w:val="20"/>
                <w:szCs w:val="20"/>
              </w:rPr>
              <w:t>8 BEAN 200 7 R</w:t>
            </w:r>
          </w:p>
          <w:p w14:paraId="04226DCC" w14:textId="77777777" w:rsidR="00A74DD1" w:rsidRPr="000A6015" w:rsidRDefault="00A74DD1" w:rsidP="000A60BA">
            <w:pPr>
              <w:autoSpaceDE w:val="0"/>
              <w:autoSpaceDN w:val="0"/>
              <w:adjustRightInd w:val="0"/>
              <w:spacing w:after="0" w:line="240" w:lineRule="auto"/>
              <w:jc w:val="both"/>
              <w:rPr>
                <w:rFonts w:ascii="Times New Roman" w:hAnsi="Times New Roman"/>
                <w:sz w:val="20"/>
                <w:szCs w:val="20"/>
              </w:rPr>
            </w:pPr>
            <w:r w:rsidRPr="000A6015">
              <w:rPr>
                <w:rFonts w:ascii="Times New Roman" w:hAnsi="Times New Roman"/>
                <w:sz w:val="20"/>
                <w:szCs w:val="20"/>
              </w:rPr>
              <w:t>8 MINI BRUTT</w:t>
            </w:r>
          </w:p>
          <w:p w14:paraId="37DAEE8C" w14:textId="77777777" w:rsidR="00A74DD1" w:rsidRPr="000A6015" w:rsidRDefault="00A74DD1" w:rsidP="000A60BA">
            <w:pPr>
              <w:autoSpaceDE w:val="0"/>
              <w:autoSpaceDN w:val="0"/>
              <w:adjustRightInd w:val="0"/>
              <w:spacing w:after="0" w:line="240" w:lineRule="auto"/>
              <w:jc w:val="both"/>
              <w:rPr>
                <w:rFonts w:ascii="Times New Roman" w:hAnsi="Times New Roman"/>
                <w:sz w:val="20"/>
                <w:szCs w:val="20"/>
              </w:rPr>
            </w:pPr>
            <w:r w:rsidRPr="000A6015">
              <w:rPr>
                <w:rFonts w:ascii="Times New Roman" w:hAnsi="Times New Roman"/>
                <w:sz w:val="20"/>
                <w:szCs w:val="20"/>
              </w:rPr>
              <w:t>6 STROBOS ATOMIC 3000 OU SIMILAR</w:t>
            </w:r>
          </w:p>
          <w:p w14:paraId="64FE369E" w14:textId="77777777" w:rsidR="00A74DD1" w:rsidRPr="000A6015" w:rsidRDefault="00A74DD1" w:rsidP="000A60BA">
            <w:pPr>
              <w:autoSpaceDE w:val="0"/>
              <w:autoSpaceDN w:val="0"/>
              <w:adjustRightInd w:val="0"/>
              <w:spacing w:after="0" w:line="240" w:lineRule="auto"/>
              <w:jc w:val="both"/>
              <w:rPr>
                <w:rFonts w:ascii="Times New Roman" w:hAnsi="Times New Roman"/>
                <w:sz w:val="20"/>
                <w:szCs w:val="20"/>
              </w:rPr>
            </w:pPr>
            <w:r w:rsidRPr="000A6015">
              <w:rPr>
                <w:rFonts w:ascii="Times New Roman" w:hAnsi="Times New Roman"/>
                <w:sz w:val="20"/>
                <w:szCs w:val="20"/>
              </w:rPr>
              <w:t>8 VARAS DE ACL – LOCO LIGHT</w:t>
            </w:r>
          </w:p>
          <w:p w14:paraId="0782295D" w14:textId="77777777" w:rsidR="00A74DD1" w:rsidRPr="000A6015" w:rsidRDefault="00A74DD1" w:rsidP="000A60BA">
            <w:pPr>
              <w:autoSpaceDE w:val="0"/>
              <w:autoSpaceDN w:val="0"/>
              <w:adjustRightInd w:val="0"/>
              <w:spacing w:after="0" w:line="240" w:lineRule="auto"/>
              <w:jc w:val="both"/>
              <w:rPr>
                <w:rFonts w:ascii="Times New Roman" w:hAnsi="Times New Roman"/>
                <w:sz w:val="20"/>
                <w:szCs w:val="20"/>
              </w:rPr>
            </w:pPr>
            <w:r w:rsidRPr="000A6015">
              <w:rPr>
                <w:rFonts w:ascii="Times New Roman" w:hAnsi="Times New Roman"/>
                <w:sz w:val="20"/>
                <w:szCs w:val="20"/>
              </w:rPr>
              <w:t xml:space="preserve">GRIDE DE ALUMÍNIO COMPATÍVEL AO PALCO – ATENDER RIDER TÉCNICO DO ARTISTA </w:t>
            </w:r>
          </w:p>
          <w:p w14:paraId="27797FB9" w14:textId="77777777" w:rsidR="00A74DD1" w:rsidRPr="000A6015" w:rsidRDefault="00A74DD1" w:rsidP="000A60BA">
            <w:pPr>
              <w:autoSpaceDE w:val="0"/>
              <w:autoSpaceDN w:val="0"/>
              <w:adjustRightInd w:val="0"/>
              <w:spacing w:after="0" w:line="240" w:lineRule="auto"/>
              <w:jc w:val="both"/>
              <w:rPr>
                <w:rFonts w:ascii="Times New Roman" w:hAnsi="Times New Roman"/>
                <w:sz w:val="20"/>
                <w:szCs w:val="20"/>
              </w:rPr>
            </w:pPr>
            <w:r w:rsidRPr="000A6015">
              <w:rPr>
                <w:rFonts w:ascii="Times New Roman" w:hAnsi="Times New Roman"/>
                <w:sz w:val="20"/>
                <w:szCs w:val="20"/>
              </w:rPr>
              <w:t>1 MESA DE ILUMINAÇÃO</w:t>
            </w:r>
          </w:p>
          <w:p w14:paraId="7B2592C0" w14:textId="77777777" w:rsidR="00A74DD1" w:rsidRPr="000A6015" w:rsidRDefault="00A74DD1" w:rsidP="000A60BA">
            <w:pPr>
              <w:autoSpaceDE w:val="0"/>
              <w:autoSpaceDN w:val="0"/>
              <w:adjustRightInd w:val="0"/>
              <w:spacing w:after="0" w:line="240" w:lineRule="auto"/>
              <w:jc w:val="both"/>
              <w:rPr>
                <w:rFonts w:ascii="Times New Roman" w:hAnsi="Times New Roman"/>
                <w:sz w:val="20"/>
                <w:szCs w:val="20"/>
              </w:rPr>
            </w:pPr>
            <w:r w:rsidRPr="000A6015">
              <w:rPr>
                <w:rFonts w:ascii="Times New Roman" w:hAnsi="Times New Roman"/>
                <w:sz w:val="20"/>
                <w:szCs w:val="20"/>
              </w:rPr>
              <w:t>60 CANAIS DE DIMMER HPL</w:t>
            </w:r>
          </w:p>
          <w:p w14:paraId="6B7BD8F1" w14:textId="77777777" w:rsidR="00A74DD1" w:rsidRPr="00FE52F0" w:rsidRDefault="00A74DD1" w:rsidP="000A60BA">
            <w:pPr>
              <w:autoSpaceDE w:val="0"/>
              <w:autoSpaceDN w:val="0"/>
              <w:adjustRightInd w:val="0"/>
              <w:spacing w:after="0" w:line="240" w:lineRule="auto"/>
              <w:jc w:val="both"/>
              <w:rPr>
                <w:rFonts w:ascii="Times New Roman" w:hAnsi="Times New Roman"/>
                <w:b/>
                <w:sz w:val="20"/>
                <w:szCs w:val="20"/>
                <w:u w:val="single"/>
              </w:rPr>
            </w:pPr>
            <w:r w:rsidRPr="000A6015">
              <w:rPr>
                <w:rFonts w:ascii="Times New Roman" w:hAnsi="Times New Roman"/>
                <w:sz w:val="20"/>
                <w:szCs w:val="20"/>
              </w:rPr>
              <w:t>2 PRO POWER HPL</w:t>
            </w: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093E85DF" w14:textId="00F41D04" w:rsidR="00A74DD1" w:rsidRPr="00FE52F0" w:rsidRDefault="0062647C" w:rsidP="000A60B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R$ 2.509,52</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3EA27A47" w14:textId="40A17851" w:rsidR="00A74DD1" w:rsidRPr="00FE52F0" w:rsidRDefault="0062647C" w:rsidP="000A60B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R$ 30.114,28</w:t>
            </w:r>
          </w:p>
        </w:tc>
      </w:tr>
      <w:tr w:rsidR="00A74DD1" w:rsidRPr="00FE52F0" w14:paraId="4423A0FE" w14:textId="77777777" w:rsidTr="000A60BA">
        <w:tc>
          <w:tcPr>
            <w:tcW w:w="857" w:type="dxa"/>
            <w:tcBorders>
              <w:top w:val="single" w:sz="4" w:space="0" w:color="auto"/>
              <w:left w:val="single" w:sz="4" w:space="0" w:color="auto"/>
              <w:bottom w:val="single" w:sz="4" w:space="0" w:color="auto"/>
              <w:right w:val="single" w:sz="4" w:space="0" w:color="auto"/>
            </w:tcBorders>
            <w:vAlign w:val="center"/>
          </w:tcPr>
          <w:p w14:paraId="168BEF47" w14:textId="77777777" w:rsidR="00A74DD1" w:rsidRPr="00FE52F0" w:rsidRDefault="00A74DD1" w:rsidP="000A60BA">
            <w:pPr>
              <w:spacing w:after="0" w:line="240" w:lineRule="auto"/>
              <w:jc w:val="both"/>
              <w:rPr>
                <w:rFonts w:ascii="Times New Roman" w:hAnsi="Times New Roman"/>
                <w:sz w:val="20"/>
                <w:szCs w:val="20"/>
              </w:rPr>
            </w:pPr>
            <w:r w:rsidRPr="00FE52F0">
              <w:rPr>
                <w:rFonts w:ascii="Times New Roman" w:hAnsi="Times New Roman"/>
                <w:sz w:val="20"/>
                <w:szCs w:val="20"/>
              </w:rPr>
              <w:t>7</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11672E51" w14:textId="77777777" w:rsidR="00A74DD1" w:rsidRPr="00FE52F0" w:rsidRDefault="00A74DD1" w:rsidP="000A60BA">
            <w:pPr>
              <w:spacing w:after="0" w:line="240" w:lineRule="auto"/>
              <w:jc w:val="both"/>
              <w:rPr>
                <w:rFonts w:ascii="Times New Roman" w:hAnsi="Times New Roman"/>
                <w:sz w:val="20"/>
                <w:szCs w:val="20"/>
              </w:rPr>
            </w:pPr>
            <w:r w:rsidRPr="00FE52F0">
              <w:rPr>
                <w:rFonts w:ascii="Times New Roman" w:hAnsi="Times New Roman"/>
                <w:sz w:val="20"/>
                <w:szCs w:val="20"/>
              </w:rPr>
              <w:t>12</w:t>
            </w:r>
          </w:p>
          <w:p w14:paraId="3E68A3C1" w14:textId="77777777" w:rsidR="00A74DD1" w:rsidRPr="00FE52F0" w:rsidRDefault="00A74DD1" w:rsidP="000A60BA">
            <w:pPr>
              <w:spacing w:after="0" w:line="240" w:lineRule="auto"/>
              <w:jc w:val="both"/>
              <w:rPr>
                <w:rFonts w:ascii="Times New Roman" w:hAnsi="Times New Roman"/>
                <w:sz w:val="20"/>
                <w:szCs w:val="20"/>
              </w:rPr>
            </w:pPr>
            <w:r w:rsidRPr="00FE52F0">
              <w:rPr>
                <w:rFonts w:ascii="Times New Roman" w:hAnsi="Times New Roman"/>
                <w:sz w:val="20"/>
                <w:szCs w:val="20"/>
              </w:rPr>
              <w:t>DIÁRIAS</w:t>
            </w:r>
          </w:p>
        </w:tc>
        <w:tc>
          <w:tcPr>
            <w:tcW w:w="8671" w:type="dxa"/>
            <w:tcBorders>
              <w:top w:val="single" w:sz="4" w:space="0" w:color="auto"/>
              <w:left w:val="single" w:sz="4" w:space="0" w:color="auto"/>
              <w:bottom w:val="single" w:sz="4" w:space="0" w:color="auto"/>
              <w:right w:val="single" w:sz="4" w:space="0" w:color="auto"/>
            </w:tcBorders>
            <w:shd w:val="clear" w:color="auto" w:fill="auto"/>
          </w:tcPr>
          <w:p w14:paraId="4F5F0425" w14:textId="77777777" w:rsidR="00A74DD1" w:rsidRPr="00FE52F0" w:rsidRDefault="00A74DD1" w:rsidP="000A60BA">
            <w:pPr>
              <w:autoSpaceDE w:val="0"/>
              <w:autoSpaceDN w:val="0"/>
              <w:adjustRightInd w:val="0"/>
              <w:spacing w:after="0" w:line="240" w:lineRule="auto"/>
              <w:jc w:val="both"/>
              <w:rPr>
                <w:rFonts w:ascii="Times New Roman" w:hAnsi="Times New Roman"/>
                <w:b/>
                <w:sz w:val="20"/>
                <w:szCs w:val="20"/>
                <w:u w:val="single"/>
              </w:rPr>
            </w:pPr>
            <w:r w:rsidRPr="00FE52F0">
              <w:rPr>
                <w:rFonts w:ascii="Times New Roman" w:hAnsi="Times New Roman"/>
                <w:b/>
                <w:sz w:val="20"/>
                <w:szCs w:val="20"/>
                <w:u w:val="single"/>
              </w:rPr>
              <w:t>ILUMINAÇÃO PARA EVENTOS DE GRANDE PORTE COM AS SEGUINTES ESPECIFICAÇÕES:</w:t>
            </w:r>
          </w:p>
          <w:p w14:paraId="0B2EE1E7" w14:textId="77777777" w:rsidR="00A74DD1" w:rsidRPr="00FE52F0" w:rsidRDefault="00A74DD1" w:rsidP="000A60BA">
            <w:pPr>
              <w:autoSpaceDE w:val="0"/>
              <w:autoSpaceDN w:val="0"/>
              <w:adjustRightInd w:val="0"/>
              <w:spacing w:after="0" w:line="240" w:lineRule="auto"/>
              <w:jc w:val="both"/>
              <w:rPr>
                <w:rFonts w:ascii="Times New Roman" w:hAnsi="Times New Roman"/>
                <w:b/>
                <w:sz w:val="20"/>
                <w:szCs w:val="20"/>
                <w:u w:val="single"/>
              </w:rPr>
            </w:pPr>
          </w:p>
          <w:p w14:paraId="209D01F5" w14:textId="77777777" w:rsidR="00A74DD1" w:rsidRPr="000A6015" w:rsidRDefault="00A74DD1" w:rsidP="000A60BA">
            <w:pPr>
              <w:autoSpaceDE w:val="0"/>
              <w:autoSpaceDN w:val="0"/>
              <w:adjustRightInd w:val="0"/>
              <w:spacing w:after="0" w:line="240" w:lineRule="auto"/>
              <w:jc w:val="both"/>
              <w:rPr>
                <w:rFonts w:ascii="Times New Roman" w:hAnsi="Times New Roman"/>
                <w:sz w:val="20"/>
                <w:szCs w:val="20"/>
              </w:rPr>
            </w:pPr>
            <w:r w:rsidRPr="000A6015">
              <w:rPr>
                <w:rFonts w:ascii="Times New Roman" w:hAnsi="Times New Roman"/>
                <w:sz w:val="20"/>
                <w:szCs w:val="20"/>
              </w:rPr>
              <w:t>2 CANHÕES SEGUIDORES</w:t>
            </w:r>
          </w:p>
          <w:p w14:paraId="4260DFD5" w14:textId="77777777" w:rsidR="00A74DD1" w:rsidRPr="000A6015" w:rsidRDefault="00A74DD1" w:rsidP="000A60BA">
            <w:pPr>
              <w:autoSpaceDE w:val="0"/>
              <w:autoSpaceDN w:val="0"/>
              <w:adjustRightInd w:val="0"/>
              <w:spacing w:after="0" w:line="240" w:lineRule="auto"/>
              <w:jc w:val="both"/>
              <w:rPr>
                <w:rFonts w:ascii="Times New Roman" w:hAnsi="Times New Roman"/>
                <w:sz w:val="20"/>
                <w:szCs w:val="20"/>
              </w:rPr>
            </w:pPr>
            <w:r w:rsidRPr="000A6015">
              <w:rPr>
                <w:rFonts w:ascii="Times New Roman" w:hAnsi="Times New Roman"/>
                <w:sz w:val="20"/>
                <w:szCs w:val="20"/>
              </w:rPr>
              <w:t>36 LAMPADAS PAR 64 FOCO 5</w:t>
            </w:r>
          </w:p>
          <w:p w14:paraId="1977C154" w14:textId="77777777" w:rsidR="00A74DD1" w:rsidRPr="000A6015" w:rsidRDefault="00A74DD1" w:rsidP="000A60BA">
            <w:pPr>
              <w:autoSpaceDE w:val="0"/>
              <w:autoSpaceDN w:val="0"/>
              <w:adjustRightInd w:val="0"/>
              <w:spacing w:after="0" w:line="240" w:lineRule="auto"/>
              <w:jc w:val="both"/>
              <w:rPr>
                <w:rFonts w:ascii="Times New Roman" w:hAnsi="Times New Roman"/>
                <w:sz w:val="20"/>
                <w:szCs w:val="20"/>
                <w:lang w:val="en-US"/>
              </w:rPr>
            </w:pPr>
            <w:r w:rsidRPr="000A6015">
              <w:rPr>
                <w:rFonts w:ascii="Times New Roman" w:hAnsi="Times New Roman"/>
                <w:sz w:val="20"/>
                <w:szCs w:val="20"/>
                <w:lang w:val="en-US"/>
              </w:rPr>
              <w:lastRenderedPageBreak/>
              <w:t>4 ELIPSODAL</w:t>
            </w:r>
          </w:p>
          <w:p w14:paraId="224069EA" w14:textId="77777777" w:rsidR="00A74DD1" w:rsidRPr="000A6015" w:rsidRDefault="00A74DD1" w:rsidP="000A60BA">
            <w:pPr>
              <w:autoSpaceDE w:val="0"/>
              <w:autoSpaceDN w:val="0"/>
              <w:adjustRightInd w:val="0"/>
              <w:spacing w:after="0" w:line="240" w:lineRule="auto"/>
              <w:jc w:val="both"/>
              <w:rPr>
                <w:rFonts w:ascii="Times New Roman" w:hAnsi="Times New Roman"/>
                <w:sz w:val="20"/>
                <w:szCs w:val="20"/>
                <w:lang w:val="en-US"/>
              </w:rPr>
            </w:pPr>
            <w:r w:rsidRPr="000A6015">
              <w:rPr>
                <w:rFonts w:ascii="Times New Roman" w:hAnsi="Times New Roman"/>
                <w:sz w:val="20"/>
                <w:szCs w:val="20"/>
                <w:lang w:val="en-US"/>
              </w:rPr>
              <w:t>12 PAR LED DE 3 WATTS</w:t>
            </w:r>
          </w:p>
          <w:p w14:paraId="1C2C0AE7" w14:textId="77777777" w:rsidR="00A74DD1" w:rsidRPr="000A6015" w:rsidRDefault="00A74DD1" w:rsidP="000A60BA">
            <w:pPr>
              <w:autoSpaceDE w:val="0"/>
              <w:autoSpaceDN w:val="0"/>
              <w:adjustRightInd w:val="0"/>
              <w:spacing w:after="0" w:line="240" w:lineRule="auto"/>
              <w:jc w:val="both"/>
              <w:rPr>
                <w:rFonts w:ascii="Times New Roman" w:hAnsi="Times New Roman"/>
                <w:sz w:val="20"/>
                <w:szCs w:val="20"/>
                <w:lang w:val="en-US"/>
              </w:rPr>
            </w:pPr>
            <w:r w:rsidRPr="000A6015">
              <w:rPr>
                <w:rFonts w:ascii="Times New Roman" w:hAnsi="Times New Roman"/>
                <w:sz w:val="20"/>
                <w:szCs w:val="20"/>
                <w:lang w:val="en-US"/>
              </w:rPr>
              <w:t>16 BEAN 200 7R</w:t>
            </w:r>
          </w:p>
          <w:p w14:paraId="60AB120A" w14:textId="77777777" w:rsidR="00A74DD1" w:rsidRPr="000A6015" w:rsidRDefault="00A74DD1" w:rsidP="000A60BA">
            <w:pPr>
              <w:autoSpaceDE w:val="0"/>
              <w:autoSpaceDN w:val="0"/>
              <w:adjustRightInd w:val="0"/>
              <w:spacing w:after="0" w:line="240" w:lineRule="auto"/>
              <w:jc w:val="both"/>
              <w:rPr>
                <w:rFonts w:ascii="Times New Roman" w:hAnsi="Times New Roman"/>
                <w:sz w:val="20"/>
                <w:szCs w:val="20"/>
              </w:rPr>
            </w:pPr>
            <w:r w:rsidRPr="000A6015">
              <w:rPr>
                <w:rFonts w:ascii="Times New Roman" w:hAnsi="Times New Roman"/>
                <w:sz w:val="20"/>
                <w:szCs w:val="20"/>
              </w:rPr>
              <w:t>8 MINI BRUTT</w:t>
            </w:r>
          </w:p>
          <w:p w14:paraId="1DDFE679" w14:textId="77777777" w:rsidR="00A74DD1" w:rsidRPr="000A6015" w:rsidRDefault="00A74DD1" w:rsidP="000A60BA">
            <w:pPr>
              <w:autoSpaceDE w:val="0"/>
              <w:autoSpaceDN w:val="0"/>
              <w:adjustRightInd w:val="0"/>
              <w:spacing w:after="0" w:line="240" w:lineRule="auto"/>
              <w:jc w:val="both"/>
              <w:rPr>
                <w:rFonts w:ascii="Times New Roman" w:hAnsi="Times New Roman"/>
                <w:sz w:val="20"/>
                <w:szCs w:val="20"/>
              </w:rPr>
            </w:pPr>
            <w:r w:rsidRPr="000A6015">
              <w:rPr>
                <w:rFonts w:ascii="Times New Roman" w:hAnsi="Times New Roman"/>
                <w:sz w:val="20"/>
                <w:szCs w:val="20"/>
              </w:rPr>
              <w:t>6 STROBOS ATOMIC 3000 OU SIMILAR</w:t>
            </w:r>
          </w:p>
          <w:p w14:paraId="31996575" w14:textId="77777777" w:rsidR="00A74DD1" w:rsidRPr="000A6015" w:rsidRDefault="00A74DD1" w:rsidP="000A60BA">
            <w:pPr>
              <w:autoSpaceDE w:val="0"/>
              <w:autoSpaceDN w:val="0"/>
              <w:adjustRightInd w:val="0"/>
              <w:spacing w:after="0" w:line="240" w:lineRule="auto"/>
              <w:jc w:val="both"/>
              <w:rPr>
                <w:rFonts w:ascii="Times New Roman" w:hAnsi="Times New Roman"/>
                <w:sz w:val="20"/>
                <w:szCs w:val="20"/>
              </w:rPr>
            </w:pPr>
            <w:r w:rsidRPr="000A6015">
              <w:rPr>
                <w:rFonts w:ascii="Times New Roman" w:hAnsi="Times New Roman"/>
                <w:sz w:val="20"/>
                <w:szCs w:val="20"/>
              </w:rPr>
              <w:t>10 VARAS DE ACL – LOCO LIGHT</w:t>
            </w:r>
          </w:p>
          <w:p w14:paraId="64D60781" w14:textId="77777777" w:rsidR="00A74DD1" w:rsidRPr="000A6015" w:rsidRDefault="00A74DD1" w:rsidP="000A60BA">
            <w:pPr>
              <w:autoSpaceDE w:val="0"/>
              <w:autoSpaceDN w:val="0"/>
              <w:adjustRightInd w:val="0"/>
              <w:spacing w:after="0" w:line="240" w:lineRule="auto"/>
              <w:jc w:val="both"/>
              <w:rPr>
                <w:rFonts w:ascii="Times New Roman" w:hAnsi="Times New Roman"/>
                <w:sz w:val="20"/>
                <w:szCs w:val="20"/>
              </w:rPr>
            </w:pPr>
            <w:r w:rsidRPr="000A6015">
              <w:rPr>
                <w:rFonts w:ascii="Times New Roman" w:hAnsi="Times New Roman"/>
                <w:sz w:val="20"/>
                <w:szCs w:val="20"/>
              </w:rPr>
              <w:t xml:space="preserve">GRIDE DE ALUMÍNIO COMPATÍVEL AO PALCO – ATENDER RIDER TÉCNICO DO ARTISTA </w:t>
            </w:r>
          </w:p>
          <w:p w14:paraId="01EABD14" w14:textId="77777777" w:rsidR="00A74DD1" w:rsidRPr="000A6015" w:rsidRDefault="00A74DD1" w:rsidP="000A60BA">
            <w:pPr>
              <w:autoSpaceDE w:val="0"/>
              <w:autoSpaceDN w:val="0"/>
              <w:adjustRightInd w:val="0"/>
              <w:spacing w:after="0" w:line="240" w:lineRule="auto"/>
              <w:jc w:val="both"/>
              <w:rPr>
                <w:rFonts w:ascii="Times New Roman" w:hAnsi="Times New Roman"/>
                <w:sz w:val="20"/>
                <w:szCs w:val="20"/>
              </w:rPr>
            </w:pPr>
            <w:r w:rsidRPr="000A6015">
              <w:rPr>
                <w:rFonts w:ascii="Times New Roman" w:hAnsi="Times New Roman"/>
                <w:sz w:val="20"/>
                <w:szCs w:val="20"/>
              </w:rPr>
              <w:t>1 MESA DE LUZ PEARL 2008</w:t>
            </w:r>
          </w:p>
          <w:p w14:paraId="25645A3F" w14:textId="77777777" w:rsidR="00A74DD1" w:rsidRPr="000A6015" w:rsidRDefault="00A74DD1" w:rsidP="000A60BA">
            <w:pPr>
              <w:autoSpaceDE w:val="0"/>
              <w:autoSpaceDN w:val="0"/>
              <w:adjustRightInd w:val="0"/>
              <w:spacing w:after="0" w:line="240" w:lineRule="auto"/>
              <w:jc w:val="both"/>
              <w:rPr>
                <w:rFonts w:ascii="Times New Roman" w:hAnsi="Times New Roman"/>
                <w:sz w:val="20"/>
                <w:szCs w:val="20"/>
              </w:rPr>
            </w:pPr>
            <w:r w:rsidRPr="000A6015">
              <w:rPr>
                <w:rFonts w:ascii="Times New Roman" w:hAnsi="Times New Roman"/>
                <w:sz w:val="20"/>
                <w:szCs w:val="20"/>
              </w:rPr>
              <w:t>60 CANAIS DE DIMMER HPL</w:t>
            </w:r>
          </w:p>
          <w:p w14:paraId="15E6DC49" w14:textId="77777777" w:rsidR="00A74DD1" w:rsidRPr="000A6015" w:rsidRDefault="00A74DD1" w:rsidP="000A60BA">
            <w:pPr>
              <w:autoSpaceDE w:val="0"/>
              <w:autoSpaceDN w:val="0"/>
              <w:adjustRightInd w:val="0"/>
              <w:spacing w:after="0" w:line="240" w:lineRule="auto"/>
              <w:jc w:val="both"/>
              <w:rPr>
                <w:rFonts w:ascii="Times New Roman" w:hAnsi="Times New Roman"/>
                <w:sz w:val="20"/>
                <w:szCs w:val="20"/>
              </w:rPr>
            </w:pPr>
            <w:r w:rsidRPr="000A6015">
              <w:rPr>
                <w:rFonts w:ascii="Times New Roman" w:hAnsi="Times New Roman"/>
                <w:sz w:val="20"/>
                <w:szCs w:val="20"/>
              </w:rPr>
              <w:t>2 PRO POWER HPL</w:t>
            </w:r>
          </w:p>
          <w:p w14:paraId="549DAC3E" w14:textId="77777777" w:rsidR="00A74DD1" w:rsidRPr="000A6015" w:rsidRDefault="00A74DD1" w:rsidP="000A60BA">
            <w:pPr>
              <w:autoSpaceDE w:val="0"/>
              <w:autoSpaceDN w:val="0"/>
              <w:adjustRightInd w:val="0"/>
              <w:spacing w:after="0" w:line="240" w:lineRule="auto"/>
              <w:jc w:val="both"/>
              <w:rPr>
                <w:rFonts w:ascii="Times New Roman" w:hAnsi="Times New Roman"/>
                <w:sz w:val="20"/>
                <w:szCs w:val="20"/>
              </w:rPr>
            </w:pPr>
            <w:r w:rsidRPr="000A6015">
              <w:rPr>
                <w:rFonts w:ascii="Times New Roman" w:hAnsi="Times New Roman"/>
                <w:sz w:val="20"/>
                <w:szCs w:val="20"/>
              </w:rPr>
              <w:t>4 MAQUINAS DE FUMAÇA</w:t>
            </w:r>
          </w:p>
          <w:p w14:paraId="3FE5AA8E" w14:textId="77777777" w:rsidR="00A74DD1" w:rsidRPr="00FE52F0" w:rsidRDefault="00A74DD1" w:rsidP="000A60BA">
            <w:pPr>
              <w:autoSpaceDE w:val="0"/>
              <w:autoSpaceDN w:val="0"/>
              <w:adjustRightInd w:val="0"/>
              <w:spacing w:after="0" w:line="240" w:lineRule="auto"/>
              <w:jc w:val="both"/>
              <w:rPr>
                <w:rFonts w:ascii="Times New Roman" w:hAnsi="Times New Roman"/>
                <w:b/>
                <w:sz w:val="20"/>
                <w:szCs w:val="20"/>
                <w:u w:val="single"/>
              </w:rPr>
            </w:pPr>
            <w:r w:rsidRPr="000A6015">
              <w:rPr>
                <w:rFonts w:ascii="Times New Roman" w:hAnsi="Times New Roman"/>
                <w:sz w:val="20"/>
                <w:szCs w:val="20"/>
              </w:rPr>
              <w:t>3VENTILADORES</w:t>
            </w: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68CCCFDE" w14:textId="10507E95" w:rsidR="00A74DD1" w:rsidRPr="00FE52F0" w:rsidRDefault="0062647C" w:rsidP="000A60B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R$ 5.222,25</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144F6007" w14:textId="61A43D34" w:rsidR="00A74DD1" w:rsidRPr="00FE52F0" w:rsidRDefault="0062647C" w:rsidP="000A60B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R$ 62.667,00</w:t>
            </w:r>
          </w:p>
        </w:tc>
      </w:tr>
    </w:tbl>
    <w:tbl>
      <w:tblPr>
        <w:tblpPr w:leftFromText="141" w:rightFromText="141" w:vertAnchor="text" w:tblpY="1"/>
        <w:tblOverlap w:val="neve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276"/>
        <w:gridCol w:w="8656"/>
        <w:gridCol w:w="1521"/>
        <w:gridCol w:w="1588"/>
      </w:tblGrid>
      <w:tr w:rsidR="00A74DD1" w:rsidRPr="00FE52F0" w14:paraId="6BF2E93D" w14:textId="77777777" w:rsidTr="0062647C">
        <w:trPr>
          <w:trHeight w:val="1833"/>
        </w:trPr>
        <w:tc>
          <w:tcPr>
            <w:tcW w:w="846" w:type="dxa"/>
            <w:vAlign w:val="center"/>
          </w:tcPr>
          <w:p w14:paraId="25E40FCF" w14:textId="77777777" w:rsidR="00A74DD1" w:rsidRPr="00FE52F0" w:rsidRDefault="00A74DD1" w:rsidP="000A60BA">
            <w:pPr>
              <w:spacing w:after="0" w:line="240" w:lineRule="auto"/>
              <w:jc w:val="both"/>
              <w:rPr>
                <w:rFonts w:ascii="Times New Roman" w:hAnsi="Times New Roman"/>
                <w:sz w:val="20"/>
                <w:szCs w:val="20"/>
              </w:rPr>
            </w:pPr>
            <w:r w:rsidRPr="00FE52F0">
              <w:rPr>
                <w:rFonts w:ascii="Times New Roman" w:hAnsi="Times New Roman"/>
                <w:sz w:val="20"/>
                <w:szCs w:val="20"/>
              </w:rPr>
              <w:lastRenderedPageBreak/>
              <w:t>8</w:t>
            </w:r>
          </w:p>
        </w:tc>
        <w:tc>
          <w:tcPr>
            <w:tcW w:w="1276" w:type="dxa"/>
            <w:shd w:val="clear" w:color="auto" w:fill="auto"/>
            <w:vAlign w:val="center"/>
          </w:tcPr>
          <w:p w14:paraId="393F4261" w14:textId="77777777" w:rsidR="00A74DD1" w:rsidRPr="00FE52F0" w:rsidRDefault="00A74DD1" w:rsidP="000A60BA">
            <w:pPr>
              <w:spacing w:after="0" w:line="240" w:lineRule="auto"/>
              <w:jc w:val="both"/>
              <w:rPr>
                <w:rFonts w:ascii="Times New Roman" w:hAnsi="Times New Roman"/>
                <w:sz w:val="20"/>
                <w:szCs w:val="20"/>
              </w:rPr>
            </w:pPr>
            <w:r w:rsidRPr="00FE52F0">
              <w:rPr>
                <w:rFonts w:ascii="Times New Roman" w:hAnsi="Times New Roman"/>
                <w:sz w:val="20"/>
                <w:szCs w:val="20"/>
              </w:rPr>
              <w:t>15 DIÁRIAS</w:t>
            </w:r>
          </w:p>
        </w:tc>
        <w:tc>
          <w:tcPr>
            <w:tcW w:w="8656" w:type="dxa"/>
            <w:shd w:val="clear" w:color="auto" w:fill="auto"/>
          </w:tcPr>
          <w:p w14:paraId="4AE25655" w14:textId="77777777" w:rsidR="00A74DD1" w:rsidRPr="00FE52F0" w:rsidRDefault="00A74DD1" w:rsidP="000A60BA">
            <w:pPr>
              <w:spacing w:after="0" w:line="240" w:lineRule="auto"/>
              <w:jc w:val="both"/>
              <w:rPr>
                <w:rFonts w:ascii="Times New Roman" w:hAnsi="Times New Roman"/>
                <w:b/>
                <w:sz w:val="20"/>
                <w:szCs w:val="20"/>
                <w:u w:val="single"/>
              </w:rPr>
            </w:pPr>
            <w:r w:rsidRPr="00FE52F0">
              <w:rPr>
                <w:rFonts w:ascii="Times New Roman" w:hAnsi="Times New Roman"/>
                <w:b/>
                <w:sz w:val="20"/>
                <w:szCs w:val="20"/>
                <w:u w:val="single"/>
              </w:rPr>
              <w:t xml:space="preserve">ILUMINAÇÃO PARA EVENTOS ESPECIAIS COM AS SEGUINTES ESPECIFICAÇÕES: CONTENDO TÉCNICOS PARA OPERAR OS EQUIPAMENTOS </w:t>
            </w:r>
          </w:p>
          <w:p w14:paraId="6816E593" w14:textId="77777777" w:rsidR="00A74DD1" w:rsidRPr="00FE52F0" w:rsidRDefault="00A74DD1" w:rsidP="000A60BA">
            <w:pPr>
              <w:spacing w:after="0" w:line="240" w:lineRule="auto"/>
              <w:jc w:val="both"/>
              <w:rPr>
                <w:rFonts w:ascii="Times New Roman" w:hAnsi="Times New Roman"/>
                <w:b/>
                <w:sz w:val="20"/>
                <w:szCs w:val="20"/>
                <w:u w:val="single"/>
              </w:rPr>
            </w:pPr>
            <w:r w:rsidRPr="00FE52F0">
              <w:rPr>
                <w:rFonts w:ascii="Times New Roman" w:hAnsi="Times New Roman"/>
                <w:b/>
                <w:sz w:val="20"/>
                <w:szCs w:val="20"/>
                <w:u w:val="single"/>
              </w:rPr>
              <w:t>ILUMINAÇÃO</w:t>
            </w:r>
          </w:p>
          <w:p w14:paraId="51722B6B" w14:textId="77777777" w:rsidR="00A74DD1" w:rsidRPr="00FE52F0" w:rsidRDefault="00A74DD1" w:rsidP="00A74DD1">
            <w:pPr>
              <w:pStyle w:val="TableParagraph"/>
              <w:numPr>
                <w:ilvl w:val="0"/>
                <w:numId w:val="26"/>
              </w:numPr>
              <w:tabs>
                <w:tab w:val="left" w:pos="778"/>
                <w:tab w:val="left" w:pos="779"/>
              </w:tabs>
              <w:spacing w:line="244" w:lineRule="exact"/>
              <w:jc w:val="both"/>
              <w:rPr>
                <w:rFonts w:ascii="Times New Roman" w:hAnsi="Times New Roman" w:cs="Times New Roman"/>
                <w:sz w:val="20"/>
                <w:szCs w:val="20"/>
              </w:rPr>
            </w:pPr>
            <w:r w:rsidRPr="00FE52F0">
              <w:rPr>
                <w:rFonts w:ascii="Times New Roman" w:hAnsi="Times New Roman" w:cs="Times New Roman"/>
                <w:sz w:val="20"/>
                <w:szCs w:val="20"/>
              </w:rPr>
              <w:t>18</w:t>
            </w:r>
            <w:r w:rsidRPr="00FE52F0">
              <w:rPr>
                <w:rFonts w:ascii="Times New Roman" w:hAnsi="Times New Roman" w:cs="Times New Roman"/>
                <w:spacing w:val="-9"/>
                <w:sz w:val="20"/>
                <w:szCs w:val="20"/>
              </w:rPr>
              <w:t xml:space="preserve"> </w:t>
            </w:r>
            <w:r w:rsidRPr="00FE52F0">
              <w:rPr>
                <w:rFonts w:ascii="Times New Roman" w:hAnsi="Times New Roman" w:cs="Times New Roman"/>
                <w:sz w:val="20"/>
                <w:szCs w:val="20"/>
              </w:rPr>
              <w:t>REFLETORES</w:t>
            </w:r>
            <w:r w:rsidRPr="00FE52F0">
              <w:rPr>
                <w:rFonts w:ascii="Times New Roman" w:hAnsi="Times New Roman" w:cs="Times New Roman"/>
                <w:spacing w:val="-9"/>
                <w:sz w:val="20"/>
                <w:szCs w:val="20"/>
              </w:rPr>
              <w:t xml:space="preserve"> </w:t>
            </w:r>
            <w:r w:rsidRPr="00FE52F0">
              <w:rPr>
                <w:rFonts w:ascii="Times New Roman" w:hAnsi="Times New Roman" w:cs="Times New Roman"/>
                <w:sz w:val="20"/>
                <w:szCs w:val="20"/>
              </w:rPr>
              <w:t>PAR</w:t>
            </w:r>
            <w:r w:rsidRPr="00FE52F0">
              <w:rPr>
                <w:rFonts w:ascii="Times New Roman" w:hAnsi="Times New Roman" w:cs="Times New Roman"/>
                <w:spacing w:val="-7"/>
                <w:sz w:val="20"/>
                <w:szCs w:val="20"/>
              </w:rPr>
              <w:t xml:space="preserve"> </w:t>
            </w:r>
            <w:r w:rsidRPr="00FE52F0">
              <w:rPr>
                <w:rFonts w:ascii="Times New Roman" w:hAnsi="Times New Roman" w:cs="Times New Roman"/>
                <w:sz w:val="20"/>
                <w:szCs w:val="20"/>
              </w:rPr>
              <w:t>64,</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SENDO DISTRIBUÍDOS</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ENTRE</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FOCO</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1,</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FOCO</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2</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E</w:t>
            </w:r>
            <w:r w:rsidRPr="00FE52F0">
              <w:rPr>
                <w:rFonts w:ascii="Times New Roman" w:hAnsi="Times New Roman" w:cs="Times New Roman"/>
                <w:spacing w:val="-52"/>
                <w:sz w:val="20"/>
                <w:szCs w:val="20"/>
              </w:rPr>
              <w:t xml:space="preserve">   </w:t>
            </w:r>
            <w:r w:rsidRPr="00FE52F0">
              <w:rPr>
                <w:rFonts w:ascii="Times New Roman" w:hAnsi="Times New Roman" w:cs="Times New Roman"/>
                <w:sz w:val="20"/>
                <w:szCs w:val="20"/>
              </w:rPr>
              <w:t>FOCO</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5.</w:t>
            </w:r>
          </w:p>
          <w:p w14:paraId="23F87ABE" w14:textId="77777777" w:rsidR="00A74DD1" w:rsidRPr="00FE52F0" w:rsidRDefault="00A74DD1" w:rsidP="00A74DD1">
            <w:pPr>
              <w:pStyle w:val="TableParagraph"/>
              <w:numPr>
                <w:ilvl w:val="0"/>
                <w:numId w:val="35"/>
              </w:numPr>
              <w:ind w:right="66"/>
              <w:jc w:val="both"/>
              <w:rPr>
                <w:rFonts w:ascii="Times New Roman" w:hAnsi="Times New Roman" w:cs="Times New Roman"/>
                <w:sz w:val="20"/>
                <w:szCs w:val="20"/>
              </w:rPr>
            </w:pPr>
            <w:r w:rsidRPr="00FE52F0">
              <w:rPr>
                <w:rFonts w:ascii="Times New Roman" w:hAnsi="Times New Roman" w:cs="Times New Roman"/>
                <w:sz w:val="20"/>
                <w:szCs w:val="20"/>
              </w:rPr>
              <w:t>12 REFLETORES LED COB 200W</w:t>
            </w:r>
          </w:p>
          <w:p w14:paraId="0E89A0D2" w14:textId="77777777" w:rsidR="00A74DD1" w:rsidRPr="00FE52F0" w:rsidRDefault="00A74DD1" w:rsidP="00A74DD1">
            <w:pPr>
              <w:pStyle w:val="TableParagraph"/>
              <w:numPr>
                <w:ilvl w:val="0"/>
                <w:numId w:val="26"/>
              </w:numPr>
              <w:tabs>
                <w:tab w:val="left" w:pos="778"/>
                <w:tab w:val="left" w:pos="779"/>
              </w:tabs>
              <w:spacing w:line="242" w:lineRule="exact"/>
              <w:jc w:val="both"/>
              <w:rPr>
                <w:rFonts w:ascii="Times New Roman" w:hAnsi="Times New Roman" w:cs="Times New Roman"/>
                <w:sz w:val="20"/>
                <w:szCs w:val="20"/>
              </w:rPr>
            </w:pPr>
            <w:r w:rsidRPr="00FE52F0">
              <w:rPr>
                <w:rFonts w:ascii="Times New Roman" w:hAnsi="Times New Roman" w:cs="Times New Roman"/>
                <w:spacing w:val="-1"/>
                <w:sz w:val="20"/>
                <w:szCs w:val="20"/>
              </w:rPr>
              <w:t>24</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REFLETORES</w:t>
            </w:r>
            <w:r w:rsidRPr="00FE52F0">
              <w:rPr>
                <w:rFonts w:ascii="Times New Roman" w:hAnsi="Times New Roman" w:cs="Times New Roman"/>
                <w:spacing w:val="-14"/>
                <w:sz w:val="20"/>
                <w:szCs w:val="20"/>
              </w:rPr>
              <w:t xml:space="preserve"> </w:t>
            </w:r>
            <w:r w:rsidRPr="00FE52F0">
              <w:rPr>
                <w:rFonts w:ascii="Times New Roman" w:hAnsi="Times New Roman" w:cs="Times New Roman"/>
                <w:sz w:val="20"/>
                <w:szCs w:val="20"/>
              </w:rPr>
              <w:t>ACL;</w:t>
            </w:r>
          </w:p>
          <w:p w14:paraId="50EB4AF1" w14:textId="77777777" w:rsidR="00A74DD1" w:rsidRPr="00FE52F0" w:rsidRDefault="00A74DD1" w:rsidP="00A74DD1">
            <w:pPr>
              <w:pStyle w:val="TableParagraph"/>
              <w:numPr>
                <w:ilvl w:val="0"/>
                <w:numId w:val="26"/>
              </w:numPr>
              <w:tabs>
                <w:tab w:val="left" w:pos="778"/>
                <w:tab w:val="left" w:pos="779"/>
              </w:tabs>
              <w:spacing w:line="242" w:lineRule="exact"/>
              <w:jc w:val="both"/>
              <w:rPr>
                <w:rFonts w:ascii="Times New Roman" w:hAnsi="Times New Roman" w:cs="Times New Roman"/>
                <w:sz w:val="20"/>
                <w:szCs w:val="20"/>
              </w:rPr>
            </w:pPr>
            <w:r w:rsidRPr="00FE52F0">
              <w:rPr>
                <w:rFonts w:ascii="Times New Roman" w:hAnsi="Times New Roman" w:cs="Times New Roman"/>
                <w:sz w:val="20"/>
                <w:szCs w:val="20"/>
              </w:rPr>
              <w:t>16 BEANS WHASH;</w:t>
            </w:r>
          </w:p>
          <w:p w14:paraId="6DA6D14C" w14:textId="77777777" w:rsidR="00A74DD1" w:rsidRPr="00FE52F0" w:rsidRDefault="00A74DD1" w:rsidP="00A74DD1">
            <w:pPr>
              <w:pStyle w:val="TableParagraph"/>
              <w:numPr>
                <w:ilvl w:val="0"/>
                <w:numId w:val="26"/>
              </w:numPr>
              <w:tabs>
                <w:tab w:val="left" w:pos="778"/>
                <w:tab w:val="left" w:pos="779"/>
              </w:tabs>
              <w:jc w:val="both"/>
              <w:rPr>
                <w:rFonts w:ascii="Times New Roman" w:hAnsi="Times New Roman" w:cs="Times New Roman"/>
                <w:sz w:val="20"/>
                <w:szCs w:val="20"/>
              </w:rPr>
            </w:pPr>
            <w:r w:rsidRPr="00FE52F0">
              <w:rPr>
                <w:rFonts w:ascii="Times New Roman" w:hAnsi="Times New Roman" w:cs="Times New Roman"/>
                <w:sz w:val="20"/>
                <w:szCs w:val="20"/>
              </w:rPr>
              <w:t>08</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MINI</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BRUTT</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COM</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06</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LÂMPADAS.</w:t>
            </w:r>
          </w:p>
          <w:p w14:paraId="33B830F8" w14:textId="77777777" w:rsidR="00A74DD1" w:rsidRPr="00FE52F0" w:rsidRDefault="00A74DD1" w:rsidP="00A74DD1">
            <w:pPr>
              <w:pStyle w:val="TableParagraph"/>
              <w:numPr>
                <w:ilvl w:val="0"/>
                <w:numId w:val="26"/>
              </w:numPr>
              <w:tabs>
                <w:tab w:val="left" w:pos="778"/>
                <w:tab w:val="left" w:pos="779"/>
              </w:tabs>
              <w:spacing w:line="243" w:lineRule="exact"/>
              <w:jc w:val="both"/>
              <w:rPr>
                <w:rFonts w:ascii="Times New Roman" w:hAnsi="Times New Roman" w:cs="Times New Roman"/>
                <w:sz w:val="20"/>
                <w:szCs w:val="20"/>
              </w:rPr>
            </w:pPr>
            <w:r w:rsidRPr="00FE52F0">
              <w:rPr>
                <w:rFonts w:ascii="Times New Roman" w:hAnsi="Times New Roman" w:cs="Times New Roman"/>
                <w:sz w:val="20"/>
                <w:szCs w:val="20"/>
              </w:rPr>
              <w:t>08</w:t>
            </w:r>
            <w:r w:rsidRPr="00FE52F0">
              <w:rPr>
                <w:rFonts w:ascii="Times New Roman" w:hAnsi="Times New Roman" w:cs="Times New Roman"/>
                <w:spacing w:val="-8"/>
                <w:sz w:val="20"/>
                <w:szCs w:val="20"/>
              </w:rPr>
              <w:t xml:space="preserve"> </w:t>
            </w:r>
            <w:r w:rsidRPr="00FE52F0">
              <w:rPr>
                <w:rFonts w:ascii="Times New Roman" w:hAnsi="Times New Roman" w:cs="Times New Roman"/>
                <w:sz w:val="20"/>
                <w:szCs w:val="20"/>
              </w:rPr>
              <w:t>ELIPSOIDAL</w:t>
            </w:r>
            <w:r w:rsidRPr="00FE52F0">
              <w:rPr>
                <w:rFonts w:ascii="Times New Roman" w:hAnsi="Times New Roman" w:cs="Times New Roman"/>
                <w:spacing w:val="-2"/>
                <w:sz w:val="20"/>
                <w:szCs w:val="20"/>
              </w:rPr>
              <w:t xml:space="preserve"> </w:t>
            </w:r>
            <w:r w:rsidRPr="00FE52F0">
              <w:rPr>
                <w:rFonts w:ascii="Times New Roman" w:hAnsi="Times New Roman" w:cs="Times New Roman"/>
                <w:sz w:val="20"/>
                <w:szCs w:val="20"/>
              </w:rPr>
              <w:t>36º</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COM</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FACAS.</w:t>
            </w:r>
          </w:p>
          <w:p w14:paraId="3C3B6459" w14:textId="77777777" w:rsidR="00A74DD1" w:rsidRPr="00FE52F0" w:rsidRDefault="00A74DD1" w:rsidP="00A74DD1">
            <w:pPr>
              <w:pStyle w:val="TableParagraph"/>
              <w:numPr>
                <w:ilvl w:val="0"/>
                <w:numId w:val="26"/>
              </w:numPr>
              <w:tabs>
                <w:tab w:val="left" w:pos="778"/>
                <w:tab w:val="left" w:pos="779"/>
              </w:tabs>
              <w:spacing w:line="243" w:lineRule="exact"/>
              <w:jc w:val="both"/>
              <w:rPr>
                <w:rFonts w:ascii="Times New Roman" w:hAnsi="Times New Roman" w:cs="Times New Roman"/>
                <w:sz w:val="20"/>
                <w:szCs w:val="20"/>
              </w:rPr>
            </w:pPr>
            <w:r w:rsidRPr="00FE52F0">
              <w:rPr>
                <w:rFonts w:ascii="Times New Roman" w:hAnsi="Times New Roman" w:cs="Times New Roman"/>
                <w:sz w:val="20"/>
                <w:szCs w:val="20"/>
              </w:rPr>
              <w:t>06</w:t>
            </w:r>
            <w:r w:rsidRPr="00FE52F0">
              <w:rPr>
                <w:rFonts w:ascii="Times New Roman" w:hAnsi="Times New Roman" w:cs="Times New Roman"/>
                <w:spacing w:val="-6"/>
                <w:sz w:val="20"/>
                <w:szCs w:val="20"/>
              </w:rPr>
              <w:t xml:space="preserve"> </w:t>
            </w:r>
            <w:r w:rsidRPr="00FE52F0">
              <w:rPr>
                <w:rFonts w:ascii="Times New Roman" w:hAnsi="Times New Roman" w:cs="Times New Roman"/>
                <w:sz w:val="20"/>
                <w:szCs w:val="20"/>
              </w:rPr>
              <w:t>STROBO</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DMX</w:t>
            </w:r>
            <w:r w:rsidRPr="00FE52F0">
              <w:rPr>
                <w:rFonts w:ascii="Times New Roman" w:hAnsi="Times New Roman" w:cs="Times New Roman"/>
                <w:spacing w:val="-2"/>
                <w:sz w:val="20"/>
                <w:szCs w:val="20"/>
              </w:rPr>
              <w:t xml:space="preserve"> </w:t>
            </w:r>
            <w:r w:rsidRPr="00FE52F0">
              <w:rPr>
                <w:rFonts w:ascii="Times New Roman" w:hAnsi="Times New Roman" w:cs="Times New Roman"/>
                <w:sz w:val="20"/>
                <w:szCs w:val="20"/>
              </w:rPr>
              <w:t>DE 3.000</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WATTS.</w:t>
            </w:r>
          </w:p>
          <w:p w14:paraId="4D858465" w14:textId="77777777" w:rsidR="00A74DD1" w:rsidRPr="00FE52F0" w:rsidRDefault="00A74DD1" w:rsidP="00A74DD1">
            <w:pPr>
              <w:pStyle w:val="TableParagraph"/>
              <w:numPr>
                <w:ilvl w:val="0"/>
                <w:numId w:val="26"/>
              </w:numPr>
              <w:tabs>
                <w:tab w:val="left" w:pos="778"/>
                <w:tab w:val="left" w:pos="779"/>
              </w:tabs>
              <w:spacing w:line="243" w:lineRule="exact"/>
              <w:jc w:val="both"/>
              <w:rPr>
                <w:rFonts w:ascii="Times New Roman" w:hAnsi="Times New Roman" w:cs="Times New Roman"/>
                <w:sz w:val="20"/>
                <w:szCs w:val="20"/>
              </w:rPr>
            </w:pPr>
            <w:r w:rsidRPr="00FE52F0">
              <w:rPr>
                <w:rFonts w:ascii="Times New Roman" w:hAnsi="Times New Roman" w:cs="Times New Roman"/>
                <w:sz w:val="20"/>
                <w:szCs w:val="20"/>
              </w:rPr>
              <w:t>02 MÁQUINAS DE FUMAÇA DE</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GRANDE</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PORTE</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COM</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SINAL</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DMX.</w:t>
            </w:r>
          </w:p>
          <w:p w14:paraId="1634FD45" w14:textId="77777777" w:rsidR="00A74DD1" w:rsidRPr="00FE52F0" w:rsidRDefault="00A74DD1" w:rsidP="00A74DD1">
            <w:pPr>
              <w:pStyle w:val="TableParagraph"/>
              <w:numPr>
                <w:ilvl w:val="0"/>
                <w:numId w:val="26"/>
              </w:numPr>
              <w:tabs>
                <w:tab w:val="left" w:pos="778"/>
                <w:tab w:val="left" w:pos="779"/>
              </w:tabs>
              <w:spacing w:before="54"/>
              <w:ind w:right="345"/>
              <w:jc w:val="both"/>
              <w:rPr>
                <w:rFonts w:ascii="Times New Roman" w:hAnsi="Times New Roman" w:cs="Times New Roman"/>
                <w:sz w:val="20"/>
                <w:szCs w:val="20"/>
              </w:rPr>
            </w:pPr>
            <w:r w:rsidRPr="00FE52F0">
              <w:rPr>
                <w:rFonts w:ascii="Times New Roman" w:hAnsi="Times New Roman" w:cs="Times New Roman"/>
                <w:sz w:val="20"/>
                <w:szCs w:val="20"/>
              </w:rPr>
              <w:t>03</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RACKS</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DIMMER</w:t>
            </w:r>
            <w:r w:rsidRPr="00FE52F0">
              <w:rPr>
                <w:rFonts w:ascii="Times New Roman" w:hAnsi="Times New Roman" w:cs="Times New Roman"/>
                <w:spacing w:val="-2"/>
                <w:sz w:val="20"/>
                <w:szCs w:val="20"/>
              </w:rPr>
              <w:t xml:space="preserve"> </w:t>
            </w:r>
            <w:r w:rsidRPr="00FE52F0">
              <w:rPr>
                <w:rFonts w:ascii="Times New Roman" w:hAnsi="Times New Roman" w:cs="Times New Roman"/>
                <w:sz w:val="20"/>
                <w:szCs w:val="20"/>
              </w:rPr>
              <w:t>DMX DE</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12</w:t>
            </w:r>
            <w:r w:rsidRPr="00FE52F0">
              <w:rPr>
                <w:rFonts w:ascii="Times New Roman" w:hAnsi="Times New Roman" w:cs="Times New Roman"/>
                <w:spacing w:val="-53"/>
                <w:sz w:val="20"/>
                <w:szCs w:val="20"/>
              </w:rPr>
              <w:t xml:space="preserve"> </w:t>
            </w:r>
            <w:r w:rsidRPr="00FE52F0">
              <w:rPr>
                <w:rFonts w:ascii="Times New Roman" w:hAnsi="Times New Roman" w:cs="Times New Roman"/>
                <w:sz w:val="20"/>
                <w:szCs w:val="20"/>
              </w:rPr>
              <w:t>CANAIS</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CADA.</w:t>
            </w:r>
          </w:p>
          <w:p w14:paraId="09E50D19" w14:textId="77777777" w:rsidR="00A74DD1" w:rsidRPr="00FE52F0" w:rsidRDefault="00A74DD1" w:rsidP="00A74DD1">
            <w:pPr>
              <w:pStyle w:val="TableParagraph"/>
              <w:numPr>
                <w:ilvl w:val="0"/>
                <w:numId w:val="26"/>
              </w:numPr>
              <w:tabs>
                <w:tab w:val="left" w:pos="778"/>
                <w:tab w:val="left" w:pos="779"/>
              </w:tabs>
              <w:ind w:right="79"/>
              <w:jc w:val="both"/>
              <w:rPr>
                <w:rFonts w:ascii="Times New Roman" w:hAnsi="Times New Roman" w:cs="Times New Roman"/>
                <w:sz w:val="20"/>
                <w:szCs w:val="20"/>
              </w:rPr>
            </w:pPr>
            <w:r w:rsidRPr="00FE52F0">
              <w:rPr>
                <w:rFonts w:ascii="Times New Roman" w:hAnsi="Times New Roman" w:cs="Times New Roman"/>
                <w:sz w:val="20"/>
                <w:szCs w:val="20"/>
              </w:rPr>
              <w:t>01</w:t>
            </w:r>
            <w:r w:rsidRPr="00FE52F0">
              <w:rPr>
                <w:rFonts w:ascii="Times New Roman" w:hAnsi="Times New Roman" w:cs="Times New Roman"/>
                <w:spacing w:val="-7"/>
                <w:sz w:val="20"/>
                <w:szCs w:val="20"/>
              </w:rPr>
              <w:t xml:space="preserve"> </w:t>
            </w:r>
            <w:r w:rsidRPr="00FE52F0">
              <w:rPr>
                <w:rFonts w:ascii="Times New Roman" w:hAnsi="Times New Roman" w:cs="Times New Roman"/>
                <w:sz w:val="20"/>
                <w:szCs w:val="20"/>
              </w:rPr>
              <w:t>MESA</w:t>
            </w:r>
            <w:r w:rsidRPr="00FE52F0">
              <w:rPr>
                <w:rFonts w:ascii="Times New Roman" w:hAnsi="Times New Roman" w:cs="Times New Roman"/>
                <w:spacing w:val="-2"/>
                <w:sz w:val="20"/>
                <w:szCs w:val="20"/>
              </w:rPr>
              <w:t xml:space="preserve"> </w:t>
            </w:r>
            <w:r w:rsidRPr="00FE52F0">
              <w:rPr>
                <w:rFonts w:ascii="Times New Roman" w:hAnsi="Times New Roman" w:cs="Times New Roman"/>
                <w:sz w:val="20"/>
                <w:szCs w:val="20"/>
              </w:rPr>
              <w:t>DIGITAL</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CONTROLADORA</w:t>
            </w:r>
            <w:r w:rsidRPr="00FE52F0">
              <w:rPr>
                <w:rFonts w:ascii="Times New Roman" w:hAnsi="Times New Roman" w:cs="Times New Roman"/>
                <w:spacing w:val="-7"/>
                <w:sz w:val="20"/>
                <w:szCs w:val="20"/>
              </w:rPr>
              <w:t xml:space="preserve"> </w:t>
            </w:r>
            <w:r w:rsidRPr="00FE52F0">
              <w:rPr>
                <w:rFonts w:ascii="Times New Roman" w:hAnsi="Times New Roman" w:cs="Times New Roman"/>
                <w:sz w:val="20"/>
                <w:szCs w:val="20"/>
              </w:rPr>
              <w:t>COM</w:t>
            </w:r>
            <w:r w:rsidRPr="00FE52F0">
              <w:rPr>
                <w:rFonts w:ascii="Times New Roman" w:hAnsi="Times New Roman" w:cs="Times New Roman"/>
                <w:spacing w:val="-52"/>
                <w:sz w:val="20"/>
                <w:szCs w:val="20"/>
              </w:rPr>
              <w:t xml:space="preserve"> </w:t>
            </w:r>
            <w:r w:rsidRPr="00FE52F0">
              <w:rPr>
                <w:rFonts w:ascii="Times New Roman" w:hAnsi="Times New Roman" w:cs="Times New Roman"/>
                <w:sz w:val="20"/>
                <w:szCs w:val="20"/>
              </w:rPr>
              <w:t>ROLO GIRATÓRIO MOD. REFERÊNCIA</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AVOLIGHT PÉROLA 2008 (OU</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SUPERIOR).</w:t>
            </w:r>
          </w:p>
          <w:p w14:paraId="33342112" w14:textId="77777777" w:rsidR="00A74DD1" w:rsidRPr="00FE52F0" w:rsidRDefault="00A74DD1" w:rsidP="00A74DD1">
            <w:pPr>
              <w:pStyle w:val="TableParagraph"/>
              <w:numPr>
                <w:ilvl w:val="0"/>
                <w:numId w:val="26"/>
              </w:numPr>
              <w:tabs>
                <w:tab w:val="left" w:pos="778"/>
                <w:tab w:val="left" w:pos="779"/>
              </w:tabs>
              <w:spacing w:line="237" w:lineRule="auto"/>
              <w:ind w:right="834"/>
              <w:jc w:val="both"/>
              <w:rPr>
                <w:rFonts w:ascii="Times New Roman" w:hAnsi="Times New Roman" w:cs="Times New Roman"/>
                <w:sz w:val="20"/>
                <w:szCs w:val="20"/>
              </w:rPr>
            </w:pPr>
            <w:r w:rsidRPr="00FE52F0">
              <w:rPr>
                <w:rFonts w:ascii="Times New Roman" w:hAnsi="Times New Roman" w:cs="Times New Roman"/>
                <w:sz w:val="20"/>
                <w:szCs w:val="20"/>
              </w:rPr>
              <w:t>01</w:t>
            </w:r>
            <w:r w:rsidRPr="00FE52F0">
              <w:rPr>
                <w:rFonts w:ascii="Times New Roman" w:hAnsi="Times New Roman" w:cs="Times New Roman"/>
                <w:spacing w:val="-7"/>
                <w:sz w:val="20"/>
                <w:szCs w:val="20"/>
              </w:rPr>
              <w:t xml:space="preserve"> </w:t>
            </w:r>
            <w:r w:rsidRPr="00FE52F0">
              <w:rPr>
                <w:rFonts w:ascii="Times New Roman" w:hAnsi="Times New Roman" w:cs="Times New Roman"/>
                <w:sz w:val="20"/>
                <w:szCs w:val="20"/>
              </w:rPr>
              <w:t>CANHÃO</w:t>
            </w:r>
            <w:r w:rsidRPr="00FE52F0">
              <w:rPr>
                <w:rFonts w:ascii="Times New Roman" w:hAnsi="Times New Roman" w:cs="Times New Roman"/>
                <w:spacing w:val="-6"/>
                <w:sz w:val="20"/>
                <w:szCs w:val="20"/>
              </w:rPr>
              <w:t xml:space="preserve"> </w:t>
            </w:r>
            <w:r w:rsidRPr="00FE52F0">
              <w:rPr>
                <w:rFonts w:ascii="Times New Roman" w:hAnsi="Times New Roman" w:cs="Times New Roman"/>
                <w:sz w:val="20"/>
                <w:szCs w:val="20"/>
              </w:rPr>
              <w:t>SEGUIDOR</w:t>
            </w:r>
            <w:r w:rsidRPr="00FE52F0">
              <w:rPr>
                <w:rFonts w:ascii="Times New Roman" w:hAnsi="Times New Roman" w:cs="Times New Roman"/>
                <w:spacing w:val="-2"/>
                <w:sz w:val="20"/>
                <w:szCs w:val="20"/>
              </w:rPr>
              <w:t xml:space="preserve"> </w:t>
            </w:r>
            <w:r w:rsidRPr="00FE52F0">
              <w:rPr>
                <w:rFonts w:ascii="Times New Roman" w:hAnsi="Times New Roman" w:cs="Times New Roman"/>
                <w:sz w:val="20"/>
                <w:szCs w:val="20"/>
              </w:rPr>
              <w:t xml:space="preserve">COM </w:t>
            </w:r>
            <w:r w:rsidRPr="00FE52F0">
              <w:rPr>
                <w:rFonts w:ascii="Times New Roman" w:hAnsi="Times New Roman" w:cs="Times New Roman"/>
                <w:spacing w:val="-53"/>
                <w:sz w:val="20"/>
                <w:szCs w:val="20"/>
              </w:rPr>
              <w:t xml:space="preserve"> </w:t>
            </w:r>
            <w:r w:rsidRPr="00FE52F0">
              <w:rPr>
                <w:rFonts w:ascii="Times New Roman" w:hAnsi="Times New Roman" w:cs="Times New Roman"/>
                <w:sz w:val="20"/>
                <w:szCs w:val="20"/>
              </w:rPr>
              <w:t>LÂMPADA</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HMI</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1.200.</w:t>
            </w:r>
          </w:p>
          <w:p w14:paraId="71E570B9" w14:textId="77777777" w:rsidR="00A74DD1" w:rsidRPr="00FE52F0" w:rsidRDefault="00A74DD1" w:rsidP="00A74DD1">
            <w:pPr>
              <w:pStyle w:val="TableParagraph"/>
              <w:numPr>
                <w:ilvl w:val="0"/>
                <w:numId w:val="26"/>
              </w:numPr>
              <w:tabs>
                <w:tab w:val="left" w:pos="778"/>
                <w:tab w:val="left" w:pos="779"/>
              </w:tabs>
              <w:ind w:right="180"/>
              <w:jc w:val="both"/>
              <w:rPr>
                <w:rFonts w:ascii="Times New Roman" w:hAnsi="Times New Roman" w:cs="Times New Roman"/>
                <w:sz w:val="20"/>
                <w:szCs w:val="20"/>
              </w:rPr>
            </w:pPr>
            <w:r w:rsidRPr="00FE52F0">
              <w:rPr>
                <w:rFonts w:ascii="Times New Roman" w:hAnsi="Times New Roman" w:cs="Times New Roman"/>
                <w:sz w:val="20"/>
                <w:szCs w:val="20"/>
              </w:rPr>
              <w:t>90</w:t>
            </w:r>
            <w:r w:rsidRPr="00FE52F0">
              <w:rPr>
                <w:rFonts w:ascii="Times New Roman" w:hAnsi="Times New Roman" w:cs="Times New Roman"/>
                <w:spacing w:val="-7"/>
                <w:sz w:val="20"/>
                <w:szCs w:val="20"/>
              </w:rPr>
              <w:t xml:space="preserve"> </w:t>
            </w:r>
            <w:r w:rsidRPr="00FE52F0">
              <w:rPr>
                <w:rFonts w:ascii="Times New Roman" w:hAnsi="Times New Roman" w:cs="Times New Roman"/>
                <w:sz w:val="20"/>
                <w:szCs w:val="20"/>
              </w:rPr>
              <w:t>METROS</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DE</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TRELIÇA</w:t>
            </w:r>
            <w:r w:rsidRPr="00FE52F0">
              <w:rPr>
                <w:rFonts w:ascii="Times New Roman" w:hAnsi="Times New Roman" w:cs="Times New Roman"/>
                <w:spacing w:val="-2"/>
                <w:sz w:val="20"/>
                <w:szCs w:val="20"/>
              </w:rPr>
              <w:t xml:space="preserve"> </w:t>
            </w:r>
            <w:r w:rsidRPr="00FE52F0">
              <w:rPr>
                <w:rFonts w:ascii="Times New Roman" w:hAnsi="Times New Roman" w:cs="Times New Roman"/>
                <w:sz w:val="20"/>
                <w:szCs w:val="20"/>
              </w:rPr>
              <w:t>DE</w:t>
            </w:r>
            <w:r w:rsidRPr="00FE52F0">
              <w:rPr>
                <w:rFonts w:ascii="Times New Roman" w:hAnsi="Times New Roman" w:cs="Times New Roman"/>
                <w:spacing w:val="-6"/>
                <w:sz w:val="20"/>
                <w:szCs w:val="20"/>
              </w:rPr>
              <w:t xml:space="preserve"> </w:t>
            </w:r>
            <w:r w:rsidRPr="00FE52F0">
              <w:rPr>
                <w:rFonts w:ascii="Times New Roman" w:hAnsi="Times New Roman" w:cs="Times New Roman"/>
                <w:sz w:val="20"/>
                <w:szCs w:val="20"/>
              </w:rPr>
              <w:t xml:space="preserve">ALUMÍNIO </w:t>
            </w:r>
            <w:r w:rsidRPr="00FE52F0">
              <w:rPr>
                <w:rFonts w:ascii="Times New Roman" w:hAnsi="Times New Roman" w:cs="Times New Roman"/>
                <w:spacing w:val="-53"/>
                <w:sz w:val="20"/>
                <w:szCs w:val="20"/>
              </w:rPr>
              <w:t xml:space="preserve"> </w:t>
            </w:r>
            <w:r w:rsidRPr="00FE52F0">
              <w:rPr>
                <w:rFonts w:ascii="Times New Roman" w:hAnsi="Times New Roman" w:cs="Times New Roman"/>
                <w:sz w:val="20"/>
                <w:szCs w:val="20"/>
              </w:rPr>
              <w:t>Q-30</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OU</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 xml:space="preserve">SUPERIOR, QUE COMPORTE TODOS OS EQUIPAMENTOS VALIDADOS E ASSEGURADOS COM EMISSÃO DE ART. </w:t>
            </w:r>
          </w:p>
          <w:p w14:paraId="0A226A76" w14:textId="77777777" w:rsidR="00A74DD1" w:rsidRPr="00FE52F0" w:rsidRDefault="00A74DD1" w:rsidP="00A74DD1">
            <w:pPr>
              <w:pStyle w:val="TableParagraph"/>
              <w:numPr>
                <w:ilvl w:val="0"/>
                <w:numId w:val="26"/>
              </w:numPr>
              <w:tabs>
                <w:tab w:val="left" w:pos="778"/>
                <w:tab w:val="left" w:pos="779"/>
              </w:tabs>
              <w:jc w:val="both"/>
              <w:rPr>
                <w:rFonts w:ascii="Times New Roman" w:hAnsi="Times New Roman" w:cs="Times New Roman"/>
                <w:sz w:val="20"/>
                <w:szCs w:val="20"/>
              </w:rPr>
            </w:pPr>
            <w:r w:rsidRPr="00FE52F0">
              <w:rPr>
                <w:rFonts w:ascii="Times New Roman" w:hAnsi="Times New Roman" w:cs="Times New Roman"/>
                <w:sz w:val="20"/>
                <w:szCs w:val="20"/>
              </w:rPr>
              <w:t>08</w:t>
            </w:r>
            <w:r w:rsidRPr="00FE52F0">
              <w:rPr>
                <w:rFonts w:ascii="Times New Roman" w:hAnsi="Times New Roman" w:cs="Times New Roman"/>
                <w:spacing w:val="-6"/>
                <w:sz w:val="20"/>
                <w:szCs w:val="20"/>
              </w:rPr>
              <w:t xml:space="preserve"> </w:t>
            </w:r>
            <w:r w:rsidRPr="00FE52F0">
              <w:rPr>
                <w:rFonts w:ascii="Times New Roman" w:hAnsi="Times New Roman" w:cs="Times New Roman"/>
                <w:sz w:val="20"/>
                <w:szCs w:val="20"/>
              </w:rPr>
              <w:t>BASES DE</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ALUMÍNIO.</w:t>
            </w:r>
          </w:p>
          <w:p w14:paraId="655AF114" w14:textId="77777777" w:rsidR="00A74DD1" w:rsidRPr="00FE52F0" w:rsidRDefault="00A74DD1" w:rsidP="00A74DD1">
            <w:pPr>
              <w:pStyle w:val="TableParagraph"/>
              <w:numPr>
                <w:ilvl w:val="0"/>
                <w:numId w:val="26"/>
              </w:numPr>
              <w:tabs>
                <w:tab w:val="left" w:pos="778"/>
                <w:tab w:val="left" w:pos="779"/>
              </w:tabs>
              <w:spacing w:before="1" w:line="243" w:lineRule="exact"/>
              <w:jc w:val="both"/>
              <w:rPr>
                <w:rFonts w:ascii="Times New Roman" w:hAnsi="Times New Roman" w:cs="Times New Roman"/>
                <w:sz w:val="20"/>
                <w:szCs w:val="20"/>
              </w:rPr>
            </w:pPr>
            <w:r w:rsidRPr="00FE52F0">
              <w:rPr>
                <w:rFonts w:ascii="Times New Roman" w:hAnsi="Times New Roman" w:cs="Times New Roman"/>
                <w:sz w:val="20"/>
                <w:szCs w:val="20"/>
              </w:rPr>
              <w:t>08</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PAU</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DE</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CARGA</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DE</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ALUMÍNIO.</w:t>
            </w:r>
          </w:p>
          <w:p w14:paraId="6CDF7FA7" w14:textId="77777777" w:rsidR="00A74DD1" w:rsidRPr="00FE52F0" w:rsidRDefault="00A74DD1" w:rsidP="00A74DD1">
            <w:pPr>
              <w:pStyle w:val="TableParagraph"/>
              <w:numPr>
                <w:ilvl w:val="0"/>
                <w:numId w:val="26"/>
              </w:numPr>
              <w:tabs>
                <w:tab w:val="left" w:pos="778"/>
                <w:tab w:val="left" w:pos="779"/>
              </w:tabs>
              <w:spacing w:line="237" w:lineRule="auto"/>
              <w:ind w:right="110"/>
              <w:jc w:val="both"/>
              <w:rPr>
                <w:rFonts w:ascii="Times New Roman" w:hAnsi="Times New Roman" w:cs="Times New Roman"/>
                <w:sz w:val="20"/>
                <w:szCs w:val="20"/>
              </w:rPr>
            </w:pPr>
            <w:r w:rsidRPr="00FE52F0">
              <w:rPr>
                <w:rFonts w:ascii="Times New Roman" w:hAnsi="Times New Roman" w:cs="Times New Roman"/>
                <w:sz w:val="20"/>
                <w:szCs w:val="20"/>
              </w:rPr>
              <w:lastRenderedPageBreak/>
              <w:t>200</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PARAFUSOS</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PARA</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CONEXÃO</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DAS</w:t>
            </w:r>
            <w:r w:rsidRPr="00FE52F0">
              <w:rPr>
                <w:rFonts w:ascii="Times New Roman" w:hAnsi="Times New Roman" w:cs="Times New Roman"/>
                <w:spacing w:val="-52"/>
                <w:sz w:val="20"/>
                <w:szCs w:val="20"/>
              </w:rPr>
              <w:t xml:space="preserve"> </w:t>
            </w:r>
            <w:r w:rsidRPr="00FE52F0">
              <w:rPr>
                <w:rFonts w:ascii="Times New Roman" w:hAnsi="Times New Roman" w:cs="Times New Roman"/>
                <w:sz w:val="20"/>
                <w:szCs w:val="20"/>
              </w:rPr>
              <w:t>PEÇAS</w:t>
            </w:r>
            <w:r w:rsidRPr="00FE52F0">
              <w:rPr>
                <w:rFonts w:ascii="Times New Roman" w:hAnsi="Times New Roman" w:cs="Times New Roman"/>
                <w:spacing w:val="-2"/>
                <w:sz w:val="20"/>
                <w:szCs w:val="20"/>
              </w:rPr>
              <w:t xml:space="preserve"> </w:t>
            </w:r>
            <w:r w:rsidRPr="00FE52F0">
              <w:rPr>
                <w:rFonts w:ascii="Times New Roman" w:hAnsi="Times New Roman" w:cs="Times New Roman"/>
                <w:sz w:val="20"/>
                <w:szCs w:val="20"/>
              </w:rPr>
              <w:t>DE</w:t>
            </w:r>
            <w:r w:rsidRPr="00FE52F0">
              <w:rPr>
                <w:rFonts w:ascii="Times New Roman" w:hAnsi="Times New Roman" w:cs="Times New Roman"/>
                <w:spacing w:val="2"/>
                <w:sz w:val="20"/>
                <w:szCs w:val="20"/>
              </w:rPr>
              <w:t xml:space="preserve"> </w:t>
            </w:r>
            <w:r w:rsidRPr="00FE52F0">
              <w:rPr>
                <w:rFonts w:ascii="Times New Roman" w:hAnsi="Times New Roman" w:cs="Times New Roman"/>
                <w:sz w:val="20"/>
                <w:szCs w:val="20"/>
              </w:rPr>
              <w:t>ALUMÍNIO.</w:t>
            </w:r>
          </w:p>
          <w:p w14:paraId="55311F61" w14:textId="77777777" w:rsidR="00A74DD1" w:rsidRPr="00FE52F0" w:rsidRDefault="00A74DD1" w:rsidP="00A74DD1">
            <w:pPr>
              <w:pStyle w:val="TableParagraph"/>
              <w:numPr>
                <w:ilvl w:val="0"/>
                <w:numId w:val="26"/>
              </w:numPr>
              <w:tabs>
                <w:tab w:val="left" w:pos="778"/>
                <w:tab w:val="left" w:pos="779"/>
              </w:tabs>
              <w:spacing w:before="2" w:line="244" w:lineRule="exact"/>
              <w:jc w:val="both"/>
              <w:rPr>
                <w:rFonts w:ascii="Times New Roman" w:hAnsi="Times New Roman" w:cs="Times New Roman"/>
                <w:sz w:val="20"/>
                <w:szCs w:val="20"/>
              </w:rPr>
            </w:pPr>
            <w:r w:rsidRPr="00FE52F0">
              <w:rPr>
                <w:rFonts w:ascii="Times New Roman" w:hAnsi="Times New Roman" w:cs="Times New Roman"/>
                <w:sz w:val="20"/>
                <w:szCs w:val="20"/>
              </w:rPr>
              <w:t>08</w:t>
            </w:r>
            <w:r w:rsidRPr="00FE52F0">
              <w:rPr>
                <w:rFonts w:ascii="Times New Roman" w:hAnsi="Times New Roman" w:cs="Times New Roman"/>
                <w:spacing w:val="-6"/>
                <w:sz w:val="20"/>
                <w:szCs w:val="20"/>
              </w:rPr>
              <w:t xml:space="preserve"> </w:t>
            </w:r>
            <w:r w:rsidRPr="00FE52F0">
              <w:rPr>
                <w:rFonts w:ascii="Times New Roman" w:hAnsi="Times New Roman" w:cs="Times New Roman"/>
                <w:sz w:val="20"/>
                <w:szCs w:val="20"/>
              </w:rPr>
              <w:t>SLEEVES DE</w:t>
            </w:r>
            <w:r w:rsidRPr="00FE52F0">
              <w:rPr>
                <w:rFonts w:ascii="Times New Roman" w:hAnsi="Times New Roman" w:cs="Times New Roman"/>
                <w:spacing w:val="-6"/>
                <w:sz w:val="20"/>
                <w:szCs w:val="20"/>
              </w:rPr>
              <w:t xml:space="preserve"> </w:t>
            </w:r>
            <w:r w:rsidRPr="00FE52F0">
              <w:rPr>
                <w:rFonts w:ascii="Times New Roman" w:hAnsi="Times New Roman" w:cs="Times New Roman"/>
                <w:sz w:val="20"/>
                <w:szCs w:val="20"/>
              </w:rPr>
              <w:t>ALUMÍNIO</w:t>
            </w:r>
          </w:p>
          <w:p w14:paraId="588DB3DD" w14:textId="77777777" w:rsidR="00A74DD1" w:rsidRPr="00FE52F0" w:rsidRDefault="00A74DD1" w:rsidP="000A60BA">
            <w:pPr>
              <w:pStyle w:val="TableParagraph"/>
              <w:ind w:left="778" w:right="331"/>
              <w:jc w:val="both"/>
              <w:rPr>
                <w:rFonts w:ascii="Times New Roman" w:hAnsi="Times New Roman" w:cs="Times New Roman"/>
                <w:sz w:val="20"/>
                <w:szCs w:val="20"/>
              </w:rPr>
            </w:pPr>
            <w:r w:rsidRPr="00FE52F0">
              <w:rPr>
                <w:rFonts w:ascii="Times New Roman" w:hAnsi="Times New Roman" w:cs="Times New Roman"/>
                <w:sz w:val="20"/>
                <w:szCs w:val="20"/>
              </w:rPr>
              <w:t>P302/P50</w:t>
            </w:r>
            <w:r w:rsidRPr="00FE52F0">
              <w:rPr>
                <w:rFonts w:ascii="Times New Roman" w:hAnsi="Times New Roman" w:cs="Times New Roman"/>
                <w:spacing w:val="-6"/>
                <w:sz w:val="20"/>
                <w:szCs w:val="20"/>
              </w:rPr>
              <w:t xml:space="preserve"> </w:t>
            </w:r>
            <w:r w:rsidRPr="00FE52F0">
              <w:rPr>
                <w:rFonts w:ascii="Times New Roman" w:hAnsi="Times New Roman" w:cs="Times New Roman"/>
                <w:sz w:val="20"/>
                <w:szCs w:val="20"/>
              </w:rPr>
              <w:t>COM</w:t>
            </w:r>
            <w:r w:rsidRPr="00FE52F0">
              <w:rPr>
                <w:rFonts w:ascii="Times New Roman" w:hAnsi="Times New Roman" w:cs="Times New Roman"/>
                <w:spacing w:val="-2"/>
                <w:sz w:val="20"/>
                <w:szCs w:val="20"/>
              </w:rPr>
              <w:t xml:space="preserve"> </w:t>
            </w:r>
            <w:r w:rsidRPr="00FE52F0">
              <w:rPr>
                <w:rFonts w:ascii="Times New Roman" w:hAnsi="Times New Roman" w:cs="Times New Roman"/>
                <w:sz w:val="20"/>
                <w:szCs w:val="20"/>
              </w:rPr>
              <w:t>06</w:t>
            </w:r>
            <w:r w:rsidRPr="00FE52F0">
              <w:rPr>
                <w:rFonts w:ascii="Times New Roman" w:hAnsi="Times New Roman" w:cs="Times New Roman"/>
                <w:spacing w:val="-6"/>
                <w:sz w:val="20"/>
                <w:szCs w:val="20"/>
              </w:rPr>
              <w:t xml:space="preserve"> </w:t>
            </w:r>
            <w:r w:rsidRPr="00FE52F0">
              <w:rPr>
                <w:rFonts w:ascii="Times New Roman" w:hAnsi="Times New Roman" w:cs="Times New Roman"/>
                <w:sz w:val="20"/>
                <w:szCs w:val="20"/>
              </w:rPr>
              <w:t>ROLDANAS</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DE</w:t>
            </w:r>
            <w:r w:rsidRPr="00FE52F0">
              <w:rPr>
                <w:rFonts w:ascii="Times New Roman" w:hAnsi="Times New Roman" w:cs="Times New Roman"/>
                <w:spacing w:val="-53"/>
                <w:sz w:val="20"/>
                <w:szCs w:val="20"/>
              </w:rPr>
              <w:t xml:space="preserve"> </w:t>
            </w:r>
            <w:r w:rsidRPr="00FE52F0">
              <w:rPr>
                <w:rFonts w:ascii="Times New Roman" w:hAnsi="Times New Roman" w:cs="Times New Roman"/>
                <w:sz w:val="20"/>
                <w:szCs w:val="20"/>
              </w:rPr>
              <w:t>SEGURANÇA.</w:t>
            </w:r>
          </w:p>
          <w:p w14:paraId="4F3A0724" w14:textId="77777777" w:rsidR="00A74DD1" w:rsidRPr="00FE52F0" w:rsidRDefault="00A74DD1" w:rsidP="00A74DD1">
            <w:pPr>
              <w:pStyle w:val="TableParagraph"/>
              <w:numPr>
                <w:ilvl w:val="0"/>
                <w:numId w:val="26"/>
              </w:numPr>
              <w:tabs>
                <w:tab w:val="left" w:pos="778"/>
                <w:tab w:val="left" w:pos="779"/>
              </w:tabs>
              <w:spacing w:before="1"/>
              <w:ind w:right="154"/>
              <w:jc w:val="both"/>
              <w:rPr>
                <w:rFonts w:ascii="Times New Roman" w:hAnsi="Times New Roman" w:cs="Times New Roman"/>
                <w:sz w:val="20"/>
                <w:szCs w:val="20"/>
              </w:rPr>
            </w:pPr>
            <w:r w:rsidRPr="00FE52F0">
              <w:rPr>
                <w:rFonts w:ascii="Times New Roman" w:hAnsi="Times New Roman" w:cs="Times New Roman"/>
                <w:sz w:val="20"/>
                <w:szCs w:val="20"/>
              </w:rPr>
              <w:t>06</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BOX</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TRUSS</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DE</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ALUMÍNIO</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P76</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DE</w:t>
            </w:r>
            <w:r w:rsidRPr="00FE52F0">
              <w:rPr>
                <w:rFonts w:ascii="Times New Roman" w:hAnsi="Times New Roman" w:cs="Times New Roman"/>
                <w:spacing w:val="-52"/>
                <w:sz w:val="20"/>
                <w:szCs w:val="20"/>
              </w:rPr>
              <w:t xml:space="preserve"> </w:t>
            </w:r>
            <w:r w:rsidRPr="00FE52F0">
              <w:rPr>
                <w:rFonts w:ascii="Times New Roman" w:hAnsi="Times New Roman" w:cs="Times New Roman"/>
                <w:sz w:val="20"/>
                <w:szCs w:val="20"/>
              </w:rPr>
              <w:t>2,65.</w:t>
            </w:r>
          </w:p>
          <w:p w14:paraId="0030D277" w14:textId="77777777" w:rsidR="00A74DD1" w:rsidRPr="00FE52F0" w:rsidRDefault="00A74DD1" w:rsidP="00A74DD1">
            <w:pPr>
              <w:pStyle w:val="TableParagraph"/>
              <w:numPr>
                <w:ilvl w:val="0"/>
                <w:numId w:val="26"/>
              </w:numPr>
              <w:tabs>
                <w:tab w:val="left" w:pos="778"/>
                <w:tab w:val="left" w:pos="779"/>
              </w:tabs>
              <w:ind w:right="124"/>
              <w:jc w:val="both"/>
              <w:rPr>
                <w:rFonts w:ascii="Times New Roman" w:hAnsi="Times New Roman" w:cs="Times New Roman"/>
                <w:sz w:val="20"/>
                <w:szCs w:val="20"/>
              </w:rPr>
            </w:pPr>
            <w:r w:rsidRPr="00FE52F0">
              <w:rPr>
                <w:rFonts w:ascii="Times New Roman" w:hAnsi="Times New Roman" w:cs="Times New Roman"/>
                <w:sz w:val="20"/>
                <w:szCs w:val="20"/>
              </w:rPr>
              <w:t>14</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TALHAS</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DE</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01</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TONELADA</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COM</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10</w:t>
            </w:r>
            <w:r w:rsidRPr="00FE52F0">
              <w:rPr>
                <w:rFonts w:ascii="Times New Roman" w:hAnsi="Times New Roman" w:cs="Times New Roman"/>
                <w:spacing w:val="-52"/>
                <w:sz w:val="20"/>
                <w:szCs w:val="20"/>
              </w:rPr>
              <w:t xml:space="preserve"> </w:t>
            </w:r>
            <w:r w:rsidRPr="00FE52F0">
              <w:rPr>
                <w:rFonts w:ascii="Times New Roman" w:hAnsi="Times New Roman" w:cs="Times New Roman"/>
                <w:sz w:val="20"/>
                <w:szCs w:val="20"/>
              </w:rPr>
              <w:t>METROS DE CORRENTE PARA TODO O</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SISTEMA DE GRID E SEGURANÇA DA</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ILUMINAÇÃO.</w:t>
            </w:r>
          </w:p>
          <w:p w14:paraId="6C06BF4C" w14:textId="77777777" w:rsidR="00A74DD1" w:rsidRPr="00FE52F0" w:rsidRDefault="00A74DD1" w:rsidP="00A74DD1">
            <w:pPr>
              <w:pStyle w:val="TableParagraph"/>
              <w:numPr>
                <w:ilvl w:val="0"/>
                <w:numId w:val="26"/>
              </w:numPr>
              <w:tabs>
                <w:tab w:val="left" w:pos="778"/>
                <w:tab w:val="left" w:pos="779"/>
              </w:tabs>
              <w:ind w:right="254"/>
              <w:jc w:val="both"/>
              <w:rPr>
                <w:rFonts w:ascii="Times New Roman" w:hAnsi="Times New Roman" w:cs="Times New Roman"/>
                <w:sz w:val="20"/>
                <w:szCs w:val="20"/>
              </w:rPr>
            </w:pPr>
            <w:r w:rsidRPr="00FE52F0">
              <w:rPr>
                <w:rFonts w:ascii="Times New Roman" w:hAnsi="Times New Roman" w:cs="Times New Roman"/>
                <w:sz w:val="20"/>
                <w:szCs w:val="20"/>
              </w:rPr>
              <w:t>01</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MULTICABO</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DE 20</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VIAS</w:t>
            </w:r>
            <w:r w:rsidRPr="00FE52F0">
              <w:rPr>
                <w:rFonts w:ascii="Times New Roman" w:hAnsi="Times New Roman" w:cs="Times New Roman"/>
                <w:spacing w:val="2"/>
                <w:sz w:val="20"/>
                <w:szCs w:val="20"/>
              </w:rPr>
              <w:t xml:space="preserve"> </w:t>
            </w:r>
            <w:r w:rsidRPr="00FE52F0">
              <w:rPr>
                <w:rFonts w:ascii="Times New Roman" w:hAnsi="Times New Roman" w:cs="Times New Roman"/>
                <w:sz w:val="20"/>
                <w:szCs w:val="20"/>
              </w:rPr>
              <w:t>DE</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100</w:t>
            </w:r>
            <w:r w:rsidRPr="00FE52F0">
              <w:rPr>
                <w:rFonts w:ascii="Times New Roman" w:hAnsi="Times New Roman" w:cs="Times New Roman"/>
                <w:spacing w:val="-52"/>
                <w:sz w:val="20"/>
                <w:szCs w:val="20"/>
              </w:rPr>
              <w:t xml:space="preserve"> </w:t>
            </w:r>
            <w:r w:rsidRPr="00FE52F0">
              <w:rPr>
                <w:rFonts w:ascii="Times New Roman" w:hAnsi="Times New Roman" w:cs="Times New Roman"/>
                <w:sz w:val="20"/>
                <w:szCs w:val="20"/>
              </w:rPr>
              <w:t>MTS</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À</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PARTE,</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PARA</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ILUMINAÇÃO.</w:t>
            </w:r>
          </w:p>
          <w:p w14:paraId="59E5BCEC" w14:textId="77777777" w:rsidR="00A74DD1" w:rsidRPr="00FE52F0" w:rsidRDefault="00A74DD1" w:rsidP="00A74DD1">
            <w:pPr>
              <w:pStyle w:val="TableParagraph"/>
              <w:numPr>
                <w:ilvl w:val="0"/>
                <w:numId w:val="26"/>
              </w:numPr>
              <w:tabs>
                <w:tab w:val="left" w:pos="778"/>
                <w:tab w:val="left" w:pos="779"/>
              </w:tabs>
              <w:spacing w:line="244" w:lineRule="exact"/>
              <w:jc w:val="both"/>
              <w:rPr>
                <w:rFonts w:ascii="Times New Roman" w:hAnsi="Times New Roman" w:cs="Times New Roman"/>
                <w:sz w:val="20"/>
                <w:szCs w:val="20"/>
              </w:rPr>
            </w:pPr>
            <w:r w:rsidRPr="00FE52F0">
              <w:rPr>
                <w:rFonts w:ascii="Times New Roman" w:hAnsi="Times New Roman" w:cs="Times New Roman"/>
                <w:sz w:val="20"/>
                <w:szCs w:val="20"/>
              </w:rPr>
              <w:t>30</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CINTAS</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DE</w:t>
            </w:r>
            <w:r w:rsidRPr="00FE52F0">
              <w:rPr>
                <w:rFonts w:ascii="Times New Roman" w:hAnsi="Times New Roman" w:cs="Times New Roman"/>
                <w:spacing w:val="-4"/>
                <w:sz w:val="20"/>
                <w:szCs w:val="20"/>
              </w:rPr>
              <w:t xml:space="preserve"> </w:t>
            </w:r>
            <w:r w:rsidRPr="00FE52F0">
              <w:rPr>
                <w:rFonts w:ascii="Times New Roman" w:hAnsi="Times New Roman" w:cs="Times New Roman"/>
                <w:sz w:val="20"/>
                <w:szCs w:val="20"/>
              </w:rPr>
              <w:t>SEGURANÇA</w:t>
            </w:r>
          </w:p>
          <w:p w14:paraId="5D8D8AC4" w14:textId="77777777" w:rsidR="00A74DD1" w:rsidRPr="00FE52F0" w:rsidRDefault="00A74DD1" w:rsidP="000A60BA">
            <w:pPr>
              <w:pStyle w:val="TableParagraph"/>
              <w:ind w:left="778" w:right="121"/>
              <w:jc w:val="both"/>
              <w:rPr>
                <w:rFonts w:ascii="Times New Roman" w:hAnsi="Times New Roman" w:cs="Times New Roman"/>
                <w:sz w:val="20"/>
                <w:szCs w:val="20"/>
              </w:rPr>
            </w:pPr>
            <w:r w:rsidRPr="00FE52F0">
              <w:rPr>
                <w:rFonts w:ascii="Times New Roman" w:hAnsi="Times New Roman" w:cs="Times New Roman"/>
                <w:sz w:val="20"/>
                <w:szCs w:val="20"/>
              </w:rPr>
              <w:t>DISTRIBUÍDAS</w:t>
            </w:r>
            <w:r w:rsidRPr="00FE52F0">
              <w:rPr>
                <w:rFonts w:ascii="Times New Roman" w:hAnsi="Times New Roman" w:cs="Times New Roman"/>
                <w:spacing w:val="-6"/>
                <w:sz w:val="20"/>
                <w:szCs w:val="20"/>
              </w:rPr>
              <w:t xml:space="preserve"> </w:t>
            </w:r>
            <w:r w:rsidRPr="00FE52F0">
              <w:rPr>
                <w:rFonts w:ascii="Times New Roman" w:hAnsi="Times New Roman" w:cs="Times New Roman"/>
                <w:sz w:val="20"/>
                <w:szCs w:val="20"/>
              </w:rPr>
              <w:t>NA</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MEDIDA</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DE</w:t>
            </w:r>
            <w:r w:rsidRPr="00FE52F0">
              <w:rPr>
                <w:rFonts w:ascii="Times New Roman" w:hAnsi="Times New Roman" w:cs="Times New Roman"/>
                <w:spacing w:val="-6"/>
                <w:sz w:val="20"/>
                <w:szCs w:val="20"/>
              </w:rPr>
              <w:t xml:space="preserve"> </w:t>
            </w:r>
            <w:r w:rsidRPr="00FE52F0">
              <w:rPr>
                <w:rFonts w:ascii="Times New Roman" w:hAnsi="Times New Roman" w:cs="Times New Roman"/>
                <w:sz w:val="20"/>
                <w:szCs w:val="20"/>
              </w:rPr>
              <w:t>01</w:t>
            </w:r>
            <w:r w:rsidRPr="00FE52F0">
              <w:rPr>
                <w:rFonts w:ascii="Times New Roman" w:hAnsi="Times New Roman" w:cs="Times New Roman"/>
                <w:spacing w:val="-6"/>
                <w:sz w:val="20"/>
                <w:szCs w:val="20"/>
              </w:rPr>
              <w:t xml:space="preserve"> </w:t>
            </w:r>
            <w:r w:rsidRPr="00FE52F0">
              <w:rPr>
                <w:rFonts w:ascii="Times New Roman" w:hAnsi="Times New Roman" w:cs="Times New Roman"/>
                <w:sz w:val="20"/>
                <w:szCs w:val="20"/>
              </w:rPr>
              <w:t>MT,</w:t>
            </w:r>
            <w:r w:rsidRPr="00FE52F0">
              <w:rPr>
                <w:rFonts w:ascii="Times New Roman" w:hAnsi="Times New Roman" w:cs="Times New Roman"/>
                <w:spacing w:val="-53"/>
                <w:sz w:val="20"/>
                <w:szCs w:val="20"/>
              </w:rPr>
              <w:t xml:space="preserve"> </w:t>
            </w:r>
            <w:r w:rsidRPr="00FE52F0">
              <w:rPr>
                <w:rFonts w:ascii="Times New Roman" w:hAnsi="Times New Roman" w:cs="Times New Roman"/>
                <w:sz w:val="20"/>
                <w:szCs w:val="20"/>
              </w:rPr>
              <w:t>02</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MTS</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E</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03</w:t>
            </w:r>
            <w:r w:rsidRPr="00FE52F0">
              <w:rPr>
                <w:rFonts w:ascii="Times New Roman" w:hAnsi="Times New Roman" w:cs="Times New Roman"/>
                <w:spacing w:val="-2"/>
                <w:sz w:val="20"/>
                <w:szCs w:val="20"/>
              </w:rPr>
              <w:t xml:space="preserve"> </w:t>
            </w:r>
            <w:r w:rsidRPr="00FE52F0">
              <w:rPr>
                <w:rFonts w:ascii="Times New Roman" w:hAnsi="Times New Roman" w:cs="Times New Roman"/>
                <w:sz w:val="20"/>
                <w:szCs w:val="20"/>
              </w:rPr>
              <w:t>MTS.</w:t>
            </w:r>
          </w:p>
          <w:p w14:paraId="1A1163A9" w14:textId="77777777" w:rsidR="00A74DD1" w:rsidRPr="00FE52F0" w:rsidRDefault="00A74DD1" w:rsidP="00A74DD1">
            <w:pPr>
              <w:pStyle w:val="TableParagraph"/>
              <w:numPr>
                <w:ilvl w:val="0"/>
                <w:numId w:val="26"/>
              </w:numPr>
              <w:tabs>
                <w:tab w:val="left" w:pos="778"/>
                <w:tab w:val="left" w:pos="779"/>
              </w:tabs>
              <w:spacing w:line="237" w:lineRule="auto"/>
              <w:ind w:right="380"/>
              <w:jc w:val="both"/>
              <w:rPr>
                <w:rFonts w:ascii="Times New Roman" w:hAnsi="Times New Roman" w:cs="Times New Roman"/>
                <w:sz w:val="20"/>
                <w:szCs w:val="20"/>
              </w:rPr>
            </w:pPr>
            <w:r w:rsidRPr="00FE52F0">
              <w:rPr>
                <w:rFonts w:ascii="Times New Roman" w:hAnsi="Times New Roman" w:cs="Times New Roman"/>
                <w:sz w:val="20"/>
                <w:szCs w:val="20"/>
              </w:rPr>
              <w:t>40 ALGEMAS DE ALUMÍNIO PARA</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FIXAÇÃO</w:t>
            </w:r>
            <w:r w:rsidRPr="00FE52F0">
              <w:rPr>
                <w:rFonts w:ascii="Times New Roman" w:hAnsi="Times New Roman" w:cs="Times New Roman"/>
                <w:spacing w:val="-6"/>
                <w:sz w:val="20"/>
                <w:szCs w:val="20"/>
              </w:rPr>
              <w:t xml:space="preserve"> </w:t>
            </w:r>
            <w:r w:rsidRPr="00FE52F0">
              <w:rPr>
                <w:rFonts w:ascii="Times New Roman" w:hAnsi="Times New Roman" w:cs="Times New Roman"/>
                <w:sz w:val="20"/>
                <w:szCs w:val="20"/>
              </w:rPr>
              <w:t>DA</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ILUMINAÇÃO</w:t>
            </w:r>
            <w:r w:rsidRPr="00FE52F0">
              <w:rPr>
                <w:rFonts w:ascii="Times New Roman" w:hAnsi="Times New Roman" w:cs="Times New Roman"/>
                <w:spacing w:val="-6"/>
                <w:sz w:val="20"/>
                <w:szCs w:val="20"/>
              </w:rPr>
              <w:t xml:space="preserve"> </w:t>
            </w:r>
            <w:r w:rsidRPr="00FE52F0">
              <w:rPr>
                <w:rFonts w:ascii="Times New Roman" w:hAnsi="Times New Roman" w:cs="Times New Roman"/>
                <w:sz w:val="20"/>
                <w:szCs w:val="20"/>
              </w:rPr>
              <w:t>NO</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GRID.</w:t>
            </w:r>
          </w:p>
          <w:p w14:paraId="282917CC" w14:textId="77777777" w:rsidR="00A74DD1" w:rsidRPr="00FE52F0" w:rsidRDefault="00A74DD1" w:rsidP="00A74DD1">
            <w:pPr>
              <w:pStyle w:val="TableParagraph"/>
              <w:numPr>
                <w:ilvl w:val="0"/>
                <w:numId w:val="26"/>
              </w:numPr>
              <w:tabs>
                <w:tab w:val="left" w:pos="778"/>
                <w:tab w:val="left" w:pos="779"/>
              </w:tabs>
              <w:ind w:right="207"/>
              <w:jc w:val="both"/>
              <w:rPr>
                <w:rFonts w:ascii="Times New Roman" w:hAnsi="Times New Roman" w:cs="Times New Roman"/>
                <w:sz w:val="20"/>
                <w:szCs w:val="20"/>
              </w:rPr>
            </w:pPr>
            <w:r w:rsidRPr="00FE52F0">
              <w:rPr>
                <w:rFonts w:ascii="Times New Roman" w:hAnsi="Times New Roman" w:cs="Times New Roman"/>
                <w:sz w:val="20"/>
                <w:szCs w:val="20"/>
              </w:rPr>
              <w:t>24</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MOVING BEAN 230 7R COM 16</w:t>
            </w:r>
            <w:r w:rsidRPr="00FE52F0">
              <w:rPr>
                <w:rFonts w:ascii="Times New Roman" w:hAnsi="Times New Roman" w:cs="Times New Roman"/>
                <w:spacing w:val="-54"/>
                <w:sz w:val="20"/>
                <w:szCs w:val="20"/>
              </w:rPr>
              <w:t xml:space="preserve"> </w:t>
            </w:r>
            <w:r w:rsidRPr="00FE52F0">
              <w:rPr>
                <w:rFonts w:ascii="Times New Roman" w:hAnsi="Times New Roman" w:cs="Times New Roman"/>
                <w:sz w:val="20"/>
                <w:szCs w:val="20"/>
              </w:rPr>
              <w:t>CANAIS</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DMX</w:t>
            </w:r>
          </w:p>
          <w:p w14:paraId="4B82B8F0" w14:textId="77777777" w:rsidR="00A74DD1" w:rsidRPr="00FE52F0" w:rsidRDefault="00A74DD1" w:rsidP="00A74DD1">
            <w:pPr>
              <w:pStyle w:val="TableParagraph"/>
              <w:numPr>
                <w:ilvl w:val="0"/>
                <w:numId w:val="26"/>
              </w:numPr>
              <w:tabs>
                <w:tab w:val="left" w:pos="778"/>
                <w:tab w:val="left" w:pos="779"/>
              </w:tabs>
              <w:spacing w:line="243" w:lineRule="exact"/>
              <w:jc w:val="both"/>
              <w:rPr>
                <w:rFonts w:ascii="Times New Roman" w:hAnsi="Times New Roman" w:cs="Times New Roman"/>
                <w:sz w:val="20"/>
                <w:szCs w:val="20"/>
                <w:lang w:val="en-US"/>
              </w:rPr>
            </w:pPr>
            <w:r w:rsidRPr="00FE52F0">
              <w:rPr>
                <w:rFonts w:ascii="Times New Roman" w:hAnsi="Times New Roman" w:cs="Times New Roman"/>
                <w:sz w:val="20"/>
                <w:szCs w:val="20"/>
                <w:lang w:val="en-US"/>
              </w:rPr>
              <w:t>24</w:t>
            </w:r>
            <w:r w:rsidRPr="00FE52F0">
              <w:rPr>
                <w:rFonts w:ascii="Times New Roman" w:hAnsi="Times New Roman" w:cs="Times New Roman"/>
                <w:spacing w:val="-6"/>
                <w:sz w:val="20"/>
                <w:szCs w:val="20"/>
                <w:lang w:val="en-US"/>
              </w:rPr>
              <w:t xml:space="preserve"> </w:t>
            </w:r>
            <w:r w:rsidRPr="00FE52F0">
              <w:rPr>
                <w:rFonts w:ascii="Times New Roman" w:hAnsi="Times New Roman" w:cs="Times New Roman"/>
                <w:sz w:val="20"/>
                <w:szCs w:val="20"/>
                <w:lang w:val="en-US"/>
              </w:rPr>
              <w:t>PAR</w:t>
            </w:r>
            <w:r w:rsidRPr="00FE52F0">
              <w:rPr>
                <w:rFonts w:ascii="Times New Roman" w:hAnsi="Times New Roman" w:cs="Times New Roman"/>
                <w:spacing w:val="-3"/>
                <w:sz w:val="20"/>
                <w:szCs w:val="20"/>
                <w:lang w:val="en-US"/>
              </w:rPr>
              <w:t xml:space="preserve"> </w:t>
            </w:r>
            <w:r w:rsidRPr="00FE52F0">
              <w:rPr>
                <w:rFonts w:ascii="Times New Roman" w:hAnsi="Times New Roman" w:cs="Times New Roman"/>
                <w:sz w:val="20"/>
                <w:szCs w:val="20"/>
                <w:lang w:val="en-US"/>
              </w:rPr>
              <w:t>LED</w:t>
            </w:r>
            <w:r w:rsidRPr="00FE52F0">
              <w:rPr>
                <w:rFonts w:ascii="Times New Roman" w:hAnsi="Times New Roman" w:cs="Times New Roman"/>
                <w:spacing w:val="-4"/>
                <w:sz w:val="20"/>
                <w:szCs w:val="20"/>
                <w:lang w:val="en-US"/>
              </w:rPr>
              <w:t xml:space="preserve"> </w:t>
            </w:r>
            <w:r w:rsidRPr="00FE52F0">
              <w:rPr>
                <w:rFonts w:ascii="Times New Roman" w:hAnsi="Times New Roman" w:cs="Times New Roman"/>
                <w:sz w:val="20"/>
                <w:szCs w:val="20"/>
                <w:lang w:val="en-US"/>
              </w:rPr>
              <w:t>RGBW</w:t>
            </w:r>
            <w:r w:rsidRPr="00FE52F0">
              <w:rPr>
                <w:rFonts w:ascii="Times New Roman" w:hAnsi="Times New Roman" w:cs="Times New Roman"/>
                <w:spacing w:val="-2"/>
                <w:sz w:val="20"/>
                <w:szCs w:val="20"/>
                <w:lang w:val="en-US"/>
              </w:rPr>
              <w:t xml:space="preserve"> </w:t>
            </w:r>
            <w:r w:rsidRPr="00FE52F0">
              <w:rPr>
                <w:rFonts w:ascii="Times New Roman" w:hAnsi="Times New Roman" w:cs="Times New Roman"/>
                <w:sz w:val="20"/>
                <w:szCs w:val="20"/>
                <w:lang w:val="en-US"/>
              </w:rPr>
              <w:t>DE</w:t>
            </w:r>
            <w:r w:rsidRPr="00FE52F0">
              <w:rPr>
                <w:rFonts w:ascii="Times New Roman" w:hAnsi="Times New Roman" w:cs="Times New Roman"/>
                <w:spacing w:val="-6"/>
                <w:sz w:val="20"/>
                <w:szCs w:val="20"/>
                <w:lang w:val="en-US"/>
              </w:rPr>
              <w:t xml:space="preserve"> </w:t>
            </w:r>
            <w:r w:rsidRPr="00FE52F0">
              <w:rPr>
                <w:rFonts w:ascii="Times New Roman" w:hAnsi="Times New Roman" w:cs="Times New Roman"/>
                <w:sz w:val="20"/>
                <w:szCs w:val="20"/>
                <w:lang w:val="en-US"/>
              </w:rPr>
              <w:t>15</w:t>
            </w:r>
            <w:r w:rsidRPr="00FE52F0">
              <w:rPr>
                <w:rFonts w:ascii="Times New Roman" w:hAnsi="Times New Roman" w:cs="Times New Roman"/>
                <w:spacing w:val="-3"/>
                <w:sz w:val="20"/>
                <w:szCs w:val="20"/>
                <w:lang w:val="en-US"/>
              </w:rPr>
              <w:t xml:space="preserve"> </w:t>
            </w:r>
            <w:r w:rsidRPr="00FE52F0">
              <w:rPr>
                <w:rFonts w:ascii="Times New Roman" w:hAnsi="Times New Roman" w:cs="Times New Roman"/>
                <w:sz w:val="20"/>
                <w:szCs w:val="20"/>
                <w:lang w:val="en-US"/>
              </w:rPr>
              <w:t>WATTS.</w:t>
            </w:r>
          </w:p>
          <w:p w14:paraId="70FDA221" w14:textId="77777777" w:rsidR="00A74DD1" w:rsidRPr="00FE52F0" w:rsidRDefault="00A74DD1" w:rsidP="00A74DD1">
            <w:pPr>
              <w:pStyle w:val="TableParagraph"/>
              <w:numPr>
                <w:ilvl w:val="0"/>
                <w:numId w:val="26"/>
              </w:numPr>
              <w:tabs>
                <w:tab w:val="left" w:pos="778"/>
                <w:tab w:val="left" w:pos="779"/>
              </w:tabs>
              <w:ind w:right="309"/>
              <w:jc w:val="both"/>
              <w:rPr>
                <w:rFonts w:ascii="Times New Roman" w:hAnsi="Times New Roman" w:cs="Times New Roman"/>
                <w:sz w:val="20"/>
                <w:szCs w:val="20"/>
              </w:rPr>
            </w:pPr>
            <w:r w:rsidRPr="00FE52F0">
              <w:rPr>
                <w:rFonts w:ascii="Times New Roman" w:hAnsi="Times New Roman" w:cs="Times New Roman"/>
                <w:sz w:val="20"/>
                <w:szCs w:val="20"/>
              </w:rPr>
              <w:t>01 SISTEMA DE INTERCOM PARA</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ILUMINAÇÃO,</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DA</w:t>
            </w:r>
            <w:r w:rsidRPr="00FE52F0">
              <w:rPr>
                <w:rFonts w:ascii="Times New Roman" w:hAnsi="Times New Roman" w:cs="Times New Roman"/>
                <w:spacing w:val="-6"/>
                <w:sz w:val="20"/>
                <w:szCs w:val="20"/>
              </w:rPr>
              <w:t xml:space="preserve"> </w:t>
            </w:r>
            <w:r w:rsidRPr="00FE52F0">
              <w:rPr>
                <w:rFonts w:ascii="Times New Roman" w:hAnsi="Times New Roman" w:cs="Times New Roman"/>
                <w:sz w:val="20"/>
                <w:szCs w:val="20"/>
              </w:rPr>
              <w:t>ÁREA</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DE</w:t>
            </w:r>
            <w:r w:rsidRPr="00FE52F0">
              <w:rPr>
                <w:rFonts w:ascii="Times New Roman" w:hAnsi="Times New Roman" w:cs="Times New Roman"/>
                <w:spacing w:val="-5"/>
                <w:sz w:val="20"/>
                <w:szCs w:val="20"/>
              </w:rPr>
              <w:t xml:space="preserve"> </w:t>
            </w:r>
            <w:r w:rsidRPr="00FE52F0">
              <w:rPr>
                <w:rFonts w:ascii="Times New Roman" w:hAnsi="Times New Roman" w:cs="Times New Roman"/>
                <w:sz w:val="20"/>
                <w:szCs w:val="20"/>
              </w:rPr>
              <w:t>SERVIÇO</w:t>
            </w:r>
            <w:r w:rsidRPr="00FE52F0">
              <w:rPr>
                <w:rFonts w:ascii="Times New Roman" w:hAnsi="Times New Roman" w:cs="Times New Roman"/>
                <w:spacing w:val="-53"/>
                <w:sz w:val="20"/>
                <w:szCs w:val="20"/>
              </w:rPr>
              <w:t xml:space="preserve"> </w:t>
            </w:r>
            <w:r w:rsidRPr="00FE52F0">
              <w:rPr>
                <w:rFonts w:ascii="Times New Roman" w:hAnsi="Times New Roman" w:cs="Times New Roman"/>
                <w:sz w:val="20"/>
                <w:szCs w:val="20"/>
              </w:rPr>
              <w:t>PARA</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HOUSE</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COM</w:t>
            </w:r>
            <w:r w:rsidRPr="00FE52F0">
              <w:rPr>
                <w:rFonts w:ascii="Times New Roman" w:hAnsi="Times New Roman" w:cs="Times New Roman"/>
                <w:spacing w:val="-3"/>
                <w:sz w:val="20"/>
                <w:szCs w:val="20"/>
              </w:rPr>
              <w:t xml:space="preserve"> </w:t>
            </w:r>
            <w:r w:rsidRPr="00FE52F0">
              <w:rPr>
                <w:rFonts w:ascii="Times New Roman" w:hAnsi="Times New Roman" w:cs="Times New Roman"/>
                <w:sz w:val="20"/>
                <w:szCs w:val="20"/>
              </w:rPr>
              <w:t>3</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PONTOS.</w:t>
            </w:r>
          </w:p>
          <w:p w14:paraId="4D41CF1D" w14:textId="77777777" w:rsidR="00A74DD1" w:rsidRPr="000A6015" w:rsidRDefault="00A74DD1" w:rsidP="00A74DD1">
            <w:pPr>
              <w:pStyle w:val="TableParagraph"/>
              <w:numPr>
                <w:ilvl w:val="0"/>
                <w:numId w:val="26"/>
              </w:numPr>
              <w:tabs>
                <w:tab w:val="left" w:pos="778"/>
                <w:tab w:val="left" w:pos="779"/>
              </w:tabs>
              <w:spacing w:line="243" w:lineRule="exact"/>
              <w:jc w:val="both"/>
              <w:rPr>
                <w:rFonts w:ascii="Times New Roman" w:hAnsi="Times New Roman" w:cs="Times New Roman"/>
                <w:sz w:val="20"/>
                <w:szCs w:val="20"/>
                <w:lang w:val="pt-BR"/>
              </w:rPr>
            </w:pPr>
            <w:r w:rsidRPr="00FE52F0">
              <w:rPr>
                <w:rFonts w:ascii="Times New Roman" w:hAnsi="Times New Roman" w:cs="Times New Roman"/>
                <w:sz w:val="20"/>
                <w:szCs w:val="20"/>
              </w:rPr>
              <w:t>TODO</w:t>
            </w:r>
            <w:r w:rsidRPr="00FE52F0">
              <w:rPr>
                <w:rFonts w:ascii="Times New Roman" w:hAnsi="Times New Roman" w:cs="Times New Roman"/>
                <w:spacing w:val="-8"/>
                <w:sz w:val="20"/>
                <w:szCs w:val="20"/>
              </w:rPr>
              <w:t xml:space="preserve"> </w:t>
            </w:r>
            <w:r w:rsidRPr="00FE52F0">
              <w:rPr>
                <w:rFonts w:ascii="Times New Roman" w:hAnsi="Times New Roman" w:cs="Times New Roman"/>
                <w:sz w:val="20"/>
                <w:szCs w:val="20"/>
              </w:rPr>
              <w:t>O</w:t>
            </w:r>
            <w:r w:rsidRPr="00FE52F0">
              <w:rPr>
                <w:rFonts w:ascii="Times New Roman" w:hAnsi="Times New Roman" w:cs="Times New Roman"/>
                <w:spacing w:val="-7"/>
                <w:sz w:val="20"/>
                <w:szCs w:val="20"/>
              </w:rPr>
              <w:t xml:space="preserve"> </w:t>
            </w:r>
            <w:r w:rsidRPr="00FE52F0">
              <w:rPr>
                <w:rFonts w:ascii="Times New Roman" w:hAnsi="Times New Roman" w:cs="Times New Roman"/>
                <w:sz w:val="20"/>
                <w:szCs w:val="20"/>
              </w:rPr>
              <w:t>SISTEMA</w:t>
            </w:r>
            <w:r w:rsidRPr="00FE52F0">
              <w:rPr>
                <w:rFonts w:ascii="Times New Roman" w:hAnsi="Times New Roman" w:cs="Times New Roman"/>
                <w:spacing w:val="-8"/>
                <w:sz w:val="20"/>
                <w:szCs w:val="20"/>
              </w:rPr>
              <w:t xml:space="preserve"> </w:t>
            </w:r>
            <w:r w:rsidRPr="00FE52F0">
              <w:rPr>
                <w:rFonts w:ascii="Times New Roman" w:hAnsi="Times New Roman" w:cs="Times New Roman"/>
                <w:sz w:val="20"/>
                <w:szCs w:val="20"/>
              </w:rPr>
              <w:t>DE</w:t>
            </w:r>
            <w:r w:rsidRPr="00FE52F0">
              <w:rPr>
                <w:rFonts w:ascii="Times New Roman" w:hAnsi="Times New Roman" w:cs="Times New Roman"/>
                <w:spacing w:val="-7"/>
                <w:sz w:val="20"/>
                <w:szCs w:val="20"/>
              </w:rPr>
              <w:t xml:space="preserve"> </w:t>
            </w:r>
            <w:r w:rsidRPr="00FE52F0">
              <w:rPr>
                <w:rFonts w:ascii="Times New Roman" w:hAnsi="Times New Roman" w:cs="Times New Roman"/>
                <w:sz w:val="20"/>
                <w:szCs w:val="20"/>
              </w:rPr>
              <w:t>LIGAÇÃO,</w:t>
            </w:r>
            <w:r w:rsidRPr="00FE52F0">
              <w:rPr>
                <w:rFonts w:ascii="Times New Roman" w:hAnsi="Times New Roman" w:cs="Times New Roman"/>
                <w:spacing w:val="-8"/>
                <w:sz w:val="20"/>
                <w:szCs w:val="20"/>
              </w:rPr>
              <w:t xml:space="preserve"> </w:t>
            </w:r>
            <w:r w:rsidRPr="00FE52F0">
              <w:rPr>
                <w:rFonts w:ascii="Times New Roman" w:hAnsi="Times New Roman" w:cs="Times New Roman"/>
                <w:sz w:val="20"/>
                <w:szCs w:val="20"/>
              </w:rPr>
              <w:t>BEM</w:t>
            </w:r>
            <w:r w:rsidRPr="00FE52F0">
              <w:rPr>
                <w:rFonts w:ascii="Times New Roman" w:hAnsi="Times New Roman" w:cs="Times New Roman"/>
                <w:spacing w:val="-52"/>
                <w:sz w:val="20"/>
                <w:szCs w:val="20"/>
              </w:rPr>
              <w:t xml:space="preserve"> </w:t>
            </w:r>
            <w:r w:rsidRPr="00FE52F0">
              <w:rPr>
                <w:rFonts w:ascii="Times New Roman" w:hAnsi="Times New Roman" w:cs="Times New Roman"/>
                <w:sz w:val="20"/>
                <w:szCs w:val="20"/>
              </w:rPr>
              <w:t>COMO CABOS E XLR E ENERGIA</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PARA LIGAR TODO O SISTEMA DE</w:t>
            </w:r>
            <w:r w:rsidRPr="00FE52F0">
              <w:rPr>
                <w:rFonts w:ascii="Times New Roman" w:hAnsi="Times New Roman" w:cs="Times New Roman"/>
                <w:spacing w:val="1"/>
                <w:sz w:val="20"/>
                <w:szCs w:val="20"/>
              </w:rPr>
              <w:t xml:space="preserve"> </w:t>
            </w:r>
            <w:r w:rsidRPr="00FE52F0">
              <w:rPr>
                <w:rFonts w:ascii="Times New Roman" w:hAnsi="Times New Roman" w:cs="Times New Roman"/>
                <w:sz w:val="20"/>
                <w:szCs w:val="20"/>
              </w:rPr>
              <w:t>ENERGIA.</w:t>
            </w:r>
          </w:p>
          <w:p w14:paraId="70B36093" w14:textId="77777777" w:rsidR="00A74DD1" w:rsidRPr="00FE52F0" w:rsidRDefault="00A74DD1" w:rsidP="000A60BA">
            <w:pPr>
              <w:pStyle w:val="TableParagraph"/>
              <w:tabs>
                <w:tab w:val="left" w:pos="778"/>
                <w:tab w:val="left" w:pos="779"/>
              </w:tabs>
              <w:spacing w:line="243" w:lineRule="exact"/>
              <w:ind w:left="779"/>
              <w:jc w:val="both"/>
              <w:rPr>
                <w:rFonts w:ascii="Times New Roman" w:hAnsi="Times New Roman" w:cs="Times New Roman"/>
                <w:sz w:val="20"/>
                <w:szCs w:val="20"/>
                <w:lang w:val="pt-BR"/>
              </w:rPr>
            </w:pPr>
          </w:p>
        </w:tc>
        <w:tc>
          <w:tcPr>
            <w:tcW w:w="1521" w:type="dxa"/>
            <w:shd w:val="clear" w:color="auto" w:fill="auto"/>
          </w:tcPr>
          <w:p w14:paraId="2C8CEDD3" w14:textId="24B59ACD" w:rsidR="00A74DD1" w:rsidRPr="00FE52F0" w:rsidRDefault="0062647C" w:rsidP="000A60BA">
            <w:pPr>
              <w:pStyle w:val="TableParagraph"/>
              <w:tabs>
                <w:tab w:val="left" w:pos="778"/>
                <w:tab w:val="left" w:pos="779"/>
              </w:tabs>
              <w:ind w:right="209"/>
              <w:jc w:val="both"/>
              <w:rPr>
                <w:rFonts w:ascii="Times New Roman" w:hAnsi="Times New Roman" w:cs="Times New Roman"/>
                <w:sz w:val="20"/>
                <w:szCs w:val="20"/>
              </w:rPr>
            </w:pPr>
            <w:r>
              <w:rPr>
                <w:rFonts w:ascii="Times New Roman" w:hAnsi="Times New Roman" w:cs="Times New Roman"/>
                <w:sz w:val="20"/>
                <w:szCs w:val="20"/>
              </w:rPr>
              <w:lastRenderedPageBreak/>
              <w:t>R$ 10.216,33</w:t>
            </w:r>
          </w:p>
        </w:tc>
        <w:tc>
          <w:tcPr>
            <w:tcW w:w="1588" w:type="dxa"/>
            <w:shd w:val="clear" w:color="auto" w:fill="auto"/>
          </w:tcPr>
          <w:p w14:paraId="358C8C66" w14:textId="2035F9F8" w:rsidR="00A74DD1" w:rsidRPr="00FE52F0" w:rsidRDefault="0062647C" w:rsidP="000A60BA">
            <w:pPr>
              <w:pStyle w:val="TableParagraph"/>
              <w:tabs>
                <w:tab w:val="left" w:pos="778"/>
                <w:tab w:val="left" w:pos="779"/>
              </w:tabs>
              <w:ind w:right="209"/>
              <w:jc w:val="both"/>
              <w:rPr>
                <w:rFonts w:ascii="Times New Roman" w:hAnsi="Times New Roman" w:cs="Times New Roman"/>
                <w:sz w:val="20"/>
                <w:szCs w:val="20"/>
              </w:rPr>
            </w:pPr>
            <w:r>
              <w:rPr>
                <w:rFonts w:ascii="Times New Roman" w:hAnsi="Times New Roman" w:cs="Times New Roman"/>
                <w:sz w:val="20"/>
                <w:szCs w:val="20"/>
              </w:rPr>
              <w:t>R$ 153.245,00</w:t>
            </w:r>
          </w:p>
        </w:tc>
      </w:tr>
    </w:tbl>
    <w:tbl>
      <w:tblPr>
        <w:tblStyle w:val="Tabelacomgrade"/>
        <w:tblW w:w="0" w:type="auto"/>
        <w:tblLayout w:type="fixed"/>
        <w:tblLook w:val="04A0" w:firstRow="1" w:lastRow="0" w:firstColumn="1" w:lastColumn="0" w:noHBand="0" w:noVBand="1"/>
      </w:tblPr>
      <w:tblGrid>
        <w:gridCol w:w="840"/>
        <w:gridCol w:w="1282"/>
        <w:gridCol w:w="8646"/>
        <w:gridCol w:w="1560"/>
        <w:gridCol w:w="1559"/>
      </w:tblGrid>
      <w:tr w:rsidR="00A74DD1" w:rsidRPr="00FE52F0" w14:paraId="2BC37EE6" w14:textId="77777777" w:rsidTr="000A60BA">
        <w:tc>
          <w:tcPr>
            <w:tcW w:w="840" w:type="dxa"/>
          </w:tcPr>
          <w:p w14:paraId="60EAAE3D" w14:textId="77777777" w:rsidR="00A74DD1" w:rsidRPr="0062647C" w:rsidRDefault="00A74DD1" w:rsidP="000A60BA">
            <w:pPr>
              <w:spacing w:after="0" w:line="240" w:lineRule="auto"/>
              <w:jc w:val="both"/>
              <w:rPr>
                <w:bCs/>
                <w:sz w:val="20"/>
                <w:szCs w:val="20"/>
              </w:rPr>
            </w:pPr>
            <w:r w:rsidRPr="0062647C">
              <w:rPr>
                <w:bCs/>
                <w:sz w:val="20"/>
                <w:szCs w:val="20"/>
              </w:rPr>
              <w:lastRenderedPageBreak/>
              <w:t>9</w:t>
            </w:r>
          </w:p>
        </w:tc>
        <w:tc>
          <w:tcPr>
            <w:tcW w:w="1282" w:type="dxa"/>
          </w:tcPr>
          <w:p w14:paraId="262B355A" w14:textId="77777777" w:rsidR="00A74DD1" w:rsidRPr="0062647C" w:rsidRDefault="00A74DD1" w:rsidP="000A60BA">
            <w:pPr>
              <w:spacing w:after="0" w:line="240" w:lineRule="auto"/>
              <w:jc w:val="both"/>
              <w:rPr>
                <w:bCs/>
                <w:sz w:val="20"/>
                <w:szCs w:val="20"/>
              </w:rPr>
            </w:pPr>
            <w:r w:rsidRPr="0062647C">
              <w:rPr>
                <w:bCs/>
                <w:sz w:val="20"/>
                <w:szCs w:val="20"/>
              </w:rPr>
              <w:t xml:space="preserve">10 DIÁRIAS </w:t>
            </w:r>
          </w:p>
        </w:tc>
        <w:tc>
          <w:tcPr>
            <w:tcW w:w="8646" w:type="dxa"/>
          </w:tcPr>
          <w:p w14:paraId="62AA7358" w14:textId="77777777" w:rsidR="00A74DD1" w:rsidRPr="0062647C" w:rsidRDefault="00A74DD1" w:rsidP="000A60BA">
            <w:pPr>
              <w:spacing w:after="0" w:line="240" w:lineRule="auto"/>
              <w:jc w:val="both"/>
              <w:rPr>
                <w:sz w:val="20"/>
                <w:szCs w:val="20"/>
              </w:rPr>
            </w:pPr>
            <w:r w:rsidRPr="0062647C">
              <w:rPr>
                <w:sz w:val="20"/>
                <w:szCs w:val="20"/>
              </w:rPr>
              <w:t xml:space="preserve">CANHÃO SKY WALKER COM OPERADOR. </w:t>
            </w:r>
          </w:p>
          <w:p w14:paraId="4017D2E8" w14:textId="77777777" w:rsidR="00A74DD1" w:rsidRPr="0062647C" w:rsidRDefault="00A74DD1" w:rsidP="000A60BA">
            <w:pPr>
              <w:spacing w:after="0" w:line="240" w:lineRule="auto"/>
              <w:jc w:val="both"/>
              <w:rPr>
                <w:sz w:val="20"/>
                <w:szCs w:val="20"/>
              </w:rPr>
            </w:pPr>
            <w:r w:rsidRPr="0062647C">
              <w:rPr>
                <w:sz w:val="20"/>
                <w:szCs w:val="20"/>
              </w:rPr>
              <w:t>CANHÃO SKY WALKER 7000W, TEMPERATURA DE COR 5600K, ALCANCE DE 1 À 7</w:t>
            </w:r>
            <w:proofErr w:type="gramStart"/>
            <w:r w:rsidRPr="0062647C">
              <w:rPr>
                <w:sz w:val="20"/>
                <w:szCs w:val="20"/>
              </w:rPr>
              <w:t>KM ,</w:t>
            </w:r>
            <w:proofErr w:type="gramEnd"/>
            <w:r w:rsidRPr="0062647C">
              <w:rPr>
                <w:sz w:val="20"/>
                <w:szCs w:val="20"/>
              </w:rPr>
              <w:t xml:space="preserve"> 65.000 LUMENS. COM NO MÍNIMO 50 METROS DE CABO E DEMAIS APARTELHOS QUE SE FAÇAM NECESSÁRIOS PARA O FUNCIONAMENTO. </w:t>
            </w:r>
          </w:p>
          <w:p w14:paraId="6D02E33F" w14:textId="77777777" w:rsidR="00A74DD1" w:rsidRPr="0062647C" w:rsidRDefault="00A74DD1" w:rsidP="000A60BA">
            <w:pPr>
              <w:spacing w:after="0" w:line="240" w:lineRule="auto"/>
              <w:jc w:val="both"/>
              <w:rPr>
                <w:b/>
                <w:sz w:val="20"/>
                <w:szCs w:val="20"/>
              </w:rPr>
            </w:pPr>
          </w:p>
        </w:tc>
        <w:tc>
          <w:tcPr>
            <w:tcW w:w="1560" w:type="dxa"/>
          </w:tcPr>
          <w:p w14:paraId="22D4E758" w14:textId="15F3EBEA" w:rsidR="00A74DD1" w:rsidRPr="0062647C" w:rsidRDefault="0062647C" w:rsidP="000A60BA">
            <w:pPr>
              <w:spacing w:after="0" w:line="240" w:lineRule="auto"/>
              <w:jc w:val="both"/>
              <w:rPr>
                <w:sz w:val="20"/>
                <w:szCs w:val="20"/>
              </w:rPr>
            </w:pPr>
            <w:r w:rsidRPr="0062647C">
              <w:rPr>
                <w:sz w:val="20"/>
                <w:szCs w:val="20"/>
              </w:rPr>
              <w:t>R$ 420,30</w:t>
            </w:r>
          </w:p>
        </w:tc>
        <w:tc>
          <w:tcPr>
            <w:tcW w:w="1559" w:type="dxa"/>
          </w:tcPr>
          <w:p w14:paraId="5CBBCD65" w14:textId="5C589BA0" w:rsidR="00A74DD1" w:rsidRPr="0062647C" w:rsidRDefault="0062647C" w:rsidP="000A60BA">
            <w:pPr>
              <w:spacing w:after="0" w:line="240" w:lineRule="auto"/>
              <w:jc w:val="both"/>
              <w:rPr>
                <w:sz w:val="20"/>
                <w:szCs w:val="20"/>
              </w:rPr>
            </w:pPr>
            <w:r w:rsidRPr="0062647C">
              <w:rPr>
                <w:sz w:val="20"/>
                <w:szCs w:val="20"/>
              </w:rPr>
              <w:t>R$ 4.203,07</w:t>
            </w:r>
          </w:p>
        </w:tc>
      </w:tr>
      <w:tr w:rsidR="00A74DD1" w:rsidRPr="00FE52F0" w14:paraId="41DFDDD1" w14:textId="77777777" w:rsidTr="000A60BA">
        <w:trPr>
          <w:trHeight w:val="2329"/>
        </w:trPr>
        <w:tc>
          <w:tcPr>
            <w:tcW w:w="840" w:type="dxa"/>
          </w:tcPr>
          <w:p w14:paraId="05E803EB" w14:textId="77777777" w:rsidR="00A74DD1" w:rsidRPr="0062647C" w:rsidRDefault="00A74DD1" w:rsidP="000A60BA">
            <w:pPr>
              <w:spacing w:after="0" w:line="240" w:lineRule="auto"/>
              <w:jc w:val="both"/>
              <w:rPr>
                <w:sz w:val="20"/>
                <w:szCs w:val="20"/>
              </w:rPr>
            </w:pPr>
            <w:r w:rsidRPr="0062647C">
              <w:rPr>
                <w:sz w:val="20"/>
                <w:szCs w:val="20"/>
              </w:rPr>
              <w:t>10</w:t>
            </w:r>
          </w:p>
        </w:tc>
        <w:tc>
          <w:tcPr>
            <w:tcW w:w="1282" w:type="dxa"/>
          </w:tcPr>
          <w:p w14:paraId="30EAF0FD" w14:textId="77777777" w:rsidR="00A74DD1" w:rsidRPr="0062647C" w:rsidRDefault="00A74DD1" w:rsidP="000A60BA">
            <w:pPr>
              <w:spacing w:after="0" w:line="240" w:lineRule="auto"/>
              <w:jc w:val="both"/>
              <w:rPr>
                <w:sz w:val="20"/>
                <w:szCs w:val="20"/>
              </w:rPr>
            </w:pPr>
            <w:r w:rsidRPr="0062647C">
              <w:rPr>
                <w:sz w:val="20"/>
                <w:szCs w:val="20"/>
              </w:rPr>
              <w:t>9 DIÁRIAS</w:t>
            </w:r>
          </w:p>
        </w:tc>
        <w:tc>
          <w:tcPr>
            <w:tcW w:w="8646" w:type="dxa"/>
          </w:tcPr>
          <w:p w14:paraId="402BF09A" w14:textId="77777777" w:rsidR="00A74DD1" w:rsidRPr="0062647C" w:rsidRDefault="00A74DD1" w:rsidP="000A60BA">
            <w:pPr>
              <w:spacing w:after="0" w:line="240" w:lineRule="auto"/>
              <w:jc w:val="both"/>
              <w:rPr>
                <w:b/>
                <w:bCs/>
                <w:sz w:val="20"/>
                <w:szCs w:val="20"/>
              </w:rPr>
            </w:pPr>
            <w:r w:rsidRPr="0062647C">
              <w:rPr>
                <w:b/>
                <w:bCs/>
                <w:sz w:val="20"/>
                <w:szCs w:val="20"/>
              </w:rPr>
              <w:t xml:space="preserve">PALCO PROFISSIONAL COM AS SEGUINTES ESPECIFICAÇÕES: </w:t>
            </w:r>
          </w:p>
          <w:p w14:paraId="70BA23DA" w14:textId="77777777" w:rsidR="00A74DD1" w:rsidRPr="0062647C" w:rsidRDefault="00A74DD1" w:rsidP="000A60BA">
            <w:pPr>
              <w:spacing w:after="0" w:line="240" w:lineRule="auto"/>
              <w:jc w:val="both"/>
              <w:rPr>
                <w:bCs/>
                <w:sz w:val="20"/>
                <w:szCs w:val="20"/>
              </w:rPr>
            </w:pPr>
          </w:p>
          <w:p w14:paraId="2FFE4F38" w14:textId="77777777" w:rsidR="00A74DD1" w:rsidRPr="0062647C" w:rsidRDefault="00A74DD1" w:rsidP="000A60BA">
            <w:pPr>
              <w:spacing w:after="0" w:line="240" w:lineRule="auto"/>
              <w:jc w:val="both"/>
              <w:rPr>
                <w:bCs/>
                <w:sz w:val="20"/>
                <w:szCs w:val="20"/>
              </w:rPr>
            </w:pPr>
            <w:r w:rsidRPr="0062647C">
              <w:rPr>
                <w:bCs/>
                <w:sz w:val="20"/>
                <w:szCs w:val="20"/>
              </w:rPr>
              <w:t xml:space="preserve">MEDIDAS: 12 M DE FRENTE X 10 M DE PROFUNDIDADE; ALTURA DO SOLO AO PISO: 2 M; ALTURA DO PISO AO TETO: 8 M; PISO COM ESTRUTURA DE AÇO, COM ACABAMENTO SUPERFICIAL GALVANIZADO A FOGO, COM CARGA MÁXIMA SUPORTADA POR M² DE 340 A 400 KG, EM MADEIRITE NAVAL DE 25 MM, COM COBERTURA LINÓLEO NA COR PRETA, COBRINDO TODO O PISO; TODA A ESTRUTURA METÁLICA DEVERÁ ESTAR PINTADA E EM PERFEITO ESTADO, COM BOA APARÊNCIA; </w:t>
            </w:r>
          </w:p>
          <w:p w14:paraId="4A31D5E9" w14:textId="77777777" w:rsidR="00A74DD1" w:rsidRPr="0062647C" w:rsidRDefault="00A74DD1" w:rsidP="000A60BA">
            <w:pPr>
              <w:spacing w:after="0" w:line="240" w:lineRule="auto"/>
              <w:jc w:val="both"/>
              <w:rPr>
                <w:bCs/>
                <w:sz w:val="20"/>
                <w:szCs w:val="20"/>
              </w:rPr>
            </w:pPr>
          </w:p>
          <w:p w14:paraId="74E818D1" w14:textId="77777777" w:rsidR="00A74DD1" w:rsidRPr="0062647C" w:rsidRDefault="00A74DD1" w:rsidP="000A60BA">
            <w:pPr>
              <w:spacing w:after="0" w:line="240" w:lineRule="auto"/>
              <w:jc w:val="both"/>
              <w:rPr>
                <w:bCs/>
                <w:sz w:val="20"/>
                <w:szCs w:val="20"/>
              </w:rPr>
            </w:pPr>
            <w:r w:rsidRPr="0062647C">
              <w:rPr>
                <w:bCs/>
                <w:sz w:val="20"/>
                <w:szCs w:val="20"/>
              </w:rPr>
              <w:t xml:space="preserve">O PISO DEVERÁ ESTAR EM BOAS CONDIÇÕES, SEM FUROS E NIVELADO; COBERTURA COM LONA IMPERMEÁVEL E ANTI-CHAMAS, NAS CORES CINZA OU BRANCA; </w:t>
            </w:r>
            <w:r w:rsidRPr="0062647C">
              <w:rPr>
                <w:bCs/>
                <w:sz w:val="20"/>
                <w:szCs w:val="20"/>
              </w:rPr>
              <w:lastRenderedPageBreak/>
              <w:t xml:space="preserve">FECHAMENTO NAS LATERAIS E FUNDOS EM SOMBRITE PRETO; ESCADA COM CORRIMÃO EM ALUMÍNIO, DEGRAUS ANTIDERRAPANTES; FECHAMENTO COM BARRA LATERAL GUARDA CORPO; FECHAMENTO COM SAIA FRONTAL EM TECIDO; 01 HOUSE MIX MEDINDO 3M X 4M EM ESTRUTURA METÁLICA COM LONA TRANSPARENTE ANTI-CHAMAS, ESCADA EXTERNA E COBERTURA; 02 TORRES DE FLY EM ALUMÍNIO Q30 MEDINDO 7 METROS DE ALTURA COM BASE 3M X 3M; 01  CAMARIM MEDINDO 4 X 4 M, COM PISO EM COMPENSADO NAVAL DE 15 MM, ACARPETADO, COM LUMINÁRIAS EMBUTIDAS, 1 PORTA, TOMADAS 200 VOLTS E 110 VOLTS, COBERTURA COM TENDA MODELO CHAPÉU DE BRUXA, COM ESTRUTURA E CALHAS EM AÇO GALVANIZADAS A FOGO COM ESCOAMENTO PELOS TUBOS. </w:t>
            </w:r>
          </w:p>
          <w:p w14:paraId="070D0D94" w14:textId="77777777" w:rsidR="00A74DD1" w:rsidRPr="0062647C" w:rsidRDefault="00A74DD1" w:rsidP="000A60BA">
            <w:pPr>
              <w:spacing w:after="0" w:line="240" w:lineRule="auto"/>
              <w:jc w:val="both"/>
              <w:rPr>
                <w:bCs/>
                <w:sz w:val="20"/>
                <w:szCs w:val="20"/>
              </w:rPr>
            </w:pPr>
          </w:p>
          <w:p w14:paraId="1ACE9FCA" w14:textId="77777777" w:rsidR="00A74DD1" w:rsidRPr="0062647C" w:rsidRDefault="00A74DD1" w:rsidP="000A60BA">
            <w:pPr>
              <w:spacing w:after="0" w:line="240" w:lineRule="auto"/>
              <w:jc w:val="both"/>
              <w:rPr>
                <w:bCs/>
                <w:i/>
                <w:iCs/>
                <w:sz w:val="20"/>
                <w:szCs w:val="20"/>
              </w:rPr>
            </w:pPr>
            <w:r w:rsidRPr="0062647C">
              <w:rPr>
                <w:bCs/>
                <w:i/>
                <w:iCs/>
                <w:sz w:val="20"/>
                <w:szCs w:val="20"/>
              </w:rPr>
              <w:t xml:space="preserve">ESTRUTURA DEVIDAMENTE MONTADA COM NO MÍNIMO 12 HORAS DE ANTECEDÊNCIA AO EVENTO A SER ATENDIDO. CONFORME ORDEM DE FORNECIMENTO EMITIDA PELO CONTRATANTE. AFIM DE POSSÍVEIS VISTORIAS DE CBMG. </w:t>
            </w:r>
          </w:p>
        </w:tc>
        <w:tc>
          <w:tcPr>
            <w:tcW w:w="1560" w:type="dxa"/>
          </w:tcPr>
          <w:p w14:paraId="03D4C4A1" w14:textId="65187EB6" w:rsidR="00A74DD1" w:rsidRPr="0062647C" w:rsidRDefault="0062647C" w:rsidP="000A60BA">
            <w:pPr>
              <w:spacing w:after="0" w:line="240" w:lineRule="auto"/>
              <w:jc w:val="both"/>
              <w:rPr>
                <w:bCs/>
                <w:sz w:val="20"/>
                <w:szCs w:val="20"/>
              </w:rPr>
            </w:pPr>
            <w:r w:rsidRPr="0062647C">
              <w:rPr>
                <w:bCs/>
                <w:sz w:val="20"/>
                <w:szCs w:val="20"/>
              </w:rPr>
              <w:lastRenderedPageBreak/>
              <w:t>R$ 13.979,39</w:t>
            </w:r>
          </w:p>
        </w:tc>
        <w:tc>
          <w:tcPr>
            <w:tcW w:w="1559" w:type="dxa"/>
          </w:tcPr>
          <w:p w14:paraId="14880977" w14:textId="32A91CF6" w:rsidR="00A74DD1" w:rsidRPr="0062647C" w:rsidRDefault="0062647C" w:rsidP="000A60BA">
            <w:pPr>
              <w:spacing w:after="0" w:line="240" w:lineRule="auto"/>
              <w:jc w:val="both"/>
              <w:rPr>
                <w:bCs/>
                <w:sz w:val="20"/>
                <w:szCs w:val="20"/>
              </w:rPr>
            </w:pPr>
            <w:r w:rsidRPr="0062647C">
              <w:rPr>
                <w:bCs/>
                <w:sz w:val="20"/>
                <w:szCs w:val="20"/>
              </w:rPr>
              <w:t>R$ 125.814,58</w:t>
            </w:r>
          </w:p>
        </w:tc>
      </w:tr>
      <w:tr w:rsidR="00A74DD1" w:rsidRPr="00FE52F0" w14:paraId="7A7B44AC" w14:textId="77777777" w:rsidTr="000A60BA">
        <w:tc>
          <w:tcPr>
            <w:tcW w:w="840" w:type="dxa"/>
          </w:tcPr>
          <w:p w14:paraId="444D6E9F" w14:textId="77777777" w:rsidR="00A74DD1" w:rsidRPr="0062647C" w:rsidRDefault="00A74DD1" w:rsidP="000A60BA">
            <w:pPr>
              <w:spacing w:after="0" w:line="240" w:lineRule="auto"/>
              <w:jc w:val="both"/>
              <w:rPr>
                <w:sz w:val="20"/>
                <w:szCs w:val="20"/>
              </w:rPr>
            </w:pPr>
          </w:p>
          <w:p w14:paraId="69999F7A" w14:textId="77777777" w:rsidR="00A74DD1" w:rsidRPr="0062647C" w:rsidRDefault="00A74DD1" w:rsidP="000A60BA">
            <w:pPr>
              <w:spacing w:after="0" w:line="240" w:lineRule="auto"/>
              <w:jc w:val="both"/>
              <w:rPr>
                <w:sz w:val="20"/>
                <w:szCs w:val="20"/>
              </w:rPr>
            </w:pPr>
          </w:p>
          <w:p w14:paraId="458803BB" w14:textId="77777777" w:rsidR="00A74DD1" w:rsidRPr="0062647C" w:rsidRDefault="00A74DD1" w:rsidP="000A60BA">
            <w:pPr>
              <w:spacing w:after="0" w:line="240" w:lineRule="auto"/>
              <w:jc w:val="both"/>
              <w:rPr>
                <w:sz w:val="20"/>
                <w:szCs w:val="20"/>
              </w:rPr>
            </w:pPr>
          </w:p>
          <w:p w14:paraId="0E03F2CE" w14:textId="77777777" w:rsidR="00A74DD1" w:rsidRPr="0062647C" w:rsidRDefault="00A74DD1" w:rsidP="000A60BA">
            <w:pPr>
              <w:spacing w:after="0" w:line="240" w:lineRule="auto"/>
              <w:jc w:val="both"/>
              <w:rPr>
                <w:sz w:val="20"/>
                <w:szCs w:val="20"/>
              </w:rPr>
            </w:pPr>
          </w:p>
          <w:p w14:paraId="48868275" w14:textId="77777777" w:rsidR="00A74DD1" w:rsidRPr="0062647C" w:rsidRDefault="00A74DD1" w:rsidP="000A60BA">
            <w:pPr>
              <w:spacing w:after="0" w:line="240" w:lineRule="auto"/>
              <w:jc w:val="both"/>
              <w:rPr>
                <w:sz w:val="20"/>
                <w:szCs w:val="20"/>
              </w:rPr>
            </w:pPr>
            <w:r w:rsidRPr="0062647C">
              <w:rPr>
                <w:sz w:val="20"/>
                <w:szCs w:val="20"/>
              </w:rPr>
              <w:t>11</w:t>
            </w:r>
          </w:p>
          <w:p w14:paraId="6B479021" w14:textId="77777777" w:rsidR="00A74DD1" w:rsidRPr="0062647C" w:rsidRDefault="00A74DD1" w:rsidP="000A60BA">
            <w:pPr>
              <w:spacing w:after="0" w:line="240" w:lineRule="auto"/>
              <w:jc w:val="both"/>
              <w:rPr>
                <w:sz w:val="20"/>
                <w:szCs w:val="20"/>
              </w:rPr>
            </w:pPr>
          </w:p>
          <w:p w14:paraId="337122B9" w14:textId="77777777" w:rsidR="00A74DD1" w:rsidRPr="0062647C" w:rsidRDefault="00A74DD1" w:rsidP="000A60BA">
            <w:pPr>
              <w:spacing w:after="0" w:line="240" w:lineRule="auto"/>
              <w:jc w:val="both"/>
              <w:rPr>
                <w:sz w:val="20"/>
                <w:szCs w:val="20"/>
              </w:rPr>
            </w:pPr>
          </w:p>
          <w:p w14:paraId="164DD9DE" w14:textId="77777777" w:rsidR="00A74DD1" w:rsidRPr="0062647C" w:rsidRDefault="00A74DD1" w:rsidP="000A60BA">
            <w:pPr>
              <w:spacing w:after="0" w:line="240" w:lineRule="auto"/>
              <w:jc w:val="both"/>
              <w:rPr>
                <w:sz w:val="20"/>
                <w:szCs w:val="20"/>
              </w:rPr>
            </w:pPr>
          </w:p>
          <w:p w14:paraId="43ABD824" w14:textId="77777777" w:rsidR="00A74DD1" w:rsidRPr="0062647C" w:rsidRDefault="00A74DD1" w:rsidP="000A60BA">
            <w:pPr>
              <w:spacing w:after="0" w:line="240" w:lineRule="auto"/>
              <w:jc w:val="both"/>
              <w:rPr>
                <w:sz w:val="20"/>
                <w:szCs w:val="20"/>
              </w:rPr>
            </w:pPr>
          </w:p>
          <w:p w14:paraId="328FA349" w14:textId="77777777" w:rsidR="00A74DD1" w:rsidRPr="0062647C" w:rsidRDefault="00A74DD1" w:rsidP="000A60BA">
            <w:pPr>
              <w:spacing w:after="0" w:line="240" w:lineRule="auto"/>
              <w:jc w:val="both"/>
              <w:rPr>
                <w:sz w:val="20"/>
                <w:szCs w:val="20"/>
              </w:rPr>
            </w:pPr>
          </w:p>
        </w:tc>
        <w:tc>
          <w:tcPr>
            <w:tcW w:w="1282" w:type="dxa"/>
          </w:tcPr>
          <w:p w14:paraId="4B7808ED" w14:textId="77777777" w:rsidR="00A74DD1" w:rsidRPr="0062647C" w:rsidRDefault="00A74DD1" w:rsidP="000A60BA">
            <w:pPr>
              <w:spacing w:after="0" w:line="240" w:lineRule="auto"/>
              <w:jc w:val="both"/>
              <w:rPr>
                <w:sz w:val="20"/>
                <w:szCs w:val="20"/>
              </w:rPr>
            </w:pPr>
          </w:p>
          <w:p w14:paraId="56FB4B08" w14:textId="77777777" w:rsidR="00A74DD1" w:rsidRPr="0062647C" w:rsidRDefault="00A74DD1" w:rsidP="000A60BA">
            <w:pPr>
              <w:spacing w:after="0" w:line="240" w:lineRule="auto"/>
              <w:jc w:val="both"/>
              <w:rPr>
                <w:sz w:val="20"/>
                <w:szCs w:val="20"/>
              </w:rPr>
            </w:pPr>
          </w:p>
          <w:p w14:paraId="017A5112" w14:textId="77777777" w:rsidR="00A74DD1" w:rsidRPr="0062647C" w:rsidRDefault="00A74DD1" w:rsidP="000A60BA">
            <w:pPr>
              <w:spacing w:after="0" w:line="240" w:lineRule="auto"/>
              <w:jc w:val="both"/>
              <w:rPr>
                <w:sz w:val="20"/>
                <w:szCs w:val="20"/>
              </w:rPr>
            </w:pPr>
          </w:p>
          <w:p w14:paraId="4C84C6E0" w14:textId="77777777" w:rsidR="00A74DD1" w:rsidRPr="0062647C" w:rsidRDefault="00A74DD1" w:rsidP="000A60BA">
            <w:pPr>
              <w:spacing w:after="0" w:line="240" w:lineRule="auto"/>
              <w:jc w:val="both"/>
              <w:rPr>
                <w:sz w:val="20"/>
                <w:szCs w:val="20"/>
              </w:rPr>
            </w:pPr>
          </w:p>
          <w:p w14:paraId="1CCE6714" w14:textId="77777777" w:rsidR="00A74DD1" w:rsidRPr="0062647C" w:rsidRDefault="00A74DD1" w:rsidP="000A60BA">
            <w:pPr>
              <w:spacing w:after="0" w:line="240" w:lineRule="auto"/>
              <w:jc w:val="both"/>
              <w:rPr>
                <w:sz w:val="20"/>
                <w:szCs w:val="20"/>
              </w:rPr>
            </w:pPr>
            <w:r w:rsidRPr="0062647C">
              <w:rPr>
                <w:sz w:val="20"/>
                <w:szCs w:val="20"/>
              </w:rPr>
              <w:t>8 DIÁRIAS</w:t>
            </w:r>
          </w:p>
          <w:p w14:paraId="35553831" w14:textId="77777777" w:rsidR="00A74DD1" w:rsidRPr="0062647C" w:rsidRDefault="00A74DD1" w:rsidP="000A60BA">
            <w:pPr>
              <w:spacing w:after="0" w:line="240" w:lineRule="auto"/>
              <w:jc w:val="both"/>
              <w:rPr>
                <w:sz w:val="20"/>
                <w:szCs w:val="20"/>
              </w:rPr>
            </w:pPr>
          </w:p>
          <w:p w14:paraId="2159860C" w14:textId="77777777" w:rsidR="00A74DD1" w:rsidRPr="0062647C" w:rsidRDefault="00A74DD1" w:rsidP="000A60BA">
            <w:pPr>
              <w:spacing w:after="0" w:line="240" w:lineRule="auto"/>
              <w:jc w:val="both"/>
              <w:rPr>
                <w:sz w:val="20"/>
                <w:szCs w:val="20"/>
              </w:rPr>
            </w:pPr>
          </w:p>
          <w:p w14:paraId="02783076" w14:textId="77777777" w:rsidR="00A74DD1" w:rsidRPr="0062647C" w:rsidRDefault="00A74DD1" w:rsidP="000A60BA">
            <w:pPr>
              <w:spacing w:after="0" w:line="240" w:lineRule="auto"/>
              <w:jc w:val="both"/>
              <w:rPr>
                <w:sz w:val="20"/>
                <w:szCs w:val="20"/>
              </w:rPr>
            </w:pPr>
          </w:p>
          <w:p w14:paraId="57E7D7E3" w14:textId="77777777" w:rsidR="00A74DD1" w:rsidRPr="0062647C" w:rsidRDefault="00A74DD1" w:rsidP="000A60BA">
            <w:pPr>
              <w:spacing w:after="0" w:line="240" w:lineRule="auto"/>
              <w:jc w:val="both"/>
              <w:rPr>
                <w:sz w:val="20"/>
                <w:szCs w:val="20"/>
              </w:rPr>
            </w:pPr>
          </w:p>
          <w:p w14:paraId="74520212" w14:textId="77777777" w:rsidR="00A74DD1" w:rsidRPr="0062647C" w:rsidRDefault="00A74DD1" w:rsidP="000A60BA">
            <w:pPr>
              <w:spacing w:after="0" w:line="240" w:lineRule="auto"/>
              <w:jc w:val="both"/>
              <w:rPr>
                <w:sz w:val="20"/>
                <w:szCs w:val="20"/>
              </w:rPr>
            </w:pPr>
          </w:p>
        </w:tc>
        <w:tc>
          <w:tcPr>
            <w:tcW w:w="8646" w:type="dxa"/>
          </w:tcPr>
          <w:p w14:paraId="09265EE2" w14:textId="77777777" w:rsidR="00A74DD1" w:rsidRPr="0062647C" w:rsidRDefault="00A74DD1" w:rsidP="000A60BA">
            <w:pPr>
              <w:spacing w:after="0" w:line="240" w:lineRule="auto"/>
              <w:jc w:val="both"/>
              <w:rPr>
                <w:b/>
                <w:bCs/>
                <w:sz w:val="20"/>
                <w:szCs w:val="20"/>
              </w:rPr>
            </w:pPr>
            <w:r w:rsidRPr="0062647C">
              <w:rPr>
                <w:b/>
                <w:bCs/>
                <w:sz w:val="20"/>
                <w:szCs w:val="20"/>
              </w:rPr>
              <w:t xml:space="preserve">PALCO PROFISSIONAL COM AS SEGUINTES ESPECIFICAÇÕES: </w:t>
            </w:r>
          </w:p>
          <w:p w14:paraId="2012BEC6" w14:textId="77777777" w:rsidR="00A74DD1" w:rsidRPr="0062647C" w:rsidRDefault="00A74DD1" w:rsidP="000A60BA">
            <w:pPr>
              <w:spacing w:after="0" w:line="240" w:lineRule="auto"/>
              <w:jc w:val="both"/>
              <w:rPr>
                <w:bCs/>
                <w:sz w:val="20"/>
                <w:szCs w:val="20"/>
              </w:rPr>
            </w:pPr>
          </w:p>
          <w:p w14:paraId="0A2D6E07" w14:textId="77777777" w:rsidR="00A74DD1" w:rsidRPr="0062647C" w:rsidRDefault="00A74DD1" w:rsidP="000A60BA">
            <w:pPr>
              <w:spacing w:after="0" w:line="240" w:lineRule="auto"/>
              <w:jc w:val="both"/>
              <w:rPr>
                <w:bCs/>
                <w:sz w:val="20"/>
                <w:szCs w:val="20"/>
              </w:rPr>
            </w:pPr>
            <w:r w:rsidRPr="0062647C">
              <w:rPr>
                <w:bCs/>
                <w:sz w:val="20"/>
                <w:szCs w:val="20"/>
              </w:rPr>
              <w:t>MEDIDAS: 10 M DE FRENTE X 8 M DE PROFUNDIDADE; ALTURA DO SOLO AO PISO: 2 M; ALTURA DO PISO AO TETO: 8 M; PISO COM ESTRUTURA DE AÇO, COM ACABAMENTO SUPERFICIAL GALVANIZADO A FOGO, COM CARGA MÁXIMA SUPORTADA POR M² DE 340 A 400 KG, EM MADEIRITE NAVAL DE 25 MM, COM COBERTURA LINÓLEO NA COR PRETA, COBRINDO TODO O PISO; TODA A ESTRUTURA METÁLICA DEVERÁ ESTAR PINTADA E EM PERFEITO ESTADO, COM BOA APARÊNCIA; O PISO DEVERÁ ESTAR EM BOAS CONDIÇÕES, SEM FUROS E NIVELADO; COBERTURA COM LONA IMPERMEÁVEL E ANTI-CHAMAS, NAS CORES CINZA OU BRANCA; FECHAMENTO NAS LATERAIS E FUNDOS EM SOMBRITE PRETO; ESCADA COM CORRIMÃO EM ALUMÍNIO, DEGRAUS ANTIDERRAPANTES; FECHAMENTO COM BARRA LATERAL GUARDA CORPO; FECHAMENTO COM SAIA FRONTAL EM TECIDO; 01 HOUSE MIX MEDINDO 3M X 4M EM ESTRUTURA METÁLICA COM LONA TRANSPARENTE ANTI-CHAMAS, ESCADA EXTERNA E COBERTURA; 02 TORRES DE FLY EM ALUMÍNIO Q30 MEDINDO 7 METROS DE ALTURA COM BASE 3M X 3M; 01  CAMARIM MEDINDO 4 X 4 M, COM PISO EM COMPENSADO NAVAL DE 15 MM, ACARPETADO, COM LUMINÁRIAS EMBUTIDAS, 1 PORTA, TOMADAS 200 VOLTS E 110 VOLTS, COBERTURA COM TENDA MODELO CHAPÉU DE BRUXA, COM ESTRUTURA E CALHAS EM AÇO GALVANIZADAS A FOGO COM ESCOAMENTO PELOS TUBOS.</w:t>
            </w:r>
          </w:p>
          <w:p w14:paraId="0BE2A996" w14:textId="77777777" w:rsidR="00A74DD1" w:rsidRPr="0062647C" w:rsidRDefault="00A74DD1" w:rsidP="000A60BA">
            <w:pPr>
              <w:spacing w:after="0" w:line="240" w:lineRule="auto"/>
              <w:jc w:val="both"/>
              <w:rPr>
                <w:bCs/>
                <w:sz w:val="20"/>
                <w:szCs w:val="20"/>
              </w:rPr>
            </w:pPr>
          </w:p>
          <w:p w14:paraId="119084F6" w14:textId="77777777" w:rsidR="00A74DD1" w:rsidRPr="0062647C" w:rsidRDefault="00A74DD1" w:rsidP="000A60BA">
            <w:pPr>
              <w:spacing w:after="0" w:line="240" w:lineRule="auto"/>
              <w:jc w:val="both"/>
              <w:rPr>
                <w:bCs/>
                <w:i/>
                <w:iCs/>
                <w:sz w:val="20"/>
                <w:szCs w:val="20"/>
              </w:rPr>
            </w:pPr>
            <w:r w:rsidRPr="0062647C">
              <w:rPr>
                <w:bCs/>
                <w:i/>
                <w:iCs/>
                <w:sz w:val="20"/>
                <w:szCs w:val="20"/>
              </w:rPr>
              <w:lastRenderedPageBreak/>
              <w:t>ESTRUTURA DEVIDAMENTE MONTADA COM NO MÍNIMO 12 HORAS DE ANTECEDÊNCIA AO EVENTO A SER ATENDIDO. CONFORME ORDEM DE FORNECIMENTO EMITIDA PELO CONTRATANTE. AFIM DE POSSÍVEIS VISTORIAS DE CBMG.</w:t>
            </w:r>
          </w:p>
        </w:tc>
        <w:tc>
          <w:tcPr>
            <w:tcW w:w="1560" w:type="dxa"/>
          </w:tcPr>
          <w:p w14:paraId="70497DF2" w14:textId="1071844C" w:rsidR="00A74DD1" w:rsidRPr="0062647C" w:rsidRDefault="00424D19" w:rsidP="000A60BA">
            <w:pPr>
              <w:spacing w:after="0" w:line="240" w:lineRule="auto"/>
              <w:jc w:val="both"/>
              <w:rPr>
                <w:bCs/>
                <w:sz w:val="20"/>
                <w:szCs w:val="20"/>
              </w:rPr>
            </w:pPr>
            <w:r>
              <w:rPr>
                <w:bCs/>
                <w:sz w:val="20"/>
                <w:szCs w:val="20"/>
              </w:rPr>
              <w:lastRenderedPageBreak/>
              <w:t>R$ 11.104,45</w:t>
            </w:r>
          </w:p>
        </w:tc>
        <w:tc>
          <w:tcPr>
            <w:tcW w:w="1559" w:type="dxa"/>
          </w:tcPr>
          <w:p w14:paraId="4E71B00A" w14:textId="46293F43" w:rsidR="00A74DD1" w:rsidRPr="0062647C" w:rsidRDefault="00424D19" w:rsidP="000A60BA">
            <w:pPr>
              <w:spacing w:after="0" w:line="240" w:lineRule="auto"/>
              <w:jc w:val="both"/>
              <w:rPr>
                <w:bCs/>
                <w:sz w:val="20"/>
                <w:szCs w:val="20"/>
              </w:rPr>
            </w:pPr>
            <w:r>
              <w:rPr>
                <w:bCs/>
                <w:sz w:val="20"/>
                <w:szCs w:val="20"/>
              </w:rPr>
              <w:t>R$ 88.835,64</w:t>
            </w:r>
          </w:p>
        </w:tc>
      </w:tr>
      <w:tr w:rsidR="00A74DD1" w:rsidRPr="00A10653" w14:paraId="25531B6F" w14:textId="77777777" w:rsidTr="000A60BA">
        <w:trPr>
          <w:trHeight w:val="486"/>
        </w:trPr>
        <w:tc>
          <w:tcPr>
            <w:tcW w:w="840" w:type="dxa"/>
          </w:tcPr>
          <w:p w14:paraId="660680E7" w14:textId="77777777" w:rsidR="00A74DD1" w:rsidRPr="00A10653" w:rsidRDefault="00A74DD1" w:rsidP="000A60BA">
            <w:pPr>
              <w:spacing w:after="0" w:line="240" w:lineRule="auto"/>
              <w:jc w:val="both"/>
              <w:rPr>
                <w:bCs/>
                <w:sz w:val="20"/>
                <w:szCs w:val="20"/>
              </w:rPr>
            </w:pPr>
          </w:p>
          <w:p w14:paraId="228C1907" w14:textId="77777777" w:rsidR="00A74DD1" w:rsidRPr="00A10653" w:rsidRDefault="00A74DD1" w:rsidP="000A60BA">
            <w:pPr>
              <w:spacing w:after="0" w:line="240" w:lineRule="auto"/>
              <w:jc w:val="both"/>
              <w:rPr>
                <w:bCs/>
                <w:sz w:val="20"/>
                <w:szCs w:val="20"/>
              </w:rPr>
            </w:pPr>
          </w:p>
          <w:p w14:paraId="73A8E5BA" w14:textId="77777777" w:rsidR="00A74DD1" w:rsidRPr="00A10653" w:rsidRDefault="00A74DD1" w:rsidP="000A60BA">
            <w:pPr>
              <w:spacing w:after="0" w:line="240" w:lineRule="auto"/>
              <w:jc w:val="both"/>
              <w:rPr>
                <w:bCs/>
                <w:sz w:val="20"/>
                <w:szCs w:val="20"/>
              </w:rPr>
            </w:pPr>
          </w:p>
          <w:p w14:paraId="3181F5A6" w14:textId="77777777" w:rsidR="00A74DD1" w:rsidRPr="00A10653" w:rsidRDefault="00A74DD1" w:rsidP="000A60BA">
            <w:pPr>
              <w:spacing w:after="0" w:line="240" w:lineRule="auto"/>
              <w:jc w:val="both"/>
              <w:rPr>
                <w:bCs/>
                <w:sz w:val="20"/>
                <w:szCs w:val="20"/>
              </w:rPr>
            </w:pPr>
          </w:p>
          <w:p w14:paraId="61B9BC7E" w14:textId="77777777" w:rsidR="00A74DD1" w:rsidRPr="00A10653" w:rsidRDefault="00A74DD1" w:rsidP="000A60BA">
            <w:pPr>
              <w:spacing w:after="0" w:line="240" w:lineRule="auto"/>
              <w:jc w:val="both"/>
              <w:rPr>
                <w:bCs/>
                <w:sz w:val="20"/>
                <w:szCs w:val="20"/>
              </w:rPr>
            </w:pPr>
          </w:p>
          <w:p w14:paraId="2D8109C9" w14:textId="77777777" w:rsidR="00A74DD1" w:rsidRPr="00A10653" w:rsidRDefault="00A74DD1" w:rsidP="000A60BA">
            <w:pPr>
              <w:spacing w:after="0" w:line="240" w:lineRule="auto"/>
              <w:jc w:val="both"/>
              <w:rPr>
                <w:bCs/>
                <w:sz w:val="20"/>
                <w:szCs w:val="20"/>
              </w:rPr>
            </w:pPr>
          </w:p>
          <w:p w14:paraId="4A613FF5" w14:textId="77777777" w:rsidR="00A74DD1" w:rsidRPr="00A10653" w:rsidRDefault="00A74DD1" w:rsidP="000A60BA">
            <w:pPr>
              <w:spacing w:after="0" w:line="240" w:lineRule="auto"/>
              <w:jc w:val="both"/>
              <w:rPr>
                <w:bCs/>
                <w:sz w:val="20"/>
                <w:szCs w:val="20"/>
              </w:rPr>
            </w:pPr>
          </w:p>
          <w:p w14:paraId="0FDF6EFA" w14:textId="77777777" w:rsidR="00A74DD1" w:rsidRPr="00A10653" w:rsidRDefault="00A74DD1" w:rsidP="000A60BA">
            <w:pPr>
              <w:spacing w:after="0" w:line="240" w:lineRule="auto"/>
              <w:jc w:val="both"/>
              <w:rPr>
                <w:bCs/>
                <w:sz w:val="20"/>
                <w:szCs w:val="20"/>
              </w:rPr>
            </w:pPr>
          </w:p>
          <w:p w14:paraId="09B11F8D" w14:textId="77777777" w:rsidR="00A74DD1" w:rsidRPr="00A10653" w:rsidRDefault="00A74DD1" w:rsidP="000A60BA">
            <w:pPr>
              <w:spacing w:after="0" w:line="240" w:lineRule="auto"/>
              <w:jc w:val="both"/>
              <w:rPr>
                <w:bCs/>
                <w:sz w:val="20"/>
                <w:szCs w:val="20"/>
              </w:rPr>
            </w:pPr>
            <w:r w:rsidRPr="00A10653">
              <w:rPr>
                <w:bCs/>
                <w:sz w:val="20"/>
                <w:szCs w:val="20"/>
              </w:rPr>
              <w:t>12</w:t>
            </w:r>
          </w:p>
        </w:tc>
        <w:tc>
          <w:tcPr>
            <w:tcW w:w="1282" w:type="dxa"/>
          </w:tcPr>
          <w:p w14:paraId="6B141692" w14:textId="77777777" w:rsidR="00A74DD1" w:rsidRPr="00A10653" w:rsidRDefault="00A74DD1" w:rsidP="000A60BA">
            <w:pPr>
              <w:spacing w:after="0" w:line="240" w:lineRule="auto"/>
              <w:jc w:val="both"/>
              <w:rPr>
                <w:bCs/>
                <w:sz w:val="20"/>
                <w:szCs w:val="20"/>
              </w:rPr>
            </w:pPr>
          </w:p>
          <w:p w14:paraId="7CB2E1A3" w14:textId="77777777" w:rsidR="00A74DD1" w:rsidRPr="00A10653" w:rsidRDefault="00A74DD1" w:rsidP="000A60BA">
            <w:pPr>
              <w:spacing w:after="0" w:line="240" w:lineRule="auto"/>
              <w:jc w:val="both"/>
              <w:rPr>
                <w:bCs/>
                <w:sz w:val="20"/>
                <w:szCs w:val="20"/>
              </w:rPr>
            </w:pPr>
          </w:p>
          <w:p w14:paraId="75871B21" w14:textId="77777777" w:rsidR="00A74DD1" w:rsidRPr="00A10653" w:rsidRDefault="00A74DD1" w:rsidP="000A60BA">
            <w:pPr>
              <w:spacing w:after="0" w:line="240" w:lineRule="auto"/>
              <w:jc w:val="both"/>
              <w:rPr>
                <w:bCs/>
                <w:sz w:val="20"/>
                <w:szCs w:val="20"/>
              </w:rPr>
            </w:pPr>
          </w:p>
          <w:p w14:paraId="5B28B700" w14:textId="77777777" w:rsidR="00A74DD1" w:rsidRPr="00A10653" w:rsidRDefault="00A74DD1" w:rsidP="000A60BA">
            <w:pPr>
              <w:spacing w:after="0" w:line="240" w:lineRule="auto"/>
              <w:jc w:val="both"/>
              <w:rPr>
                <w:bCs/>
                <w:sz w:val="20"/>
                <w:szCs w:val="20"/>
              </w:rPr>
            </w:pPr>
          </w:p>
          <w:p w14:paraId="44015823" w14:textId="77777777" w:rsidR="00A74DD1" w:rsidRPr="00A10653" w:rsidRDefault="00A74DD1" w:rsidP="000A60BA">
            <w:pPr>
              <w:spacing w:after="0" w:line="240" w:lineRule="auto"/>
              <w:jc w:val="both"/>
              <w:rPr>
                <w:bCs/>
                <w:sz w:val="20"/>
                <w:szCs w:val="20"/>
              </w:rPr>
            </w:pPr>
          </w:p>
          <w:p w14:paraId="029F0817" w14:textId="77777777" w:rsidR="00A74DD1" w:rsidRPr="00A10653" w:rsidRDefault="00A74DD1" w:rsidP="000A60BA">
            <w:pPr>
              <w:spacing w:after="0" w:line="240" w:lineRule="auto"/>
              <w:jc w:val="both"/>
              <w:rPr>
                <w:bCs/>
                <w:sz w:val="20"/>
                <w:szCs w:val="20"/>
              </w:rPr>
            </w:pPr>
          </w:p>
          <w:p w14:paraId="2A0617E0" w14:textId="77777777" w:rsidR="00A74DD1" w:rsidRPr="00A10653" w:rsidRDefault="00A74DD1" w:rsidP="000A60BA">
            <w:pPr>
              <w:spacing w:after="0" w:line="240" w:lineRule="auto"/>
              <w:jc w:val="both"/>
              <w:rPr>
                <w:bCs/>
                <w:sz w:val="20"/>
                <w:szCs w:val="20"/>
              </w:rPr>
            </w:pPr>
          </w:p>
          <w:p w14:paraId="46CEA4B9" w14:textId="77777777" w:rsidR="00A74DD1" w:rsidRPr="00A10653" w:rsidRDefault="00A74DD1" w:rsidP="000A60BA">
            <w:pPr>
              <w:spacing w:after="0" w:line="240" w:lineRule="auto"/>
              <w:jc w:val="both"/>
              <w:rPr>
                <w:bCs/>
                <w:sz w:val="20"/>
                <w:szCs w:val="20"/>
              </w:rPr>
            </w:pPr>
          </w:p>
          <w:p w14:paraId="00922E78" w14:textId="77777777" w:rsidR="00A74DD1" w:rsidRPr="00A10653" w:rsidRDefault="00A74DD1" w:rsidP="000A60BA">
            <w:pPr>
              <w:spacing w:after="0" w:line="240" w:lineRule="auto"/>
              <w:jc w:val="both"/>
              <w:rPr>
                <w:bCs/>
                <w:sz w:val="20"/>
                <w:szCs w:val="20"/>
              </w:rPr>
            </w:pPr>
            <w:r w:rsidRPr="00A10653">
              <w:rPr>
                <w:bCs/>
                <w:sz w:val="20"/>
                <w:szCs w:val="20"/>
              </w:rPr>
              <w:t xml:space="preserve">12 </w:t>
            </w:r>
            <w:r w:rsidRPr="00A10653">
              <w:rPr>
                <w:sz w:val="20"/>
                <w:szCs w:val="20"/>
              </w:rPr>
              <w:t>DIÁRIAS</w:t>
            </w:r>
          </w:p>
        </w:tc>
        <w:tc>
          <w:tcPr>
            <w:tcW w:w="8646" w:type="dxa"/>
          </w:tcPr>
          <w:p w14:paraId="030D5C3B" w14:textId="77777777" w:rsidR="00A74DD1" w:rsidRPr="00A10653" w:rsidRDefault="00A74DD1" w:rsidP="000A60BA">
            <w:pPr>
              <w:pStyle w:val="TableParagraph"/>
              <w:spacing w:before="53"/>
              <w:ind w:left="58"/>
              <w:jc w:val="both"/>
              <w:rPr>
                <w:rFonts w:ascii="Times New Roman" w:hAnsi="Times New Roman" w:cs="Times New Roman"/>
                <w:sz w:val="20"/>
                <w:szCs w:val="20"/>
              </w:rPr>
            </w:pPr>
            <w:r w:rsidRPr="00A10653">
              <w:rPr>
                <w:rFonts w:ascii="Times New Roman" w:hAnsi="Times New Roman" w:cs="Times New Roman"/>
                <w:sz w:val="20"/>
                <w:szCs w:val="20"/>
              </w:rPr>
              <w:t>PALCO:</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DIMENSÃO</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12M</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X8M</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X</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2M,</w:t>
            </w:r>
          </w:p>
          <w:p w14:paraId="32980479" w14:textId="77777777" w:rsidR="00A74DD1" w:rsidRPr="00A10653" w:rsidRDefault="00A74DD1" w:rsidP="000A60BA">
            <w:pPr>
              <w:pStyle w:val="TableParagraph"/>
              <w:spacing w:before="53"/>
              <w:ind w:left="58"/>
              <w:jc w:val="both"/>
              <w:rPr>
                <w:rFonts w:ascii="Times New Roman" w:hAnsi="Times New Roman" w:cs="Times New Roman"/>
                <w:bCs/>
                <w:sz w:val="20"/>
                <w:szCs w:val="20"/>
              </w:rPr>
            </w:pPr>
            <w:r w:rsidRPr="00A10653">
              <w:rPr>
                <w:rFonts w:ascii="Times New Roman" w:hAnsi="Times New Roman" w:cs="Times New Roman"/>
                <w:spacing w:val="1"/>
                <w:sz w:val="20"/>
                <w:szCs w:val="20"/>
              </w:rPr>
              <w:t xml:space="preserve"> </w:t>
            </w:r>
            <w:r w:rsidRPr="00A10653">
              <w:rPr>
                <w:rFonts w:ascii="Times New Roman" w:hAnsi="Times New Roman" w:cs="Times New Roman"/>
                <w:b/>
                <w:bCs/>
                <w:sz w:val="20"/>
                <w:szCs w:val="20"/>
              </w:rPr>
              <w:t xml:space="preserve">PALCO PROFISSIONAL COM AS SEGUINTES ESPECIFICAÇÕES: </w:t>
            </w:r>
            <w:r w:rsidRPr="00A10653">
              <w:rPr>
                <w:rFonts w:ascii="Times New Roman" w:hAnsi="Times New Roman" w:cs="Times New Roman"/>
                <w:bCs/>
                <w:sz w:val="20"/>
                <w:szCs w:val="20"/>
              </w:rPr>
              <w:t xml:space="preserve">MEDIDAS: 12 M DE FRENTE X 8 M DE PROFUNDIDADE; ALTURA DO SOLO AO PISO: 2 M; ALTURA DO PISO AO TETO: 8 M; </w:t>
            </w:r>
          </w:p>
          <w:p w14:paraId="0CF06E69" w14:textId="77777777" w:rsidR="00A74DD1" w:rsidRPr="00A10653" w:rsidRDefault="00A74DD1" w:rsidP="000A60BA">
            <w:pPr>
              <w:pStyle w:val="TableParagraph"/>
              <w:spacing w:before="53"/>
              <w:ind w:left="58"/>
              <w:jc w:val="both"/>
              <w:rPr>
                <w:rFonts w:ascii="Times New Roman" w:hAnsi="Times New Roman" w:cs="Times New Roman"/>
                <w:bCs/>
                <w:sz w:val="20"/>
                <w:szCs w:val="20"/>
              </w:rPr>
            </w:pPr>
            <w:r w:rsidRPr="00A10653">
              <w:rPr>
                <w:rFonts w:ascii="Times New Roman" w:hAnsi="Times New Roman" w:cs="Times New Roman"/>
                <w:bCs/>
                <w:sz w:val="20"/>
                <w:szCs w:val="20"/>
              </w:rPr>
              <w:t>COM MONTAGEM E DESMONTAGEM EM ESTRUTURA , COM PILARES EM TRELIÇAS DE CANTONEIRAS METÁLICAS OU EM BOX TRUSS Q50 OU P50 ,COM PISOS EM COMPENSADO NAVAL ANTE DERRAPANTE COM 15MM DE ESPESSURA, ESTRUTURADOS E FIXADOS EM TUBOS E PERFIS METÁLICOS SEM A UTILIZAÇÃO DE PREGOS. COBERTURA DEVERÁ SER EM LONA VINÍLICA SOBRE TENDA EM ESTRUTURA TUBULAR METÁLICA GALVANIZADA, DEVENDO A LONA TER GRAMATURA MÍNIMA DE 550G/M² E FILTRO SOLAR, DE MODO A PROPORCIONAR MAIOR CONFORTO TÉRMICO NO AMBIENTE</w:t>
            </w:r>
          </w:p>
          <w:p w14:paraId="7EC8722B" w14:textId="77777777" w:rsidR="00A74DD1" w:rsidRPr="00A10653" w:rsidRDefault="00A74DD1" w:rsidP="000A60BA">
            <w:pPr>
              <w:pStyle w:val="TableParagraph"/>
              <w:spacing w:before="53"/>
              <w:jc w:val="both"/>
              <w:rPr>
                <w:rFonts w:ascii="Times New Roman" w:hAnsi="Times New Roman" w:cs="Times New Roman"/>
                <w:sz w:val="20"/>
                <w:szCs w:val="20"/>
              </w:rPr>
            </w:pPr>
            <w:r w:rsidRPr="00A10653">
              <w:rPr>
                <w:rFonts w:ascii="Times New Roman" w:hAnsi="Times New Roman" w:cs="Times New Roman"/>
                <w:bCs/>
                <w:sz w:val="20"/>
                <w:szCs w:val="20"/>
              </w:rPr>
              <w:t xml:space="preserve">PISO COM ESTRUTURA DE AÇO, COM ACABAMENTO SUPERFICIAL GALVANIZADO A FOGO, COM CARGA MÁXIMA SUPORTADA POR M² DE 340 A 400 KG, EM MADEIRITE NAVAL DE 25 MM, COM COBERTURA LINÓLEO NA COR PRETA, COBRINDO TODO O PISO; TODA A ESTRUTURA METÁLICA DEVERÁ ESTAR PINTADA E EM PERFEITO ESTADO, COM BOA APARÊNCIA; O PISO DEVERÁ ESTAR EM BOAS CONDIÇÕES, SEM FUROS E NIVELADO; COBERTURA EM DUAS ÁGUAS; FECHAMENTO NAS LATERAIS E FUNDOS EM SOMBRITE PRETO; ESCADA COM CORRIMÃO EM ALUMÍNIO, DEGRAUS ANTIDERRAPANTES; FECHAMENTO COM BARRA LATERAL GUARDA CORPO; FECHAMENTO COM SAIA FRONTAL EM TECIDO; </w:t>
            </w:r>
          </w:p>
          <w:p w14:paraId="6AD0D0C5" w14:textId="77777777" w:rsidR="00A74DD1" w:rsidRPr="00A10653" w:rsidRDefault="00A74DD1" w:rsidP="000A60BA">
            <w:pPr>
              <w:pStyle w:val="TableParagraph"/>
              <w:spacing w:before="53"/>
              <w:ind w:left="58"/>
              <w:jc w:val="both"/>
              <w:rPr>
                <w:rFonts w:ascii="Times New Roman" w:hAnsi="Times New Roman" w:cs="Times New Roman"/>
                <w:bCs/>
                <w:sz w:val="20"/>
                <w:szCs w:val="20"/>
              </w:rPr>
            </w:pPr>
            <w:r w:rsidRPr="00A10653">
              <w:rPr>
                <w:rFonts w:ascii="Times New Roman" w:hAnsi="Times New Roman" w:cs="Times New Roman"/>
                <w:bCs/>
                <w:sz w:val="20"/>
                <w:szCs w:val="20"/>
              </w:rPr>
              <w:t xml:space="preserve">01 HOUSE MIX MEDINDO 3M X 4M EM ESTRUTURA METÁLICA COM LONA TRANSPARENTE ANTI-CHAMAS, ESCADA EXTERNA E COBERTURA; </w:t>
            </w:r>
          </w:p>
          <w:p w14:paraId="67E6026F" w14:textId="77777777" w:rsidR="00A74DD1" w:rsidRPr="00A10653" w:rsidRDefault="00A74DD1" w:rsidP="000A60BA">
            <w:pPr>
              <w:pStyle w:val="TableParagraph"/>
              <w:spacing w:before="53"/>
              <w:ind w:left="58"/>
              <w:jc w:val="both"/>
              <w:rPr>
                <w:rFonts w:ascii="Times New Roman" w:hAnsi="Times New Roman" w:cs="Times New Roman"/>
                <w:spacing w:val="1"/>
                <w:sz w:val="20"/>
                <w:szCs w:val="20"/>
              </w:rPr>
            </w:pPr>
            <w:r w:rsidRPr="00A10653">
              <w:rPr>
                <w:rFonts w:ascii="Times New Roman" w:hAnsi="Times New Roman" w:cs="Times New Roman"/>
                <w:bCs/>
                <w:sz w:val="20"/>
                <w:szCs w:val="20"/>
              </w:rPr>
              <w:t>02 TORRES DE FLY EM ALUMÍNIO Q30 MEDINDO 7 METROS DE ALTURA COM BASE 3M X 3M;</w:t>
            </w:r>
          </w:p>
          <w:p w14:paraId="7DF859AD" w14:textId="77777777" w:rsidR="00A74DD1" w:rsidRPr="00A10653" w:rsidRDefault="00A74DD1" w:rsidP="000A60BA">
            <w:pPr>
              <w:pStyle w:val="TableParagraph"/>
              <w:spacing w:before="53"/>
              <w:ind w:left="58"/>
              <w:jc w:val="both"/>
              <w:rPr>
                <w:rFonts w:ascii="Times New Roman" w:hAnsi="Times New Roman" w:cs="Times New Roman"/>
                <w:sz w:val="20"/>
                <w:szCs w:val="20"/>
              </w:rPr>
            </w:pPr>
            <w:r w:rsidRPr="00A10653">
              <w:rPr>
                <w:rFonts w:ascii="Times New Roman" w:hAnsi="Times New Roman" w:cs="Times New Roman"/>
                <w:sz w:val="20"/>
                <w:szCs w:val="20"/>
              </w:rPr>
              <w:t>COM</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02</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CAMARINS</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EM</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OCTANORM:</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5MTS (LARG) X 5MTS (COMPR.)</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(DIMENSÃO MÍNIMA) CADA COM</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PORTA DE</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0,80M (LARG.) COM TRANCA OU CADEADOS,</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COBERTURA</w:t>
            </w:r>
            <w:r w:rsidRPr="00A10653">
              <w:rPr>
                <w:rFonts w:ascii="Times New Roman" w:hAnsi="Times New Roman" w:cs="Times New Roman"/>
                <w:spacing w:val="-4"/>
                <w:sz w:val="20"/>
                <w:szCs w:val="20"/>
              </w:rPr>
              <w:t xml:space="preserve"> </w:t>
            </w:r>
            <w:r w:rsidRPr="00A10653">
              <w:rPr>
                <w:rFonts w:ascii="Times New Roman" w:hAnsi="Times New Roman" w:cs="Times New Roman"/>
                <w:sz w:val="20"/>
                <w:szCs w:val="20"/>
              </w:rPr>
              <w:t>DE</w:t>
            </w:r>
            <w:r w:rsidRPr="00A10653">
              <w:rPr>
                <w:rFonts w:ascii="Times New Roman" w:hAnsi="Times New Roman" w:cs="Times New Roman"/>
                <w:spacing w:val="-3"/>
                <w:sz w:val="20"/>
                <w:szCs w:val="20"/>
              </w:rPr>
              <w:t xml:space="preserve"> </w:t>
            </w:r>
            <w:r w:rsidRPr="00A10653">
              <w:rPr>
                <w:rFonts w:ascii="Times New Roman" w:hAnsi="Times New Roman" w:cs="Times New Roman"/>
                <w:sz w:val="20"/>
                <w:szCs w:val="20"/>
              </w:rPr>
              <w:t>SERVIÇO</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DE</w:t>
            </w:r>
            <w:r w:rsidRPr="00A10653">
              <w:rPr>
                <w:rFonts w:ascii="Times New Roman" w:hAnsi="Times New Roman" w:cs="Times New Roman"/>
                <w:spacing w:val="-3"/>
                <w:sz w:val="20"/>
                <w:szCs w:val="20"/>
              </w:rPr>
              <w:t xml:space="preserve"> </w:t>
            </w:r>
            <w:r w:rsidRPr="00A10653">
              <w:rPr>
                <w:rFonts w:ascii="Times New Roman" w:hAnsi="Times New Roman" w:cs="Times New Roman"/>
                <w:sz w:val="20"/>
                <w:szCs w:val="20"/>
              </w:rPr>
              <w:t>ILUMINAÇÃO E AR CONDICIONADO.</w:t>
            </w:r>
          </w:p>
          <w:p w14:paraId="3B953DA1" w14:textId="77777777" w:rsidR="00A74DD1" w:rsidRPr="00A10653" w:rsidRDefault="00A74DD1" w:rsidP="000A60BA">
            <w:pPr>
              <w:pStyle w:val="TableParagraph"/>
              <w:spacing w:before="53"/>
              <w:ind w:left="58"/>
              <w:jc w:val="both"/>
              <w:rPr>
                <w:rFonts w:ascii="Times New Roman" w:hAnsi="Times New Roman" w:cs="Times New Roman"/>
                <w:sz w:val="20"/>
                <w:szCs w:val="20"/>
              </w:rPr>
            </w:pPr>
          </w:p>
          <w:p w14:paraId="676A2606" w14:textId="77777777" w:rsidR="00A74DD1" w:rsidRPr="00A10653" w:rsidRDefault="00A74DD1" w:rsidP="000A60BA">
            <w:pPr>
              <w:pStyle w:val="TableParagraph"/>
              <w:spacing w:before="53"/>
              <w:ind w:left="58"/>
              <w:jc w:val="both"/>
              <w:rPr>
                <w:rFonts w:ascii="Times New Roman" w:hAnsi="Times New Roman" w:cs="Times New Roman"/>
                <w:i/>
                <w:iCs/>
                <w:sz w:val="20"/>
                <w:szCs w:val="20"/>
              </w:rPr>
            </w:pPr>
            <w:r w:rsidRPr="00A10653">
              <w:rPr>
                <w:rFonts w:ascii="Times New Roman" w:hAnsi="Times New Roman" w:cs="Times New Roman"/>
                <w:bCs/>
                <w:i/>
                <w:iCs/>
                <w:sz w:val="20"/>
                <w:szCs w:val="20"/>
              </w:rPr>
              <w:t xml:space="preserve">ESTRUTURA DEVIDAMENTE MONTADA COM NO MÍNIMO 12 HORAS DE ANTECEDÊNCIA AO </w:t>
            </w:r>
            <w:r w:rsidRPr="00A10653">
              <w:rPr>
                <w:rFonts w:ascii="Times New Roman" w:hAnsi="Times New Roman" w:cs="Times New Roman"/>
                <w:bCs/>
                <w:i/>
                <w:iCs/>
                <w:sz w:val="20"/>
                <w:szCs w:val="20"/>
              </w:rPr>
              <w:lastRenderedPageBreak/>
              <w:t>EVENTO A SER ATENDIDO. CONFORME ORDEM DE FORNECIMENTO EMITIDA PELO CONTRATANTE. AFIM DE POSSÍVEIS VISTORIAS DE CBMG.</w:t>
            </w:r>
          </w:p>
          <w:p w14:paraId="6E419A87" w14:textId="77777777" w:rsidR="00A74DD1" w:rsidRPr="00A10653" w:rsidRDefault="00A74DD1" w:rsidP="000A60BA">
            <w:pPr>
              <w:spacing w:after="0" w:line="240" w:lineRule="auto"/>
              <w:jc w:val="both"/>
              <w:rPr>
                <w:b/>
                <w:bCs/>
                <w:sz w:val="20"/>
                <w:szCs w:val="20"/>
              </w:rPr>
            </w:pPr>
          </w:p>
        </w:tc>
        <w:tc>
          <w:tcPr>
            <w:tcW w:w="1560" w:type="dxa"/>
          </w:tcPr>
          <w:p w14:paraId="65D231E4" w14:textId="2E4A9103" w:rsidR="00A74DD1" w:rsidRPr="00424D19" w:rsidRDefault="00424D19" w:rsidP="000A60BA">
            <w:pPr>
              <w:spacing w:after="0" w:line="240" w:lineRule="auto"/>
              <w:jc w:val="both"/>
              <w:rPr>
                <w:bCs/>
                <w:sz w:val="20"/>
                <w:szCs w:val="20"/>
              </w:rPr>
            </w:pPr>
            <w:r w:rsidRPr="00424D19">
              <w:rPr>
                <w:bCs/>
                <w:sz w:val="20"/>
                <w:szCs w:val="20"/>
              </w:rPr>
              <w:lastRenderedPageBreak/>
              <w:t>R$ 14.856,00</w:t>
            </w:r>
          </w:p>
        </w:tc>
        <w:tc>
          <w:tcPr>
            <w:tcW w:w="1559" w:type="dxa"/>
          </w:tcPr>
          <w:p w14:paraId="4BD0D39D" w14:textId="5D53F0C6" w:rsidR="00A74DD1" w:rsidRPr="00424D19" w:rsidRDefault="00424D19" w:rsidP="000A60BA">
            <w:pPr>
              <w:spacing w:after="0" w:line="240" w:lineRule="auto"/>
              <w:jc w:val="both"/>
              <w:rPr>
                <w:bCs/>
                <w:sz w:val="20"/>
                <w:szCs w:val="20"/>
              </w:rPr>
            </w:pPr>
            <w:r w:rsidRPr="00424D19">
              <w:rPr>
                <w:bCs/>
                <w:sz w:val="20"/>
                <w:szCs w:val="20"/>
              </w:rPr>
              <w:t>R$</w:t>
            </w:r>
            <w:r>
              <w:rPr>
                <w:bCs/>
                <w:sz w:val="20"/>
                <w:szCs w:val="20"/>
              </w:rPr>
              <w:t xml:space="preserve"> 178.272,05</w:t>
            </w:r>
          </w:p>
        </w:tc>
      </w:tr>
      <w:tr w:rsidR="00A74DD1" w:rsidRPr="00A10653" w14:paraId="5C095679" w14:textId="77777777" w:rsidTr="000A60BA">
        <w:trPr>
          <w:trHeight w:val="2329"/>
        </w:trPr>
        <w:tc>
          <w:tcPr>
            <w:tcW w:w="840" w:type="dxa"/>
          </w:tcPr>
          <w:p w14:paraId="00502C4C" w14:textId="77777777" w:rsidR="00A74DD1" w:rsidRPr="00A10653" w:rsidRDefault="00A74DD1" w:rsidP="000A60BA">
            <w:pPr>
              <w:spacing w:after="0" w:line="240" w:lineRule="auto"/>
              <w:jc w:val="both"/>
              <w:rPr>
                <w:bCs/>
                <w:sz w:val="20"/>
                <w:szCs w:val="20"/>
              </w:rPr>
            </w:pPr>
          </w:p>
          <w:p w14:paraId="1EC01137" w14:textId="77777777" w:rsidR="00A74DD1" w:rsidRPr="00A10653" w:rsidRDefault="00A74DD1" w:rsidP="000A60BA">
            <w:pPr>
              <w:spacing w:after="0" w:line="240" w:lineRule="auto"/>
              <w:jc w:val="both"/>
              <w:rPr>
                <w:bCs/>
                <w:sz w:val="20"/>
                <w:szCs w:val="20"/>
              </w:rPr>
            </w:pPr>
          </w:p>
          <w:p w14:paraId="496127E6" w14:textId="77777777" w:rsidR="00A74DD1" w:rsidRPr="00A10653" w:rsidRDefault="00A74DD1" w:rsidP="000A60BA">
            <w:pPr>
              <w:spacing w:after="0" w:line="240" w:lineRule="auto"/>
              <w:jc w:val="both"/>
              <w:rPr>
                <w:bCs/>
                <w:sz w:val="20"/>
                <w:szCs w:val="20"/>
              </w:rPr>
            </w:pPr>
          </w:p>
          <w:p w14:paraId="2F447E45" w14:textId="77777777" w:rsidR="00A74DD1" w:rsidRPr="00A10653" w:rsidRDefault="00A74DD1" w:rsidP="000A60BA">
            <w:pPr>
              <w:spacing w:after="0" w:line="240" w:lineRule="auto"/>
              <w:jc w:val="both"/>
              <w:rPr>
                <w:bCs/>
                <w:sz w:val="20"/>
                <w:szCs w:val="20"/>
              </w:rPr>
            </w:pPr>
          </w:p>
          <w:p w14:paraId="71ACDD21" w14:textId="77777777" w:rsidR="00A74DD1" w:rsidRPr="00A10653" w:rsidRDefault="00A74DD1" w:rsidP="000A60BA">
            <w:pPr>
              <w:spacing w:after="0" w:line="240" w:lineRule="auto"/>
              <w:jc w:val="both"/>
              <w:rPr>
                <w:bCs/>
                <w:sz w:val="20"/>
                <w:szCs w:val="20"/>
              </w:rPr>
            </w:pPr>
          </w:p>
          <w:p w14:paraId="0FAC2072" w14:textId="77777777" w:rsidR="00A74DD1" w:rsidRPr="00A10653" w:rsidRDefault="00A74DD1" w:rsidP="000A60BA">
            <w:pPr>
              <w:spacing w:after="0" w:line="240" w:lineRule="auto"/>
              <w:jc w:val="both"/>
              <w:rPr>
                <w:bCs/>
                <w:sz w:val="20"/>
                <w:szCs w:val="20"/>
              </w:rPr>
            </w:pPr>
            <w:r w:rsidRPr="00A10653">
              <w:rPr>
                <w:bCs/>
                <w:sz w:val="20"/>
                <w:szCs w:val="20"/>
              </w:rPr>
              <w:t>13</w:t>
            </w:r>
          </w:p>
        </w:tc>
        <w:tc>
          <w:tcPr>
            <w:tcW w:w="1282" w:type="dxa"/>
          </w:tcPr>
          <w:p w14:paraId="596566CA" w14:textId="77777777" w:rsidR="00A74DD1" w:rsidRPr="00A10653" w:rsidRDefault="00A74DD1" w:rsidP="000A60BA">
            <w:pPr>
              <w:spacing w:after="0" w:line="240" w:lineRule="auto"/>
              <w:jc w:val="both"/>
              <w:rPr>
                <w:bCs/>
                <w:sz w:val="20"/>
                <w:szCs w:val="20"/>
              </w:rPr>
            </w:pPr>
          </w:p>
          <w:p w14:paraId="22254820" w14:textId="77777777" w:rsidR="00A74DD1" w:rsidRPr="00A10653" w:rsidRDefault="00A74DD1" w:rsidP="000A60BA">
            <w:pPr>
              <w:spacing w:after="0" w:line="240" w:lineRule="auto"/>
              <w:jc w:val="both"/>
              <w:rPr>
                <w:bCs/>
                <w:sz w:val="20"/>
                <w:szCs w:val="20"/>
              </w:rPr>
            </w:pPr>
          </w:p>
          <w:p w14:paraId="0B4CA6F4" w14:textId="77777777" w:rsidR="00A74DD1" w:rsidRPr="00A10653" w:rsidRDefault="00A74DD1" w:rsidP="000A60BA">
            <w:pPr>
              <w:spacing w:after="0" w:line="240" w:lineRule="auto"/>
              <w:jc w:val="both"/>
              <w:rPr>
                <w:bCs/>
                <w:sz w:val="20"/>
                <w:szCs w:val="20"/>
              </w:rPr>
            </w:pPr>
          </w:p>
          <w:p w14:paraId="16ADA261" w14:textId="77777777" w:rsidR="00A74DD1" w:rsidRPr="00A10653" w:rsidRDefault="00A74DD1" w:rsidP="000A60BA">
            <w:pPr>
              <w:spacing w:after="0" w:line="240" w:lineRule="auto"/>
              <w:jc w:val="both"/>
              <w:rPr>
                <w:bCs/>
                <w:sz w:val="20"/>
                <w:szCs w:val="20"/>
              </w:rPr>
            </w:pPr>
          </w:p>
          <w:p w14:paraId="1E3B1E82" w14:textId="77777777" w:rsidR="00A74DD1" w:rsidRPr="00A10653" w:rsidRDefault="00A74DD1" w:rsidP="000A60BA">
            <w:pPr>
              <w:spacing w:after="0" w:line="240" w:lineRule="auto"/>
              <w:jc w:val="both"/>
              <w:rPr>
                <w:bCs/>
                <w:sz w:val="20"/>
                <w:szCs w:val="20"/>
              </w:rPr>
            </w:pPr>
          </w:p>
          <w:p w14:paraId="5D0E2EB3" w14:textId="77777777" w:rsidR="00A74DD1" w:rsidRPr="00A10653" w:rsidRDefault="00A74DD1" w:rsidP="000A60BA">
            <w:pPr>
              <w:spacing w:after="0" w:line="240" w:lineRule="auto"/>
              <w:jc w:val="both"/>
              <w:rPr>
                <w:bCs/>
                <w:sz w:val="20"/>
                <w:szCs w:val="20"/>
              </w:rPr>
            </w:pPr>
            <w:r w:rsidRPr="00A10653">
              <w:rPr>
                <w:bCs/>
                <w:sz w:val="20"/>
                <w:szCs w:val="20"/>
              </w:rPr>
              <w:t>12</w:t>
            </w:r>
          </w:p>
          <w:p w14:paraId="04228231" w14:textId="77777777" w:rsidR="00A74DD1" w:rsidRPr="00A10653" w:rsidRDefault="00A74DD1" w:rsidP="000A60BA">
            <w:pPr>
              <w:spacing w:after="0" w:line="240" w:lineRule="auto"/>
              <w:jc w:val="both"/>
              <w:rPr>
                <w:bCs/>
                <w:sz w:val="20"/>
                <w:szCs w:val="20"/>
              </w:rPr>
            </w:pPr>
            <w:r w:rsidRPr="00A10653">
              <w:rPr>
                <w:bCs/>
                <w:sz w:val="20"/>
                <w:szCs w:val="20"/>
              </w:rPr>
              <w:t>DIÁRIAS</w:t>
            </w:r>
          </w:p>
        </w:tc>
        <w:tc>
          <w:tcPr>
            <w:tcW w:w="8646" w:type="dxa"/>
          </w:tcPr>
          <w:p w14:paraId="3AE93A43" w14:textId="77777777" w:rsidR="00A74DD1" w:rsidRPr="00A10653" w:rsidRDefault="00A74DD1" w:rsidP="000A60BA">
            <w:pPr>
              <w:pStyle w:val="TableParagraph"/>
              <w:spacing w:before="53"/>
              <w:ind w:left="58"/>
              <w:jc w:val="both"/>
              <w:rPr>
                <w:rFonts w:ascii="Times New Roman" w:hAnsi="Times New Roman" w:cs="Times New Roman"/>
                <w:b/>
                <w:bCs/>
                <w:sz w:val="20"/>
                <w:szCs w:val="20"/>
              </w:rPr>
            </w:pPr>
            <w:r w:rsidRPr="00A10653">
              <w:rPr>
                <w:rFonts w:ascii="Times New Roman" w:hAnsi="Times New Roman" w:cs="Times New Roman"/>
                <w:b/>
                <w:bCs/>
                <w:sz w:val="20"/>
                <w:szCs w:val="20"/>
              </w:rPr>
              <w:t xml:space="preserve"> PALCO PROFISSIONAL COM AS SEGUINTES ESPECIFICAÇÕES,</w:t>
            </w:r>
          </w:p>
          <w:p w14:paraId="206CF97A" w14:textId="77777777" w:rsidR="00A74DD1" w:rsidRPr="00A10653" w:rsidRDefault="00A74DD1" w:rsidP="000A60BA">
            <w:pPr>
              <w:pStyle w:val="TableParagraph"/>
              <w:ind w:right="96"/>
              <w:jc w:val="both"/>
              <w:rPr>
                <w:rFonts w:ascii="Times New Roman" w:hAnsi="Times New Roman" w:cs="Times New Roman"/>
                <w:sz w:val="20"/>
                <w:szCs w:val="20"/>
              </w:rPr>
            </w:pPr>
            <w:r w:rsidRPr="00A10653">
              <w:rPr>
                <w:rFonts w:ascii="Times New Roman" w:hAnsi="Times New Roman" w:cs="Times New Roman"/>
                <w:b/>
                <w:bCs/>
                <w:sz w:val="20"/>
                <w:szCs w:val="20"/>
              </w:rPr>
              <w:t xml:space="preserve"> </w:t>
            </w:r>
            <w:r w:rsidRPr="00A10653">
              <w:rPr>
                <w:rFonts w:ascii="Times New Roman" w:hAnsi="Times New Roman" w:cs="Times New Roman"/>
                <w:sz w:val="20"/>
                <w:szCs w:val="20"/>
              </w:rPr>
              <w:t>PALCO:</w:t>
            </w:r>
            <w:r w:rsidRPr="00A10653">
              <w:rPr>
                <w:rFonts w:ascii="Times New Roman" w:hAnsi="Times New Roman" w:cs="Times New Roman"/>
                <w:spacing w:val="-11"/>
                <w:sz w:val="20"/>
                <w:szCs w:val="20"/>
              </w:rPr>
              <w:t xml:space="preserve"> </w:t>
            </w:r>
            <w:r w:rsidRPr="00A10653">
              <w:rPr>
                <w:rFonts w:ascii="Times New Roman" w:hAnsi="Times New Roman" w:cs="Times New Roman"/>
                <w:sz w:val="20"/>
                <w:szCs w:val="20"/>
              </w:rPr>
              <w:t>DIMENSÃO</w:t>
            </w:r>
            <w:r w:rsidRPr="00A10653">
              <w:rPr>
                <w:rFonts w:ascii="Times New Roman" w:hAnsi="Times New Roman" w:cs="Times New Roman"/>
                <w:spacing w:val="-10"/>
                <w:sz w:val="20"/>
                <w:szCs w:val="20"/>
              </w:rPr>
              <w:t xml:space="preserve"> </w:t>
            </w:r>
            <w:r w:rsidRPr="00A10653">
              <w:rPr>
                <w:rFonts w:ascii="Times New Roman" w:hAnsi="Times New Roman" w:cs="Times New Roman"/>
                <w:sz w:val="20"/>
                <w:szCs w:val="20"/>
              </w:rPr>
              <w:t>14M</w:t>
            </w:r>
            <w:r w:rsidRPr="00A10653">
              <w:rPr>
                <w:rFonts w:ascii="Times New Roman" w:hAnsi="Times New Roman" w:cs="Times New Roman"/>
                <w:spacing w:val="-11"/>
                <w:sz w:val="20"/>
                <w:szCs w:val="20"/>
              </w:rPr>
              <w:t xml:space="preserve"> </w:t>
            </w:r>
            <w:r w:rsidRPr="00A10653">
              <w:rPr>
                <w:rFonts w:ascii="Times New Roman" w:hAnsi="Times New Roman" w:cs="Times New Roman"/>
                <w:sz w:val="20"/>
                <w:szCs w:val="20"/>
              </w:rPr>
              <w:t>X</w:t>
            </w:r>
            <w:r w:rsidRPr="00A10653">
              <w:rPr>
                <w:rFonts w:ascii="Times New Roman" w:hAnsi="Times New Roman" w:cs="Times New Roman"/>
                <w:spacing w:val="-3"/>
                <w:sz w:val="20"/>
                <w:szCs w:val="20"/>
              </w:rPr>
              <w:t xml:space="preserve"> </w:t>
            </w:r>
            <w:r w:rsidRPr="00A10653">
              <w:rPr>
                <w:rFonts w:ascii="Times New Roman" w:hAnsi="Times New Roman" w:cs="Times New Roman"/>
                <w:sz w:val="20"/>
                <w:szCs w:val="20"/>
              </w:rPr>
              <w:t>12M</w:t>
            </w:r>
            <w:r w:rsidRPr="00A10653">
              <w:rPr>
                <w:rFonts w:ascii="Times New Roman" w:hAnsi="Times New Roman" w:cs="Times New Roman"/>
                <w:spacing w:val="-11"/>
                <w:sz w:val="20"/>
                <w:szCs w:val="20"/>
              </w:rPr>
              <w:t xml:space="preserve"> </w:t>
            </w:r>
            <w:r w:rsidRPr="00A10653">
              <w:rPr>
                <w:rFonts w:ascii="Times New Roman" w:hAnsi="Times New Roman" w:cs="Times New Roman"/>
                <w:sz w:val="20"/>
                <w:szCs w:val="20"/>
              </w:rPr>
              <w:t>X</w:t>
            </w:r>
            <w:r w:rsidRPr="00A10653">
              <w:rPr>
                <w:rFonts w:ascii="Times New Roman" w:hAnsi="Times New Roman" w:cs="Times New Roman"/>
                <w:spacing w:val="-3"/>
                <w:sz w:val="20"/>
                <w:szCs w:val="20"/>
              </w:rPr>
              <w:t xml:space="preserve"> </w:t>
            </w:r>
            <w:r w:rsidRPr="00A10653">
              <w:rPr>
                <w:rFonts w:ascii="Times New Roman" w:hAnsi="Times New Roman" w:cs="Times New Roman"/>
                <w:sz w:val="20"/>
                <w:szCs w:val="20"/>
              </w:rPr>
              <w:t>2M</w:t>
            </w:r>
            <w:r w:rsidRPr="00A10653">
              <w:rPr>
                <w:rFonts w:ascii="Times New Roman" w:hAnsi="Times New Roman" w:cs="Times New Roman"/>
                <w:b/>
                <w:bCs/>
                <w:sz w:val="20"/>
                <w:szCs w:val="20"/>
              </w:rPr>
              <w:t xml:space="preserve">: </w:t>
            </w:r>
            <w:r w:rsidRPr="00A10653">
              <w:rPr>
                <w:rFonts w:ascii="Times New Roman" w:hAnsi="Times New Roman" w:cs="Times New Roman"/>
                <w:bCs/>
                <w:sz w:val="20"/>
                <w:szCs w:val="20"/>
              </w:rPr>
              <w:t xml:space="preserve">MEDIDAS: 14 M DE FRENTE X 12 M DE PROFUNDIDADE; </w:t>
            </w:r>
            <w:r w:rsidRPr="00A10653">
              <w:rPr>
                <w:rFonts w:ascii="Times New Roman" w:hAnsi="Times New Roman" w:cs="Times New Roman"/>
                <w:sz w:val="20"/>
                <w:szCs w:val="20"/>
              </w:rPr>
              <w:t>PALCO COBERTO, EM ESTRUTURA METÁLICA, MEDINDO 14 M DE FRENTE X 12</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M DE PROFUNDIDADE, (140 M²), PÉ DIREITO DE 7M (ENTRE O PISO DO PALCO</w:t>
            </w:r>
            <w:r w:rsidRPr="00A10653">
              <w:rPr>
                <w:rFonts w:ascii="Times New Roman" w:hAnsi="Times New Roman" w:cs="Times New Roman"/>
                <w:spacing w:val="-47"/>
                <w:sz w:val="20"/>
                <w:szCs w:val="20"/>
              </w:rPr>
              <w:t xml:space="preserve"> </w:t>
            </w:r>
            <w:r w:rsidRPr="00A10653">
              <w:rPr>
                <w:rFonts w:ascii="Times New Roman" w:hAnsi="Times New Roman" w:cs="Times New Roman"/>
                <w:sz w:val="20"/>
                <w:szCs w:val="20"/>
              </w:rPr>
              <w:t>E A COBERTURA)</w:t>
            </w:r>
            <w:r w:rsidRPr="00A10653">
              <w:rPr>
                <w:rFonts w:ascii="Times New Roman" w:hAnsi="Times New Roman" w:cs="Times New Roman"/>
                <w:bCs/>
                <w:sz w:val="20"/>
                <w:szCs w:val="20"/>
              </w:rPr>
              <w:t xml:space="preserve"> COM MONTAGEM E DESMONTAGEM EM ESTRUTURA , COM PILARES EM TRELIÇAS DE CANTONEIRAS METÁLICAS OU EM BOX TRUSS Q50 OU P50 ,COM PISOS EM COMPENSADO NAVAL ANTE DERRAPANTE COM 15MM DE ESPESSURA, ESTRUTURADOS E FIXADOS EM TUBOS E PERFIS METÁLICOS SEM A UTILIZAÇÃO DE PREGOS.</w:t>
            </w:r>
            <w:r w:rsidRPr="00A10653">
              <w:rPr>
                <w:rFonts w:ascii="Times New Roman" w:hAnsi="Times New Roman" w:cs="Times New Roman"/>
                <w:sz w:val="20"/>
                <w:szCs w:val="20"/>
              </w:rPr>
              <w:t>, CONTENDO:</w:t>
            </w:r>
          </w:p>
          <w:p w14:paraId="0FAB8EB2" w14:textId="77777777" w:rsidR="00A74DD1" w:rsidRPr="00A10653" w:rsidRDefault="00A74DD1" w:rsidP="00A74DD1">
            <w:pPr>
              <w:pStyle w:val="TableParagraph"/>
              <w:numPr>
                <w:ilvl w:val="0"/>
                <w:numId w:val="30"/>
              </w:numPr>
              <w:tabs>
                <w:tab w:val="left" w:pos="286"/>
              </w:tabs>
              <w:ind w:right="95" w:firstLine="0"/>
              <w:jc w:val="both"/>
              <w:rPr>
                <w:rFonts w:ascii="Times New Roman" w:hAnsi="Times New Roman" w:cs="Times New Roman"/>
                <w:sz w:val="20"/>
                <w:szCs w:val="20"/>
              </w:rPr>
            </w:pPr>
            <w:r w:rsidRPr="00A10653">
              <w:rPr>
                <w:rFonts w:ascii="Times New Roman" w:hAnsi="Times New Roman" w:cs="Times New Roman"/>
                <w:sz w:val="20"/>
                <w:szCs w:val="20"/>
              </w:rPr>
              <w:t>PISO</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EM</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ESTRUTURA</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TUBULAR</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DE</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DURALUMÍNIO,</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COM</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CAPACIDADE</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DE</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SUSTENTAÇÃO,</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CONFORME</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NORMAS</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DA</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ABNT,</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REVESTIDO</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EM</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MADEIRA</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COMPENSADA, NOVA, TIPO MDF COM, NO MÍNIMO, 25 MM DE ESPESSURA,</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NA</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COR</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PRETA,</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COM</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ALTURA</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REGULÁVEL</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DE</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1</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M</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A</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2</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M</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DO</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CHÃO,</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COM</w:t>
            </w:r>
            <w:r w:rsidRPr="00A10653">
              <w:rPr>
                <w:rFonts w:ascii="Times New Roman" w:hAnsi="Times New Roman" w:cs="Times New Roman"/>
                <w:spacing w:val="-47"/>
                <w:sz w:val="20"/>
                <w:szCs w:val="20"/>
              </w:rPr>
              <w:t xml:space="preserve"> </w:t>
            </w:r>
            <w:r w:rsidRPr="00A10653">
              <w:rPr>
                <w:rFonts w:ascii="Times New Roman" w:hAnsi="Times New Roman" w:cs="Times New Roman"/>
                <w:sz w:val="20"/>
                <w:szCs w:val="20"/>
              </w:rPr>
              <w:t>ESTRUTURA</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TOTALMENTE</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ESTÁVEL,</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SEM</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QUE</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SEJAM</w:t>
            </w:r>
            <w:r w:rsidRPr="00A10653">
              <w:rPr>
                <w:rFonts w:ascii="Times New Roman" w:hAnsi="Times New Roman" w:cs="Times New Roman"/>
                <w:spacing w:val="50"/>
                <w:sz w:val="20"/>
                <w:szCs w:val="20"/>
              </w:rPr>
              <w:t xml:space="preserve"> </w:t>
            </w:r>
            <w:r w:rsidRPr="00A10653">
              <w:rPr>
                <w:rFonts w:ascii="Times New Roman" w:hAnsi="Times New Roman" w:cs="Times New Roman"/>
                <w:sz w:val="20"/>
                <w:szCs w:val="20"/>
              </w:rPr>
              <w:t>PERCEBIDOS</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MOVIMENTOS LATERAIS E/OU LONGITUDINAIS, PARA ISSO, CASO NECESSÁRIO,</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DEVERÃO SER COLOCADOS CONTRA PESOS.</w:t>
            </w:r>
          </w:p>
          <w:p w14:paraId="438E002E" w14:textId="77777777" w:rsidR="00A74DD1" w:rsidRPr="00A10653" w:rsidRDefault="00A74DD1" w:rsidP="00A74DD1">
            <w:pPr>
              <w:pStyle w:val="TableParagraph"/>
              <w:numPr>
                <w:ilvl w:val="0"/>
                <w:numId w:val="30"/>
              </w:numPr>
              <w:tabs>
                <w:tab w:val="left" w:pos="226"/>
              </w:tabs>
              <w:ind w:left="225" w:hanging="119"/>
              <w:jc w:val="both"/>
              <w:rPr>
                <w:rFonts w:ascii="Times New Roman" w:hAnsi="Times New Roman" w:cs="Times New Roman"/>
                <w:sz w:val="20"/>
                <w:szCs w:val="20"/>
              </w:rPr>
            </w:pPr>
            <w:r w:rsidRPr="00A10653">
              <w:rPr>
                <w:rFonts w:ascii="Times New Roman" w:hAnsi="Times New Roman" w:cs="Times New Roman"/>
                <w:sz w:val="20"/>
                <w:szCs w:val="20"/>
              </w:rPr>
              <w:t>GUARDA</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CORPO</w:t>
            </w:r>
            <w:r w:rsidRPr="00A10653">
              <w:rPr>
                <w:rFonts w:ascii="Times New Roman" w:hAnsi="Times New Roman" w:cs="Times New Roman"/>
                <w:spacing w:val="-2"/>
                <w:sz w:val="20"/>
                <w:szCs w:val="20"/>
              </w:rPr>
              <w:t xml:space="preserve"> </w:t>
            </w:r>
            <w:r w:rsidRPr="00A10653">
              <w:rPr>
                <w:rFonts w:ascii="Times New Roman" w:hAnsi="Times New Roman" w:cs="Times New Roman"/>
                <w:sz w:val="20"/>
                <w:szCs w:val="20"/>
              </w:rPr>
              <w:t>EM</w:t>
            </w:r>
            <w:r w:rsidRPr="00A10653">
              <w:rPr>
                <w:rFonts w:ascii="Times New Roman" w:hAnsi="Times New Roman" w:cs="Times New Roman"/>
                <w:spacing w:val="-2"/>
                <w:sz w:val="20"/>
                <w:szCs w:val="20"/>
              </w:rPr>
              <w:t xml:space="preserve"> </w:t>
            </w:r>
            <w:r w:rsidRPr="00A10653">
              <w:rPr>
                <w:rFonts w:ascii="Times New Roman" w:hAnsi="Times New Roman" w:cs="Times New Roman"/>
                <w:sz w:val="20"/>
                <w:szCs w:val="20"/>
              </w:rPr>
              <w:t>TODA</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A</w:t>
            </w:r>
            <w:r w:rsidRPr="00A10653">
              <w:rPr>
                <w:rFonts w:ascii="Times New Roman" w:hAnsi="Times New Roman" w:cs="Times New Roman"/>
                <w:spacing w:val="-3"/>
                <w:sz w:val="20"/>
                <w:szCs w:val="20"/>
              </w:rPr>
              <w:t xml:space="preserve"> </w:t>
            </w:r>
            <w:r w:rsidRPr="00A10653">
              <w:rPr>
                <w:rFonts w:ascii="Times New Roman" w:hAnsi="Times New Roman" w:cs="Times New Roman"/>
                <w:sz w:val="20"/>
                <w:szCs w:val="20"/>
              </w:rPr>
              <w:t>VOLTA</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DO PALCO,</w:t>
            </w:r>
            <w:r w:rsidRPr="00A10653">
              <w:rPr>
                <w:rFonts w:ascii="Times New Roman" w:hAnsi="Times New Roman" w:cs="Times New Roman"/>
                <w:spacing w:val="-3"/>
                <w:sz w:val="20"/>
                <w:szCs w:val="20"/>
              </w:rPr>
              <w:t xml:space="preserve"> </w:t>
            </w:r>
            <w:r w:rsidRPr="00A10653">
              <w:rPr>
                <w:rFonts w:ascii="Times New Roman" w:hAnsi="Times New Roman" w:cs="Times New Roman"/>
                <w:sz w:val="20"/>
                <w:szCs w:val="20"/>
              </w:rPr>
              <w:t>EXCETO</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NA</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ÁREA FRONTAL;</w:t>
            </w:r>
          </w:p>
          <w:p w14:paraId="39A9C36C" w14:textId="77777777" w:rsidR="00A74DD1" w:rsidRPr="00A10653" w:rsidRDefault="00A74DD1" w:rsidP="000A60BA">
            <w:pPr>
              <w:pStyle w:val="TableParagraph"/>
              <w:spacing w:line="265" w:lineRule="exact"/>
              <w:jc w:val="both"/>
              <w:rPr>
                <w:rFonts w:ascii="Times New Roman" w:hAnsi="Times New Roman" w:cs="Times New Roman"/>
                <w:sz w:val="20"/>
                <w:szCs w:val="20"/>
              </w:rPr>
            </w:pPr>
            <w:r w:rsidRPr="00A10653">
              <w:rPr>
                <w:rFonts w:ascii="Times New Roman" w:hAnsi="Times New Roman" w:cs="Times New Roman"/>
                <w:sz w:val="20"/>
                <w:szCs w:val="20"/>
              </w:rPr>
              <w:t>FUNDO</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E</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AS</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LATERAIS</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EM</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TELA</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ORTOFÔNICA</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OU</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SOMBRITE</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PRETO,</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NAS</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MEDIDAS DO PALCO, DEVIDAMENTE AFIXADA NA ESTRUTURA DO PALCO (NA</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PARTE</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SUPERIOR</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E</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INFERIOR). TODA</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A</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"SAIA"</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DO PALCO (ESPAÇO ENTRE</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O PISO DO</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PALCO E</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O</w:t>
            </w:r>
            <w:r w:rsidRPr="00A10653">
              <w:rPr>
                <w:rFonts w:ascii="Times New Roman" w:hAnsi="Times New Roman" w:cs="Times New Roman"/>
                <w:spacing w:val="3"/>
                <w:sz w:val="20"/>
                <w:szCs w:val="20"/>
              </w:rPr>
              <w:t xml:space="preserve"> </w:t>
            </w:r>
            <w:r w:rsidRPr="00A10653">
              <w:rPr>
                <w:rFonts w:ascii="Times New Roman" w:hAnsi="Times New Roman" w:cs="Times New Roman"/>
                <w:sz w:val="20"/>
                <w:szCs w:val="20"/>
              </w:rPr>
              <w:t>SOLO) DEVERÁ</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SER</w:t>
            </w:r>
            <w:r w:rsidRPr="00A10653">
              <w:rPr>
                <w:rFonts w:ascii="Times New Roman" w:hAnsi="Times New Roman" w:cs="Times New Roman"/>
                <w:spacing w:val="2"/>
                <w:sz w:val="20"/>
                <w:szCs w:val="20"/>
              </w:rPr>
              <w:t xml:space="preserve"> </w:t>
            </w:r>
            <w:r w:rsidRPr="00A10653">
              <w:rPr>
                <w:rFonts w:ascii="Times New Roman" w:hAnsi="Times New Roman" w:cs="Times New Roman"/>
                <w:sz w:val="20"/>
                <w:szCs w:val="20"/>
              </w:rPr>
              <w:t>FECHADA</w:t>
            </w:r>
            <w:r w:rsidRPr="00A10653">
              <w:rPr>
                <w:rFonts w:ascii="Times New Roman" w:hAnsi="Times New Roman" w:cs="Times New Roman"/>
                <w:spacing w:val="4"/>
                <w:sz w:val="20"/>
                <w:szCs w:val="20"/>
              </w:rPr>
              <w:t xml:space="preserve"> </w:t>
            </w:r>
            <w:r w:rsidRPr="00A10653">
              <w:rPr>
                <w:rFonts w:ascii="Times New Roman" w:hAnsi="Times New Roman" w:cs="Times New Roman"/>
                <w:sz w:val="20"/>
                <w:szCs w:val="20"/>
              </w:rPr>
              <w:t>EM</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LYCRA</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NA</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COR</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PRETA. O FUNDO, LATERAIS E</w:t>
            </w:r>
            <w:r w:rsidRPr="00A10653">
              <w:rPr>
                <w:rFonts w:ascii="Times New Roman" w:hAnsi="Times New Roman" w:cs="Times New Roman"/>
                <w:spacing w:val="-4"/>
                <w:sz w:val="20"/>
                <w:szCs w:val="20"/>
              </w:rPr>
              <w:t xml:space="preserve"> </w:t>
            </w:r>
            <w:r w:rsidRPr="00A10653">
              <w:rPr>
                <w:rFonts w:ascii="Times New Roman" w:hAnsi="Times New Roman" w:cs="Times New Roman"/>
                <w:sz w:val="20"/>
                <w:szCs w:val="20"/>
              </w:rPr>
              <w:t>“SAIA”</w:t>
            </w:r>
            <w:r w:rsidRPr="00A10653">
              <w:rPr>
                <w:rFonts w:ascii="Times New Roman" w:hAnsi="Times New Roman" w:cs="Times New Roman"/>
                <w:spacing w:val="-4"/>
                <w:sz w:val="20"/>
                <w:szCs w:val="20"/>
              </w:rPr>
              <w:t xml:space="preserve"> </w:t>
            </w:r>
            <w:r w:rsidRPr="00A10653">
              <w:rPr>
                <w:rFonts w:ascii="Times New Roman" w:hAnsi="Times New Roman" w:cs="Times New Roman"/>
                <w:sz w:val="20"/>
                <w:szCs w:val="20"/>
              </w:rPr>
              <w:t>DEVERÃO</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ESTAR</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DEVIDAMENTE</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LIMPOS</w:t>
            </w:r>
            <w:r w:rsidRPr="00A10653">
              <w:rPr>
                <w:rFonts w:ascii="Times New Roman" w:hAnsi="Times New Roman" w:cs="Times New Roman"/>
                <w:spacing w:val="-2"/>
                <w:sz w:val="20"/>
                <w:szCs w:val="20"/>
              </w:rPr>
              <w:t xml:space="preserve"> </w:t>
            </w:r>
            <w:r w:rsidRPr="00A10653">
              <w:rPr>
                <w:rFonts w:ascii="Times New Roman" w:hAnsi="Times New Roman" w:cs="Times New Roman"/>
                <w:sz w:val="20"/>
                <w:szCs w:val="20"/>
              </w:rPr>
              <w:t>E</w:t>
            </w:r>
            <w:r w:rsidRPr="00A10653">
              <w:rPr>
                <w:rFonts w:ascii="Times New Roman" w:hAnsi="Times New Roman" w:cs="Times New Roman"/>
                <w:spacing w:val="-4"/>
                <w:sz w:val="20"/>
                <w:szCs w:val="20"/>
              </w:rPr>
              <w:t xml:space="preserve"> </w:t>
            </w:r>
            <w:r w:rsidRPr="00A10653">
              <w:rPr>
                <w:rFonts w:ascii="Times New Roman" w:hAnsi="Times New Roman" w:cs="Times New Roman"/>
                <w:sz w:val="20"/>
                <w:szCs w:val="20"/>
              </w:rPr>
              <w:t>SEM</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FUROS;</w:t>
            </w:r>
          </w:p>
          <w:p w14:paraId="40BAD07D" w14:textId="77777777" w:rsidR="00A74DD1" w:rsidRPr="00A10653" w:rsidRDefault="00A74DD1" w:rsidP="00A74DD1">
            <w:pPr>
              <w:pStyle w:val="TableParagraph"/>
              <w:numPr>
                <w:ilvl w:val="0"/>
                <w:numId w:val="31"/>
              </w:numPr>
              <w:tabs>
                <w:tab w:val="left" w:pos="228"/>
              </w:tabs>
              <w:ind w:right="93" w:firstLine="0"/>
              <w:jc w:val="both"/>
              <w:rPr>
                <w:rFonts w:ascii="Times New Roman" w:hAnsi="Times New Roman" w:cs="Times New Roman"/>
                <w:sz w:val="20"/>
                <w:szCs w:val="20"/>
              </w:rPr>
            </w:pPr>
            <w:r w:rsidRPr="00A10653">
              <w:rPr>
                <w:rFonts w:ascii="Times New Roman" w:hAnsi="Times New Roman" w:cs="Times New Roman"/>
                <w:sz w:val="20"/>
                <w:szCs w:val="20"/>
              </w:rPr>
              <w:t>COBERTURA EM ESTRUTURA TUBULAR DE DURALUMÍNIO OU AÇO GALVANIZADO,</w:t>
            </w:r>
            <w:r w:rsidRPr="00A10653">
              <w:rPr>
                <w:rFonts w:ascii="Times New Roman" w:hAnsi="Times New Roman" w:cs="Times New Roman"/>
                <w:spacing w:val="-47"/>
                <w:sz w:val="20"/>
                <w:szCs w:val="20"/>
              </w:rPr>
              <w:t xml:space="preserve"> </w:t>
            </w:r>
            <w:r w:rsidRPr="00A10653">
              <w:rPr>
                <w:rFonts w:ascii="Times New Roman" w:hAnsi="Times New Roman" w:cs="Times New Roman"/>
                <w:sz w:val="20"/>
                <w:szCs w:val="20"/>
              </w:rPr>
              <w:t>COM CAPACIDADE MÍNIMA DE SUSTENTAÇÃO PARA 4.000KG, EM FORMATO</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“DUAS ÁGUAS”, COBERTA COM LONA VINÍLICA MODELO KP 1000, SOLDADA E</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VULCANIZADA ELETRONICAMENTE, IMPERMEÁVEL COM BLACKOUT AOS RAIOS</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SOLAR E PROTEÇÃO CONTRA RAIOS ULTRAVIOLETAS, DEVERÁ CONTER TAMBÉM,</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PROPRIEDADES ANTI-MOFO, ANTI-CHAMA, RESISTÊNCIA E LEVEZA, BEM COMO</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ELASTICIDADE</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QUE</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PERMITA</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UM</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ACOPLAMENTO</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PERFEITO</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NA</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ESTRUTURA</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 xml:space="preserve">METÁLICA. A COBERTURA </w:t>
            </w:r>
            <w:r w:rsidRPr="00A10653">
              <w:rPr>
                <w:rFonts w:ascii="Times New Roman" w:hAnsi="Times New Roman" w:cs="Times New Roman"/>
                <w:sz w:val="20"/>
                <w:szCs w:val="20"/>
              </w:rPr>
              <w:lastRenderedPageBreak/>
              <w:t>DEVERÁ SER TOTALMENTE ESTÁVEL, SEM QUE SEJAM</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PERCEBIDOS MOVIMENTOS LATERAIS E/OU LONGITUDINAIS, PARA ISSO, DEVERÁ</w:t>
            </w:r>
            <w:r w:rsidRPr="00A10653">
              <w:rPr>
                <w:rFonts w:ascii="Times New Roman" w:hAnsi="Times New Roman" w:cs="Times New Roman"/>
                <w:spacing w:val="-47"/>
                <w:sz w:val="20"/>
                <w:szCs w:val="20"/>
              </w:rPr>
              <w:t xml:space="preserve"> </w:t>
            </w:r>
            <w:r w:rsidRPr="00A10653">
              <w:rPr>
                <w:rFonts w:ascii="Times New Roman" w:hAnsi="Times New Roman" w:cs="Times New Roman"/>
                <w:sz w:val="20"/>
                <w:szCs w:val="20"/>
              </w:rPr>
              <w:t>ESTAR</w:t>
            </w:r>
            <w:r w:rsidRPr="00A10653">
              <w:rPr>
                <w:rFonts w:ascii="Times New Roman" w:hAnsi="Times New Roman" w:cs="Times New Roman"/>
                <w:spacing w:val="19"/>
                <w:sz w:val="20"/>
                <w:szCs w:val="20"/>
              </w:rPr>
              <w:t xml:space="preserve"> </w:t>
            </w:r>
            <w:r w:rsidRPr="00A10653">
              <w:rPr>
                <w:rFonts w:ascii="Times New Roman" w:hAnsi="Times New Roman" w:cs="Times New Roman"/>
                <w:sz w:val="20"/>
                <w:szCs w:val="20"/>
              </w:rPr>
              <w:t>DEVIDAMENTE</w:t>
            </w:r>
            <w:r w:rsidRPr="00A10653">
              <w:rPr>
                <w:rFonts w:ascii="Times New Roman" w:hAnsi="Times New Roman" w:cs="Times New Roman"/>
                <w:spacing w:val="18"/>
                <w:sz w:val="20"/>
                <w:szCs w:val="20"/>
              </w:rPr>
              <w:t xml:space="preserve"> </w:t>
            </w:r>
            <w:r w:rsidRPr="00A10653">
              <w:rPr>
                <w:rFonts w:ascii="Times New Roman" w:hAnsi="Times New Roman" w:cs="Times New Roman"/>
                <w:sz w:val="20"/>
                <w:szCs w:val="20"/>
              </w:rPr>
              <w:t>ESTAQUEADA</w:t>
            </w:r>
            <w:r w:rsidRPr="00A10653">
              <w:rPr>
                <w:rFonts w:ascii="Times New Roman" w:hAnsi="Times New Roman" w:cs="Times New Roman"/>
                <w:spacing w:val="20"/>
                <w:sz w:val="20"/>
                <w:szCs w:val="20"/>
              </w:rPr>
              <w:t xml:space="preserve"> </w:t>
            </w:r>
            <w:r w:rsidRPr="00A10653">
              <w:rPr>
                <w:rFonts w:ascii="Times New Roman" w:hAnsi="Times New Roman" w:cs="Times New Roman"/>
                <w:sz w:val="20"/>
                <w:szCs w:val="20"/>
              </w:rPr>
              <w:t>E</w:t>
            </w:r>
            <w:r w:rsidRPr="00A10653">
              <w:rPr>
                <w:rFonts w:ascii="Times New Roman" w:hAnsi="Times New Roman" w:cs="Times New Roman"/>
                <w:spacing w:val="20"/>
                <w:sz w:val="20"/>
                <w:szCs w:val="20"/>
              </w:rPr>
              <w:t xml:space="preserve"> </w:t>
            </w:r>
            <w:r w:rsidRPr="00A10653">
              <w:rPr>
                <w:rFonts w:ascii="Times New Roman" w:hAnsi="Times New Roman" w:cs="Times New Roman"/>
                <w:sz w:val="20"/>
                <w:szCs w:val="20"/>
              </w:rPr>
              <w:t>TENCIONADA</w:t>
            </w:r>
            <w:r w:rsidRPr="00A10653">
              <w:rPr>
                <w:rFonts w:ascii="Times New Roman" w:hAnsi="Times New Roman" w:cs="Times New Roman"/>
                <w:spacing w:val="19"/>
                <w:sz w:val="20"/>
                <w:szCs w:val="20"/>
              </w:rPr>
              <w:t xml:space="preserve"> </w:t>
            </w:r>
            <w:r w:rsidRPr="00A10653">
              <w:rPr>
                <w:rFonts w:ascii="Times New Roman" w:hAnsi="Times New Roman" w:cs="Times New Roman"/>
                <w:sz w:val="20"/>
                <w:szCs w:val="20"/>
              </w:rPr>
              <w:t>COM</w:t>
            </w:r>
            <w:r w:rsidRPr="00A10653">
              <w:rPr>
                <w:rFonts w:ascii="Times New Roman" w:hAnsi="Times New Roman" w:cs="Times New Roman"/>
                <w:spacing w:val="21"/>
                <w:sz w:val="20"/>
                <w:szCs w:val="20"/>
              </w:rPr>
              <w:t xml:space="preserve"> </w:t>
            </w:r>
            <w:r w:rsidRPr="00A10653">
              <w:rPr>
                <w:rFonts w:ascii="Times New Roman" w:hAnsi="Times New Roman" w:cs="Times New Roman"/>
                <w:sz w:val="20"/>
                <w:szCs w:val="20"/>
              </w:rPr>
              <w:t>FITAS/CABO</w:t>
            </w:r>
            <w:r w:rsidRPr="00A10653">
              <w:rPr>
                <w:rFonts w:ascii="Times New Roman" w:hAnsi="Times New Roman" w:cs="Times New Roman"/>
                <w:spacing w:val="21"/>
                <w:sz w:val="20"/>
                <w:szCs w:val="20"/>
              </w:rPr>
              <w:t xml:space="preserve"> </w:t>
            </w:r>
            <w:r w:rsidRPr="00A10653">
              <w:rPr>
                <w:rFonts w:ascii="Times New Roman" w:hAnsi="Times New Roman" w:cs="Times New Roman"/>
                <w:sz w:val="20"/>
                <w:szCs w:val="20"/>
              </w:rPr>
              <w:t>DE</w:t>
            </w:r>
            <w:r w:rsidRPr="00A10653">
              <w:rPr>
                <w:rFonts w:ascii="Times New Roman" w:hAnsi="Times New Roman" w:cs="Times New Roman"/>
                <w:spacing w:val="21"/>
                <w:sz w:val="20"/>
                <w:szCs w:val="20"/>
              </w:rPr>
              <w:t xml:space="preserve"> </w:t>
            </w:r>
            <w:r w:rsidRPr="00A10653">
              <w:rPr>
                <w:rFonts w:ascii="Times New Roman" w:hAnsi="Times New Roman" w:cs="Times New Roman"/>
                <w:sz w:val="20"/>
                <w:szCs w:val="20"/>
              </w:rPr>
              <w:t>AÇO</w:t>
            </w:r>
            <w:r w:rsidRPr="00A10653">
              <w:rPr>
                <w:rFonts w:ascii="Times New Roman" w:hAnsi="Times New Roman" w:cs="Times New Roman"/>
                <w:spacing w:val="-48"/>
                <w:sz w:val="20"/>
                <w:szCs w:val="20"/>
              </w:rPr>
              <w:t xml:space="preserve"> </w:t>
            </w:r>
            <w:r w:rsidRPr="00A10653">
              <w:rPr>
                <w:rFonts w:ascii="Times New Roman" w:hAnsi="Times New Roman" w:cs="Times New Roman"/>
                <w:sz w:val="20"/>
                <w:szCs w:val="20"/>
              </w:rPr>
              <w:t>E, CASO SEJA NECESSÁRIO, A CONTRATADA DEVERÁ COLOCAR CONTRA PESOS; -</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NO</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ESTAQUEAMENTO</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AS</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FITAS/CABOS</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DE</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AÇO,</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BEM</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COMO</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AS</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ESTACAS,DEVERÃO CONTER PROTEÇÃO VISANDO MANTER A INTEGRIDADE FÍSICA</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DOS</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PARTICIPANTES</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DO</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EVENTO;</w:t>
            </w:r>
          </w:p>
          <w:p w14:paraId="59DD2579" w14:textId="77777777" w:rsidR="00A74DD1" w:rsidRPr="00A10653" w:rsidRDefault="00A74DD1" w:rsidP="00A74DD1">
            <w:pPr>
              <w:pStyle w:val="TableParagraph"/>
              <w:numPr>
                <w:ilvl w:val="0"/>
                <w:numId w:val="31"/>
              </w:numPr>
              <w:tabs>
                <w:tab w:val="left" w:pos="255"/>
              </w:tabs>
              <w:spacing w:before="2"/>
              <w:ind w:right="93" w:firstLine="0"/>
              <w:jc w:val="both"/>
              <w:rPr>
                <w:rFonts w:ascii="Times New Roman" w:hAnsi="Times New Roman" w:cs="Times New Roman"/>
                <w:sz w:val="20"/>
                <w:szCs w:val="20"/>
              </w:rPr>
            </w:pPr>
            <w:r w:rsidRPr="00A10653">
              <w:rPr>
                <w:rFonts w:ascii="Times New Roman" w:hAnsi="Times New Roman" w:cs="Times New Roman"/>
                <w:sz w:val="20"/>
                <w:szCs w:val="20"/>
              </w:rPr>
              <w:t>01 (UMA) ESCADA DE ACESSO EM ESTRUTURA TUBULAR DE DURALUMÍNIO,</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COM</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ACABAMENTO</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EM</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MADEIRA</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PINTADA,</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EMBORRACHADA</w:t>
            </w:r>
            <w:r w:rsidRPr="00A10653">
              <w:rPr>
                <w:rFonts w:ascii="Times New Roman" w:hAnsi="Times New Roman" w:cs="Times New Roman"/>
                <w:spacing w:val="50"/>
                <w:sz w:val="20"/>
                <w:szCs w:val="20"/>
              </w:rPr>
              <w:t xml:space="preserve"> </w:t>
            </w:r>
            <w:r w:rsidRPr="00A10653">
              <w:rPr>
                <w:rFonts w:ascii="Times New Roman" w:hAnsi="Times New Roman" w:cs="Times New Roman"/>
                <w:sz w:val="20"/>
                <w:szCs w:val="20"/>
              </w:rPr>
              <w:t>OU</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ACARPETADA, COM CORRIMÃO NAS DUAS LATERAIS, CONFORME NORMAS DA</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ABNT/NR12, DE NO MÍNIMO 2 METROS DE LARGURA E DEGRAUS DE NO</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MÁXIMO 30 CM</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DE</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ALTURA;</w:t>
            </w:r>
          </w:p>
          <w:p w14:paraId="13F37989" w14:textId="77777777" w:rsidR="00A74DD1" w:rsidRPr="00A10653" w:rsidRDefault="00A74DD1" w:rsidP="00A74DD1">
            <w:pPr>
              <w:pStyle w:val="TableParagraph"/>
              <w:numPr>
                <w:ilvl w:val="0"/>
                <w:numId w:val="31"/>
              </w:numPr>
              <w:tabs>
                <w:tab w:val="left" w:pos="255"/>
              </w:tabs>
              <w:ind w:right="94" w:firstLine="0"/>
              <w:jc w:val="both"/>
              <w:rPr>
                <w:rFonts w:ascii="Times New Roman" w:hAnsi="Times New Roman" w:cs="Times New Roman"/>
                <w:sz w:val="20"/>
                <w:szCs w:val="20"/>
              </w:rPr>
            </w:pPr>
            <w:r w:rsidRPr="00A10653">
              <w:rPr>
                <w:rFonts w:ascii="Times New Roman" w:hAnsi="Times New Roman" w:cs="Times New Roman"/>
                <w:sz w:val="20"/>
                <w:szCs w:val="20"/>
              </w:rPr>
              <w:t>01 (UMA) RAMPA DE ACESSO, INSTALADA PARALELA AO FUNDO DO PALCO,</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COM PELO MENOS 1,50 M DE LARGURA, PARA ACESSO DE PNE (CADEIRANTES)</w:t>
            </w:r>
            <w:r w:rsidRPr="00A10653">
              <w:rPr>
                <w:rFonts w:ascii="Times New Roman" w:hAnsi="Times New Roman" w:cs="Times New Roman"/>
                <w:spacing w:val="-47"/>
                <w:sz w:val="20"/>
                <w:szCs w:val="20"/>
              </w:rPr>
              <w:t xml:space="preserve"> </w:t>
            </w:r>
            <w:r w:rsidRPr="00A10653">
              <w:rPr>
                <w:rFonts w:ascii="Times New Roman" w:hAnsi="Times New Roman" w:cs="Times New Roman"/>
                <w:sz w:val="20"/>
                <w:szCs w:val="20"/>
              </w:rPr>
              <w:t>E/OU PARA CARGA E DESCARGA DE MATERIAIS. PARA O CÁLCULO DE INCLINAÇÃO</w:t>
            </w:r>
            <w:r w:rsidRPr="00A10653">
              <w:rPr>
                <w:rFonts w:ascii="Times New Roman" w:hAnsi="Times New Roman" w:cs="Times New Roman"/>
                <w:spacing w:val="-47"/>
                <w:sz w:val="20"/>
                <w:szCs w:val="20"/>
              </w:rPr>
              <w:t xml:space="preserve"> </w:t>
            </w:r>
            <w:r w:rsidRPr="00A10653">
              <w:rPr>
                <w:rFonts w:ascii="Times New Roman" w:hAnsi="Times New Roman" w:cs="Times New Roman"/>
                <w:sz w:val="20"/>
                <w:szCs w:val="20"/>
              </w:rPr>
              <w:t>DEVE-SE UTILIZAR A</w:t>
            </w:r>
            <w:r w:rsidRPr="00A10653">
              <w:rPr>
                <w:rFonts w:ascii="Times New Roman" w:hAnsi="Times New Roman" w:cs="Times New Roman"/>
                <w:spacing w:val="-3"/>
                <w:sz w:val="20"/>
                <w:szCs w:val="20"/>
              </w:rPr>
              <w:t xml:space="preserve"> </w:t>
            </w:r>
            <w:r w:rsidRPr="00A10653">
              <w:rPr>
                <w:rFonts w:ascii="Times New Roman" w:hAnsi="Times New Roman" w:cs="Times New Roman"/>
                <w:sz w:val="20"/>
                <w:szCs w:val="20"/>
              </w:rPr>
              <w:t>LEGISLAÇÃO</w:t>
            </w:r>
            <w:r w:rsidRPr="00A10653">
              <w:rPr>
                <w:rFonts w:ascii="Times New Roman" w:hAnsi="Times New Roman" w:cs="Times New Roman"/>
                <w:spacing w:val="-2"/>
                <w:sz w:val="20"/>
                <w:szCs w:val="20"/>
              </w:rPr>
              <w:t xml:space="preserve"> </w:t>
            </w:r>
            <w:r w:rsidRPr="00A10653">
              <w:rPr>
                <w:rFonts w:ascii="Times New Roman" w:hAnsi="Times New Roman" w:cs="Times New Roman"/>
                <w:sz w:val="20"/>
                <w:szCs w:val="20"/>
              </w:rPr>
              <w:t>EM</w:t>
            </w:r>
            <w:r w:rsidRPr="00A10653">
              <w:rPr>
                <w:rFonts w:ascii="Times New Roman" w:hAnsi="Times New Roman" w:cs="Times New Roman"/>
                <w:spacing w:val="-2"/>
                <w:sz w:val="20"/>
                <w:szCs w:val="20"/>
              </w:rPr>
              <w:t xml:space="preserve"> </w:t>
            </w:r>
            <w:r w:rsidRPr="00A10653">
              <w:rPr>
                <w:rFonts w:ascii="Times New Roman" w:hAnsi="Times New Roman" w:cs="Times New Roman"/>
                <w:sz w:val="20"/>
                <w:szCs w:val="20"/>
              </w:rPr>
              <w:t>VIGOR (ABNT);</w:t>
            </w:r>
          </w:p>
          <w:p w14:paraId="7E8A49CB" w14:textId="77777777" w:rsidR="00A74DD1" w:rsidRPr="00A10653" w:rsidRDefault="00A74DD1" w:rsidP="00A74DD1">
            <w:pPr>
              <w:pStyle w:val="TableParagraph"/>
              <w:numPr>
                <w:ilvl w:val="0"/>
                <w:numId w:val="31"/>
              </w:numPr>
              <w:tabs>
                <w:tab w:val="left" w:pos="240"/>
              </w:tabs>
              <w:ind w:right="94" w:firstLine="0"/>
              <w:jc w:val="both"/>
              <w:rPr>
                <w:rFonts w:ascii="Times New Roman" w:hAnsi="Times New Roman" w:cs="Times New Roman"/>
                <w:sz w:val="20"/>
                <w:szCs w:val="20"/>
              </w:rPr>
            </w:pPr>
            <w:r w:rsidRPr="00A10653">
              <w:rPr>
                <w:rFonts w:ascii="Times New Roman" w:hAnsi="Times New Roman" w:cs="Times New Roman"/>
                <w:sz w:val="20"/>
                <w:szCs w:val="20"/>
              </w:rPr>
              <w:t>01 (UMA) ÁREA TÉCNICA, PARA MONITORAMENTO DE PALCO E PARA RACKS</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DE</w:t>
            </w:r>
            <w:r w:rsidRPr="00A10653">
              <w:rPr>
                <w:rFonts w:ascii="Times New Roman" w:hAnsi="Times New Roman" w:cs="Times New Roman"/>
                <w:spacing w:val="26"/>
                <w:sz w:val="20"/>
                <w:szCs w:val="20"/>
              </w:rPr>
              <w:t xml:space="preserve"> </w:t>
            </w:r>
            <w:r w:rsidRPr="00A10653">
              <w:rPr>
                <w:rFonts w:ascii="Times New Roman" w:hAnsi="Times New Roman" w:cs="Times New Roman"/>
                <w:sz w:val="20"/>
                <w:szCs w:val="20"/>
              </w:rPr>
              <w:t>ILUMINAÇÃO,</w:t>
            </w:r>
            <w:r w:rsidRPr="00A10653">
              <w:rPr>
                <w:rFonts w:ascii="Times New Roman" w:hAnsi="Times New Roman" w:cs="Times New Roman"/>
                <w:spacing w:val="27"/>
                <w:sz w:val="20"/>
                <w:szCs w:val="20"/>
              </w:rPr>
              <w:t xml:space="preserve"> </w:t>
            </w:r>
            <w:r w:rsidRPr="00A10653">
              <w:rPr>
                <w:rFonts w:ascii="Times New Roman" w:hAnsi="Times New Roman" w:cs="Times New Roman"/>
                <w:sz w:val="20"/>
                <w:szCs w:val="20"/>
              </w:rPr>
              <w:t>NAS</w:t>
            </w:r>
            <w:r w:rsidRPr="00A10653">
              <w:rPr>
                <w:rFonts w:ascii="Times New Roman" w:hAnsi="Times New Roman" w:cs="Times New Roman"/>
                <w:spacing w:val="23"/>
                <w:sz w:val="20"/>
                <w:szCs w:val="20"/>
              </w:rPr>
              <w:t xml:space="preserve"> </w:t>
            </w:r>
            <w:r w:rsidRPr="00A10653">
              <w:rPr>
                <w:rFonts w:ascii="Times New Roman" w:hAnsi="Times New Roman" w:cs="Times New Roman"/>
                <w:sz w:val="20"/>
                <w:szCs w:val="20"/>
              </w:rPr>
              <w:t>MEDIDAS</w:t>
            </w:r>
            <w:r w:rsidRPr="00A10653">
              <w:rPr>
                <w:rFonts w:ascii="Times New Roman" w:hAnsi="Times New Roman" w:cs="Times New Roman"/>
                <w:spacing w:val="26"/>
                <w:sz w:val="20"/>
                <w:szCs w:val="20"/>
              </w:rPr>
              <w:t xml:space="preserve"> </w:t>
            </w:r>
            <w:r w:rsidRPr="00A10653">
              <w:rPr>
                <w:rFonts w:ascii="Times New Roman" w:hAnsi="Times New Roman" w:cs="Times New Roman"/>
                <w:sz w:val="20"/>
                <w:szCs w:val="20"/>
              </w:rPr>
              <w:t>MÍNIMAS</w:t>
            </w:r>
            <w:r w:rsidRPr="00A10653">
              <w:rPr>
                <w:rFonts w:ascii="Times New Roman" w:hAnsi="Times New Roman" w:cs="Times New Roman"/>
                <w:spacing w:val="25"/>
                <w:sz w:val="20"/>
                <w:szCs w:val="20"/>
              </w:rPr>
              <w:t xml:space="preserve"> </w:t>
            </w:r>
            <w:r w:rsidRPr="00A10653">
              <w:rPr>
                <w:rFonts w:ascii="Times New Roman" w:hAnsi="Times New Roman" w:cs="Times New Roman"/>
                <w:sz w:val="20"/>
                <w:szCs w:val="20"/>
              </w:rPr>
              <w:t>DE</w:t>
            </w:r>
            <w:r w:rsidRPr="00A10653">
              <w:rPr>
                <w:rFonts w:ascii="Times New Roman" w:hAnsi="Times New Roman" w:cs="Times New Roman"/>
                <w:spacing w:val="25"/>
                <w:sz w:val="20"/>
                <w:szCs w:val="20"/>
              </w:rPr>
              <w:t xml:space="preserve"> </w:t>
            </w:r>
            <w:r w:rsidRPr="00A10653">
              <w:rPr>
                <w:rFonts w:ascii="Times New Roman" w:hAnsi="Times New Roman" w:cs="Times New Roman"/>
                <w:sz w:val="20"/>
                <w:szCs w:val="20"/>
              </w:rPr>
              <w:t>4X4M,</w:t>
            </w:r>
            <w:r w:rsidRPr="00A10653">
              <w:rPr>
                <w:rFonts w:ascii="Times New Roman" w:hAnsi="Times New Roman" w:cs="Times New Roman"/>
                <w:spacing w:val="26"/>
                <w:sz w:val="20"/>
                <w:szCs w:val="20"/>
              </w:rPr>
              <w:t xml:space="preserve"> </w:t>
            </w:r>
            <w:r w:rsidRPr="00A10653">
              <w:rPr>
                <w:rFonts w:ascii="Times New Roman" w:hAnsi="Times New Roman" w:cs="Times New Roman"/>
                <w:sz w:val="20"/>
                <w:szCs w:val="20"/>
              </w:rPr>
              <w:t>COM</w:t>
            </w:r>
            <w:r w:rsidRPr="00A10653">
              <w:rPr>
                <w:rFonts w:ascii="Times New Roman" w:hAnsi="Times New Roman" w:cs="Times New Roman"/>
                <w:spacing w:val="25"/>
                <w:sz w:val="20"/>
                <w:szCs w:val="20"/>
              </w:rPr>
              <w:t xml:space="preserve"> </w:t>
            </w:r>
            <w:r w:rsidRPr="00A10653">
              <w:rPr>
                <w:rFonts w:ascii="Times New Roman" w:hAnsi="Times New Roman" w:cs="Times New Roman"/>
                <w:sz w:val="20"/>
                <w:szCs w:val="20"/>
              </w:rPr>
              <w:t>ALTURA</w:t>
            </w:r>
            <w:r w:rsidRPr="00A10653">
              <w:rPr>
                <w:rFonts w:ascii="Times New Roman" w:hAnsi="Times New Roman" w:cs="Times New Roman"/>
                <w:spacing w:val="25"/>
                <w:sz w:val="20"/>
                <w:szCs w:val="20"/>
              </w:rPr>
              <w:t xml:space="preserve"> </w:t>
            </w:r>
            <w:r w:rsidRPr="00A10653">
              <w:rPr>
                <w:rFonts w:ascii="Times New Roman" w:hAnsi="Times New Roman" w:cs="Times New Roman"/>
                <w:sz w:val="20"/>
                <w:szCs w:val="20"/>
              </w:rPr>
              <w:t>IDÊNTICA</w:t>
            </w:r>
            <w:r w:rsidRPr="00A10653">
              <w:rPr>
                <w:rFonts w:ascii="Times New Roman" w:hAnsi="Times New Roman" w:cs="Times New Roman"/>
                <w:spacing w:val="-47"/>
                <w:sz w:val="20"/>
                <w:szCs w:val="20"/>
              </w:rPr>
              <w:t xml:space="preserve"> </w:t>
            </w:r>
            <w:r w:rsidRPr="00A10653">
              <w:rPr>
                <w:rFonts w:ascii="Times New Roman" w:hAnsi="Times New Roman" w:cs="Times New Roman"/>
                <w:sz w:val="20"/>
                <w:szCs w:val="20"/>
              </w:rPr>
              <w:t>AO PISO</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DO</w:t>
            </w:r>
            <w:r w:rsidRPr="00A10653">
              <w:rPr>
                <w:rFonts w:ascii="Times New Roman" w:hAnsi="Times New Roman" w:cs="Times New Roman"/>
                <w:spacing w:val="-2"/>
                <w:sz w:val="20"/>
                <w:szCs w:val="20"/>
              </w:rPr>
              <w:t xml:space="preserve"> </w:t>
            </w:r>
            <w:r w:rsidRPr="00A10653">
              <w:rPr>
                <w:rFonts w:ascii="Times New Roman" w:hAnsi="Times New Roman" w:cs="Times New Roman"/>
                <w:sz w:val="20"/>
                <w:szCs w:val="20"/>
              </w:rPr>
              <w:t>PALCO</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E</w:t>
            </w:r>
            <w:r w:rsidRPr="00A10653">
              <w:rPr>
                <w:rFonts w:ascii="Times New Roman" w:hAnsi="Times New Roman" w:cs="Times New Roman"/>
                <w:spacing w:val="-2"/>
                <w:sz w:val="20"/>
                <w:szCs w:val="20"/>
              </w:rPr>
              <w:t xml:space="preserve"> </w:t>
            </w:r>
            <w:r w:rsidRPr="00A10653">
              <w:rPr>
                <w:rFonts w:ascii="Times New Roman" w:hAnsi="Times New Roman" w:cs="Times New Roman"/>
                <w:sz w:val="20"/>
                <w:szCs w:val="20"/>
              </w:rPr>
              <w:t>COBERTA</w:t>
            </w:r>
            <w:r w:rsidRPr="00A10653">
              <w:rPr>
                <w:rFonts w:ascii="Times New Roman" w:hAnsi="Times New Roman" w:cs="Times New Roman"/>
                <w:spacing w:val="-2"/>
                <w:sz w:val="20"/>
                <w:szCs w:val="20"/>
              </w:rPr>
              <w:t xml:space="preserve"> </w:t>
            </w:r>
            <w:r w:rsidRPr="00A10653">
              <w:rPr>
                <w:rFonts w:ascii="Times New Roman" w:hAnsi="Times New Roman" w:cs="Times New Roman"/>
                <w:sz w:val="20"/>
                <w:szCs w:val="20"/>
              </w:rPr>
              <w:t>NAS TRÊS LATERAIS.</w:t>
            </w:r>
          </w:p>
          <w:p w14:paraId="1A3DE676" w14:textId="77777777" w:rsidR="00A74DD1" w:rsidRPr="00A10653" w:rsidRDefault="00A74DD1" w:rsidP="00A74DD1">
            <w:pPr>
              <w:pStyle w:val="TableParagraph"/>
              <w:numPr>
                <w:ilvl w:val="0"/>
                <w:numId w:val="31"/>
              </w:numPr>
              <w:tabs>
                <w:tab w:val="left" w:pos="264"/>
              </w:tabs>
              <w:ind w:right="95" w:firstLine="0"/>
              <w:jc w:val="both"/>
              <w:rPr>
                <w:rFonts w:ascii="Times New Roman" w:hAnsi="Times New Roman" w:cs="Times New Roman"/>
                <w:sz w:val="20"/>
                <w:szCs w:val="20"/>
              </w:rPr>
            </w:pPr>
            <w:r w:rsidRPr="00A10653">
              <w:rPr>
                <w:rFonts w:ascii="Times New Roman" w:hAnsi="Times New Roman" w:cs="Times New Roman"/>
                <w:sz w:val="20"/>
                <w:szCs w:val="20"/>
              </w:rPr>
              <w:t>01 (UMA) HOUSE MIX, EM ESTRUTURA TUBULAR DE DURALUMÍNIO, COM</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COBERTURA, MEDINDO: 4M X 4M, PÉ-DIREITO DE NO MÍNIMO, 2 METROS</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ALTURA,</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COM</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COBERTURA</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EM</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LONA</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DE</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PVC</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(ANTICHAMA),</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DEVERÁ</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SER</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FECHADA EM TRÊS LADOS, PISO MODULAR DE MADEIRA ESTRUTURADO EM</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PALLETS E CHAPAS DE COMPENSADO DE 15MM, NIVELADO E ELEVADO A 0,40</w:t>
            </w:r>
            <w:r w:rsidRPr="00A10653">
              <w:rPr>
                <w:rFonts w:ascii="Times New Roman" w:hAnsi="Times New Roman" w:cs="Times New Roman"/>
                <w:spacing w:val="-47"/>
                <w:sz w:val="20"/>
                <w:szCs w:val="20"/>
              </w:rPr>
              <w:t xml:space="preserve"> </w:t>
            </w:r>
            <w:r w:rsidRPr="00A10653">
              <w:rPr>
                <w:rFonts w:ascii="Times New Roman" w:hAnsi="Times New Roman" w:cs="Times New Roman"/>
                <w:sz w:val="20"/>
                <w:szCs w:val="20"/>
              </w:rPr>
              <w:t>CM DO CHÃO, FORRADO COM CARPETE NAS CORES PRETO OU GRAFITE. A HOUSE</w:t>
            </w:r>
            <w:r w:rsidRPr="00A10653">
              <w:rPr>
                <w:rFonts w:ascii="Times New Roman" w:hAnsi="Times New Roman" w:cs="Times New Roman"/>
                <w:spacing w:val="-47"/>
                <w:sz w:val="20"/>
                <w:szCs w:val="20"/>
              </w:rPr>
              <w:t xml:space="preserve"> </w:t>
            </w:r>
            <w:r w:rsidRPr="00A10653">
              <w:rPr>
                <w:rFonts w:ascii="Times New Roman" w:hAnsi="Times New Roman" w:cs="Times New Roman"/>
                <w:sz w:val="20"/>
                <w:szCs w:val="20"/>
              </w:rPr>
              <w:t>MIX</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DEVERÁ</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SER</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POSICIONADA</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À</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FRENTE</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E</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ALINHADA</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EXATAMENTE</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NO</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ALINHAMENTO COM O CENTRO DO PALCO, À NO MÍNIMO 20 (VINTE) METROS E</w:t>
            </w:r>
            <w:r w:rsidRPr="00A10653">
              <w:rPr>
                <w:rFonts w:ascii="Times New Roman" w:hAnsi="Times New Roman" w:cs="Times New Roman"/>
                <w:spacing w:val="-47"/>
                <w:sz w:val="20"/>
                <w:szCs w:val="20"/>
              </w:rPr>
              <w:t xml:space="preserve"> </w:t>
            </w:r>
            <w:r w:rsidRPr="00A10653">
              <w:rPr>
                <w:rFonts w:ascii="Times New Roman" w:hAnsi="Times New Roman" w:cs="Times New Roman"/>
                <w:sz w:val="20"/>
                <w:szCs w:val="20"/>
              </w:rPr>
              <w:t>NO</w:t>
            </w:r>
            <w:r w:rsidRPr="00A10653">
              <w:rPr>
                <w:rFonts w:ascii="Times New Roman" w:hAnsi="Times New Roman" w:cs="Times New Roman"/>
                <w:spacing w:val="-2"/>
                <w:sz w:val="20"/>
                <w:szCs w:val="20"/>
              </w:rPr>
              <w:t xml:space="preserve"> </w:t>
            </w:r>
            <w:r w:rsidRPr="00A10653">
              <w:rPr>
                <w:rFonts w:ascii="Times New Roman" w:hAnsi="Times New Roman" w:cs="Times New Roman"/>
                <w:sz w:val="20"/>
                <w:szCs w:val="20"/>
              </w:rPr>
              <w:t>MÁXIMO</w:t>
            </w:r>
            <w:r w:rsidRPr="00A10653">
              <w:rPr>
                <w:rFonts w:ascii="Times New Roman" w:hAnsi="Times New Roman" w:cs="Times New Roman"/>
                <w:spacing w:val="-2"/>
                <w:sz w:val="20"/>
                <w:szCs w:val="20"/>
              </w:rPr>
              <w:t xml:space="preserve"> </w:t>
            </w:r>
            <w:r w:rsidRPr="00A10653">
              <w:rPr>
                <w:rFonts w:ascii="Times New Roman" w:hAnsi="Times New Roman" w:cs="Times New Roman"/>
                <w:sz w:val="20"/>
                <w:szCs w:val="20"/>
              </w:rPr>
              <w:t>30 (TRINTA)</w:t>
            </w:r>
            <w:r w:rsidRPr="00A10653">
              <w:rPr>
                <w:rFonts w:ascii="Times New Roman" w:hAnsi="Times New Roman" w:cs="Times New Roman"/>
                <w:spacing w:val="-3"/>
                <w:sz w:val="20"/>
                <w:szCs w:val="20"/>
              </w:rPr>
              <w:t xml:space="preserve"> </w:t>
            </w:r>
            <w:r w:rsidRPr="00A10653">
              <w:rPr>
                <w:rFonts w:ascii="Times New Roman" w:hAnsi="Times New Roman" w:cs="Times New Roman"/>
                <w:sz w:val="20"/>
                <w:szCs w:val="20"/>
              </w:rPr>
              <w:t>METROS DE</w:t>
            </w:r>
            <w:r w:rsidRPr="00A10653">
              <w:rPr>
                <w:rFonts w:ascii="Times New Roman" w:hAnsi="Times New Roman" w:cs="Times New Roman"/>
                <w:spacing w:val="-3"/>
                <w:sz w:val="20"/>
                <w:szCs w:val="20"/>
              </w:rPr>
              <w:t xml:space="preserve"> </w:t>
            </w:r>
            <w:r w:rsidRPr="00A10653">
              <w:rPr>
                <w:rFonts w:ascii="Times New Roman" w:hAnsi="Times New Roman" w:cs="Times New Roman"/>
                <w:sz w:val="20"/>
                <w:szCs w:val="20"/>
              </w:rPr>
              <w:t>DISTÂNCIA</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DO</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PALCO.</w:t>
            </w:r>
          </w:p>
          <w:p w14:paraId="53BEFE21" w14:textId="77777777" w:rsidR="00A74DD1" w:rsidRPr="00A10653" w:rsidRDefault="00A74DD1" w:rsidP="00A74DD1">
            <w:pPr>
              <w:pStyle w:val="TableParagraph"/>
              <w:numPr>
                <w:ilvl w:val="0"/>
                <w:numId w:val="31"/>
              </w:numPr>
              <w:tabs>
                <w:tab w:val="left" w:pos="226"/>
              </w:tabs>
              <w:ind w:left="225" w:hanging="119"/>
              <w:jc w:val="both"/>
              <w:rPr>
                <w:rFonts w:ascii="Times New Roman" w:hAnsi="Times New Roman" w:cs="Times New Roman"/>
                <w:sz w:val="20"/>
                <w:szCs w:val="20"/>
              </w:rPr>
            </w:pPr>
            <w:r w:rsidRPr="00A10653">
              <w:rPr>
                <w:rFonts w:ascii="Times New Roman" w:hAnsi="Times New Roman" w:cs="Times New Roman"/>
                <w:sz w:val="20"/>
                <w:szCs w:val="20"/>
              </w:rPr>
              <w:t>SISTEMA</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FLY</w:t>
            </w:r>
            <w:r w:rsidRPr="00A10653">
              <w:rPr>
                <w:rFonts w:ascii="Times New Roman" w:hAnsi="Times New Roman" w:cs="Times New Roman"/>
                <w:spacing w:val="-3"/>
                <w:sz w:val="20"/>
                <w:szCs w:val="20"/>
              </w:rPr>
              <w:t xml:space="preserve"> </w:t>
            </w:r>
            <w:r w:rsidRPr="00A10653">
              <w:rPr>
                <w:rFonts w:ascii="Times New Roman" w:hAnsi="Times New Roman" w:cs="Times New Roman"/>
                <w:sz w:val="20"/>
                <w:szCs w:val="20"/>
              </w:rPr>
              <w:t>E</w:t>
            </w:r>
            <w:r w:rsidRPr="00A10653">
              <w:rPr>
                <w:rFonts w:ascii="Times New Roman" w:hAnsi="Times New Roman" w:cs="Times New Roman"/>
                <w:spacing w:val="-3"/>
                <w:sz w:val="20"/>
                <w:szCs w:val="20"/>
              </w:rPr>
              <w:t xml:space="preserve"> </w:t>
            </w:r>
            <w:r w:rsidRPr="00A10653">
              <w:rPr>
                <w:rFonts w:ascii="Times New Roman" w:hAnsi="Times New Roman" w:cs="Times New Roman"/>
                <w:sz w:val="20"/>
                <w:szCs w:val="20"/>
              </w:rPr>
              <w:t>TORRE</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DE</w:t>
            </w:r>
            <w:r w:rsidRPr="00A10653">
              <w:rPr>
                <w:rFonts w:ascii="Times New Roman" w:hAnsi="Times New Roman" w:cs="Times New Roman"/>
                <w:spacing w:val="-3"/>
                <w:sz w:val="20"/>
                <w:szCs w:val="20"/>
              </w:rPr>
              <w:t xml:space="preserve"> </w:t>
            </w:r>
            <w:r w:rsidRPr="00A10653">
              <w:rPr>
                <w:rFonts w:ascii="Times New Roman" w:hAnsi="Times New Roman" w:cs="Times New Roman"/>
                <w:sz w:val="20"/>
                <w:szCs w:val="20"/>
              </w:rPr>
              <w:t>DELAY</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COM</w:t>
            </w:r>
            <w:r w:rsidRPr="00A10653">
              <w:rPr>
                <w:rFonts w:ascii="Times New Roman" w:hAnsi="Times New Roman" w:cs="Times New Roman"/>
                <w:spacing w:val="-3"/>
                <w:sz w:val="20"/>
                <w:szCs w:val="20"/>
              </w:rPr>
              <w:t xml:space="preserve"> </w:t>
            </w:r>
            <w:r w:rsidRPr="00A10653">
              <w:rPr>
                <w:rFonts w:ascii="Times New Roman" w:hAnsi="Times New Roman" w:cs="Times New Roman"/>
                <w:sz w:val="20"/>
                <w:szCs w:val="20"/>
              </w:rPr>
              <w:t>10</w:t>
            </w:r>
            <w:r w:rsidRPr="00A10653">
              <w:rPr>
                <w:rFonts w:ascii="Times New Roman" w:hAnsi="Times New Roman" w:cs="Times New Roman"/>
                <w:spacing w:val="-2"/>
                <w:sz w:val="20"/>
                <w:szCs w:val="20"/>
              </w:rPr>
              <w:t xml:space="preserve"> </w:t>
            </w:r>
            <w:r w:rsidRPr="00A10653">
              <w:rPr>
                <w:rFonts w:ascii="Times New Roman" w:hAnsi="Times New Roman" w:cs="Times New Roman"/>
                <w:sz w:val="20"/>
                <w:szCs w:val="20"/>
              </w:rPr>
              <w:t>M DE</w:t>
            </w:r>
            <w:r w:rsidRPr="00A10653">
              <w:rPr>
                <w:rFonts w:ascii="Times New Roman" w:hAnsi="Times New Roman" w:cs="Times New Roman"/>
                <w:spacing w:val="-4"/>
                <w:sz w:val="20"/>
                <w:szCs w:val="20"/>
              </w:rPr>
              <w:t xml:space="preserve"> </w:t>
            </w:r>
            <w:r w:rsidRPr="00A10653">
              <w:rPr>
                <w:rFonts w:ascii="Times New Roman" w:hAnsi="Times New Roman" w:cs="Times New Roman"/>
                <w:sz w:val="20"/>
                <w:szCs w:val="20"/>
              </w:rPr>
              <w:t>ALTURA.</w:t>
            </w:r>
          </w:p>
          <w:p w14:paraId="612819D8" w14:textId="77777777" w:rsidR="00A74DD1" w:rsidRPr="00A10653" w:rsidRDefault="00A74DD1" w:rsidP="00A74DD1">
            <w:pPr>
              <w:pStyle w:val="TableParagraph"/>
              <w:numPr>
                <w:ilvl w:val="0"/>
                <w:numId w:val="31"/>
              </w:numPr>
              <w:tabs>
                <w:tab w:val="left" w:pos="252"/>
              </w:tabs>
              <w:ind w:right="96" w:firstLine="0"/>
              <w:jc w:val="both"/>
              <w:rPr>
                <w:rFonts w:ascii="Times New Roman" w:hAnsi="Times New Roman" w:cs="Times New Roman"/>
                <w:sz w:val="20"/>
                <w:szCs w:val="20"/>
              </w:rPr>
            </w:pPr>
            <w:r w:rsidRPr="00A10653">
              <w:rPr>
                <w:rFonts w:ascii="Times New Roman" w:hAnsi="Times New Roman" w:cs="Times New Roman"/>
                <w:sz w:val="20"/>
                <w:szCs w:val="20"/>
              </w:rPr>
              <w:t>TESTEIRA DE 1,5 M DE LARGURA, NAS MEDIDAS DO PALCO, EM BOX Q30</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PARA</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LONAS DE</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DIVULGAÇÃO.</w:t>
            </w:r>
          </w:p>
          <w:p w14:paraId="5A7455D9" w14:textId="77777777" w:rsidR="00A74DD1" w:rsidRPr="00A10653" w:rsidRDefault="00A74DD1" w:rsidP="00A74DD1">
            <w:pPr>
              <w:pStyle w:val="TableParagraph"/>
              <w:numPr>
                <w:ilvl w:val="0"/>
                <w:numId w:val="32"/>
              </w:numPr>
              <w:jc w:val="both"/>
              <w:rPr>
                <w:rFonts w:ascii="Times New Roman" w:hAnsi="Times New Roman" w:cs="Times New Roman"/>
                <w:sz w:val="20"/>
                <w:szCs w:val="20"/>
              </w:rPr>
            </w:pPr>
            <w:r w:rsidRPr="00A10653">
              <w:rPr>
                <w:rFonts w:ascii="Times New Roman" w:hAnsi="Times New Roman" w:cs="Times New Roman"/>
                <w:sz w:val="20"/>
                <w:szCs w:val="20"/>
              </w:rPr>
              <w:t>CAMARINS</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EM</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OCTANORM,</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MEDINDO</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5</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X</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5</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M,</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COM</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PERFIS</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DE</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ALUMÍNIO</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E</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FECHAMENTO</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EM</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TS</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ITALIANO,</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BRANCO,</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COM</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MEDIDAS</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DE</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5,00M</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X</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5,00M,</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PORTAS</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COM</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FECHADURAS</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TOTALMENTE</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EM</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PERFEITO</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ESTADO,</w:t>
            </w:r>
            <w:r w:rsidRPr="00A10653">
              <w:rPr>
                <w:rFonts w:ascii="Times New Roman" w:hAnsi="Times New Roman" w:cs="Times New Roman"/>
                <w:spacing w:val="14"/>
                <w:sz w:val="20"/>
                <w:szCs w:val="20"/>
              </w:rPr>
              <w:t xml:space="preserve"> </w:t>
            </w:r>
            <w:r w:rsidRPr="00A10653">
              <w:rPr>
                <w:rFonts w:ascii="Times New Roman" w:hAnsi="Times New Roman" w:cs="Times New Roman"/>
                <w:sz w:val="20"/>
                <w:szCs w:val="20"/>
              </w:rPr>
              <w:t>COM</w:t>
            </w:r>
            <w:r w:rsidRPr="00A10653">
              <w:rPr>
                <w:rFonts w:ascii="Times New Roman" w:hAnsi="Times New Roman" w:cs="Times New Roman"/>
                <w:spacing w:val="15"/>
                <w:sz w:val="20"/>
                <w:szCs w:val="20"/>
              </w:rPr>
              <w:t xml:space="preserve"> </w:t>
            </w:r>
            <w:r w:rsidRPr="00A10653">
              <w:rPr>
                <w:rFonts w:ascii="Times New Roman" w:hAnsi="Times New Roman" w:cs="Times New Roman"/>
                <w:sz w:val="20"/>
                <w:szCs w:val="20"/>
              </w:rPr>
              <w:t>PAINÉIS</w:t>
            </w:r>
            <w:r w:rsidRPr="00A10653">
              <w:rPr>
                <w:rFonts w:ascii="Times New Roman" w:hAnsi="Times New Roman" w:cs="Times New Roman"/>
                <w:spacing w:val="14"/>
                <w:sz w:val="20"/>
                <w:szCs w:val="20"/>
              </w:rPr>
              <w:t xml:space="preserve"> </w:t>
            </w:r>
            <w:r w:rsidRPr="00A10653">
              <w:rPr>
                <w:rFonts w:ascii="Times New Roman" w:hAnsi="Times New Roman" w:cs="Times New Roman"/>
                <w:sz w:val="20"/>
                <w:szCs w:val="20"/>
              </w:rPr>
              <w:t>DE</w:t>
            </w:r>
            <w:r w:rsidRPr="00A10653">
              <w:rPr>
                <w:rFonts w:ascii="Times New Roman" w:hAnsi="Times New Roman" w:cs="Times New Roman"/>
                <w:spacing w:val="15"/>
                <w:sz w:val="20"/>
                <w:szCs w:val="20"/>
              </w:rPr>
              <w:t xml:space="preserve"> </w:t>
            </w:r>
            <w:r w:rsidRPr="00A10653">
              <w:rPr>
                <w:rFonts w:ascii="Times New Roman" w:hAnsi="Times New Roman" w:cs="Times New Roman"/>
                <w:sz w:val="20"/>
                <w:szCs w:val="20"/>
              </w:rPr>
              <w:t>VIDRO</w:t>
            </w:r>
            <w:r w:rsidRPr="00A10653">
              <w:rPr>
                <w:rFonts w:ascii="Times New Roman" w:hAnsi="Times New Roman" w:cs="Times New Roman"/>
                <w:spacing w:val="12"/>
                <w:sz w:val="20"/>
                <w:szCs w:val="20"/>
              </w:rPr>
              <w:t xml:space="preserve"> </w:t>
            </w:r>
            <w:r w:rsidRPr="00A10653">
              <w:rPr>
                <w:rFonts w:ascii="Times New Roman" w:hAnsi="Times New Roman" w:cs="Times New Roman"/>
                <w:sz w:val="20"/>
                <w:szCs w:val="20"/>
              </w:rPr>
              <w:t>ONDE</w:t>
            </w:r>
            <w:r w:rsidRPr="00A10653">
              <w:rPr>
                <w:rFonts w:ascii="Times New Roman" w:hAnsi="Times New Roman" w:cs="Times New Roman"/>
                <w:spacing w:val="15"/>
                <w:sz w:val="20"/>
                <w:szCs w:val="20"/>
              </w:rPr>
              <w:t xml:space="preserve"> </w:t>
            </w:r>
            <w:r w:rsidRPr="00A10653">
              <w:rPr>
                <w:rFonts w:ascii="Times New Roman" w:hAnsi="Times New Roman" w:cs="Times New Roman"/>
                <w:sz w:val="20"/>
                <w:szCs w:val="20"/>
              </w:rPr>
              <w:t>FOR</w:t>
            </w:r>
            <w:r w:rsidRPr="00A10653">
              <w:rPr>
                <w:rFonts w:ascii="Times New Roman" w:hAnsi="Times New Roman" w:cs="Times New Roman"/>
                <w:spacing w:val="14"/>
                <w:sz w:val="20"/>
                <w:szCs w:val="20"/>
              </w:rPr>
              <w:t xml:space="preserve"> </w:t>
            </w:r>
            <w:r w:rsidRPr="00A10653">
              <w:rPr>
                <w:rFonts w:ascii="Times New Roman" w:hAnsi="Times New Roman" w:cs="Times New Roman"/>
                <w:sz w:val="20"/>
                <w:szCs w:val="20"/>
              </w:rPr>
              <w:t>NECESSÁRIO,</w:t>
            </w:r>
            <w:r w:rsidRPr="00A10653">
              <w:rPr>
                <w:rFonts w:ascii="Times New Roman" w:hAnsi="Times New Roman" w:cs="Times New Roman"/>
                <w:spacing w:val="14"/>
                <w:sz w:val="20"/>
                <w:szCs w:val="20"/>
              </w:rPr>
              <w:t xml:space="preserve"> </w:t>
            </w:r>
            <w:r w:rsidRPr="00A10653">
              <w:rPr>
                <w:rFonts w:ascii="Times New Roman" w:hAnsi="Times New Roman" w:cs="Times New Roman"/>
                <w:sz w:val="20"/>
                <w:szCs w:val="20"/>
              </w:rPr>
              <w:t>REVESTIDO</w:t>
            </w:r>
            <w:r w:rsidRPr="00A10653">
              <w:rPr>
                <w:rFonts w:ascii="Times New Roman" w:hAnsi="Times New Roman" w:cs="Times New Roman"/>
                <w:spacing w:val="15"/>
                <w:sz w:val="20"/>
                <w:szCs w:val="20"/>
              </w:rPr>
              <w:t xml:space="preserve"> </w:t>
            </w:r>
            <w:r w:rsidRPr="00A10653">
              <w:rPr>
                <w:rFonts w:ascii="Times New Roman" w:hAnsi="Times New Roman" w:cs="Times New Roman"/>
                <w:sz w:val="20"/>
                <w:szCs w:val="20"/>
              </w:rPr>
              <w:t>DE CARPETE,</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03</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(TRÊS)</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TOMADAS</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TRIPOLAR</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COM</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ADAPTADORES,</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ILUMINAÇÃO</w:t>
            </w:r>
            <w:r w:rsidRPr="00A10653">
              <w:rPr>
                <w:rFonts w:ascii="Times New Roman" w:hAnsi="Times New Roman" w:cs="Times New Roman"/>
                <w:spacing w:val="-48"/>
                <w:sz w:val="20"/>
                <w:szCs w:val="20"/>
              </w:rPr>
              <w:t xml:space="preserve"> </w:t>
            </w:r>
            <w:r w:rsidRPr="00A10653">
              <w:rPr>
                <w:rFonts w:ascii="Times New Roman" w:hAnsi="Times New Roman" w:cs="Times New Roman"/>
                <w:sz w:val="20"/>
                <w:szCs w:val="20"/>
              </w:rPr>
              <w:t>BÁSICA</w:t>
            </w:r>
            <w:r w:rsidRPr="00A10653">
              <w:rPr>
                <w:rFonts w:ascii="Times New Roman" w:hAnsi="Times New Roman" w:cs="Times New Roman"/>
                <w:spacing w:val="5"/>
                <w:sz w:val="20"/>
                <w:szCs w:val="20"/>
              </w:rPr>
              <w:t xml:space="preserve"> </w:t>
            </w:r>
            <w:r w:rsidRPr="00A10653">
              <w:rPr>
                <w:rFonts w:ascii="Times New Roman" w:hAnsi="Times New Roman" w:cs="Times New Roman"/>
                <w:sz w:val="20"/>
                <w:szCs w:val="20"/>
              </w:rPr>
              <w:t>COM</w:t>
            </w:r>
            <w:r w:rsidRPr="00A10653">
              <w:rPr>
                <w:rFonts w:ascii="Times New Roman" w:hAnsi="Times New Roman" w:cs="Times New Roman"/>
                <w:spacing w:val="6"/>
                <w:sz w:val="20"/>
                <w:szCs w:val="20"/>
              </w:rPr>
              <w:t xml:space="preserve"> </w:t>
            </w:r>
            <w:r w:rsidRPr="00A10653">
              <w:rPr>
                <w:rFonts w:ascii="Times New Roman" w:hAnsi="Times New Roman" w:cs="Times New Roman"/>
                <w:sz w:val="20"/>
                <w:szCs w:val="20"/>
              </w:rPr>
              <w:t>LUMINÁRIA</w:t>
            </w:r>
            <w:r w:rsidRPr="00A10653">
              <w:rPr>
                <w:rFonts w:ascii="Times New Roman" w:hAnsi="Times New Roman" w:cs="Times New Roman"/>
                <w:spacing w:val="5"/>
                <w:sz w:val="20"/>
                <w:szCs w:val="20"/>
              </w:rPr>
              <w:t xml:space="preserve"> </w:t>
            </w:r>
            <w:r w:rsidRPr="00A10653">
              <w:rPr>
                <w:rFonts w:ascii="Times New Roman" w:hAnsi="Times New Roman" w:cs="Times New Roman"/>
                <w:sz w:val="20"/>
                <w:szCs w:val="20"/>
              </w:rPr>
              <w:t>DE</w:t>
            </w:r>
            <w:r w:rsidRPr="00A10653">
              <w:rPr>
                <w:rFonts w:ascii="Times New Roman" w:hAnsi="Times New Roman" w:cs="Times New Roman"/>
                <w:spacing w:val="7"/>
                <w:sz w:val="20"/>
                <w:szCs w:val="20"/>
              </w:rPr>
              <w:t xml:space="preserve"> </w:t>
            </w:r>
            <w:r w:rsidRPr="00A10653">
              <w:rPr>
                <w:rFonts w:ascii="Times New Roman" w:hAnsi="Times New Roman" w:cs="Times New Roman"/>
                <w:sz w:val="20"/>
                <w:szCs w:val="20"/>
              </w:rPr>
              <w:t>400W</w:t>
            </w:r>
            <w:r w:rsidRPr="00A10653">
              <w:rPr>
                <w:rFonts w:ascii="Times New Roman" w:hAnsi="Times New Roman" w:cs="Times New Roman"/>
                <w:spacing w:val="6"/>
                <w:sz w:val="20"/>
                <w:szCs w:val="20"/>
              </w:rPr>
              <w:t xml:space="preserve"> </w:t>
            </w:r>
            <w:r w:rsidRPr="00A10653">
              <w:rPr>
                <w:rFonts w:ascii="Times New Roman" w:hAnsi="Times New Roman" w:cs="Times New Roman"/>
                <w:sz w:val="20"/>
                <w:szCs w:val="20"/>
              </w:rPr>
              <w:lastRenderedPageBreak/>
              <w:t>E</w:t>
            </w:r>
            <w:r w:rsidRPr="00A10653">
              <w:rPr>
                <w:rFonts w:ascii="Times New Roman" w:hAnsi="Times New Roman" w:cs="Times New Roman"/>
                <w:spacing w:val="6"/>
                <w:sz w:val="20"/>
                <w:szCs w:val="20"/>
              </w:rPr>
              <w:t xml:space="preserve"> </w:t>
            </w:r>
            <w:r w:rsidRPr="00A10653">
              <w:rPr>
                <w:rFonts w:ascii="Times New Roman" w:hAnsi="Times New Roman" w:cs="Times New Roman"/>
                <w:sz w:val="20"/>
                <w:szCs w:val="20"/>
              </w:rPr>
              <w:t>DEMAIS</w:t>
            </w:r>
            <w:r w:rsidRPr="00A10653">
              <w:rPr>
                <w:rFonts w:ascii="Times New Roman" w:hAnsi="Times New Roman" w:cs="Times New Roman"/>
                <w:spacing w:val="5"/>
                <w:sz w:val="20"/>
                <w:szCs w:val="20"/>
              </w:rPr>
              <w:t xml:space="preserve"> </w:t>
            </w:r>
            <w:r w:rsidRPr="00A10653">
              <w:rPr>
                <w:rFonts w:ascii="Times New Roman" w:hAnsi="Times New Roman" w:cs="Times New Roman"/>
                <w:sz w:val="20"/>
                <w:szCs w:val="20"/>
              </w:rPr>
              <w:t>ACESSÓRIOS</w:t>
            </w:r>
            <w:r w:rsidRPr="00A10653">
              <w:rPr>
                <w:rFonts w:ascii="Times New Roman" w:hAnsi="Times New Roman" w:cs="Times New Roman"/>
                <w:spacing w:val="6"/>
                <w:sz w:val="20"/>
                <w:szCs w:val="20"/>
              </w:rPr>
              <w:t xml:space="preserve"> </w:t>
            </w:r>
            <w:r w:rsidRPr="00A10653">
              <w:rPr>
                <w:rFonts w:ascii="Times New Roman" w:hAnsi="Times New Roman" w:cs="Times New Roman"/>
                <w:sz w:val="20"/>
                <w:szCs w:val="20"/>
              </w:rPr>
              <w:t>NECESSÁRIOS</w:t>
            </w:r>
            <w:r w:rsidRPr="00A10653">
              <w:rPr>
                <w:rFonts w:ascii="Times New Roman" w:hAnsi="Times New Roman" w:cs="Times New Roman"/>
                <w:spacing w:val="5"/>
                <w:sz w:val="20"/>
                <w:szCs w:val="20"/>
              </w:rPr>
              <w:t xml:space="preserve"> </w:t>
            </w:r>
            <w:r w:rsidRPr="00A10653">
              <w:rPr>
                <w:rFonts w:ascii="Times New Roman" w:hAnsi="Times New Roman" w:cs="Times New Roman"/>
                <w:sz w:val="20"/>
                <w:szCs w:val="20"/>
              </w:rPr>
              <w:t>PARA O</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PERFEITO FUNCIONAMENTO</w:t>
            </w:r>
            <w:r w:rsidRPr="00A10653">
              <w:rPr>
                <w:rFonts w:ascii="Times New Roman" w:hAnsi="Times New Roman" w:cs="Times New Roman"/>
                <w:spacing w:val="-4"/>
                <w:sz w:val="20"/>
                <w:szCs w:val="20"/>
              </w:rPr>
              <w:t xml:space="preserve"> </w:t>
            </w:r>
            <w:r w:rsidRPr="00A10653">
              <w:rPr>
                <w:rFonts w:ascii="Times New Roman" w:hAnsi="Times New Roman" w:cs="Times New Roman"/>
                <w:sz w:val="20"/>
                <w:szCs w:val="20"/>
              </w:rPr>
              <w:t>DO</w:t>
            </w:r>
            <w:r w:rsidRPr="00A10653">
              <w:rPr>
                <w:rFonts w:ascii="Times New Roman" w:hAnsi="Times New Roman" w:cs="Times New Roman"/>
                <w:spacing w:val="-2"/>
                <w:sz w:val="20"/>
                <w:szCs w:val="20"/>
              </w:rPr>
              <w:t xml:space="preserve"> </w:t>
            </w:r>
            <w:r w:rsidRPr="00A10653">
              <w:rPr>
                <w:rFonts w:ascii="Times New Roman" w:hAnsi="Times New Roman" w:cs="Times New Roman"/>
                <w:sz w:val="20"/>
                <w:szCs w:val="20"/>
              </w:rPr>
              <w:t>MESMO.</w:t>
            </w:r>
          </w:p>
          <w:p w14:paraId="3C0E52A1" w14:textId="77777777" w:rsidR="00A74DD1" w:rsidRPr="00A10653" w:rsidRDefault="00A74DD1" w:rsidP="000A60BA">
            <w:pPr>
              <w:pStyle w:val="TableParagraph"/>
              <w:ind w:left="360"/>
              <w:jc w:val="both"/>
              <w:rPr>
                <w:rFonts w:ascii="Times New Roman" w:hAnsi="Times New Roman" w:cs="Times New Roman"/>
                <w:bCs/>
                <w:i/>
                <w:iCs/>
                <w:sz w:val="20"/>
                <w:szCs w:val="20"/>
              </w:rPr>
            </w:pPr>
            <w:r w:rsidRPr="00A10653">
              <w:rPr>
                <w:rFonts w:ascii="Times New Roman" w:hAnsi="Times New Roman" w:cs="Times New Roman"/>
                <w:bCs/>
                <w:i/>
                <w:iCs/>
                <w:sz w:val="20"/>
                <w:szCs w:val="20"/>
              </w:rPr>
              <w:t>ESTRUTURA DEVIDAMENTE MONTADA COM NO MÍNIMO 12 HORAS DE ANTECEDÊNCIA AO EVENTO A SER ATENDIDO. CONFORME ORDEM DE FORNECIMENTO EMITIDA PELO CONTRATANTE. AFIM DE POSSÍVEIS VISTORIAS DE CBMG.</w:t>
            </w:r>
          </w:p>
          <w:p w14:paraId="0C84BA71" w14:textId="77777777" w:rsidR="00A74DD1" w:rsidRPr="00A10653" w:rsidRDefault="00A74DD1" w:rsidP="000A60BA">
            <w:pPr>
              <w:pStyle w:val="TableParagraph"/>
              <w:ind w:left="360"/>
              <w:jc w:val="both"/>
              <w:rPr>
                <w:rFonts w:ascii="Times New Roman" w:hAnsi="Times New Roman" w:cs="Times New Roman"/>
                <w:i/>
                <w:iCs/>
                <w:sz w:val="20"/>
                <w:szCs w:val="20"/>
              </w:rPr>
            </w:pPr>
          </w:p>
        </w:tc>
        <w:tc>
          <w:tcPr>
            <w:tcW w:w="1560" w:type="dxa"/>
          </w:tcPr>
          <w:p w14:paraId="5AF12D42" w14:textId="5A7E3CB2" w:rsidR="00A74DD1" w:rsidRPr="00A10653" w:rsidRDefault="00424D19" w:rsidP="000A60BA">
            <w:pPr>
              <w:spacing w:after="0" w:line="240" w:lineRule="auto"/>
              <w:jc w:val="both"/>
              <w:rPr>
                <w:sz w:val="20"/>
                <w:szCs w:val="20"/>
              </w:rPr>
            </w:pPr>
            <w:r>
              <w:rPr>
                <w:sz w:val="20"/>
                <w:szCs w:val="20"/>
              </w:rPr>
              <w:lastRenderedPageBreak/>
              <w:t>R$ 17.022,67</w:t>
            </w:r>
          </w:p>
        </w:tc>
        <w:tc>
          <w:tcPr>
            <w:tcW w:w="1559" w:type="dxa"/>
          </w:tcPr>
          <w:p w14:paraId="71621D42" w14:textId="1C16CEC8" w:rsidR="00A74DD1" w:rsidRPr="00A10653" w:rsidRDefault="00424D19" w:rsidP="000A60BA">
            <w:pPr>
              <w:spacing w:after="0" w:line="240" w:lineRule="auto"/>
              <w:jc w:val="both"/>
              <w:rPr>
                <w:sz w:val="20"/>
                <w:szCs w:val="20"/>
              </w:rPr>
            </w:pPr>
            <w:r>
              <w:rPr>
                <w:sz w:val="20"/>
                <w:szCs w:val="20"/>
              </w:rPr>
              <w:t>R$ 204.272,10</w:t>
            </w:r>
          </w:p>
        </w:tc>
      </w:tr>
      <w:tr w:rsidR="00A74DD1" w:rsidRPr="00A10653" w14:paraId="0E08708D" w14:textId="77777777" w:rsidTr="000A60BA">
        <w:trPr>
          <w:trHeight w:val="1479"/>
        </w:trPr>
        <w:tc>
          <w:tcPr>
            <w:tcW w:w="840" w:type="dxa"/>
          </w:tcPr>
          <w:p w14:paraId="6D475691" w14:textId="77777777" w:rsidR="00A74DD1" w:rsidRPr="00A10653" w:rsidRDefault="00A74DD1" w:rsidP="000A60BA">
            <w:pPr>
              <w:spacing w:after="0" w:line="240" w:lineRule="auto"/>
              <w:jc w:val="both"/>
              <w:rPr>
                <w:bCs/>
                <w:sz w:val="20"/>
                <w:szCs w:val="20"/>
              </w:rPr>
            </w:pPr>
            <w:r w:rsidRPr="00A10653">
              <w:rPr>
                <w:bCs/>
                <w:sz w:val="20"/>
                <w:szCs w:val="20"/>
              </w:rPr>
              <w:lastRenderedPageBreak/>
              <w:t>14</w:t>
            </w:r>
          </w:p>
        </w:tc>
        <w:tc>
          <w:tcPr>
            <w:tcW w:w="1282" w:type="dxa"/>
          </w:tcPr>
          <w:p w14:paraId="64D0E71E" w14:textId="77777777" w:rsidR="00A74DD1" w:rsidRPr="00A10653" w:rsidRDefault="00A74DD1" w:rsidP="000A60BA">
            <w:pPr>
              <w:spacing w:after="0" w:line="240" w:lineRule="auto"/>
              <w:jc w:val="both"/>
              <w:rPr>
                <w:bCs/>
                <w:sz w:val="20"/>
                <w:szCs w:val="20"/>
              </w:rPr>
            </w:pPr>
            <w:r w:rsidRPr="00A10653">
              <w:rPr>
                <w:bCs/>
                <w:sz w:val="20"/>
                <w:szCs w:val="20"/>
              </w:rPr>
              <w:t xml:space="preserve">6 DIÁRIAS </w:t>
            </w:r>
          </w:p>
        </w:tc>
        <w:tc>
          <w:tcPr>
            <w:tcW w:w="8646" w:type="dxa"/>
          </w:tcPr>
          <w:p w14:paraId="3D3F6036" w14:textId="77777777" w:rsidR="00A74DD1" w:rsidRPr="00A10653" w:rsidRDefault="00A74DD1" w:rsidP="000A60BA">
            <w:pPr>
              <w:pStyle w:val="TableParagraph"/>
              <w:spacing w:before="53"/>
              <w:ind w:left="58"/>
              <w:jc w:val="both"/>
              <w:rPr>
                <w:rFonts w:ascii="Times New Roman" w:hAnsi="Times New Roman" w:cs="Times New Roman"/>
                <w:sz w:val="20"/>
                <w:szCs w:val="20"/>
              </w:rPr>
            </w:pPr>
            <w:r w:rsidRPr="00A10653">
              <w:rPr>
                <w:rFonts w:ascii="Times New Roman" w:hAnsi="Times New Roman" w:cs="Times New Roman"/>
                <w:sz w:val="20"/>
                <w:szCs w:val="20"/>
              </w:rPr>
              <w:t xml:space="preserve">PASSARELA: COM MONTAGEM E DESMONTAGEM EM ESTRUTURA METÁLICA DESMONTÁVEL, ACOPLADA AO PALCO, COM LARGURA DE 3,00M E 1,50M DE ALTURA E COMPRIMENTO DE 8 M, PISOS EM COMPENSADO NAVAL ENTE DERRAPANTE, E REVESTIMENTOS EXTERNOS EM TAPUME METÁLICO PINTADO COM TINTA ANTE FERRUGINOSA NA COR PRATA. </w:t>
            </w:r>
          </w:p>
          <w:p w14:paraId="435ACA30" w14:textId="77777777" w:rsidR="00A74DD1" w:rsidRPr="00A10653" w:rsidRDefault="00A74DD1" w:rsidP="000A60BA">
            <w:pPr>
              <w:pStyle w:val="TableParagraph"/>
              <w:spacing w:before="53"/>
              <w:ind w:left="58"/>
              <w:jc w:val="both"/>
              <w:rPr>
                <w:rFonts w:ascii="Times New Roman" w:hAnsi="Times New Roman" w:cs="Times New Roman"/>
                <w:sz w:val="20"/>
                <w:szCs w:val="20"/>
              </w:rPr>
            </w:pPr>
            <w:r w:rsidRPr="00A10653">
              <w:rPr>
                <w:rFonts w:ascii="Times New Roman" w:hAnsi="Times New Roman" w:cs="Times New Roman"/>
                <w:sz w:val="20"/>
                <w:szCs w:val="20"/>
              </w:rPr>
              <w:t>CONSIDERAR ATERRAMENTOS, SISTEMA DELTA CONFORME NORMA TÉCNICA, POR INSTALAÇÃO.</w:t>
            </w:r>
          </w:p>
          <w:p w14:paraId="0D0B73B9" w14:textId="77777777" w:rsidR="00A74DD1" w:rsidRPr="00A10653" w:rsidRDefault="00A74DD1" w:rsidP="000A60BA">
            <w:pPr>
              <w:spacing w:after="0" w:line="240" w:lineRule="auto"/>
              <w:jc w:val="both"/>
              <w:rPr>
                <w:sz w:val="20"/>
                <w:szCs w:val="20"/>
              </w:rPr>
            </w:pPr>
            <w:r w:rsidRPr="00A10653">
              <w:rPr>
                <w:sz w:val="20"/>
                <w:szCs w:val="20"/>
              </w:rPr>
              <w:t>A PASSARELA DEVERÁ OBEDECER AS REGRAS DE SEGURANÇA, BEM COMO CADA LOCAÇÃO DEVE SER ACOMPANHADA DE ART OU RRT, BEM COMO DE TODOS OS LAUDOS PREVISTOS EM LEI POR PROFISSIONAIS QUALIFICADOS E HABILITADOS, NO QUAL ATESTAM SUA SEGURANÇA.</w:t>
            </w:r>
          </w:p>
          <w:p w14:paraId="0B634359" w14:textId="77777777" w:rsidR="00A74DD1" w:rsidRPr="00A10653" w:rsidRDefault="00A74DD1" w:rsidP="000A60BA">
            <w:pPr>
              <w:spacing w:after="0" w:line="240" w:lineRule="auto"/>
              <w:jc w:val="both"/>
              <w:rPr>
                <w:b/>
                <w:bCs/>
                <w:i/>
                <w:iCs/>
                <w:sz w:val="20"/>
                <w:szCs w:val="20"/>
              </w:rPr>
            </w:pPr>
            <w:r w:rsidRPr="00A10653">
              <w:rPr>
                <w:bCs/>
                <w:i/>
                <w:iCs/>
                <w:sz w:val="20"/>
                <w:szCs w:val="20"/>
              </w:rPr>
              <w:t>ESTRUTURA DEVIDAMENTE MONTADA COM NO MÍNIMO 12 HORAS DE ANTECEDÊNCIA AO EVENTO A SER ATENDIDO. CONFORME ORDEM DE FORNECIMENTO EMITIDA PELO CONTRATANTE. AFIM DE POSSÍVEIS VISTORIAS DE CBMG.</w:t>
            </w:r>
          </w:p>
        </w:tc>
        <w:tc>
          <w:tcPr>
            <w:tcW w:w="1560" w:type="dxa"/>
          </w:tcPr>
          <w:p w14:paraId="7A1B5737" w14:textId="58905A91" w:rsidR="00A74DD1" w:rsidRPr="00A10653" w:rsidRDefault="00424D19" w:rsidP="000A60BA">
            <w:pPr>
              <w:spacing w:after="0" w:line="240" w:lineRule="auto"/>
              <w:jc w:val="both"/>
              <w:rPr>
                <w:sz w:val="20"/>
                <w:szCs w:val="20"/>
              </w:rPr>
            </w:pPr>
            <w:r>
              <w:rPr>
                <w:sz w:val="20"/>
                <w:szCs w:val="20"/>
              </w:rPr>
              <w:t>R$ 5.065,73</w:t>
            </w:r>
          </w:p>
        </w:tc>
        <w:tc>
          <w:tcPr>
            <w:tcW w:w="1559" w:type="dxa"/>
          </w:tcPr>
          <w:p w14:paraId="05EDC76E" w14:textId="2D6BAC78" w:rsidR="00A74DD1" w:rsidRPr="00A10653" w:rsidRDefault="00424D19" w:rsidP="000A60BA">
            <w:pPr>
              <w:spacing w:after="0" w:line="240" w:lineRule="auto"/>
              <w:jc w:val="both"/>
              <w:rPr>
                <w:sz w:val="20"/>
                <w:szCs w:val="20"/>
              </w:rPr>
            </w:pPr>
            <w:r>
              <w:rPr>
                <w:sz w:val="20"/>
                <w:szCs w:val="20"/>
              </w:rPr>
              <w:t>R$ 30.394,42</w:t>
            </w:r>
          </w:p>
        </w:tc>
      </w:tr>
      <w:tr w:rsidR="00A74DD1" w:rsidRPr="00A10653" w14:paraId="56EB38FF" w14:textId="77777777" w:rsidTr="000A60BA">
        <w:trPr>
          <w:trHeight w:val="1845"/>
        </w:trPr>
        <w:tc>
          <w:tcPr>
            <w:tcW w:w="840" w:type="dxa"/>
          </w:tcPr>
          <w:p w14:paraId="74D27D6D" w14:textId="77777777" w:rsidR="00A74DD1" w:rsidRPr="00A10653" w:rsidRDefault="00A74DD1" w:rsidP="000A60BA">
            <w:pPr>
              <w:spacing w:after="0" w:line="240" w:lineRule="auto"/>
              <w:jc w:val="both"/>
              <w:rPr>
                <w:bCs/>
                <w:sz w:val="20"/>
                <w:szCs w:val="20"/>
              </w:rPr>
            </w:pPr>
            <w:r w:rsidRPr="00A10653">
              <w:rPr>
                <w:bCs/>
                <w:sz w:val="20"/>
                <w:szCs w:val="20"/>
              </w:rPr>
              <w:t>15</w:t>
            </w:r>
          </w:p>
        </w:tc>
        <w:tc>
          <w:tcPr>
            <w:tcW w:w="1282" w:type="dxa"/>
          </w:tcPr>
          <w:p w14:paraId="4A22C53E" w14:textId="77777777" w:rsidR="00A74DD1" w:rsidRPr="00A10653" w:rsidRDefault="00A74DD1" w:rsidP="000A60BA">
            <w:pPr>
              <w:spacing w:after="0" w:line="240" w:lineRule="auto"/>
              <w:jc w:val="both"/>
              <w:rPr>
                <w:bCs/>
                <w:sz w:val="20"/>
                <w:szCs w:val="20"/>
              </w:rPr>
            </w:pPr>
            <w:r w:rsidRPr="00A10653">
              <w:rPr>
                <w:bCs/>
                <w:sz w:val="20"/>
                <w:szCs w:val="20"/>
              </w:rPr>
              <w:t xml:space="preserve">12 DIÁRIAS </w:t>
            </w:r>
          </w:p>
        </w:tc>
        <w:tc>
          <w:tcPr>
            <w:tcW w:w="8646" w:type="dxa"/>
          </w:tcPr>
          <w:p w14:paraId="32F5C519" w14:textId="77777777" w:rsidR="00A74DD1" w:rsidRPr="00A10653" w:rsidRDefault="00A74DD1" w:rsidP="000A60BA">
            <w:pPr>
              <w:pStyle w:val="TableParagraph"/>
              <w:spacing w:before="53"/>
              <w:ind w:left="58"/>
              <w:jc w:val="both"/>
              <w:rPr>
                <w:rFonts w:ascii="Times New Roman" w:hAnsi="Times New Roman" w:cs="Times New Roman"/>
                <w:sz w:val="20"/>
                <w:szCs w:val="20"/>
              </w:rPr>
            </w:pPr>
            <w:r w:rsidRPr="00A10653">
              <w:rPr>
                <w:rFonts w:ascii="Times New Roman" w:hAnsi="Times New Roman" w:cs="Times New Roman"/>
                <w:sz w:val="20"/>
                <w:szCs w:val="20"/>
              </w:rPr>
              <w:t xml:space="preserve">LOCAÇÃO DE DIÁRIA DE CAMARIM NO ESTILO OCTANORME MEDINDO MÍNIMO 04X04 METROS EM PLACAS DE OS OU PV OU MATERIAL SIMILAR, PREFERENCIALMENTE BRANCO, COM PISOS EM MADEIRA OU MATERIAL SIMILAR, ACARPETADO, COM AR CONDICIONADO COMPATÍVEL AO TAMANHO DA ESTRUTURA, COM ACESSIBILIDADE GARANTIDA. EM BOM ESTADO DE CONSERVAÇÃO, LIMPEZA DIÁRIA POR CONTA DO CONTRATADO E PRONTO PARA USO. INSTALAÇÃO A PEDIDO DO CONTRATANTE EM LOCAL ADEQUADO E DEVIDAMENTE PLANO. </w:t>
            </w:r>
          </w:p>
        </w:tc>
        <w:tc>
          <w:tcPr>
            <w:tcW w:w="1560" w:type="dxa"/>
          </w:tcPr>
          <w:p w14:paraId="1997274D" w14:textId="04CB1D1F" w:rsidR="00A74DD1" w:rsidRPr="00A10653" w:rsidRDefault="00424D19" w:rsidP="000A60BA">
            <w:pPr>
              <w:spacing w:after="0" w:line="240" w:lineRule="auto"/>
              <w:jc w:val="both"/>
              <w:rPr>
                <w:sz w:val="20"/>
                <w:szCs w:val="20"/>
              </w:rPr>
            </w:pPr>
            <w:r>
              <w:rPr>
                <w:sz w:val="20"/>
                <w:szCs w:val="20"/>
              </w:rPr>
              <w:t>R$ 5.200,00</w:t>
            </w:r>
          </w:p>
        </w:tc>
        <w:tc>
          <w:tcPr>
            <w:tcW w:w="1559" w:type="dxa"/>
          </w:tcPr>
          <w:p w14:paraId="56CB78EE" w14:textId="4797B08A" w:rsidR="00A74DD1" w:rsidRPr="00A10653" w:rsidRDefault="00424D19" w:rsidP="000A60BA">
            <w:pPr>
              <w:spacing w:after="0" w:line="240" w:lineRule="auto"/>
              <w:jc w:val="both"/>
              <w:rPr>
                <w:sz w:val="20"/>
                <w:szCs w:val="20"/>
              </w:rPr>
            </w:pPr>
            <w:r>
              <w:rPr>
                <w:sz w:val="20"/>
                <w:szCs w:val="20"/>
              </w:rPr>
              <w:t>R$ 62.400,00</w:t>
            </w:r>
          </w:p>
        </w:tc>
      </w:tr>
      <w:tr w:rsidR="00A74DD1" w:rsidRPr="00A10653" w14:paraId="1642919B" w14:textId="77777777" w:rsidTr="000A60BA">
        <w:tc>
          <w:tcPr>
            <w:tcW w:w="840" w:type="dxa"/>
          </w:tcPr>
          <w:p w14:paraId="18F6761E" w14:textId="77777777" w:rsidR="00A74DD1" w:rsidRPr="00A10653" w:rsidRDefault="00A74DD1" w:rsidP="000A60BA">
            <w:pPr>
              <w:spacing w:after="0" w:line="240" w:lineRule="auto"/>
              <w:jc w:val="both"/>
              <w:rPr>
                <w:bCs/>
                <w:sz w:val="20"/>
                <w:szCs w:val="20"/>
              </w:rPr>
            </w:pPr>
            <w:r w:rsidRPr="00A10653">
              <w:rPr>
                <w:bCs/>
                <w:sz w:val="20"/>
                <w:szCs w:val="20"/>
              </w:rPr>
              <w:lastRenderedPageBreak/>
              <w:t>16</w:t>
            </w:r>
          </w:p>
        </w:tc>
        <w:tc>
          <w:tcPr>
            <w:tcW w:w="1282" w:type="dxa"/>
          </w:tcPr>
          <w:p w14:paraId="421E0A74" w14:textId="77777777" w:rsidR="00A74DD1" w:rsidRPr="00A10653" w:rsidRDefault="00A74DD1" w:rsidP="000A60BA">
            <w:pPr>
              <w:spacing w:after="0" w:line="240" w:lineRule="auto"/>
              <w:jc w:val="both"/>
              <w:rPr>
                <w:sz w:val="20"/>
                <w:szCs w:val="20"/>
              </w:rPr>
            </w:pPr>
            <w:r w:rsidRPr="00A10653">
              <w:rPr>
                <w:sz w:val="20"/>
                <w:szCs w:val="20"/>
              </w:rPr>
              <w:t>90 DIÁRIAS</w:t>
            </w:r>
          </w:p>
        </w:tc>
        <w:tc>
          <w:tcPr>
            <w:tcW w:w="8646" w:type="dxa"/>
          </w:tcPr>
          <w:p w14:paraId="1583EEC4" w14:textId="77777777" w:rsidR="00A74DD1" w:rsidRPr="00A10653" w:rsidRDefault="00A74DD1" w:rsidP="000A60BA">
            <w:pPr>
              <w:spacing w:after="0" w:line="240" w:lineRule="auto"/>
              <w:jc w:val="both"/>
              <w:rPr>
                <w:sz w:val="20"/>
                <w:szCs w:val="20"/>
              </w:rPr>
            </w:pPr>
            <w:r w:rsidRPr="00A10653">
              <w:rPr>
                <w:bCs/>
                <w:sz w:val="20"/>
                <w:szCs w:val="20"/>
              </w:rPr>
              <w:t>LOCAÇÃO DE TENDAS FORMATO CHAPÉU DE BRUXA DE 4M X 4M DE MEDIDA INTERNA, COM ESTRUTURA DE FERRO NA COR BRANCA, ALGUMAS COLUNAS DEVERÃO POSSUIR PÉ TELESCÓPIO PARA CORRIGIR EVENTUAIS DESNÍVEIS E 3 M DE ALTURA, PODENDO SER ALONGADA EM ATÉ 50 CM, DE COMPRIMENTO, COM COBERTURA EM LONA TÉRMICA BRANCA SUSTENTADA POR UMA ESTRUTURA DE FERRO DENOMINADA ARANHA QUE É CONSTITUÍDA POR 08 PEÇAS DE FERRO, DEVERÁ POSSUIR SISTEMA DE CALHAS PARA ESCOAMENTOS DE ÁGUA. FECHAMENTO LATERAL EM 03 LADOS E BALCÃO</w:t>
            </w:r>
            <w:proofErr w:type="gramStart"/>
            <w:r w:rsidRPr="00A10653">
              <w:rPr>
                <w:bCs/>
                <w:sz w:val="20"/>
                <w:szCs w:val="20"/>
              </w:rPr>
              <w:t>.</w:t>
            </w:r>
            <w:r w:rsidRPr="00A10653">
              <w:rPr>
                <w:sz w:val="20"/>
                <w:szCs w:val="20"/>
              </w:rPr>
              <w:t xml:space="preserve"> .</w:t>
            </w:r>
            <w:proofErr w:type="gramEnd"/>
            <w:r w:rsidRPr="00A10653">
              <w:rPr>
                <w:sz w:val="20"/>
                <w:szCs w:val="20"/>
              </w:rPr>
              <w:t xml:space="preserve"> AS TENDAS DEVERÃO OBEDECER AS REGRAS DE SEGURANÇA, BEM COMO CADA LOCAÇÃO DEVE SER ACOMPANHADA DE ART OU RRT, BEM COMO DE TODOS OS LAUDOS PREVISTOS EM LEI POR PROFISSIONAIS QUALIFICADOS E HABILITADOS, NO QUAL ATESTAM SUA SEGURANÇA.</w:t>
            </w:r>
          </w:p>
          <w:p w14:paraId="016B9AE4" w14:textId="77777777" w:rsidR="00A74DD1" w:rsidRPr="00A10653" w:rsidRDefault="00A74DD1" w:rsidP="000A60BA">
            <w:pPr>
              <w:spacing w:after="0" w:line="240" w:lineRule="auto"/>
              <w:jc w:val="both"/>
              <w:rPr>
                <w:sz w:val="20"/>
                <w:szCs w:val="20"/>
              </w:rPr>
            </w:pPr>
          </w:p>
          <w:p w14:paraId="1821CD76" w14:textId="77777777" w:rsidR="00A74DD1" w:rsidRPr="00A10653" w:rsidRDefault="00A74DD1" w:rsidP="000A60BA">
            <w:pPr>
              <w:spacing w:after="0" w:line="240" w:lineRule="auto"/>
              <w:jc w:val="both"/>
              <w:rPr>
                <w:bCs/>
                <w:i/>
                <w:iCs/>
                <w:sz w:val="20"/>
                <w:szCs w:val="20"/>
              </w:rPr>
            </w:pPr>
            <w:r w:rsidRPr="00A10653">
              <w:rPr>
                <w:bCs/>
                <w:i/>
                <w:iCs/>
                <w:sz w:val="20"/>
                <w:szCs w:val="20"/>
              </w:rPr>
              <w:t>ESTRUTURA DEVIDAMENTE MONTADA COM NO MÍNIMO 12 HORAS DE ANTECEDÊNCIA AO EVENTO A SER ATENDIDO. CONFORME ORDEM DE FORNECIMENTO EMITIDA PELO CONTRATANTE. AFIM DE POSSÍVEIS VISTORIAS DE CBMG.</w:t>
            </w:r>
          </w:p>
        </w:tc>
        <w:tc>
          <w:tcPr>
            <w:tcW w:w="1560" w:type="dxa"/>
          </w:tcPr>
          <w:p w14:paraId="63D3D6EC" w14:textId="1E1B009D" w:rsidR="00A74DD1" w:rsidRPr="00A10653" w:rsidRDefault="00424D19" w:rsidP="000A60BA">
            <w:pPr>
              <w:spacing w:after="0" w:line="240" w:lineRule="auto"/>
              <w:jc w:val="both"/>
              <w:rPr>
                <w:bCs/>
                <w:sz w:val="20"/>
                <w:szCs w:val="20"/>
              </w:rPr>
            </w:pPr>
            <w:r>
              <w:rPr>
                <w:bCs/>
                <w:sz w:val="20"/>
                <w:szCs w:val="20"/>
              </w:rPr>
              <w:t>R$ 686,00</w:t>
            </w:r>
          </w:p>
        </w:tc>
        <w:tc>
          <w:tcPr>
            <w:tcW w:w="1559" w:type="dxa"/>
          </w:tcPr>
          <w:p w14:paraId="50E903C6" w14:textId="681346D5" w:rsidR="00A74DD1" w:rsidRPr="00A10653" w:rsidRDefault="00424D19" w:rsidP="000A60BA">
            <w:pPr>
              <w:spacing w:after="0" w:line="240" w:lineRule="auto"/>
              <w:jc w:val="both"/>
              <w:rPr>
                <w:bCs/>
                <w:sz w:val="20"/>
                <w:szCs w:val="20"/>
              </w:rPr>
            </w:pPr>
            <w:r>
              <w:rPr>
                <w:bCs/>
                <w:sz w:val="20"/>
                <w:szCs w:val="20"/>
              </w:rPr>
              <w:t>R$ 61.740,00</w:t>
            </w:r>
          </w:p>
        </w:tc>
      </w:tr>
      <w:tr w:rsidR="00A74DD1" w:rsidRPr="00A10653" w14:paraId="4FA0D471" w14:textId="77777777" w:rsidTr="000A60BA">
        <w:tc>
          <w:tcPr>
            <w:tcW w:w="840" w:type="dxa"/>
          </w:tcPr>
          <w:p w14:paraId="12D8B683" w14:textId="77777777" w:rsidR="00A74DD1" w:rsidRPr="00A10653" w:rsidRDefault="00A74DD1" w:rsidP="000A60BA">
            <w:pPr>
              <w:spacing w:after="0" w:line="240" w:lineRule="auto"/>
              <w:jc w:val="both"/>
              <w:rPr>
                <w:bCs/>
                <w:sz w:val="20"/>
                <w:szCs w:val="20"/>
              </w:rPr>
            </w:pPr>
            <w:r w:rsidRPr="00A10653">
              <w:rPr>
                <w:bCs/>
                <w:sz w:val="20"/>
                <w:szCs w:val="20"/>
              </w:rPr>
              <w:t>17</w:t>
            </w:r>
          </w:p>
        </w:tc>
        <w:tc>
          <w:tcPr>
            <w:tcW w:w="1282" w:type="dxa"/>
          </w:tcPr>
          <w:p w14:paraId="1EDE72D8" w14:textId="77777777" w:rsidR="00A74DD1" w:rsidRPr="00A10653" w:rsidRDefault="00A74DD1" w:rsidP="000A60BA">
            <w:pPr>
              <w:spacing w:after="0" w:line="240" w:lineRule="auto"/>
              <w:jc w:val="both"/>
              <w:rPr>
                <w:sz w:val="20"/>
                <w:szCs w:val="20"/>
              </w:rPr>
            </w:pPr>
            <w:r w:rsidRPr="00A10653">
              <w:rPr>
                <w:sz w:val="20"/>
                <w:szCs w:val="20"/>
              </w:rPr>
              <w:t xml:space="preserve">30 DIÁRIAS </w:t>
            </w:r>
          </w:p>
        </w:tc>
        <w:tc>
          <w:tcPr>
            <w:tcW w:w="8646" w:type="dxa"/>
          </w:tcPr>
          <w:p w14:paraId="56E8853C" w14:textId="77777777" w:rsidR="00A74DD1" w:rsidRPr="00A10653" w:rsidRDefault="00A74DD1" w:rsidP="000A60BA">
            <w:pPr>
              <w:spacing w:after="0" w:line="240" w:lineRule="auto"/>
              <w:jc w:val="both"/>
              <w:rPr>
                <w:sz w:val="20"/>
                <w:szCs w:val="20"/>
              </w:rPr>
            </w:pPr>
            <w:r w:rsidRPr="00A10653">
              <w:rPr>
                <w:sz w:val="20"/>
                <w:szCs w:val="20"/>
              </w:rPr>
              <w:t>LOCAÇÃO DE DIÁRIA DE TENDA 4X4 METROS EM FORMATO PIRÂMIDE COM ALTURA APROXIMADA DO PÉ DIREITO DE 3,30 METROS, COM LONAS DE COR TRANSPARENTE, COM TRATAMENTO ANTI CHAMAS (NÃO PROPAGA CHAMAS – AUTO EXTINGUÍVEL), FEITO EM MATERIAL RESISTENTE, IMPERMEÁVEL, COM TRATAMENTO ANTI-MOFO. A ESTRUTURA EM AÇO PRECISA TER TRATAMENTO ANTI-FERRUGEM (GALVANIZAÇÃO) POSSUIR TRAVAMENTO NAS PARTES DE ENCAIXE, PARA EVITAR ACIDENTES. AS TENDAS DEVERÃO OBEDECER AS REGRAS DE SEGURANÇA, BEM COMO CADA LOCAÇÃO DEVE SER ACOMPANHADA DE ART OU RRT, BEM COMO DE TODOS OS LAUDOS PREVISTOS EM LEI POR PROFISSIONAIS QUALIFICADOS E HABILITADOS, NO QUAL ATESTAM SUA SEGURANÇA.</w:t>
            </w:r>
          </w:p>
          <w:p w14:paraId="314C348D" w14:textId="77777777" w:rsidR="00A74DD1" w:rsidRPr="00A10653" w:rsidRDefault="00A74DD1" w:rsidP="000A60BA">
            <w:pPr>
              <w:spacing w:after="0" w:line="240" w:lineRule="auto"/>
              <w:jc w:val="both"/>
              <w:rPr>
                <w:sz w:val="20"/>
                <w:szCs w:val="20"/>
              </w:rPr>
            </w:pPr>
          </w:p>
          <w:p w14:paraId="5388D253" w14:textId="77777777" w:rsidR="00A74DD1" w:rsidRPr="00A10653" w:rsidRDefault="00A74DD1" w:rsidP="000A60BA">
            <w:pPr>
              <w:spacing w:after="0" w:line="240" w:lineRule="auto"/>
              <w:jc w:val="both"/>
              <w:rPr>
                <w:bCs/>
                <w:i/>
                <w:iCs/>
                <w:sz w:val="20"/>
                <w:szCs w:val="20"/>
              </w:rPr>
            </w:pPr>
            <w:r w:rsidRPr="00A10653">
              <w:rPr>
                <w:bCs/>
                <w:i/>
                <w:iCs/>
                <w:sz w:val="20"/>
                <w:szCs w:val="20"/>
              </w:rPr>
              <w:t>ESTRUTURA DEVIDAMENTE MONTADA COM NO MÍNIMO 12 HORAS DE ANTECEDÊNCIA AO EVENTO A SER ATENDIDO. CONFORME ORDEM DE FORNECIMENTO EMITIDA PELO CONTRATANTE. AFIM DE POSSÍVEIS VISTORIAS DE CBMG.</w:t>
            </w:r>
          </w:p>
        </w:tc>
        <w:tc>
          <w:tcPr>
            <w:tcW w:w="1560" w:type="dxa"/>
          </w:tcPr>
          <w:p w14:paraId="42F99078" w14:textId="7A4F8A5C" w:rsidR="00A74DD1" w:rsidRPr="00A10653" w:rsidRDefault="00424D19" w:rsidP="000A60BA">
            <w:pPr>
              <w:spacing w:after="0" w:line="240" w:lineRule="auto"/>
              <w:jc w:val="both"/>
              <w:rPr>
                <w:bCs/>
                <w:sz w:val="20"/>
                <w:szCs w:val="20"/>
              </w:rPr>
            </w:pPr>
            <w:r>
              <w:rPr>
                <w:bCs/>
                <w:sz w:val="20"/>
                <w:szCs w:val="20"/>
              </w:rPr>
              <w:t>R$ 756,00</w:t>
            </w:r>
          </w:p>
        </w:tc>
        <w:tc>
          <w:tcPr>
            <w:tcW w:w="1559" w:type="dxa"/>
          </w:tcPr>
          <w:p w14:paraId="7B282F05" w14:textId="0D69D0E6" w:rsidR="00A74DD1" w:rsidRPr="00A10653" w:rsidRDefault="00424D19" w:rsidP="000A60BA">
            <w:pPr>
              <w:spacing w:after="0" w:line="240" w:lineRule="auto"/>
              <w:jc w:val="both"/>
              <w:rPr>
                <w:bCs/>
                <w:sz w:val="20"/>
                <w:szCs w:val="20"/>
              </w:rPr>
            </w:pPr>
            <w:r>
              <w:rPr>
                <w:bCs/>
                <w:sz w:val="20"/>
                <w:szCs w:val="20"/>
              </w:rPr>
              <w:t>R$ 22.680,00</w:t>
            </w:r>
          </w:p>
        </w:tc>
      </w:tr>
      <w:tr w:rsidR="00A74DD1" w:rsidRPr="00A10653" w14:paraId="10FD1AA7" w14:textId="77777777" w:rsidTr="000A60BA">
        <w:tc>
          <w:tcPr>
            <w:tcW w:w="840" w:type="dxa"/>
          </w:tcPr>
          <w:p w14:paraId="6802D62E" w14:textId="77777777" w:rsidR="00A74DD1" w:rsidRPr="00A10653" w:rsidRDefault="00A74DD1" w:rsidP="000A60BA">
            <w:pPr>
              <w:spacing w:after="0" w:line="240" w:lineRule="auto"/>
              <w:jc w:val="both"/>
              <w:rPr>
                <w:bCs/>
                <w:sz w:val="20"/>
                <w:szCs w:val="20"/>
              </w:rPr>
            </w:pPr>
            <w:r w:rsidRPr="00A10653">
              <w:rPr>
                <w:bCs/>
                <w:sz w:val="20"/>
                <w:szCs w:val="20"/>
              </w:rPr>
              <w:t>18</w:t>
            </w:r>
          </w:p>
        </w:tc>
        <w:tc>
          <w:tcPr>
            <w:tcW w:w="1282" w:type="dxa"/>
          </w:tcPr>
          <w:p w14:paraId="4FDF8877" w14:textId="77777777" w:rsidR="00A74DD1" w:rsidRPr="00A10653" w:rsidRDefault="00A74DD1" w:rsidP="000A60BA">
            <w:pPr>
              <w:spacing w:after="0" w:line="240" w:lineRule="auto"/>
              <w:jc w:val="both"/>
              <w:rPr>
                <w:sz w:val="20"/>
                <w:szCs w:val="20"/>
              </w:rPr>
            </w:pPr>
            <w:r w:rsidRPr="00A10653">
              <w:rPr>
                <w:sz w:val="20"/>
                <w:szCs w:val="20"/>
              </w:rPr>
              <w:t>60 DIÁRIAS</w:t>
            </w:r>
          </w:p>
        </w:tc>
        <w:tc>
          <w:tcPr>
            <w:tcW w:w="8646" w:type="dxa"/>
          </w:tcPr>
          <w:p w14:paraId="4D830A55" w14:textId="77777777" w:rsidR="00A74DD1" w:rsidRPr="00A10653" w:rsidRDefault="00A74DD1" w:rsidP="000A60BA">
            <w:pPr>
              <w:spacing w:after="0" w:line="240" w:lineRule="auto"/>
              <w:jc w:val="both"/>
              <w:rPr>
                <w:sz w:val="20"/>
                <w:szCs w:val="20"/>
              </w:rPr>
            </w:pPr>
            <w:r w:rsidRPr="00A10653">
              <w:rPr>
                <w:sz w:val="20"/>
                <w:szCs w:val="20"/>
              </w:rPr>
              <w:t xml:space="preserve">LOCAÇÃO DE DIÁRIA DE TENDA 10X10 METROS EM FORMATO PIRÂMIDE COM ALTURA APROXIMADA DO PÉ DIREITO DE 3,50 METROS, COM LONAS DE COR BRANCA, COM TRATAMENTO ANTI CHAMAS (NÃO PROPAGA CHAMAS – AUTO EXTINGUÍVEL), FEITO EM MATERIAL RESISTENTE, IMPERMEÁVEL, COM TRATAMENTO ANTI-MOFO. A ESTRUTURA EM AÇO PRECISA TER TRATAMENTO ANTI-FERRUGEM (GALVANIZAÇÃO) POSSUIR </w:t>
            </w:r>
            <w:r w:rsidRPr="00A10653">
              <w:rPr>
                <w:sz w:val="20"/>
                <w:szCs w:val="20"/>
              </w:rPr>
              <w:lastRenderedPageBreak/>
              <w:t xml:space="preserve">TRAVAMENTO NAS PARTES DE ENCAIXE, PARA EVITAR ACIDENTES, </w:t>
            </w:r>
            <w:r w:rsidRPr="00A10653">
              <w:rPr>
                <w:bCs/>
                <w:sz w:val="20"/>
                <w:szCs w:val="20"/>
              </w:rPr>
              <w:t>ALGUMAS COLUNAS DEVERÃO POSSUIR PÉ TELESCÓPIO PARA CORRIGIR EVENTUAIS DESNÍVEIS E 3 M DE ALTURA, PODENDO SER ALONGADA EM ATÉ 50 CM, DE COMPRIMENTO, COM COBERTURA EM LONA TÉRMICA BRANCA SUSTENTADA POR UMA ESTRUTURA DE FERRO DENOMINADA ARANHA QUE É CONSTITUÍDA POR 08 PEÇAS DE FERRO, DEVERÁ POSSUIR SISTEMA DE CALHAS PARA ESCOAMENTOS DE ÁGUA.</w:t>
            </w:r>
            <w:r w:rsidRPr="00A10653">
              <w:rPr>
                <w:sz w:val="20"/>
                <w:szCs w:val="20"/>
              </w:rPr>
              <w:t xml:space="preserve"> AS TENDAS DEVERÃO </w:t>
            </w:r>
            <w:proofErr w:type="gramStart"/>
            <w:r w:rsidRPr="00A10653">
              <w:rPr>
                <w:sz w:val="20"/>
                <w:szCs w:val="20"/>
              </w:rPr>
              <w:t>OBEDECER  REGRAS</w:t>
            </w:r>
            <w:proofErr w:type="gramEnd"/>
            <w:r w:rsidRPr="00A10653">
              <w:rPr>
                <w:sz w:val="20"/>
                <w:szCs w:val="20"/>
              </w:rPr>
              <w:t xml:space="preserve"> DE SEGURANÇA, BEM COMO CADA LOCAÇÃO DEVE SER ACOMPANHADA DE ART OU RRT, BEM COMO DE TODOS OS LAUDOS PREVISTOS EM LEI POR PROFISSIONAIS QUALIFICADOS E HABILITADOS, NO QUAL ATESTAM SUA SEGURANÇA.</w:t>
            </w:r>
          </w:p>
          <w:p w14:paraId="37303532" w14:textId="77777777" w:rsidR="00A74DD1" w:rsidRPr="00A10653" w:rsidRDefault="00A74DD1" w:rsidP="000A60BA">
            <w:pPr>
              <w:spacing w:after="0" w:line="240" w:lineRule="auto"/>
              <w:jc w:val="both"/>
              <w:rPr>
                <w:bCs/>
                <w:i/>
                <w:iCs/>
                <w:sz w:val="20"/>
                <w:szCs w:val="20"/>
              </w:rPr>
            </w:pPr>
          </w:p>
          <w:p w14:paraId="4F75A298" w14:textId="77777777" w:rsidR="00A74DD1" w:rsidRPr="00A10653" w:rsidRDefault="00A74DD1" w:rsidP="000A60BA">
            <w:pPr>
              <w:spacing w:after="0" w:line="240" w:lineRule="auto"/>
              <w:jc w:val="both"/>
              <w:rPr>
                <w:bCs/>
                <w:sz w:val="20"/>
                <w:szCs w:val="20"/>
              </w:rPr>
            </w:pPr>
            <w:r w:rsidRPr="00A10653">
              <w:rPr>
                <w:bCs/>
                <w:i/>
                <w:iCs/>
                <w:sz w:val="20"/>
                <w:szCs w:val="20"/>
              </w:rPr>
              <w:t>ESTRUTURA DEVIDAMENTE MONTADA COM NO MÍNIMO 12 HORAS DE ANTECEDÊNCIA AO EVENTO A SER ATENDIDO. CONFORME ORDEM DE FORNECIMENTO EMITIDA PELO CONTRATANTE. AFIM DE POSSÍVEIS VISTORIAS DE CBMG.</w:t>
            </w:r>
          </w:p>
        </w:tc>
        <w:tc>
          <w:tcPr>
            <w:tcW w:w="1560" w:type="dxa"/>
          </w:tcPr>
          <w:p w14:paraId="6EEB7C7B" w14:textId="6DC652C8" w:rsidR="00A74DD1" w:rsidRPr="00A10653" w:rsidRDefault="00424D19" w:rsidP="000A60BA">
            <w:pPr>
              <w:spacing w:after="0" w:line="240" w:lineRule="auto"/>
              <w:jc w:val="both"/>
              <w:rPr>
                <w:bCs/>
                <w:sz w:val="20"/>
                <w:szCs w:val="20"/>
              </w:rPr>
            </w:pPr>
            <w:r>
              <w:rPr>
                <w:bCs/>
                <w:sz w:val="20"/>
                <w:szCs w:val="20"/>
              </w:rPr>
              <w:lastRenderedPageBreak/>
              <w:t>R$ 1.468,33</w:t>
            </w:r>
          </w:p>
        </w:tc>
        <w:tc>
          <w:tcPr>
            <w:tcW w:w="1559" w:type="dxa"/>
          </w:tcPr>
          <w:p w14:paraId="5B135DAA" w14:textId="34F129C2" w:rsidR="00A74DD1" w:rsidRPr="00A10653" w:rsidRDefault="00424D19" w:rsidP="000A60BA">
            <w:pPr>
              <w:spacing w:after="0" w:line="240" w:lineRule="auto"/>
              <w:jc w:val="both"/>
              <w:rPr>
                <w:bCs/>
                <w:sz w:val="20"/>
                <w:szCs w:val="20"/>
              </w:rPr>
            </w:pPr>
            <w:r>
              <w:rPr>
                <w:bCs/>
                <w:sz w:val="20"/>
                <w:szCs w:val="20"/>
              </w:rPr>
              <w:t>R$ 88.099,92</w:t>
            </w:r>
          </w:p>
        </w:tc>
      </w:tr>
      <w:tr w:rsidR="00A74DD1" w:rsidRPr="00A10653" w14:paraId="2C1C81E8" w14:textId="77777777" w:rsidTr="000A60BA">
        <w:tc>
          <w:tcPr>
            <w:tcW w:w="840" w:type="dxa"/>
          </w:tcPr>
          <w:p w14:paraId="58F42E9D" w14:textId="77777777" w:rsidR="00A74DD1" w:rsidRPr="00A10653" w:rsidRDefault="00A74DD1" w:rsidP="000A60BA">
            <w:pPr>
              <w:spacing w:after="0" w:line="240" w:lineRule="auto"/>
              <w:jc w:val="both"/>
              <w:rPr>
                <w:bCs/>
                <w:sz w:val="20"/>
                <w:szCs w:val="20"/>
              </w:rPr>
            </w:pPr>
            <w:r w:rsidRPr="00A10653">
              <w:rPr>
                <w:bCs/>
                <w:sz w:val="20"/>
                <w:szCs w:val="20"/>
              </w:rPr>
              <w:lastRenderedPageBreak/>
              <w:t>19</w:t>
            </w:r>
          </w:p>
        </w:tc>
        <w:tc>
          <w:tcPr>
            <w:tcW w:w="1282" w:type="dxa"/>
          </w:tcPr>
          <w:p w14:paraId="2AAD34D9" w14:textId="77777777" w:rsidR="00A74DD1" w:rsidRPr="00A10653" w:rsidRDefault="00A74DD1" w:rsidP="000A60BA">
            <w:pPr>
              <w:spacing w:after="0" w:line="240" w:lineRule="auto"/>
              <w:jc w:val="both"/>
              <w:rPr>
                <w:sz w:val="20"/>
                <w:szCs w:val="20"/>
              </w:rPr>
            </w:pPr>
            <w:r w:rsidRPr="00A10653">
              <w:rPr>
                <w:sz w:val="20"/>
                <w:szCs w:val="20"/>
              </w:rPr>
              <w:t>20 DIÁRIAS</w:t>
            </w:r>
          </w:p>
        </w:tc>
        <w:tc>
          <w:tcPr>
            <w:tcW w:w="8646" w:type="dxa"/>
          </w:tcPr>
          <w:p w14:paraId="51D12D51" w14:textId="77777777" w:rsidR="00A74DD1" w:rsidRPr="00A10653" w:rsidRDefault="00A74DD1" w:rsidP="000A60BA">
            <w:pPr>
              <w:spacing w:after="0" w:line="240" w:lineRule="auto"/>
              <w:jc w:val="both"/>
              <w:rPr>
                <w:sz w:val="20"/>
                <w:szCs w:val="20"/>
              </w:rPr>
            </w:pPr>
            <w:r w:rsidRPr="00A10653">
              <w:rPr>
                <w:sz w:val="20"/>
                <w:szCs w:val="20"/>
              </w:rPr>
              <w:t>LOCAÇÃO DE DIÁRIA DE TENDA 10X10 METROS EM FORMATO PIRÂMIDE COM ALTURA APROXIMADA DO PÉ DIREITO DE 3,30 METROS, COM LONAS DE COR TRANSPARENTE, COM TRATAMENTO ANTI CHAMAS (NÃO PROPAGA CHAMAS – AUTO EXTINGUÍVEL), FEITO EM MATERIAL RESISTENTE, IMPERMEÁVEL, COM TRATAMENTO ANTI-MOFO. A ESTRUTURA EM AÇO PRECISA TER TRATAMENTO ANTI-FERRUGEM (GALVANIZAÇÃO) POSSUIR TRAVAMENTO NAS PARTES DE ENCAIXE, PARA EVITAR ACIDENTES. AS TENDAS DEVERÃO OBEDECER AS REGRAS DE SEGURANÇA, BEM COMO CADA LOCAÇÃO DEVE SER ACOMPANHADA DE ART OU RRT, BEM COMO DE TODOS OS LAUDOS PREVISTOS EM LEI POR PROFISSIONAIS QUALIFICADOS E HABILITADOS, NO QUAL ATESTAM SUA SEGURANÇA.</w:t>
            </w:r>
          </w:p>
          <w:p w14:paraId="60C45703" w14:textId="77777777" w:rsidR="00A74DD1" w:rsidRPr="00A10653" w:rsidRDefault="00A74DD1" w:rsidP="000A60BA">
            <w:pPr>
              <w:spacing w:after="0" w:line="240" w:lineRule="auto"/>
              <w:jc w:val="both"/>
              <w:rPr>
                <w:bCs/>
                <w:i/>
                <w:iCs/>
                <w:sz w:val="20"/>
                <w:szCs w:val="20"/>
              </w:rPr>
            </w:pPr>
          </w:p>
          <w:p w14:paraId="674AFF14" w14:textId="77777777" w:rsidR="00A74DD1" w:rsidRPr="00A10653" w:rsidRDefault="00A74DD1" w:rsidP="000A60BA">
            <w:pPr>
              <w:spacing w:after="0" w:line="240" w:lineRule="auto"/>
              <w:jc w:val="both"/>
              <w:rPr>
                <w:bCs/>
                <w:sz w:val="20"/>
                <w:szCs w:val="20"/>
              </w:rPr>
            </w:pPr>
            <w:r w:rsidRPr="00A10653">
              <w:rPr>
                <w:bCs/>
                <w:i/>
                <w:iCs/>
                <w:sz w:val="20"/>
                <w:szCs w:val="20"/>
              </w:rPr>
              <w:t>ESTRUTURA DEVIDAMENTE MONTADA COM NO MÍNIMO 12 HORAS DE ANTECEDÊNCIA AO EVENTO A SER ATENDIDO. CONFORME ORDEM DE FORNECIMENTO EMITIDA PELO CONTRATANTE. AFIM DE POSSÍVEIS VISTORIAS DE CBMG.</w:t>
            </w:r>
          </w:p>
        </w:tc>
        <w:tc>
          <w:tcPr>
            <w:tcW w:w="1560" w:type="dxa"/>
          </w:tcPr>
          <w:p w14:paraId="43289F2C" w14:textId="79FFCFA1" w:rsidR="00A74DD1" w:rsidRPr="00A10653" w:rsidRDefault="00424D19" w:rsidP="000A60BA">
            <w:pPr>
              <w:spacing w:after="0" w:line="240" w:lineRule="auto"/>
              <w:jc w:val="both"/>
              <w:rPr>
                <w:bCs/>
                <w:sz w:val="20"/>
                <w:szCs w:val="20"/>
              </w:rPr>
            </w:pPr>
            <w:r>
              <w:rPr>
                <w:bCs/>
                <w:sz w:val="20"/>
                <w:szCs w:val="20"/>
              </w:rPr>
              <w:t>R$ 1.688,33</w:t>
            </w:r>
          </w:p>
        </w:tc>
        <w:tc>
          <w:tcPr>
            <w:tcW w:w="1559" w:type="dxa"/>
          </w:tcPr>
          <w:p w14:paraId="086F2CF6" w14:textId="4CCC9C87" w:rsidR="00A74DD1" w:rsidRPr="00A10653" w:rsidRDefault="00424D19" w:rsidP="000A60BA">
            <w:pPr>
              <w:spacing w:after="0" w:line="240" w:lineRule="auto"/>
              <w:jc w:val="both"/>
              <w:rPr>
                <w:bCs/>
                <w:sz w:val="20"/>
                <w:szCs w:val="20"/>
              </w:rPr>
            </w:pPr>
            <w:r>
              <w:rPr>
                <w:bCs/>
                <w:sz w:val="20"/>
                <w:szCs w:val="20"/>
              </w:rPr>
              <w:t>R$ 33.766,64</w:t>
            </w:r>
          </w:p>
        </w:tc>
      </w:tr>
      <w:tr w:rsidR="00A74DD1" w:rsidRPr="00A10653" w14:paraId="451E9C19" w14:textId="77777777" w:rsidTr="000A60BA">
        <w:trPr>
          <w:trHeight w:val="2700"/>
        </w:trPr>
        <w:tc>
          <w:tcPr>
            <w:tcW w:w="840" w:type="dxa"/>
          </w:tcPr>
          <w:p w14:paraId="5CB05F05" w14:textId="77777777" w:rsidR="00A74DD1" w:rsidRPr="00A10653" w:rsidRDefault="00A74DD1" w:rsidP="000A60BA">
            <w:pPr>
              <w:jc w:val="both"/>
              <w:rPr>
                <w:sz w:val="20"/>
                <w:szCs w:val="20"/>
                <w:lang w:val="pt-PT"/>
              </w:rPr>
            </w:pPr>
          </w:p>
          <w:p w14:paraId="753A366E" w14:textId="77777777" w:rsidR="00A74DD1" w:rsidRPr="00A10653" w:rsidRDefault="00A74DD1" w:rsidP="000A60BA">
            <w:pPr>
              <w:jc w:val="both"/>
              <w:rPr>
                <w:sz w:val="20"/>
                <w:szCs w:val="20"/>
                <w:lang w:val="pt-PT"/>
              </w:rPr>
            </w:pPr>
          </w:p>
          <w:p w14:paraId="5546FE37" w14:textId="77777777" w:rsidR="00A74DD1" w:rsidRPr="00A10653" w:rsidRDefault="00A74DD1" w:rsidP="000A60BA">
            <w:pPr>
              <w:jc w:val="both"/>
              <w:rPr>
                <w:sz w:val="20"/>
                <w:szCs w:val="20"/>
              </w:rPr>
            </w:pPr>
            <w:r w:rsidRPr="00A10653">
              <w:rPr>
                <w:sz w:val="20"/>
                <w:szCs w:val="20"/>
                <w:lang w:val="pt-PT"/>
              </w:rPr>
              <w:t>20</w:t>
            </w:r>
          </w:p>
        </w:tc>
        <w:tc>
          <w:tcPr>
            <w:tcW w:w="1282" w:type="dxa"/>
          </w:tcPr>
          <w:p w14:paraId="1F935F52" w14:textId="77777777" w:rsidR="00A74DD1" w:rsidRPr="00A10653" w:rsidRDefault="00A74DD1" w:rsidP="000A60BA">
            <w:pPr>
              <w:pStyle w:val="TableParagraph"/>
              <w:spacing w:before="53"/>
              <w:jc w:val="both"/>
              <w:rPr>
                <w:rFonts w:ascii="Times New Roman" w:hAnsi="Times New Roman" w:cs="Times New Roman"/>
                <w:sz w:val="20"/>
                <w:szCs w:val="20"/>
              </w:rPr>
            </w:pPr>
          </w:p>
          <w:p w14:paraId="73BC905F" w14:textId="77777777" w:rsidR="00A74DD1" w:rsidRPr="00A10653" w:rsidRDefault="00A74DD1" w:rsidP="000A60BA">
            <w:pPr>
              <w:pStyle w:val="TableParagraph"/>
              <w:spacing w:before="53"/>
              <w:jc w:val="both"/>
              <w:rPr>
                <w:rFonts w:ascii="Times New Roman" w:hAnsi="Times New Roman" w:cs="Times New Roman"/>
                <w:sz w:val="20"/>
                <w:szCs w:val="20"/>
              </w:rPr>
            </w:pPr>
          </w:p>
          <w:p w14:paraId="23FB8692" w14:textId="77777777" w:rsidR="00A74DD1" w:rsidRPr="00A10653" w:rsidRDefault="00A74DD1" w:rsidP="000A60BA">
            <w:pPr>
              <w:pStyle w:val="TableParagraph"/>
              <w:spacing w:before="53"/>
              <w:jc w:val="both"/>
              <w:rPr>
                <w:rFonts w:ascii="Times New Roman" w:hAnsi="Times New Roman" w:cs="Times New Roman"/>
                <w:sz w:val="20"/>
                <w:szCs w:val="20"/>
              </w:rPr>
            </w:pPr>
          </w:p>
          <w:p w14:paraId="036664D6" w14:textId="77777777" w:rsidR="00A74DD1" w:rsidRPr="00A10653" w:rsidRDefault="00A74DD1" w:rsidP="000A60BA">
            <w:pPr>
              <w:pStyle w:val="TableParagraph"/>
              <w:spacing w:before="53"/>
              <w:jc w:val="both"/>
              <w:rPr>
                <w:rFonts w:ascii="Times New Roman" w:hAnsi="Times New Roman" w:cs="Times New Roman"/>
                <w:bCs/>
                <w:sz w:val="20"/>
                <w:szCs w:val="20"/>
              </w:rPr>
            </w:pPr>
            <w:r w:rsidRPr="00A10653">
              <w:rPr>
                <w:rFonts w:ascii="Times New Roman" w:hAnsi="Times New Roman" w:cs="Times New Roman"/>
                <w:bCs/>
                <w:sz w:val="20"/>
                <w:szCs w:val="20"/>
              </w:rPr>
              <w:t>350 METROS</w:t>
            </w:r>
          </w:p>
        </w:tc>
        <w:tc>
          <w:tcPr>
            <w:tcW w:w="8646" w:type="dxa"/>
          </w:tcPr>
          <w:p w14:paraId="0A371866" w14:textId="77777777" w:rsidR="00A74DD1" w:rsidRPr="00A10653" w:rsidRDefault="00A74DD1" w:rsidP="000A60BA">
            <w:pPr>
              <w:pStyle w:val="TableParagraph"/>
              <w:spacing w:before="53"/>
              <w:ind w:left="58"/>
              <w:jc w:val="both"/>
              <w:rPr>
                <w:rFonts w:ascii="Times New Roman" w:hAnsi="Times New Roman" w:cs="Times New Roman"/>
                <w:b/>
                <w:sz w:val="20"/>
                <w:szCs w:val="20"/>
              </w:rPr>
            </w:pPr>
            <w:r w:rsidRPr="00A10653">
              <w:rPr>
                <w:rFonts w:ascii="Times New Roman" w:hAnsi="Times New Roman" w:cs="Times New Roman"/>
                <w:b/>
                <w:sz w:val="20"/>
                <w:szCs w:val="20"/>
              </w:rPr>
              <w:t>ESTRUTURA</w:t>
            </w:r>
            <w:r w:rsidRPr="00A10653">
              <w:rPr>
                <w:rFonts w:ascii="Times New Roman" w:hAnsi="Times New Roman" w:cs="Times New Roman"/>
                <w:b/>
                <w:spacing w:val="39"/>
                <w:sz w:val="20"/>
                <w:szCs w:val="20"/>
              </w:rPr>
              <w:t xml:space="preserve"> </w:t>
            </w:r>
            <w:r w:rsidRPr="00A10653">
              <w:rPr>
                <w:rFonts w:ascii="Times New Roman" w:hAnsi="Times New Roman" w:cs="Times New Roman"/>
                <w:b/>
                <w:sz w:val="20"/>
                <w:szCs w:val="20"/>
              </w:rPr>
              <w:t>ALUMINIO</w:t>
            </w:r>
            <w:r w:rsidRPr="00A10653">
              <w:rPr>
                <w:rFonts w:ascii="Times New Roman" w:hAnsi="Times New Roman" w:cs="Times New Roman"/>
                <w:b/>
                <w:spacing w:val="12"/>
                <w:sz w:val="20"/>
                <w:szCs w:val="20"/>
              </w:rPr>
              <w:t xml:space="preserve"> </w:t>
            </w:r>
            <w:r w:rsidRPr="00A10653">
              <w:rPr>
                <w:rFonts w:ascii="Times New Roman" w:hAnsi="Times New Roman" w:cs="Times New Roman"/>
                <w:b/>
                <w:sz w:val="20"/>
                <w:szCs w:val="20"/>
              </w:rPr>
              <w:t>Q30,</w:t>
            </w:r>
            <w:r w:rsidRPr="00A10653">
              <w:rPr>
                <w:rFonts w:ascii="Times New Roman" w:hAnsi="Times New Roman" w:cs="Times New Roman"/>
                <w:b/>
                <w:spacing w:val="70"/>
                <w:sz w:val="20"/>
                <w:szCs w:val="20"/>
              </w:rPr>
              <w:t xml:space="preserve"> </w:t>
            </w:r>
            <w:r w:rsidRPr="00A10653">
              <w:rPr>
                <w:rFonts w:ascii="Times New Roman" w:hAnsi="Times New Roman" w:cs="Times New Roman"/>
                <w:b/>
                <w:sz w:val="20"/>
                <w:szCs w:val="20"/>
              </w:rPr>
              <w:t>COM</w:t>
            </w:r>
            <w:r w:rsidRPr="00A10653">
              <w:rPr>
                <w:rFonts w:ascii="Times New Roman" w:hAnsi="Times New Roman" w:cs="Times New Roman"/>
                <w:b/>
                <w:spacing w:val="70"/>
                <w:sz w:val="20"/>
                <w:szCs w:val="20"/>
              </w:rPr>
              <w:t xml:space="preserve"> </w:t>
            </w:r>
            <w:r w:rsidRPr="00A10653">
              <w:rPr>
                <w:rFonts w:ascii="Times New Roman" w:hAnsi="Times New Roman" w:cs="Times New Roman"/>
                <w:b/>
                <w:sz w:val="20"/>
                <w:szCs w:val="20"/>
              </w:rPr>
              <w:t>OS</w:t>
            </w:r>
          </w:p>
          <w:p w14:paraId="7EAFAC6F" w14:textId="77777777" w:rsidR="00A74DD1" w:rsidRPr="00A10653" w:rsidRDefault="00A74DD1" w:rsidP="000A60BA">
            <w:pPr>
              <w:pStyle w:val="TableParagraph"/>
              <w:ind w:left="58"/>
              <w:jc w:val="both"/>
              <w:rPr>
                <w:rFonts w:ascii="Times New Roman" w:hAnsi="Times New Roman" w:cs="Times New Roman"/>
                <w:b/>
                <w:sz w:val="20"/>
                <w:szCs w:val="20"/>
              </w:rPr>
            </w:pPr>
            <w:r w:rsidRPr="00A10653">
              <w:rPr>
                <w:rFonts w:ascii="Times New Roman" w:hAnsi="Times New Roman" w:cs="Times New Roman"/>
                <w:b/>
                <w:sz w:val="20"/>
                <w:szCs w:val="20"/>
              </w:rPr>
              <w:t>SEGUINTES</w:t>
            </w:r>
            <w:r w:rsidRPr="00A10653">
              <w:rPr>
                <w:rFonts w:ascii="Times New Roman" w:hAnsi="Times New Roman" w:cs="Times New Roman"/>
                <w:b/>
                <w:spacing w:val="-5"/>
                <w:sz w:val="20"/>
                <w:szCs w:val="20"/>
              </w:rPr>
              <w:t xml:space="preserve"> </w:t>
            </w:r>
            <w:r w:rsidRPr="00A10653">
              <w:rPr>
                <w:rFonts w:ascii="Times New Roman" w:hAnsi="Times New Roman" w:cs="Times New Roman"/>
                <w:b/>
                <w:sz w:val="20"/>
                <w:szCs w:val="20"/>
              </w:rPr>
              <w:t>EQUIPAMENTOS:</w:t>
            </w:r>
          </w:p>
          <w:p w14:paraId="3477250C" w14:textId="77777777" w:rsidR="00A74DD1" w:rsidRPr="00A10653" w:rsidRDefault="00A74DD1" w:rsidP="00A74DD1">
            <w:pPr>
              <w:pStyle w:val="TableParagraph"/>
              <w:numPr>
                <w:ilvl w:val="0"/>
                <w:numId w:val="27"/>
              </w:numPr>
              <w:tabs>
                <w:tab w:val="left" w:pos="779"/>
              </w:tabs>
              <w:spacing w:before="1"/>
              <w:ind w:left="778" w:right="47"/>
              <w:jc w:val="both"/>
              <w:rPr>
                <w:rFonts w:ascii="Times New Roman" w:hAnsi="Times New Roman" w:cs="Times New Roman"/>
                <w:sz w:val="20"/>
                <w:szCs w:val="20"/>
              </w:rPr>
            </w:pPr>
            <w:r w:rsidRPr="00A10653">
              <w:rPr>
                <w:rFonts w:ascii="Times New Roman" w:hAnsi="Times New Roman" w:cs="Times New Roman"/>
                <w:sz w:val="20"/>
                <w:szCs w:val="20"/>
              </w:rPr>
              <w:t>ESTRUTURA</w:t>
            </w:r>
            <w:r w:rsidRPr="00A10653">
              <w:rPr>
                <w:rFonts w:ascii="Times New Roman" w:hAnsi="Times New Roman" w:cs="Times New Roman"/>
                <w:spacing w:val="51"/>
                <w:sz w:val="20"/>
                <w:szCs w:val="20"/>
              </w:rPr>
              <w:t xml:space="preserve"> </w:t>
            </w:r>
            <w:r w:rsidRPr="00A10653">
              <w:rPr>
                <w:rFonts w:ascii="Times New Roman" w:hAnsi="Times New Roman" w:cs="Times New Roman"/>
                <w:sz w:val="20"/>
                <w:szCs w:val="20"/>
              </w:rPr>
              <w:t>Q-30</w:t>
            </w:r>
            <w:r w:rsidRPr="00A10653">
              <w:rPr>
                <w:rFonts w:ascii="Times New Roman" w:hAnsi="Times New Roman" w:cs="Times New Roman"/>
                <w:spacing w:val="52"/>
                <w:sz w:val="20"/>
                <w:szCs w:val="20"/>
              </w:rPr>
              <w:t xml:space="preserve"> </w:t>
            </w:r>
            <w:r w:rsidRPr="00A10653">
              <w:rPr>
                <w:rFonts w:ascii="Times New Roman" w:hAnsi="Times New Roman" w:cs="Times New Roman"/>
                <w:sz w:val="20"/>
                <w:szCs w:val="20"/>
              </w:rPr>
              <w:t xml:space="preserve">OU </w:t>
            </w:r>
            <w:r w:rsidRPr="00A10653">
              <w:rPr>
                <w:rFonts w:ascii="Times New Roman" w:hAnsi="Times New Roman" w:cs="Times New Roman"/>
                <w:spacing w:val="-53"/>
                <w:sz w:val="20"/>
                <w:szCs w:val="20"/>
              </w:rPr>
              <w:t xml:space="preserve"> </w:t>
            </w:r>
            <w:r w:rsidRPr="00A10653">
              <w:rPr>
                <w:rFonts w:ascii="Times New Roman" w:hAnsi="Times New Roman" w:cs="Times New Roman"/>
                <w:spacing w:val="-1"/>
                <w:sz w:val="20"/>
                <w:szCs w:val="20"/>
              </w:rPr>
              <w:t>BOX</w:t>
            </w:r>
            <w:r w:rsidRPr="00A10653">
              <w:rPr>
                <w:rFonts w:ascii="Times New Roman" w:hAnsi="Times New Roman" w:cs="Times New Roman"/>
                <w:spacing w:val="-15"/>
                <w:sz w:val="20"/>
                <w:szCs w:val="20"/>
              </w:rPr>
              <w:t xml:space="preserve"> </w:t>
            </w:r>
            <w:r w:rsidRPr="00A10653">
              <w:rPr>
                <w:rFonts w:ascii="Times New Roman" w:hAnsi="Times New Roman" w:cs="Times New Roman"/>
                <w:spacing w:val="-1"/>
                <w:sz w:val="20"/>
                <w:szCs w:val="20"/>
              </w:rPr>
              <w:t>TRUSS,</w:t>
            </w:r>
            <w:r w:rsidRPr="00A10653">
              <w:rPr>
                <w:rFonts w:ascii="Times New Roman" w:hAnsi="Times New Roman" w:cs="Times New Roman"/>
                <w:spacing w:val="-6"/>
                <w:sz w:val="20"/>
                <w:szCs w:val="20"/>
              </w:rPr>
              <w:t xml:space="preserve"> </w:t>
            </w:r>
            <w:r w:rsidRPr="00A10653">
              <w:rPr>
                <w:rFonts w:ascii="Times New Roman" w:hAnsi="Times New Roman" w:cs="Times New Roman"/>
                <w:spacing w:val="-1"/>
                <w:sz w:val="20"/>
                <w:szCs w:val="20"/>
              </w:rPr>
              <w:t>EM</w:t>
            </w:r>
            <w:r w:rsidRPr="00A10653">
              <w:rPr>
                <w:rFonts w:ascii="Times New Roman" w:hAnsi="Times New Roman" w:cs="Times New Roman"/>
                <w:spacing w:val="-12"/>
                <w:sz w:val="20"/>
                <w:szCs w:val="20"/>
              </w:rPr>
              <w:t xml:space="preserve"> </w:t>
            </w:r>
            <w:r w:rsidRPr="00A10653">
              <w:rPr>
                <w:rFonts w:ascii="Times New Roman" w:hAnsi="Times New Roman" w:cs="Times New Roman"/>
                <w:spacing w:val="-1"/>
                <w:sz w:val="20"/>
                <w:szCs w:val="20"/>
              </w:rPr>
              <w:t>ALUMÍNIO,</w:t>
            </w:r>
            <w:r w:rsidRPr="00A10653">
              <w:rPr>
                <w:rFonts w:ascii="Times New Roman" w:hAnsi="Times New Roman" w:cs="Times New Roman"/>
                <w:spacing w:val="-6"/>
                <w:sz w:val="20"/>
                <w:szCs w:val="20"/>
              </w:rPr>
              <w:t xml:space="preserve"> </w:t>
            </w:r>
            <w:r w:rsidRPr="00A10653">
              <w:rPr>
                <w:rFonts w:ascii="Times New Roman" w:hAnsi="Times New Roman" w:cs="Times New Roman"/>
                <w:spacing w:val="-1"/>
                <w:sz w:val="20"/>
                <w:szCs w:val="20"/>
              </w:rPr>
              <w:t>COMPLETA</w:t>
            </w:r>
            <w:r w:rsidRPr="00A10653">
              <w:rPr>
                <w:rFonts w:ascii="Times New Roman" w:hAnsi="Times New Roman" w:cs="Times New Roman"/>
                <w:spacing w:val="-53"/>
                <w:sz w:val="20"/>
                <w:szCs w:val="20"/>
              </w:rPr>
              <w:t xml:space="preserve"> </w:t>
            </w:r>
            <w:r w:rsidRPr="00A10653">
              <w:rPr>
                <w:rFonts w:ascii="Times New Roman" w:hAnsi="Times New Roman" w:cs="Times New Roman"/>
                <w:sz w:val="20"/>
                <w:szCs w:val="20"/>
              </w:rPr>
              <w:t>COM 10 SAPATAS,</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10 SLEEVE,</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25</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CUBOS DE 5 FACES E 8 TALHAS COM</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PARAFUSO</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PARA</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MONTAGEM,</w:t>
            </w:r>
            <w:r w:rsidRPr="00A10653">
              <w:rPr>
                <w:rFonts w:ascii="Times New Roman" w:hAnsi="Times New Roman" w:cs="Times New Roman"/>
                <w:spacing w:val="-53"/>
                <w:sz w:val="20"/>
                <w:szCs w:val="20"/>
              </w:rPr>
              <w:t xml:space="preserve"> </w:t>
            </w:r>
            <w:r w:rsidRPr="00A10653">
              <w:rPr>
                <w:rFonts w:ascii="Times New Roman" w:hAnsi="Times New Roman" w:cs="Times New Roman"/>
                <w:sz w:val="20"/>
                <w:szCs w:val="20"/>
              </w:rPr>
              <w:t>DEVIDAMENTE</w:t>
            </w:r>
            <w:r w:rsidRPr="00A10653">
              <w:rPr>
                <w:rFonts w:ascii="Times New Roman" w:hAnsi="Times New Roman" w:cs="Times New Roman"/>
                <w:spacing w:val="-3"/>
                <w:sz w:val="20"/>
                <w:szCs w:val="20"/>
              </w:rPr>
              <w:t xml:space="preserve"> </w:t>
            </w:r>
            <w:r w:rsidRPr="00A10653">
              <w:rPr>
                <w:rFonts w:ascii="Times New Roman" w:hAnsi="Times New Roman" w:cs="Times New Roman"/>
                <w:sz w:val="20"/>
                <w:szCs w:val="20"/>
              </w:rPr>
              <w:t>ESTACADA;</w:t>
            </w:r>
          </w:p>
          <w:p w14:paraId="59D5079D" w14:textId="77777777" w:rsidR="00A74DD1" w:rsidRPr="00A10653" w:rsidRDefault="00A74DD1" w:rsidP="00A74DD1">
            <w:pPr>
              <w:pStyle w:val="TableParagraph"/>
              <w:numPr>
                <w:ilvl w:val="0"/>
                <w:numId w:val="27"/>
              </w:numPr>
              <w:tabs>
                <w:tab w:val="left" w:pos="779"/>
              </w:tabs>
              <w:spacing w:before="1"/>
              <w:ind w:left="778" w:right="49"/>
              <w:jc w:val="both"/>
              <w:rPr>
                <w:rFonts w:ascii="Times New Roman" w:hAnsi="Times New Roman" w:cs="Times New Roman"/>
                <w:sz w:val="20"/>
                <w:szCs w:val="20"/>
              </w:rPr>
            </w:pPr>
            <w:r w:rsidRPr="00A10653">
              <w:rPr>
                <w:rFonts w:ascii="Times New Roman" w:hAnsi="Times New Roman" w:cs="Times New Roman"/>
                <w:sz w:val="20"/>
                <w:szCs w:val="20"/>
              </w:rPr>
              <w:t>SERVIÇOS</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DE</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TRANSPORTE,</w:t>
            </w:r>
            <w:r w:rsidRPr="00A10653">
              <w:rPr>
                <w:rFonts w:ascii="Times New Roman" w:hAnsi="Times New Roman" w:cs="Times New Roman"/>
                <w:spacing w:val="-53"/>
                <w:sz w:val="20"/>
                <w:szCs w:val="20"/>
              </w:rPr>
              <w:t xml:space="preserve"> </w:t>
            </w:r>
            <w:r w:rsidRPr="00A10653">
              <w:rPr>
                <w:rFonts w:ascii="Times New Roman" w:hAnsi="Times New Roman" w:cs="Times New Roman"/>
                <w:sz w:val="20"/>
                <w:szCs w:val="20"/>
              </w:rPr>
              <w:t>INSTALAÇÃO,</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DESINSTALAÇÃO</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 xml:space="preserve">E </w:t>
            </w:r>
            <w:r w:rsidRPr="00A10653">
              <w:rPr>
                <w:rFonts w:ascii="Times New Roman" w:hAnsi="Times New Roman" w:cs="Times New Roman"/>
                <w:spacing w:val="-53"/>
                <w:sz w:val="20"/>
                <w:szCs w:val="20"/>
              </w:rPr>
              <w:t xml:space="preserve"> </w:t>
            </w:r>
            <w:r w:rsidRPr="00A10653">
              <w:rPr>
                <w:rFonts w:ascii="Times New Roman" w:hAnsi="Times New Roman" w:cs="Times New Roman"/>
                <w:sz w:val="20"/>
                <w:szCs w:val="20"/>
              </w:rPr>
              <w:t>RETIRADA.</w:t>
            </w:r>
          </w:p>
          <w:p w14:paraId="5C91EC19" w14:textId="77777777" w:rsidR="00A74DD1" w:rsidRPr="00A10653" w:rsidRDefault="00A74DD1" w:rsidP="000A60BA">
            <w:pPr>
              <w:spacing w:after="0" w:line="240" w:lineRule="auto"/>
              <w:jc w:val="both"/>
              <w:rPr>
                <w:sz w:val="20"/>
                <w:szCs w:val="20"/>
              </w:rPr>
            </w:pPr>
            <w:r w:rsidRPr="00A10653">
              <w:rPr>
                <w:sz w:val="20"/>
                <w:szCs w:val="20"/>
              </w:rPr>
              <w:t>OBS. ESTRUTURA PARA MONTAGEM</w:t>
            </w:r>
            <w:r w:rsidRPr="00A10653">
              <w:rPr>
                <w:spacing w:val="1"/>
                <w:sz w:val="20"/>
                <w:szCs w:val="20"/>
              </w:rPr>
              <w:t xml:space="preserve"> </w:t>
            </w:r>
            <w:r w:rsidRPr="00A10653">
              <w:rPr>
                <w:sz w:val="20"/>
                <w:szCs w:val="20"/>
              </w:rPr>
              <w:t>DE TESTEIRA PARA FRENTE PALCO COM</w:t>
            </w:r>
            <w:r w:rsidRPr="00A10653">
              <w:rPr>
                <w:spacing w:val="-53"/>
                <w:sz w:val="20"/>
                <w:szCs w:val="20"/>
              </w:rPr>
              <w:t xml:space="preserve">      </w:t>
            </w:r>
            <w:r w:rsidRPr="00A10653">
              <w:rPr>
                <w:sz w:val="20"/>
                <w:szCs w:val="20"/>
              </w:rPr>
              <w:t>NO</w:t>
            </w:r>
            <w:r w:rsidRPr="00A10653">
              <w:rPr>
                <w:spacing w:val="-4"/>
                <w:sz w:val="20"/>
                <w:szCs w:val="20"/>
              </w:rPr>
              <w:t xml:space="preserve"> </w:t>
            </w:r>
            <w:r w:rsidRPr="00A10653">
              <w:rPr>
                <w:sz w:val="20"/>
                <w:szCs w:val="20"/>
              </w:rPr>
              <w:t>MÍNIMO</w:t>
            </w:r>
            <w:r w:rsidRPr="00A10653">
              <w:rPr>
                <w:spacing w:val="-2"/>
                <w:sz w:val="20"/>
                <w:szCs w:val="20"/>
              </w:rPr>
              <w:t xml:space="preserve"> </w:t>
            </w:r>
            <w:r w:rsidRPr="00A10653">
              <w:rPr>
                <w:sz w:val="20"/>
                <w:szCs w:val="20"/>
              </w:rPr>
              <w:t>9</w:t>
            </w:r>
            <w:r w:rsidRPr="00A10653">
              <w:rPr>
                <w:spacing w:val="2"/>
                <w:sz w:val="20"/>
                <w:szCs w:val="20"/>
              </w:rPr>
              <w:t xml:space="preserve"> </w:t>
            </w:r>
            <w:r w:rsidRPr="00A10653">
              <w:rPr>
                <w:sz w:val="20"/>
                <w:szCs w:val="20"/>
              </w:rPr>
              <w:t>MTS</w:t>
            </w:r>
            <w:r w:rsidRPr="00A10653">
              <w:rPr>
                <w:spacing w:val="-2"/>
                <w:sz w:val="20"/>
                <w:szCs w:val="20"/>
              </w:rPr>
              <w:t xml:space="preserve"> </w:t>
            </w:r>
            <w:r w:rsidRPr="00A10653">
              <w:rPr>
                <w:sz w:val="20"/>
                <w:szCs w:val="20"/>
              </w:rPr>
              <w:t>DE</w:t>
            </w:r>
            <w:r w:rsidRPr="00A10653">
              <w:rPr>
                <w:spacing w:val="1"/>
                <w:sz w:val="20"/>
                <w:szCs w:val="20"/>
              </w:rPr>
              <w:t xml:space="preserve"> </w:t>
            </w:r>
            <w:r w:rsidRPr="00A10653">
              <w:rPr>
                <w:sz w:val="20"/>
                <w:szCs w:val="20"/>
              </w:rPr>
              <w:t>ALTURA.</w:t>
            </w:r>
          </w:p>
        </w:tc>
        <w:tc>
          <w:tcPr>
            <w:tcW w:w="1560" w:type="dxa"/>
          </w:tcPr>
          <w:p w14:paraId="651B61A8" w14:textId="77777777" w:rsidR="00A74DD1" w:rsidRPr="00A10653" w:rsidRDefault="00A74DD1" w:rsidP="000A60BA">
            <w:pPr>
              <w:spacing w:after="0" w:line="240" w:lineRule="auto"/>
              <w:rPr>
                <w:sz w:val="20"/>
                <w:szCs w:val="20"/>
              </w:rPr>
            </w:pPr>
          </w:p>
          <w:p w14:paraId="667E5D6B" w14:textId="4E43C35A" w:rsidR="00A74DD1" w:rsidRPr="00A10653" w:rsidRDefault="00424D19" w:rsidP="000A60BA">
            <w:pPr>
              <w:spacing w:after="0" w:line="240" w:lineRule="auto"/>
              <w:jc w:val="both"/>
              <w:rPr>
                <w:sz w:val="20"/>
                <w:szCs w:val="20"/>
              </w:rPr>
            </w:pPr>
            <w:r>
              <w:rPr>
                <w:sz w:val="20"/>
                <w:szCs w:val="20"/>
              </w:rPr>
              <w:t>R$ 89,98</w:t>
            </w:r>
          </w:p>
        </w:tc>
        <w:tc>
          <w:tcPr>
            <w:tcW w:w="1559" w:type="dxa"/>
          </w:tcPr>
          <w:p w14:paraId="556AEC8F" w14:textId="77777777" w:rsidR="00424D19" w:rsidRDefault="00424D19" w:rsidP="000A60BA">
            <w:pPr>
              <w:spacing w:after="0" w:line="240" w:lineRule="auto"/>
              <w:rPr>
                <w:sz w:val="20"/>
                <w:szCs w:val="20"/>
              </w:rPr>
            </w:pPr>
          </w:p>
          <w:p w14:paraId="18D2C796" w14:textId="02020AFC" w:rsidR="00A74DD1" w:rsidRPr="00A10653" w:rsidRDefault="00424D19" w:rsidP="000A60BA">
            <w:pPr>
              <w:spacing w:after="0" w:line="240" w:lineRule="auto"/>
              <w:rPr>
                <w:sz w:val="20"/>
                <w:szCs w:val="20"/>
              </w:rPr>
            </w:pPr>
            <w:r>
              <w:rPr>
                <w:sz w:val="20"/>
                <w:szCs w:val="20"/>
              </w:rPr>
              <w:t>R$ 31.495,63</w:t>
            </w:r>
          </w:p>
          <w:p w14:paraId="693F86AD" w14:textId="77777777" w:rsidR="00A74DD1" w:rsidRPr="00A10653" w:rsidRDefault="00A74DD1" w:rsidP="000A60BA">
            <w:pPr>
              <w:spacing w:after="0" w:line="240" w:lineRule="auto"/>
              <w:jc w:val="both"/>
              <w:rPr>
                <w:sz w:val="20"/>
                <w:szCs w:val="20"/>
              </w:rPr>
            </w:pPr>
          </w:p>
        </w:tc>
      </w:tr>
      <w:tr w:rsidR="00A74DD1" w:rsidRPr="00A10653" w14:paraId="3477D259" w14:textId="77777777" w:rsidTr="000A60BA">
        <w:trPr>
          <w:trHeight w:val="1175"/>
        </w:trPr>
        <w:tc>
          <w:tcPr>
            <w:tcW w:w="840" w:type="dxa"/>
          </w:tcPr>
          <w:p w14:paraId="42575196" w14:textId="77777777" w:rsidR="00A74DD1" w:rsidRPr="00A10653" w:rsidRDefault="00A74DD1" w:rsidP="000A60BA">
            <w:pPr>
              <w:jc w:val="both"/>
              <w:rPr>
                <w:sz w:val="20"/>
                <w:szCs w:val="20"/>
                <w:lang w:val="pt-PT"/>
              </w:rPr>
            </w:pPr>
            <w:r w:rsidRPr="00A10653">
              <w:rPr>
                <w:sz w:val="20"/>
                <w:szCs w:val="20"/>
                <w:lang w:val="pt-PT"/>
              </w:rPr>
              <w:t>21</w:t>
            </w:r>
          </w:p>
        </w:tc>
        <w:tc>
          <w:tcPr>
            <w:tcW w:w="1282" w:type="dxa"/>
          </w:tcPr>
          <w:p w14:paraId="2AE1AD8D" w14:textId="77777777" w:rsidR="00A74DD1" w:rsidRPr="00A10653" w:rsidRDefault="00A74DD1" w:rsidP="000A60BA">
            <w:pPr>
              <w:pStyle w:val="TableParagraph"/>
              <w:spacing w:before="53"/>
              <w:jc w:val="both"/>
              <w:rPr>
                <w:rFonts w:ascii="Times New Roman" w:hAnsi="Times New Roman" w:cs="Times New Roman"/>
                <w:bCs/>
                <w:sz w:val="20"/>
                <w:szCs w:val="20"/>
              </w:rPr>
            </w:pPr>
            <w:r w:rsidRPr="00A10653">
              <w:rPr>
                <w:rFonts w:ascii="Times New Roman" w:hAnsi="Times New Roman" w:cs="Times New Roman"/>
                <w:bCs/>
                <w:sz w:val="20"/>
                <w:szCs w:val="20"/>
              </w:rPr>
              <w:t>1200</w:t>
            </w:r>
          </w:p>
          <w:p w14:paraId="2ECBCDB2" w14:textId="77777777" w:rsidR="00A74DD1" w:rsidRPr="00A10653" w:rsidRDefault="00A74DD1" w:rsidP="000A60BA">
            <w:pPr>
              <w:pStyle w:val="TableParagraph"/>
              <w:spacing w:before="53"/>
              <w:jc w:val="both"/>
              <w:rPr>
                <w:rFonts w:ascii="Times New Roman" w:hAnsi="Times New Roman" w:cs="Times New Roman"/>
                <w:bCs/>
                <w:sz w:val="20"/>
                <w:szCs w:val="20"/>
              </w:rPr>
            </w:pPr>
            <w:r w:rsidRPr="00A10653">
              <w:rPr>
                <w:rFonts w:ascii="Times New Roman" w:hAnsi="Times New Roman" w:cs="Times New Roman"/>
                <w:bCs/>
                <w:sz w:val="20"/>
                <w:szCs w:val="20"/>
              </w:rPr>
              <w:t>METROS</w:t>
            </w:r>
          </w:p>
        </w:tc>
        <w:tc>
          <w:tcPr>
            <w:tcW w:w="8646" w:type="dxa"/>
          </w:tcPr>
          <w:p w14:paraId="5B9EE67A" w14:textId="77777777" w:rsidR="00A74DD1" w:rsidRPr="00A10653" w:rsidRDefault="00A74DD1" w:rsidP="000A60BA">
            <w:pPr>
              <w:pStyle w:val="TableParagraph"/>
              <w:spacing w:before="53"/>
              <w:ind w:left="58"/>
              <w:jc w:val="both"/>
              <w:rPr>
                <w:rFonts w:ascii="Times New Roman" w:hAnsi="Times New Roman" w:cs="Times New Roman"/>
                <w:b/>
                <w:bCs/>
                <w:sz w:val="20"/>
                <w:szCs w:val="20"/>
              </w:rPr>
            </w:pPr>
            <w:r w:rsidRPr="00A10653">
              <w:rPr>
                <w:rFonts w:ascii="Times New Roman" w:hAnsi="Times New Roman" w:cs="Times New Roman"/>
                <w:b/>
                <w:bCs/>
                <w:sz w:val="20"/>
                <w:szCs w:val="20"/>
              </w:rPr>
              <w:t xml:space="preserve">FECHAMENTO METÁLICO SEMINOVO </w:t>
            </w:r>
          </w:p>
          <w:p w14:paraId="79FCB4BA" w14:textId="77777777" w:rsidR="00A74DD1" w:rsidRPr="00A10653" w:rsidRDefault="00A74DD1" w:rsidP="000A60BA">
            <w:pPr>
              <w:pStyle w:val="TableParagraph"/>
              <w:spacing w:before="53"/>
              <w:ind w:left="58"/>
              <w:jc w:val="both"/>
              <w:rPr>
                <w:rFonts w:ascii="Times New Roman" w:hAnsi="Times New Roman" w:cs="Times New Roman"/>
                <w:b/>
                <w:sz w:val="20"/>
                <w:szCs w:val="20"/>
              </w:rPr>
            </w:pPr>
            <w:r w:rsidRPr="00A10653">
              <w:rPr>
                <w:rFonts w:ascii="Times New Roman" w:hAnsi="Times New Roman" w:cs="Times New Roman"/>
                <w:sz w:val="20"/>
                <w:szCs w:val="20"/>
              </w:rPr>
              <w:t>MEDINDO 2,15M DE ALTURA COM MÃO FRANCESA DE APOIO PARA SUA SUSTENTAÇÃO SEM LANÇA.</w:t>
            </w:r>
          </w:p>
        </w:tc>
        <w:tc>
          <w:tcPr>
            <w:tcW w:w="1560" w:type="dxa"/>
          </w:tcPr>
          <w:p w14:paraId="6EAE3EAD" w14:textId="77777777" w:rsidR="00A74DD1" w:rsidRPr="00A10653" w:rsidRDefault="00A74DD1" w:rsidP="000A60BA">
            <w:pPr>
              <w:spacing w:after="0" w:line="240" w:lineRule="auto"/>
              <w:rPr>
                <w:rFonts w:eastAsia="Arial MT"/>
                <w:b/>
                <w:sz w:val="20"/>
                <w:szCs w:val="20"/>
                <w:lang w:val="pt-PT"/>
              </w:rPr>
            </w:pPr>
          </w:p>
          <w:p w14:paraId="2DA75D79" w14:textId="6182E855" w:rsidR="00A74DD1" w:rsidRPr="00424D19" w:rsidRDefault="00424D19" w:rsidP="000A60BA">
            <w:pPr>
              <w:pStyle w:val="TableParagraph"/>
              <w:spacing w:before="53"/>
              <w:ind w:left="58"/>
              <w:jc w:val="both"/>
              <w:rPr>
                <w:rFonts w:ascii="Times New Roman" w:hAnsi="Times New Roman" w:cs="Times New Roman"/>
                <w:sz w:val="20"/>
                <w:szCs w:val="20"/>
              </w:rPr>
            </w:pPr>
            <w:r w:rsidRPr="00424D19">
              <w:rPr>
                <w:rFonts w:ascii="Times New Roman" w:hAnsi="Times New Roman" w:cs="Times New Roman"/>
                <w:sz w:val="20"/>
                <w:szCs w:val="20"/>
              </w:rPr>
              <w:t xml:space="preserve">R$ </w:t>
            </w:r>
            <w:r>
              <w:rPr>
                <w:rFonts w:ascii="Times New Roman" w:hAnsi="Times New Roman" w:cs="Times New Roman"/>
                <w:sz w:val="20"/>
                <w:szCs w:val="20"/>
              </w:rPr>
              <w:t>35,91</w:t>
            </w:r>
          </w:p>
        </w:tc>
        <w:tc>
          <w:tcPr>
            <w:tcW w:w="1559" w:type="dxa"/>
          </w:tcPr>
          <w:p w14:paraId="08B9B0B8" w14:textId="77777777" w:rsidR="00A74DD1" w:rsidRDefault="00A74DD1" w:rsidP="000A60BA">
            <w:pPr>
              <w:spacing w:after="0" w:line="240" w:lineRule="auto"/>
              <w:rPr>
                <w:rFonts w:eastAsia="Arial MT"/>
                <w:b/>
                <w:sz w:val="20"/>
                <w:szCs w:val="20"/>
                <w:lang w:val="pt-PT"/>
              </w:rPr>
            </w:pPr>
          </w:p>
          <w:p w14:paraId="7617E276" w14:textId="2133FF56" w:rsidR="00424D19" w:rsidRPr="00424D19" w:rsidRDefault="00424D19" w:rsidP="000A60BA">
            <w:pPr>
              <w:spacing w:after="0" w:line="240" w:lineRule="auto"/>
              <w:rPr>
                <w:rFonts w:eastAsia="Arial MT"/>
                <w:sz w:val="20"/>
                <w:szCs w:val="20"/>
                <w:lang w:val="pt-PT"/>
              </w:rPr>
            </w:pPr>
            <w:r w:rsidRPr="00424D19">
              <w:rPr>
                <w:rFonts w:eastAsia="Arial MT"/>
                <w:sz w:val="20"/>
                <w:szCs w:val="20"/>
                <w:lang w:val="pt-PT"/>
              </w:rPr>
              <w:t>R$ 43.098,00</w:t>
            </w:r>
          </w:p>
          <w:p w14:paraId="56BD3A71" w14:textId="77777777" w:rsidR="00A74DD1" w:rsidRPr="00A10653" w:rsidRDefault="00A74DD1" w:rsidP="000A60BA">
            <w:pPr>
              <w:pStyle w:val="TableParagraph"/>
              <w:spacing w:before="53"/>
              <w:ind w:left="58"/>
              <w:jc w:val="both"/>
              <w:rPr>
                <w:rFonts w:ascii="Times New Roman" w:hAnsi="Times New Roman" w:cs="Times New Roman"/>
                <w:b/>
                <w:sz w:val="20"/>
                <w:szCs w:val="20"/>
              </w:rPr>
            </w:pPr>
          </w:p>
        </w:tc>
      </w:tr>
      <w:tr w:rsidR="00A74DD1" w:rsidRPr="00A10653" w14:paraId="509B47F6" w14:textId="77777777" w:rsidTr="000A60BA">
        <w:trPr>
          <w:trHeight w:val="720"/>
        </w:trPr>
        <w:tc>
          <w:tcPr>
            <w:tcW w:w="840" w:type="dxa"/>
          </w:tcPr>
          <w:p w14:paraId="73CD7D3E" w14:textId="77777777" w:rsidR="00A74DD1" w:rsidRPr="00A10653" w:rsidRDefault="00A74DD1" w:rsidP="000A60BA">
            <w:pPr>
              <w:jc w:val="both"/>
              <w:rPr>
                <w:sz w:val="20"/>
                <w:szCs w:val="20"/>
                <w:lang w:val="pt-PT"/>
              </w:rPr>
            </w:pPr>
            <w:r w:rsidRPr="00A10653">
              <w:rPr>
                <w:sz w:val="20"/>
                <w:szCs w:val="20"/>
                <w:lang w:val="pt-PT"/>
              </w:rPr>
              <w:t>22</w:t>
            </w:r>
          </w:p>
        </w:tc>
        <w:tc>
          <w:tcPr>
            <w:tcW w:w="1282" w:type="dxa"/>
          </w:tcPr>
          <w:p w14:paraId="2D4A965B" w14:textId="77777777" w:rsidR="00A74DD1" w:rsidRPr="00A10653" w:rsidRDefault="00A74DD1" w:rsidP="000A60BA">
            <w:pPr>
              <w:pStyle w:val="TableParagraph"/>
              <w:spacing w:before="53"/>
              <w:jc w:val="both"/>
              <w:rPr>
                <w:rFonts w:ascii="Times New Roman" w:hAnsi="Times New Roman" w:cs="Times New Roman"/>
                <w:bCs/>
                <w:sz w:val="20"/>
                <w:szCs w:val="20"/>
              </w:rPr>
            </w:pPr>
            <w:r w:rsidRPr="00A10653">
              <w:rPr>
                <w:rFonts w:ascii="Times New Roman" w:hAnsi="Times New Roman" w:cs="Times New Roman"/>
                <w:bCs/>
                <w:sz w:val="20"/>
                <w:szCs w:val="20"/>
              </w:rPr>
              <w:t>1200</w:t>
            </w:r>
          </w:p>
          <w:p w14:paraId="2176EB04" w14:textId="77777777" w:rsidR="00A74DD1" w:rsidRPr="00A10653" w:rsidRDefault="00A74DD1" w:rsidP="000A60BA">
            <w:pPr>
              <w:pStyle w:val="TableParagraph"/>
              <w:spacing w:before="53"/>
              <w:jc w:val="both"/>
              <w:rPr>
                <w:rFonts w:ascii="Times New Roman" w:hAnsi="Times New Roman" w:cs="Times New Roman"/>
                <w:bCs/>
                <w:sz w:val="20"/>
                <w:szCs w:val="20"/>
              </w:rPr>
            </w:pPr>
            <w:r w:rsidRPr="00A10653">
              <w:rPr>
                <w:rFonts w:ascii="Times New Roman" w:hAnsi="Times New Roman" w:cs="Times New Roman"/>
                <w:bCs/>
                <w:sz w:val="20"/>
                <w:szCs w:val="20"/>
              </w:rPr>
              <w:t>METROS</w:t>
            </w:r>
          </w:p>
        </w:tc>
        <w:tc>
          <w:tcPr>
            <w:tcW w:w="8646" w:type="dxa"/>
          </w:tcPr>
          <w:p w14:paraId="6A22B6A4" w14:textId="77777777" w:rsidR="00A74DD1" w:rsidRPr="00A10653" w:rsidRDefault="00A74DD1" w:rsidP="000A60BA">
            <w:pPr>
              <w:pStyle w:val="TableParagraph"/>
              <w:spacing w:before="53"/>
              <w:ind w:left="58"/>
              <w:jc w:val="both"/>
              <w:rPr>
                <w:rFonts w:ascii="Times New Roman" w:hAnsi="Times New Roman" w:cs="Times New Roman"/>
                <w:sz w:val="20"/>
                <w:szCs w:val="20"/>
              </w:rPr>
            </w:pPr>
            <w:r w:rsidRPr="00A10653">
              <w:rPr>
                <w:rFonts w:ascii="Times New Roman" w:hAnsi="Times New Roman" w:cs="Times New Roman"/>
                <w:b/>
                <w:bCs/>
                <w:sz w:val="20"/>
                <w:szCs w:val="20"/>
              </w:rPr>
              <w:t>GRADIL DE CONTENÇÃO SEMINOVO</w:t>
            </w:r>
            <w:r w:rsidRPr="00A10653">
              <w:rPr>
                <w:rFonts w:ascii="Times New Roman" w:hAnsi="Times New Roman" w:cs="Times New Roman"/>
                <w:sz w:val="20"/>
                <w:szCs w:val="20"/>
              </w:rPr>
              <w:t xml:space="preserve"> </w:t>
            </w:r>
          </w:p>
          <w:p w14:paraId="50C5A8A3" w14:textId="77777777" w:rsidR="00A74DD1" w:rsidRPr="00A10653" w:rsidRDefault="00A74DD1" w:rsidP="000A60BA">
            <w:pPr>
              <w:pStyle w:val="TableParagraph"/>
              <w:spacing w:before="53"/>
              <w:ind w:left="58"/>
              <w:jc w:val="both"/>
              <w:rPr>
                <w:rFonts w:ascii="Times New Roman" w:hAnsi="Times New Roman" w:cs="Times New Roman"/>
                <w:sz w:val="20"/>
                <w:szCs w:val="20"/>
              </w:rPr>
            </w:pPr>
            <w:r w:rsidRPr="00A10653">
              <w:rPr>
                <w:rFonts w:ascii="Times New Roman" w:hAnsi="Times New Roman" w:cs="Times New Roman"/>
                <w:sz w:val="20"/>
                <w:szCs w:val="20"/>
              </w:rPr>
              <w:t xml:space="preserve">TIPO GRADE MEDINDO 0,90M DE ALTURA POR 2,00M DE COMPRIMENTO. COM INSTALAÇÃO, SUPORTE E AMARRAÇÃO EFETUADA PELO CONTRATADO NO LOCAL DE DEMANDA, CONFORME INFORMADO PELO CONTRATANTE. </w:t>
            </w:r>
          </w:p>
          <w:p w14:paraId="49E3671B" w14:textId="77777777" w:rsidR="00A74DD1" w:rsidRPr="00A10653" w:rsidRDefault="00A74DD1" w:rsidP="000A60BA">
            <w:pPr>
              <w:pStyle w:val="TableParagraph"/>
              <w:spacing w:before="53"/>
              <w:jc w:val="both"/>
              <w:rPr>
                <w:rFonts w:ascii="Times New Roman" w:hAnsi="Times New Roman" w:cs="Times New Roman"/>
                <w:b/>
                <w:sz w:val="20"/>
                <w:szCs w:val="20"/>
              </w:rPr>
            </w:pPr>
          </w:p>
        </w:tc>
        <w:tc>
          <w:tcPr>
            <w:tcW w:w="1560" w:type="dxa"/>
          </w:tcPr>
          <w:p w14:paraId="33F7543F" w14:textId="6B48A122" w:rsidR="00A74DD1" w:rsidRPr="00424D19" w:rsidRDefault="00424D19" w:rsidP="000A60BA">
            <w:pPr>
              <w:pStyle w:val="TableParagraph"/>
              <w:spacing w:before="53"/>
              <w:ind w:left="58"/>
              <w:jc w:val="both"/>
              <w:rPr>
                <w:rFonts w:ascii="Times New Roman" w:hAnsi="Times New Roman" w:cs="Times New Roman"/>
                <w:sz w:val="20"/>
                <w:szCs w:val="20"/>
              </w:rPr>
            </w:pPr>
            <w:r w:rsidRPr="00424D19">
              <w:rPr>
                <w:rFonts w:ascii="Times New Roman" w:hAnsi="Times New Roman" w:cs="Times New Roman"/>
                <w:sz w:val="20"/>
                <w:szCs w:val="20"/>
              </w:rPr>
              <w:t xml:space="preserve">R$ </w:t>
            </w:r>
            <w:r>
              <w:rPr>
                <w:rFonts w:ascii="Times New Roman" w:hAnsi="Times New Roman" w:cs="Times New Roman"/>
                <w:sz w:val="20"/>
                <w:szCs w:val="20"/>
              </w:rPr>
              <w:t>30,32</w:t>
            </w:r>
          </w:p>
        </w:tc>
        <w:tc>
          <w:tcPr>
            <w:tcW w:w="1559" w:type="dxa"/>
          </w:tcPr>
          <w:p w14:paraId="3267BBC5" w14:textId="5B937F1F" w:rsidR="00A74DD1" w:rsidRPr="00424D19" w:rsidRDefault="00424D19" w:rsidP="000A60BA">
            <w:pPr>
              <w:pStyle w:val="TableParagraph"/>
              <w:spacing w:before="53"/>
              <w:ind w:left="58"/>
              <w:jc w:val="both"/>
              <w:rPr>
                <w:rFonts w:ascii="Times New Roman" w:hAnsi="Times New Roman" w:cs="Times New Roman"/>
                <w:sz w:val="20"/>
                <w:szCs w:val="20"/>
              </w:rPr>
            </w:pPr>
            <w:r w:rsidRPr="00424D19">
              <w:rPr>
                <w:rFonts w:ascii="Times New Roman" w:hAnsi="Times New Roman" w:cs="Times New Roman"/>
                <w:sz w:val="20"/>
                <w:szCs w:val="20"/>
              </w:rPr>
              <w:t>R$ 36.393,60</w:t>
            </w:r>
          </w:p>
        </w:tc>
      </w:tr>
      <w:tr w:rsidR="00A74DD1" w:rsidRPr="00A10653" w14:paraId="0783C86F" w14:textId="77777777" w:rsidTr="000A60BA">
        <w:trPr>
          <w:trHeight w:val="628"/>
        </w:trPr>
        <w:tc>
          <w:tcPr>
            <w:tcW w:w="840" w:type="dxa"/>
          </w:tcPr>
          <w:p w14:paraId="70248893" w14:textId="77777777" w:rsidR="00A74DD1" w:rsidRPr="00A10653" w:rsidRDefault="00A74DD1" w:rsidP="000A60BA">
            <w:pPr>
              <w:jc w:val="both"/>
              <w:rPr>
                <w:sz w:val="20"/>
                <w:szCs w:val="20"/>
                <w:lang w:val="pt-PT"/>
              </w:rPr>
            </w:pPr>
            <w:r w:rsidRPr="00A10653">
              <w:rPr>
                <w:sz w:val="20"/>
                <w:szCs w:val="20"/>
                <w:lang w:val="pt-PT"/>
              </w:rPr>
              <w:t>23</w:t>
            </w:r>
          </w:p>
        </w:tc>
        <w:tc>
          <w:tcPr>
            <w:tcW w:w="1282" w:type="dxa"/>
          </w:tcPr>
          <w:p w14:paraId="449851EF" w14:textId="77777777" w:rsidR="00A74DD1" w:rsidRPr="00A10653" w:rsidRDefault="00A74DD1" w:rsidP="000A60BA">
            <w:pPr>
              <w:pStyle w:val="TableParagraph"/>
              <w:spacing w:before="53"/>
              <w:jc w:val="both"/>
              <w:rPr>
                <w:rFonts w:ascii="Times New Roman" w:hAnsi="Times New Roman" w:cs="Times New Roman"/>
                <w:bCs/>
                <w:sz w:val="20"/>
                <w:szCs w:val="20"/>
              </w:rPr>
            </w:pPr>
            <w:r w:rsidRPr="00A10653">
              <w:rPr>
                <w:rFonts w:ascii="Times New Roman" w:hAnsi="Times New Roman" w:cs="Times New Roman"/>
                <w:bCs/>
                <w:sz w:val="20"/>
                <w:szCs w:val="20"/>
              </w:rPr>
              <w:t xml:space="preserve">5 DIÁRIAS </w:t>
            </w:r>
          </w:p>
        </w:tc>
        <w:tc>
          <w:tcPr>
            <w:tcW w:w="8646" w:type="dxa"/>
          </w:tcPr>
          <w:p w14:paraId="228C1245" w14:textId="77777777" w:rsidR="00A74DD1" w:rsidRPr="00A10653" w:rsidRDefault="00A74DD1" w:rsidP="000A60BA">
            <w:pPr>
              <w:pStyle w:val="TableParagraph"/>
              <w:spacing w:before="53"/>
              <w:ind w:left="58"/>
              <w:jc w:val="both"/>
              <w:rPr>
                <w:rFonts w:ascii="Times New Roman" w:hAnsi="Times New Roman" w:cs="Times New Roman"/>
                <w:sz w:val="20"/>
                <w:szCs w:val="20"/>
              </w:rPr>
            </w:pPr>
            <w:r w:rsidRPr="00A10653">
              <w:rPr>
                <w:rFonts w:ascii="Times New Roman" w:hAnsi="Times New Roman" w:cs="Times New Roman"/>
                <w:b/>
                <w:bCs/>
                <w:sz w:val="20"/>
                <w:szCs w:val="20"/>
              </w:rPr>
              <w:t>CAMAROTE:</w:t>
            </w:r>
            <w:r w:rsidRPr="00A10653">
              <w:rPr>
                <w:rFonts w:ascii="Times New Roman" w:hAnsi="Times New Roman" w:cs="Times New Roman"/>
                <w:sz w:val="20"/>
                <w:szCs w:val="20"/>
              </w:rPr>
              <w:t xml:space="preserve"> </w:t>
            </w:r>
          </w:p>
          <w:p w14:paraId="72A5AFBD" w14:textId="77777777" w:rsidR="00A74DD1" w:rsidRPr="00A10653" w:rsidRDefault="00A74DD1" w:rsidP="000A60BA">
            <w:pPr>
              <w:pStyle w:val="TableParagraph"/>
              <w:spacing w:before="53"/>
              <w:ind w:left="58"/>
              <w:jc w:val="both"/>
              <w:rPr>
                <w:rFonts w:ascii="Times New Roman" w:hAnsi="Times New Roman" w:cs="Times New Roman"/>
                <w:sz w:val="20"/>
                <w:szCs w:val="20"/>
              </w:rPr>
            </w:pPr>
            <w:r w:rsidRPr="00A10653">
              <w:rPr>
                <w:rFonts w:ascii="Times New Roman" w:hAnsi="Times New Roman" w:cs="Times New Roman"/>
                <w:sz w:val="20"/>
                <w:szCs w:val="20"/>
              </w:rPr>
              <w:t xml:space="preserve">COM MONTAGEM E DESMONTAGEM EM ESTRUTURA TUBULAR METÁLICA NAS DIMENSÕES DE  VINTE E SETE METROS LINEARES, POR 6 METROS DE LARGURA, PÉ DIREITO DE 2,50M, ALTURA DO PISO AO SOLO DE 2,23M, PISO EM COMPENSADO ANTE DERRAPANTE OU EM FIBRA DE VIDRO, ESTRUTURADO COM PERFIL METÁLICO PINTADO COM TINTA PVA NA COR PRETA, REVESTIDO NA SAIA, FUNDOS E LATERAIS ATÉ O GUARDA-CORPO COM TAPUMES METÁLICOS, PINTADO COM TINTA ANTE FERRUGINOSA NA COR PRATA, COBERTURA DEVERÁ SER EM LONA VINÍLICA SOBRE TENDA EM ESTRUTURA TUBULAR METÁLICA GALVANIZADA, DEVENDO A LONA TER GRAMATURA MÍNIMA DE 550G/M² E FILTRO SOLAR, DE MODO A PROPORCIONAR MAIOR CONFORTO </w:t>
            </w:r>
            <w:r w:rsidRPr="00A10653">
              <w:rPr>
                <w:rFonts w:ascii="Times New Roman" w:hAnsi="Times New Roman" w:cs="Times New Roman"/>
                <w:sz w:val="20"/>
                <w:szCs w:val="20"/>
              </w:rPr>
              <w:lastRenderedPageBreak/>
              <w:t>TÉRMICO NO AMBIENTE. CONSIDERAR ATERRAMENTOS, SISTEMA DELTA CONFORME NORMA TÉCNICA, POR INSTALAÇÃO.</w:t>
            </w:r>
          </w:p>
          <w:p w14:paraId="5953DB39" w14:textId="77777777" w:rsidR="00A74DD1" w:rsidRPr="00A10653" w:rsidRDefault="00A74DD1" w:rsidP="000A60BA">
            <w:pPr>
              <w:pStyle w:val="TableParagraph"/>
              <w:spacing w:before="53"/>
              <w:ind w:left="58"/>
              <w:jc w:val="both"/>
              <w:rPr>
                <w:rFonts w:ascii="Times New Roman" w:hAnsi="Times New Roman" w:cs="Times New Roman"/>
                <w:sz w:val="20"/>
                <w:szCs w:val="20"/>
              </w:rPr>
            </w:pPr>
          </w:p>
          <w:p w14:paraId="010DF366" w14:textId="77777777" w:rsidR="00A74DD1" w:rsidRPr="00A10653" w:rsidRDefault="00A74DD1" w:rsidP="000A60BA">
            <w:pPr>
              <w:pStyle w:val="TableParagraph"/>
              <w:spacing w:before="53"/>
              <w:ind w:left="58"/>
              <w:jc w:val="both"/>
              <w:rPr>
                <w:rFonts w:ascii="Times New Roman" w:hAnsi="Times New Roman" w:cs="Times New Roman"/>
                <w:i/>
                <w:iCs/>
                <w:sz w:val="20"/>
                <w:szCs w:val="20"/>
              </w:rPr>
            </w:pPr>
            <w:r w:rsidRPr="00A10653">
              <w:rPr>
                <w:rFonts w:ascii="Times New Roman" w:hAnsi="Times New Roman" w:cs="Times New Roman"/>
                <w:bCs/>
                <w:i/>
                <w:iCs/>
                <w:sz w:val="20"/>
                <w:szCs w:val="20"/>
              </w:rPr>
              <w:t>ESTRUTURA DEVIDAMENTE MONTADA COM NO MÍNIMO 12 HORAS DE ANTECEDÊNCIA AO EVENTO A SER ATENDIDO. CONFORME ORDEM DE FORNECIMENTO EMITIDA PELO CONTRATANTE. AFIM DE POSSÍVEIS VISTORIAS DE CBMG.</w:t>
            </w:r>
          </w:p>
        </w:tc>
        <w:tc>
          <w:tcPr>
            <w:tcW w:w="1560" w:type="dxa"/>
          </w:tcPr>
          <w:p w14:paraId="0F3F53CB" w14:textId="77D3A45F" w:rsidR="00A74DD1" w:rsidRPr="00424D19" w:rsidRDefault="00424D19" w:rsidP="000A60BA">
            <w:pPr>
              <w:pStyle w:val="TableParagraph"/>
              <w:spacing w:before="53"/>
              <w:ind w:left="58"/>
              <w:jc w:val="both"/>
              <w:rPr>
                <w:rFonts w:ascii="Times New Roman" w:hAnsi="Times New Roman" w:cs="Times New Roman"/>
                <w:sz w:val="20"/>
                <w:szCs w:val="20"/>
              </w:rPr>
            </w:pPr>
            <w:r w:rsidRPr="00424D19">
              <w:rPr>
                <w:rFonts w:ascii="Times New Roman" w:hAnsi="Times New Roman" w:cs="Times New Roman"/>
                <w:sz w:val="20"/>
                <w:szCs w:val="20"/>
              </w:rPr>
              <w:lastRenderedPageBreak/>
              <w:t>R$ 16.199,09</w:t>
            </w:r>
          </w:p>
        </w:tc>
        <w:tc>
          <w:tcPr>
            <w:tcW w:w="1559" w:type="dxa"/>
          </w:tcPr>
          <w:p w14:paraId="0B7E4E05" w14:textId="6DFFF5F6" w:rsidR="00A74DD1" w:rsidRPr="00424D19" w:rsidRDefault="00424D19" w:rsidP="000A60BA">
            <w:pPr>
              <w:pStyle w:val="TableParagraph"/>
              <w:spacing w:before="53"/>
              <w:ind w:left="58"/>
              <w:jc w:val="both"/>
              <w:rPr>
                <w:rFonts w:ascii="Times New Roman" w:hAnsi="Times New Roman" w:cs="Times New Roman"/>
                <w:sz w:val="20"/>
                <w:szCs w:val="20"/>
              </w:rPr>
            </w:pPr>
            <w:r w:rsidRPr="00424D19">
              <w:rPr>
                <w:rFonts w:ascii="Times New Roman" w:hAnsi="Times New Roman" w:cs="Times New Roman"/>
                <w:sz w:val="20"/>
                <w:szCs w:val="20"/>
              </w:rPr>
              <w:t xml:space="preserve">R$ </w:t>
            </w:r>
            <w:r w:rsidR="000358E4">
              <w:rPr>
                <w:rFonts w:ascii="Times New Roman" w:hAnsi="Times New Roman" w:cs="Times New Roman"/>
                <w:sz w:val="20"/>
                <w:szCs w:val="20"/>
              </w:rPr>
              <w:t>80.995,46</w:t>
            </w:r>
          </w:p>
        </w:tc>
      </w:tr>
      <w:tr w:rsidR="00A74DD1" w:rsidRPr="00A10653" w14:paraId="171F8F27" w14:textId="77777777" w:rsidTr="000A60BA">
        <w:trPr>
          <w:trHeight w:val="1089"/>
        </w:trPr>
        <w:tc>
          <w:tcPr>
            <w:tcW w:w="840" w:type="dxa"/>
          </w:tcPr>
          <w:p w14:paraId="65AD0567" w14:textId="77777777" w:rsidR="00A74DD1" w:rsidRPr="00A10653" w:rsidRDefault="00A74DD1" w:rsidP="000A60BA">
            <w:pPr>
              <w:jc w:val="both"/>
              <w:rPr>
                <w:sz w:val="20"/>
                <w:szCs w:val="20"/>
                <w:lang w:val="pt-PT"/>
              </w:rPr>
            </w:pPr>
            <w:r w:rsidRPr="00A10653">
              <w:rPr>
                <w:sz w:val="20"/>
                <w:szCs w:val="20"/>
                <w:lang w:val="pt-PT"/>
              </w:rPr>
              <w:lastRenderedPageBreak/>
              <w:t>24</w:t>
            </w:r>
          </w:p>
        </w:tc>
        <w:tc>
          <w:tcPr>
            <w:tcW w:w="1282" w:type="dxa"/>
          </w:tcPr>
          <w:p w14:paraId="39B53605" w14:textId="77777777" w:rsidR="00A74DD1" w:rsidRPr="00A10653" w:rsidRDefault="00A74DD1" w:rsidP="000A60BA">
            <w:pPr>
              <w:pStyle w:val="TableParagraph"/>
              <w:spacing w:before="53"/>
              <w:jc w:val="both"/>
              <w:rPr>
                <w:rFonts w:ascii="Times New Roman" w:hAnsi="Times New Roman" w:cs="Times New Roman"/>
                <w:sz w:val="20"/>
                <w:szCs w:val="20"/>
              </w:rPr>
            </w:pPr>
            <w:r w:rsidRPr="00A10653">
              <w:rPr>
                <w:rFonts w:ascii="Times New Roman" w:hAnsi="Times New Roman" w:cs="Times New Roman"/>
                <w:sz w:val="20"/>
                <w:szCs w:val="20"/>
              </w:rPr>
              <w:t>12 DIÁRIAS</w:t>
            </w:r>
          </w:p>
        </w:tc>
        <w:tc>
          <w:tcPr>
            <w:tcW w:w="8646" w:type="dxa"/>
          </w:tcPr>
          <w:p w14:paraId="77E627B1" w14:textId="77777777" w:rsidR="00A74DD1" w:rsidRPr="00A10653" w:rsidRDefault="00A74DD1" w:rsidP="000A60BA">
            <w:pPr>
              <w:pStyle w:val="TableParagraph"/>
              <w:spacing w:before="53"/>
              <w:ind w:left="58"/>
              <w:jc w:val="both"/>
              <w:rPr>
                <w:rFonts w:ascii="Times New Roman" w:hAnsi="Times New Roman" w:cs="Times New Roman"/>
                <w:sz w:val="20"/>
                <w:szCs w:val="20"/>
              </w:rPr>
            </w:pPr>
            <w:r w:rsidRPr="00A10653">
              <w:rPr>
                <w:rFonts w:ascii="Times New Roman" w:hAnsi="Times New Roman" w:cs="Times New Roman"/>
                <w:b/>
                <w:bCs/>
                <w:sz w:val="20"/>
                <w:szCs w:val="20"/>
              </w:rPr>
              <w:t>PÓRTICO:</w:t>
            </w:r>
            <w:r w:rsidRPr="00A10653">
              <w:rPr>
                <w:rFonts w:ascii="Times New Roman" w:hAnsi="Times New Roman" w:cs="Times New Roman"/>
                <w:sz w:val="20"/>
                <w:szCs w:val="20"/>
              </w:rPr>
              <w:t xml:space="preserve"> COM MONTAGEM E DESMONTAGEM EM ESTRUTURA TUBULAR METÁLICA , COM VÃO DE 7,00M DE LARGURA X 3,00M DE ALTURA. CONSIDERAR ATERRAMENTOS, SISTEMA DELTA CONFORME NORMA TÉCNICA. </w:t>
            </w:r>
          </w:p>
          <w:p w14:paraId="538DB540" w14:textId="77777777" w:rsidR="00A74DD1" w:rsidRPr="00A10653" w:rsidRDefault="00A74DD1" w:rsidP="000A60BA">
            <w:pPr>
              <w:pStyle w:val="TableParagraph"/>
              <w:spacing w:before="53"/>
              <w:ind w:left="58"/>
              <w:jc w:val="both"/>
              <w:rPr>
                <w:rFonts w:ascii="Times New Roman" w:hAnsi="Times New Roman" w:cs="Times New Roman"/>
                <w:sz w:val="20"/>
                <w:szCs w:val="20"/>
              </w:rPr>
            </w:pPr>
            <w:r w:rsidRPr="00A10653">
              <w:rPr>
                <w:rFonts w:ascii="Times New Roman" w:hAnsi="Times New Roman" w:cs="Times New Roman"/>
                <w:sz w:val="20"/>
                <w:szCs w:val="20"/>
              </w:rPr>
              <w:t xml:space="preserve">VALOR A SER CONSIDERADO POR DIÁRIA E INSTALAÇÃO COMPLETA POR CONTA DO CONTRATADO. </w:t>
            </w:r>
          </w:p>
        </w:tc>
        <w:tc>
          <w:tcPr>
            <w:tcW w:w="1560" w:type="dxa"/>
          </w:tcPr>
          <w:p w14:paraId="7E6F2D24" w14:textId="0BBE678A" w:rsidR="00A74DD1" w:rsidRPr="000358E4" w:rsidRDefault="000358E4" w:rsidP="000A60BA">
            <w:pPr>
              <w:pStyle w:val="TableParagraph"/>
              <w:spacing w:before="53"/>
              <w:ind w:left="58"/>
              <w:jc w:val="both"/>
              <w:rPr>
                <w:rFonts w:ascii="Times New Roman" w:hAnsi="Times New Roman" w:cs="Times New Roman"/>
                <w:sz w:val="20"/>
                <w:szCs w:val="20"/>
              </w:rPr>
            </w:pPr>
            <w:r w:rsidRPr="000358E4">
              <w:rPr>
                <w:rFonts w:ascii="Times New Roman" w:hAnsi="Times New Roman" w:cs="Times New Roman"/>
                <w:sz w:val="20"/>
                <w:szCs w:val="20"/>
              </w:rPr>
              <w:t>R$ 2.646,57</w:t>
            </w:r>
          </w:p>
        </w:tc>
        <w:tc>
          <w:tcPr>
            <w:tcW w:w="1559" w:type="dxa"/>
          </w:tcPr>
          <w:p w14:paraId="0A23B691" w14:textId="3CDCB978" w:rsidR="00A74DD1" w:rsidRPr="000358E4" w:rsidRDefault="000358E4" w:rsidP="000A60BA">
            <w:pPr>
              <w:pStyle w:val="TableParagraph"/>
              <w:spacing w:before="53"/>
              <w:ind w:left="58"/>
              <w:jc w:val="both"/>
              <w:rPr>
                <w:rFonts w:ascii="Times New Roman" w:hAnsi="Times New Roman" w:cs="Times New Roman"/>
                <w:sz w:val="20"/>
                <w:szCs w:val="20"/>
              </w:rPr>
            </w:pPr>
            <w:r w:rsidRPr="000358E4">
              <w:rPr>
                <w:rFonts w:ascii="Times New Roman" w:hAnsi="Times New Roman" w:cs="Times New Roman"/>
                <w:sz w:val="20"/>
                <w:szCs w:val="20"/>
              </w:rPr>
              <w:t>R$ 31.758,92</w:t>
            </w:r>
          </w:p>
        </w:tc>
      </w:tr>
      <w:tr w:rsidR="00A74DD1" w:rsidRPr="00A10653" w14:paraId="0ED462A5" w14:textId="77777777" w:rsidTr="000A60BA">
        <w:trPr>
          <w:trHeight w:val="2610"/>
        </w:trPr>
        <w:tc>
          <w:tcPr>
            <w:tcW w:w="840" w:type="dxa"/>
          </w:tcPr>
          <w:p w14:paraId="30C380AB" w14:textId="77777777" w:rsidR="00A74DD1" w:rsidRPr="00A10653" w:rsidRDefault="00A74DD1" w:rsidP="000A60BA">
            <w:pPr>
              <w:pStyle w:val="TableParagraph"/>
              <w:spacing w:before="53"/>
              <w:jc w:val="both"/>
              <w:rPr>
                <w:rFonts w:ascii="Times New Roman" w:hAnsi="Times New Roman" w:cs="Times New Roman"/>
                <w:sz w:val="20"/>
                <w:szCs w:val="20"/>
              </w:rPr>
            </w:pPr>
          </w:p>
          <w:p w14:paraId="572BEE1F" w14:textId="77777777" w:rsidR="00A74DD1" w:rsidRPr="00A10653" w:rsidRDefault="00A74DD1" w:rsidP="000A60BA">
            <w:pPr>
              <w:pStyle w:val="TableParagraph"/>
              <w:spacing w:before="53"/>
              <w:jc w:val="both"/>
              <w:rPr>
                <w:rFonts w:ascii="Times New Roman" w:hAnsi="Times New Roman" w:cs="Times New Roman"/>
                <w:sz w:val="20"/>
                <w:szCs w:val="20"/>
              </w:rPr>
            </w:pPr>
          </w:p>
          <w:p w14:paraId="4B5AF879" w14:textId="77777777" w:rsidR="00A74DD1" w:rsidRPr="00A10653" w:rsidRDefault="00A74DD1" w:rsidP="000A60BA">
            <w:pPr>
              <w:pStyle w:val="TableParagraph"/>
              <w:spacing w:before="53"/>
              <w:jc w:val="both"/>
              <w:rPr>
                <w:rFonts w:ascii="Times New Roman" w:hAnsi="Times New Roman" w:cs="Times New Roman"/>
                <w:sz w:val="20"/>
                <w:szCs w:val="20"/>
              </w:rPr>
            </w:pPr>
          </w:p>
          <w:p w14:paraId="7BFB124B" w14:textId="77777777" w:rsidR="00A74DD1" w:rsidRPr="00A10653" w:rsidRDefault="00A74DD1" w:rsidP="000A60BA">
            <w:pPr>
              <w:pStyle w:val="TableParagraph"/>
              <w:spacing w:before="53"/>
              <w:jc w:val="both"/>
              <w:rPr>
                <w:rFonts w:ascii="Times New Roman" w:hAnsi="Times New Roman" w:cs="Times New Roman"/>
                <w:sz w:val="20"/>
                <w:szCs w:val="20"/>
              </w:rPr>
            </w:pPr>
          </w:p>
          <w:p w14:paraId="69F9CD5E" w14:textId="77777777" w:rsidR="00A74DD1" w:rsidRPr="00A10653" w:rsidRDefault="00A74DD1" w:rsidP="000A60BA">
            <w:pPr>
              <w:pStyle w:val="TableParagraph"/>
              <w:spacing w:before="53"/>
              <w:jc w:val="both"/>
              <w:rPr>
                <w:rFonts w:ascii="Times New Roman" w:hAnsi="Times New Roman" w:cs="Times New Roman"/>
                <w:sz w:val="20"/>
                <w:szCs w:val="20"/>
              </w:rPr>
            </w:pPr>
            <w:r w:rsidRPr="00A10653">
              <w:rPr>
                <w:rFonts w:ascii="Times New Roman" w:hAnsi="Times New Roman" w:cs="Times New Roman"/>
                <w:sz w:val="20"/>
                <w:szCs w:val="20"/>
              </w:rPr>
              <w:t>25</w:t>
            </w:r>
          </w:p>
        </w:tc>
        <w:tc>
          <w:tcPr>
            <w:tcW w:w="1282" w:type="dxa"/>
          </w:tcPr>
          <w:p w14:paraId="2F486E62" w14:textId="77777777" w:rsidR="00A74DD1" w:rsidRPr="00A10653" w:rsidRDefault="00A74DD1" w:rsidP="000A60BA">
            <w:pPr>
              <w:pStyle w:val="TableParagraph"/>
              <w:spacing w:before="53"/>
              <w:jc w:val="both"/>
              <w:rPr>
                <w:rFonts w:ascii="Times New Roman" w:hAnsi="Times New Roman" w:cs="Times New Roman"/>
                <w:sz w:val="20"/>
                <w:szCs w:val="20"/>
              </w:rPr>
            </w:pPr>
          </w:p>
          <w:p w14:paraId="08BF7A46" w14:textId="77777777" w:rsidR="00A74DD1" w:rsidRPr="00A10653" w:rsidRDefault="00A74DD1" w:rsidP="000A60BA">
            <w:pPr>
              <w:pStyle w:val="TableParagraph"/>
              <w:spacing w:before="53"/>
              <w:jc w:val="both"/>
              <w:rPr>
                <w:rFonts w:ascii="Times New Roman" w:hAnsi="Times New Roman" w:cs="Times New Roman"/>
                <w:sz w:val="20"/>
                <w:szCs w:val="20"/>
              </w:rPr>
            </w:pPr>
          </w:p>
          <w:p w14:paraId="34C28CA6" w14:textId="77777777" w:rsidR="00A74DD1" w:rsidRPr="00A10653" w:rsidRDefault="00A74DD1" w:rsidP="000A60BA">
            <w:pPr>
              <w:pStyle w:val="TableParagraph"/>
              <w:spacing w:before="53"/>
              <w:jc w:val="both"/>
              <w:rPr>
                <w:rFonts w:ascii="Times New Roman" w:hAnsi="Times New Roman" w:cs="Times New Roman"/>
                <w:sz w:val="20"/>
                <w:szCs w:val="20"/>
              </w:rPr>
            </w:pPr>
          </w:p>
          <w:p w14:paraId="269A7F25" w14:textId="77777777" w:rsidR="00A74DD1" w:rsidRPr="00A10653" w:rsidRDefault="00A74DD1" w:rsidP="000A60BA">
            <w:pPr>
              <w:pStyle w:val="TableParagraph"/>
              <w:spacing w:before="53"/>
              <w:jc w:val="both"/>
              <w:rPr>
                <w:rFonts w:ascii="Times New Roman" w:hAnsi="Times New Roman" w:cs="Times New Roman"/>
                <w:sz w:val="20"/>
                <w:szCs w:val="20"/>
              </w:rPr>
            </w:pPr>
          </w:p>
          <w:p w14:paraId="100C62D2" w14:textId="77777777" w:rsidR="00A74DD1" w:rsidRPr="00A10653" w:rsidRDefault="00A74DD1" w:rsidP="000A60BA">
            <w:pPr>
              <w:pStyle w:val="TableParagraph"/>
              <w:spacing w:before="53"/>
              <w:jc w:val="both"/>
              <w:rPr>
                <w:rFonts w:ascii="Times New Roman" w:hAnsi="Times New Roman" w:cs="Times New Roman"/>
                <w:sz w:val="20"/>
                <w:szCs w:val="20"/>
              </w:rPr>
            </w:pPr>
            <w:r w:rsidRPr="00A10653">
              <w:rPr>
                <w:rFonts w:ascii="Times New Roman" w:hAnsi="Times New Roman" w:cs="Times New Roman"/>
                <w:sz w:val="20"/>
                <w:szCs w:val="20"/>
              </w:rPr>
              <w:t xml:space="preserve">24 DIÁRIAS </w:t>
            </w:r>
          </w:p>
        </w:tc>
        <w:tc>
          <w:tcPr>
            <w:tcW w:w="8646" w:type="dxa"/>
          </w:tcPr>
          <w:p w14:paraId="4637C47E" w14:textId="77777777" w:rsidR="00A74DD1" w:rsidRPr="00A10653" w:rsidRDefault="00A74DD1" w:rsidP="000A60BA">
            <w:pPr>
              <w:pStyle w:val="TableParagraph"/>
              <w:spacing w:before="53"/>
              <w:jc w:val="both"/>
              <w:rPr>
                <w:rFonts w:ascii="Times New Roman" w:hAnsi="Times New Roman" w:cs="Times New Roman"/>
                <w:b/>
                <w:sz w:val="20"/>
                <w:szCs w:val="20"/>
              </w:rPr>
            </w:pPr>
          </w:p>
          <w:p w14:paraId="6479E412" w14:textId="77777777" w:rsidR="00A74DD1" w:rsidRPr="00A10653" w:rsidRDefault="00A74DD1" w:rsidP="000A60BA">
            <w:pPr>
              <w:pStyle w:val="TableParagraph"/>
              <w:spacing w:before="53"/>
              <w:jc w:val="both"/>
              <w:rPr>
                <w:rFonts w:ascii="Times New Roman" w:hAnsi="Times New Roman" w:cs="Times New Roman"/>
                <w:b/>
                <w:sz w:val="20"/>
                <w:szCs w:val="20"/>
              </w:rPr>
            </w:pPr>
            <w:r w:rsidRPr="00A10653">
              <w:rPr>
                <w:rFonts w:ascii="Times New Roman" w:hAnsi="Times New Roman" w:cs="Times New Roman"/>
                <w:b/>
                <w:sz w:val="20"/>
                <w:szCs w:val="20"/>
              </w:rPr>
              <w:t>GERADORES</w:t>
            </w:r>
            <w:r w:rsidRPr="00A10653">
              <w:rPr>
                <w:rFonts w:ascii="Times New Roman" w:hAnsi="Times New Roman" w:cs="Times New Roman"/>
                <w:b/>
                <w:spacing w:val="-1"/>
                <w:sz w:val="20"/>
                <w:szCs w:val="20"/>
              </w:rPr>
              <w:t xml:space="preserve"> </w:t>
            </w:r>
            <w:r w:rsidRPr="00A10653">
              <w:rPr>
                <w:rFonts w:ascii="Times New Roman" w:hAnsi="Times New Roman" w:cs="Times New Roman"/>
                <w:b/>
                <w:sz w:val="20"/>
                <w:szCs w:val="20"/>
              </w:rPr>
              <w:t>DE ENERGIA</w:t>
            </w:r>
            <w:r w:rsidRPr="00A10653">
              <w:rPr>
                <w:rFonts w:ascii="Times New Roman" w:hAnsi="Times New Roman" w:cs="Times New Roman"/>
                <w:b/>
                <w:spacing w:val="-13"/>
                <w:sz w:val="20"/>
                <w:szCs w:val="20"/>
              </w:rPr>
              <w:t xml:space="preserve"> </w:t>
            </w:r>
            <w:r w:rsidRPr="00A10653">
              <w:rPr>
                <w:rFonts w:ascii="Times New Roman" w:hAnsi="Times New Roman" w:cs="Times New Roman"/>
                <w:b/>
                <w:sz w:val="20"/>
                <w:szCs w:val="20"/>
              </w:rPr>
              <w:t>:</w:t>
            </w:r>
          </w:p>
          <w:p w14:paraId="332F7FA0" w14:textId="77777777" w:rsidR="00A74DD1" w:rsidRPr="00A10653" w:rsidRDefault="00A74DD1" w:rsidP="000A60BA">
            <w:pPr>
              <w:pStyle w:val="TableParagraph"/>
              <w:ind w:left="778" w:right="47" w:firstLine="55"/>
              <w:jc w:val="both"/>
              <w:rPr>
                <w:rFonts w:ascii="Times New Roman" w:hAnsi="Times New Roman" w:cs="Times New Roman"/>
                <w:sz w:val="20"/>
                <w:szCs w:val="20"/>
              </w:rPr>
            </w:pPr>
            <w:r w:rsidRPr="00A10653">
              <w:rPr>
                <w:rFonts w:ascii="Times New Roman" w:hAnsi="Times New Roman" w:cs="Times New Roman"/>
                <w:spacing w:val="-1"/>
                <w:sz w:val="20"/>
                <w:szCs w:val="20"/>
              </w:rPr>
              <w:t>01</w:t>
            </w:r>
            <w:r w:rsidRPr="00A10653">
              <w:rPr>
                <w:rFonts w:ascii="Times New Roman" w:hAnsi="Times New Roman" w:cs="Times New Roman"/>
                <w:spacing w:val="-17"/>
                <w:sz w:val="20"/>
                <w:szCs w:val="20"/>
              </w:rPr>
              <w:t xml:space="preserve"> </w:t>
            </w:r>
            <w:r w:rsidRPr="00A10653">
              <w:rPr>
                <w:rFonts w:ascii="Times New Roman" w:hAnsi="Times New Roman" w:cs="Times New Roman"/>
                <w:spacing w:val="-1"/>
                <w:sz w:val="20"/>
                <w:szCs w:val="20"/>
              </w:rPr>
              <w:t>GERADOR</w:t>
            </w:r>
            <w:r w:rsidRPr="00A10653">
              <w:rPr>
                <w:rFonts w:ascii="Times New Roman" w:hAnsi="Times New Roman" w:cs="Times New Roman"/>
                <w:spacing w:val="-17"/>
                <w:sz w:val="20"/>
                <w:szCs w:val="20"/>
              </w:rPr>
              <w:t xml:space="preserve"> </w:t>
            </w:r>
            <w:r w:rsidRPr="00A10653">
              <w:rPr>
                <w:rFonts w:ascii="Times New Roman" w:hAnsi="Times New Roman" w:cs="Times New Roman"/>
                <w:spacing w:val="-1"/>
                <w:sz w:val="20"/>
                <w:szCs w:val="20"/>
              </w:rPr>
              <w:t>DE</w:t>
            </w:r>
            <w:r w:rsidRPr="00A10653">
              <w:rPr>
                <w:rFonts w:ascii="Times New Roman" w:hAnsi="Times New Roman" w:cs="Times New Roman"/>
                <w:spacing w:val="-16"/>
                <w:sz w:val="20"/>
                <w:szCs w:val="20"/>
              </w:rPr>
              <w:t xml:space="preserve"> </w:t>
            </w:r>
            <w:r w:rsidRPr="00A10653">
              <w:rPr>
                <w:rFonts w:ascii="Times New Roman" w:hAnsi="Times New Roman" w:cs="Times New Roman"/>
                <w:spacing w:val="-1"/>
                <w:sz w:val="20"/>
                <w:szCs w:val="20"/>
              </w:rPr>
              <w:t>ENERGIA</w:t>
            </w:r>
            <w:r w:rsidRPr="00A10653">
              <w:rPr>
                <w:rFonts w:ascii="Times New Roman" w:hAnsi="Times New Roman" w:cs="Times New Roman"/>
                <w:spacing w:val="-12"/>
                <w:sz w:val="20"/>
                <w:szCs w:val="20"/>
              </w:rPr>
              <w:t xml:space="preserve"> </w:t>
            </w:r>
            <w:r w:rsidRPr="00A10653">
              <w:rPr>
                <w:rFonts w:ascii="Times New Roman" w:hAnsi="Times New Roman" w:cs="Times New Roman"/>
                <w:sz w:val="20"/>
                <w:szCs w:val="20"/>
              </w:rPr>
              <w:t>DE</w:t>
            </w:r>
            <w:r w:rsidRPr="00A10653">
              <w:rPr>
                <w:rFonts w:ascii="Times New Roman" w:hAnsi="Times New Roman" w:cs="Times New Roman"/>
                <w:spacing w:val="-11"/>
                <w:sz w:val="20"/>
                <w:szCs w:val="20"/>
              </w:rPr>
              <w:t xml:space="preserve"> </w:t>
            </w:r>
            <w:r w:rsidRPr="00A10653">
              <w:rPr>
                <w:rFonts w:ascii="Times New Roman" w:hAnsi="Times New Roman" w:cs="Times New Roman"/>
                <w:sz w:val="20"/>
                <w:szCs w:val="20"/>
              </w:rPr>
              <w:t>260</w:t>
            </w:r>
            <w:r w:rsidRPr="00A10653">
              <w:rPr>
                <w:rFonts w:ascii="Times New Roman" w:hAnsi="Times New Roman" w:cs="Times New Roman"/>
                <w:spacing w:val="-11"/>
                <w:sz w:val="20"/>
                <w:szCs w:val="20"/>
              </w:rPr>
              <w:t xml:space="preserve"> </w:t>
            </w:r>
            <w:r w:rsidRPr="00A10653">
              <w:rPr>
                <w:rFonts w:ascii="Times New Roman" w:hAnsi="Times New Roman" w:cs="Times New Roman"/>
                <w:sz w:val="20"/>
                <w:szCs w:val="20"/>
              </w:rPr>
              <w:t>KVA</w:t>
            </w:r>
            <w:r w:rsidRPr="00A10653">
              <w:rPr>
                <w:rFonts w:ascii="Times New Roman" w:hAnsi="Times New Roman" w:cs="Times New Roman"/>
                <w:spacing w:val="-53"/>
                <w:sz w:val="20"/>
                <w:szCs w:val="20"/>
              </w:rPr>
              <w:t xml:space="preserve"> S       </w:t>
            </w:r>
            <w:r w:rsidRPr="00A10653">
              <w:rPr>
                <w:rFonts w:ascii="Times New Roman" w:hAnsi="Times New Roman" w:cs="Times New Roman"/>
                <w:sz w:val="20"/>
                <w:szCs w:val="20"/>
              </w:rPr>
              <w:t>SILENCIADO</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E</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ABASTECIDO</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EM</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FUNCIONAMENTO DE NO MÍNIMO 16</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HORAS POR DIA , 01 GERADOR DE 180</w:t>
            </w:r>
            <w:r w:rsidRPr="00A10653">
              <w:rPr>
                <w:rFonts w:ascii="Times New Roman" w:hAnsi="Times New Roman" w:cs="Times New Roman"/>
                <w:spacing w:val="-53"/>
                <w:sz w:val="20"/>
                <w:szCs w:val="20"/>
              </w:rPr>
              <w:t xml:space="preserve"> </w:t>
            </w:r>
            <w:r w:rsidRPr="00A10653">
              <w:rPr>
                <w:rFonts w:ascii="Times New Roman" w:hAnsi="Times New Roman" w:cs="Times New Roman"/>
                <w:sz w:val="20"/>
                <w:szCs w:val="20"/>
              </w:rPr>
              <w:t>KVAS</w:t>
            </w:r>
            <w:r w:rsidRPr="00A10653">
              <w:rPr>
                <w:rFonts w:ascii="Times New Roman" w:hAnsi="Times New Roman" w:cs="Times New Roman"/>
                <w:spacing w:val="-9"/>
                <w:sz w:val="20"/>
                <w:szCs w:val="20"/>
              </w:rPr>
              <w:t xml:space="preserve"> </w:t>
            </w:r>
            <w:r w:rsidRPr="00A10653">
              <w:rPr>
                <w:rFonts w:ascii="Times New Roman" w:hAnsi="Times New Roman" w:cs="Times New Roman"/>
                <w:sz w:val="20"/>
                <w:szCs w:val="20"/>
              </w:rPr>
              <w:t>,</w:t>
            </w:r>
            <w:r w:rsidRPr="00A10653">
              <w:rPr>
                <w:rFonts w:ascii="Times New Roman" w:hAnsi="Times New Roman" w:cs="Times New Roman"/>
                <w:spacing w:val="-9"/>
                <w:sz w:val="20"/>
                <w:szCs w:val="20"/>
              </w:rPr>
              <w:t xml:space="preserve"> </w:t>
            </w:r>
            <w:r w:rsidRPr="00A10653">
              <w:rPr>
                <w:rFonts w:ascii="Times New Roman" w:hAnsi="Times New Roman" w:cs="Times New Roman"/>
                <w:sz w:val="20"/>
                <w:szCs w:val="20"/>
              </w:rPr>
              <w:t>SILENCIADO</w:t>
            </w:r>
            <w:r w:rsidRPr="00A10653">
              <w:rPr>
                <w:rFonts w:ascii="Times New Roman" w:hAnsi="Times New Roman" w:cs="Times New Roman"/>
                <w:spacing w:val="-5"/>
                <w:sz w:val="20"/>
                <w:szCs w:val="20"/>
              </w:rPr>
              <w:t xml:space="preserve"> </w:t>
            </w:r>
            <w:r w:rsidRPr="00A10653">
              <w:rPr>
                <w:rFonts w:ascii="Times New Roman" w:hAnsi="Times New Roman" w:cs="Times New Roman"/>
                <w:sz w:val="20"/>
                <w:szCs w:val="20"/>
              </w:rPr>
              <w:t>E</w:t>
            </w:r>
            <w:r w:rsidRPr="00A10653">
              <w:rPr>
                <w:rFonts w:ascii="Times New Roman" w:hAnsi="Times New Roman" w:cs="Times New Roman"/>
                <w:spacing w:val="-4"/>
                <w:sz w:val="20"/>
                <w:szCs w:val="20"/>
              </w:rPr>
              <w:t xml:space="preserve"> </w:t>
            </w:r>
            <w:r w:rsidRPr="00A10653">
              <w:rPr>
                <w:rFonts w:ascii="Times New Roman" w:hAnsi="Times New Roman" w:cs="Times New Roman"/>
                <w:sz w:val="20"/>
                <w:szCs w:val="20"/>
              </w:rPr>
              <w:t>ABASTECIDO</w:t>
            </w:r>
            <w:r w:rsidRPr="00A10653">
              <w:rPr>
                <w:rFonts w:ascii="Times New Roman" w:hAnsi="Times New Roman" w:cs="Times New Roman"/>
                <w:spacing w:val="-5"/>
                <w:sz w:val="20"/>
                <w:szCs w:val="20"/>
              </w:rPr>
              <w:t xml:space="preserve"> </w:t>
            </w:r>
            <w:r w:rsidRPr="00A10653">
              <w:rPr>
                <w:rFonts w:ascii="Times New Roman" w:hAnsi="Times New Roman" w:cs="Times New Roman"/>
                <w:sz w:val="20"/>
                <w:szCs w:val="20"/>
              </w:rPr>
              <w:t>EM</w:t>
            </w:r>
            <w:r w:rsidRPr="00A10653">
              <w:rPr>
                <w:rFonts w:ascii="Times New Roman" w:hAnsi="Times New Roman" w:cs="Times New Roman"/>
                <w:spacing w:val="-53"/>
                <w:sz w:val="20"/>
                <w:szCs w:val="20"/>
              </w:rPr>
              <w:t xml:space="preserve"> </w:t>
            </w:r>
            <w:r w:rsidRPr="00A10653">
              <w:rPr>
                <w:rFonts w:ascii="Times New Roman" w:hAnsi="Times New Roman" w:cs="Times New Roman"/>
                <w:sz w:val="20"/>
                <w:szCs w:val="20"/>
              </w:rPr>
              <w:t>STAND</w:t>
            </w:r>
            <w:r w:rsidRPr="00A10653">
              <w:rPr>
                <w:rFonts w:ascii="Times New Roman" w:hAnsi="Times New Roman" w:cs="Times New Roman"/>
                <w:spacing w:val="-1"/>
                <w:sz w:val="20"/>
                <w:szCs w:val="20"/>
              </w:rPr>
              <w:t xml:space="preserve"> </w:t>
            </w:r>
            <w:r w:rsidRPr="00A10653">
              <w:rPr>
                <w:rFonts w:ascii="Times New Roman" w:hAnsi="Times New Roman" w:cs="Times New Roman"/>
                <w:sz w:val="20"/>
                <w:szCs w:val="20"/>
              </w:rPr>
              <w:t xml:space="preserve">BY. PARA AUTOMONIA DO PALCO E DEMAIS EQUIPAMENTOS QUE SE FIZEREM NECESSÁRIOS. </w:t>
            </w:r>
          </w:p>
          <w:p w14:paraId="403FE4FB" w14:textId="77777777" w:rsidR="00A74DD1" w:rsidRPr="00A10653" w:rsidRDefault="00A74DD1" w:rsidP="000A60BA">
            <w:pPr>
              <w:spacing w:after="0" w:line="240" w:lineRule="auto"/>
              <w:jc w:val="both"/>
              <w:rPr>
                <w:b/>
                <w:bCs/>
                <w:sz w:val="20"/>
                <w:szCs w:val="20"/>
              </w:rPr>
            </w:pPr>
            <w:r w:rsidRPr="00A10653">
              <w:rPr>
                <w:sz w:val="20"/>
                <w:szCs w:val="20"/>
              </w:rPr>
              <w:t>OBS. COM NO MÍNIMO 70 MTS DE</w:t>
            </w:r>
            <w:r w:rsidRPr="00A10653">
              <w:rPr>
                <w:spacing w:val="1"/>
                <w:sz w:val="20"/>
                <w:szCs w:val="20"/>
              </w:rPr>
              <w:t xml:space="preserve"> </w:t>
            </w:r>
            <w:r w:rsidRPr="00A10653">
              <w:rPr>
                <w:sz w:val="20"/>
                <w:szCs w:val="20"/>
              </w:rPr>
              <w:t>CABOS (3 FASES E NEUTRO) E CAIXA</w:t>
            </w:r>
            <w:r w:rsidRPr="00A10653">
              <w:rPr>
                <w:spacing w:val="1"/>
                <w:sz w:val="20"/>
                <w:szCs w:val="20"/>
              </w:rPr>
              <w:t xml:space="preserve"> </w:t>
            </w:r>
            <w:r w:rsidRPr="00A10653">
              <w:rPr>
                <w:sz w:val="20"/>
                <w:szCs w:val="20"/>
              </w:rPr>
              <w:t>DE</w:t>
            </w:r>
            <w:r w:rsidRPr="00A10653">
              <w:rPr>
                <w:spacing w:val="1"/>
                <w:sz w:val="20"/>
                <w:szCs w:val="20"/>
              </w:rPr>
              <w:t xml:space="preserve"> </w:t>
            </w:r>
            <w:r w:rsidRPr="00A10653">
              <w:rPr>
                <w:sz w:val="20"/>
                <w:szCs w:val="20"/>
              </w:rPr>
              <w:t>PASSAGEM,</w:t>
            </w:r>
            <w:r w:rsidRPr="00A10653">
              <w:rPr>
                <w:spacing w:val="1"/>
                <w:sz w:val="20"/>
                <w:szCs w:val="20"/>
              </w:rPr>
              <w:t xml:space="preserve"> </w:t>
            </w:r>
            <w:r w:rsidRPr="00A10653">
              <w:rPr>
                <w:sz w:val="20"/>
                <w:szCs w:val="20"/>
              </w:rPr>
              <w:t>OPERADOR</w:t>
            </w:r>
            <w:r w:rsidRPr="00A10653">
              <w:rPr>
                <w:spacing w:val="1"/>
                <w:sz w:val="20"/>
                <w:szCs w:val="20"/>
              </w:rPr>
              <w:t xml:space="preserve"> </w:t>
            </w:r>
            <w:r w:rsidRPr="00A10653">
              <w:rPr>
                <w:sz w:val="20"/>
                <w:szCs w:val="20"/>
              </w:rPr>
              <w:t>DISPONÍVEL</w:t>
            </w:r>
            <w:r w:rsidRPr="00A10653">
              <w:rPr>
                <w:spacing w:val="-13"/>
                <w:sz w:val="20"/>
                <w:szCs w:val="20"/>
              </w:rPr>
              <w:t xml:space="preserve"> </w:t>
            </w:r>
            <w:r w:rsidRPr="00A10653">
              <w:rPr>
                <w:sz w:val="20"/>
                <w:szCs w:val="20"/>
              </w:rPr>
              <w:t>DURANTE</w:t>
            </w:r>
            <w:r w:rsidRPr="00A10653">
              <w:rPr>
                <w:spacing w:val="-13"/>
                <w:sz w:val="20"/>
                <w:szCs w:val="20"/>
              </w:rPr>
              <w:t xml:space="preserve"> </w:t>
            </w:r>
            <w:r w:rsidRPr="00A10653">
              <w:rPr>
                <w:sz w:val="20"/>
                <w:szCs w:val="20"/>
              </w:rPr>
              <w:t>PASSAGEM</w:t>
            </w:r>
            <w:r w:rsidRPr="00A10653">
              <w:rPr>
                <w:spacing w:val="-10"/>
                <w:sz w:val="20"/>
                <w:szCs w:val="20"/>
              </w:rPr>
              <w:t xml:space="preserve"> </w:t>
            </w:r>
            <w:r w:rsidRPr="00A10653">
              <w:rPr>
                <w:sz w:val="20"/>
                <w:szCs w:val="20"/>
              </w:rPr>
              <w:t>DE</w:t>
            </w:r>
            <w:r w:rsidRPr="00A10653">
              <w:rPr>
                <w:spacing w:val="-53"/>
                <w:sz w:val="20"/>
                <w:szCs w:val="20"/>
              </w:rPr>
              <w:t xml:space="preserve">   </w:t>
            </w:r>
            <w:r w:rsidRPr="00A10653">
              <w:rPr>
                <w:sz w:val="20"/>
                <w:szCs w:val="20"/>
              </w:rPr>
              <w:t>SOM</w:t>
            </w:r>
            <w:r w:rsidRPr="00A10653">
              <w:rPr>
                <w:spacing w:val="52"/>
                <w:sz w:val="20"/>
                <w:szCs w:val="20"/>
              </w:rPr>
              <w:t xml:space="preserve"> </w:t>
            </w:r>
            <w:r w:rsidRPr="00A10653">
              <w:rPr>
                <w:sz w:val="20"/>
                <w:szCs w:val="20"/>
              </w:rPr>
              <w:t>E</w:t>
            </w:r>
            <w:r w:rsidRPr="00A10653">
              <w:rPr>
                <w:spacing w:val="-2"/>
                <w:sz w:val="20"/>
                <w:szCs w:val="20"/>
              </w:rPr>
              <w:t xml:space="preserve"> </w:t>
            </w:r>
            <w:r w:rsidRPr="00A10653">
              <w:rPr>
                <w:sz w:val="20"/>
                <w:szCs w:val="20"/>
              </w:rPr>
              <w:t>DURANTE</w:t>
            </w:r>
            <w:r w:rsidRPr="00A10653">
              <w:rPr>
                <w:spacing w:val="-3"/>
                <w:sz w:val="20"/>
                <w:szCs w:val="20"/>
              </w:rPr>
              <w:t xml:space="preserve"> </w:t>
            </w:r>
            <w:r w:rsidRPr="00A10653">
              <w:rPr>
                <w:sz w:val="20"/>
                <w:szCs w:val="20"/>
              </w:rPr>
              <w:t>EVENTO.</w:t>
            </w:r>
          </w:p>
          <w:p w14:paraId="6E405270" w14:textId="77777777" w:rsidR="00A74DD1" w:rsidRPr="00A10653" w:rsidRDefault="00A74DD1" w:rsidP="000A60BA">
            <w:pPr>
              <w:spacing w:after="0" w:line="240" w:lineRule="auto"/>
              <w:jc w:val="both"/>
              <w:rPr>
                <w:sz w:val="20"/>
                <w:szCs w:val="20"/>
              </w:rPr>
            </w:pPr>
          </w:p>
          <w:p w14:paraId="34A78A0D" w14:textId="77777777" w:rsidR="00A74DD1" w:rsidRPr="00A10653" w:rsidRDefault="00A74DD1" w:rsidP="000A60BA">
            <w:pPr>
              <w:pStyle w:val="TableParagraph"/>
              <w:spacing w:before="53"/>
              <w:jc w:val="both"/>
              <w:rPr>
                <w:rFonts w:ascii="Times New Roman" w:hAnsi="Times New Roman" w:cs="Times New Roman"/>
                <w:b/>
                <w:sz w:val="20"/>
                <w:szCs w:val="20"/>
              </w:rPr>
            </w:pPr>
          </w:p>
        </w:tc>
        <w:tc>
          <w:tcPr>
            <w:tcW w:w="1560" w:type="dxa"/>
          </w:tcPr>
          <w:p w14:paraId="1A67D5D7" w14:textId="77777777" w:rsidR="00A74DD1" w:rsidRPr="000358E4" w:rsidRDefault="00A74DD1" w:rsidP="000A60BA">
            <w:pPr>
              <w:spacing w:after="0" w:line="240" w:lineRule="auto"/>
              <w:rPr>
                <w:rFonts w:eastAsia="Arial MT"/>
                <w:sz w:val="20"/>
                <w:szCs w:val="20"/>
                <w:lang w:val="pt-PT"/>
              </w:rPr>
            </w:pPr>
          </w:p>
          <w:p w14:paraId="1C8346AA" w14:textId="4FCBDCB8" w:rsidR="00A74DD1" w:rsidRPr="000358E4" w:rsidRDefault="000358E4" w:rsidP="000A60BA">
            <w:pPr>
              <w:pStyle w:val="TableParagraph"/>
              <w:spacing w:before="53"/>
              <w:jc w:val="both"/>
              <w:rPr>
                <w:rFonts w:ascii="Times New Roman" w:hAnsi="Times New Roman" w:cs="Times New Roman"/>
                <w:sz w:val="20"/>
                <w:szCs w:val="20"/>
              </w:rPr>
            </w:pPr>
            <w:r w:rsidRPr="000358E4">
              <w:rPr>
                <w:rFonts w:ascii="Times New Roman" w:hAnsi="Times New Roman" w:cs="Times New Roman"/>
                <w:sz w:val="20"/>
                <w:szCs w:val="20"/>
              </w:rPr>
              <w:t>R$ 4.835,53</w:t>
            </w:r>
          </w:p>
        </w:tc>
        <w:tc>
          <w:tcPr>
            <w:tcW w:w="1559" w:type="dxa"/>
          </w:tcPr>
          <w:p w14:paraId="733AAC04" w14:textId="77777777" w:rsidR="00A74DD1" w:rsidRPr="000358E4" w:rsidRDefault="00A74DD1" w:rsidP="000A60BA">
            <w:pPr>
              <w:spacing w:after="0" w:line="240" w:lineRule="auto"/>
              <w:rPr>
                <w:rFonts w:eastAsia="Arial MT"/>
                <w:sz w:val="20"/>
                <w:szCs w:val="20"/>
                <w:lang w:val="pt-PT"/>
              </w:rPr>
            </w:pPr>
          </w:p>
          <w:p w14:paraId="2CE60180" w14:textId="6B753244" w:rsidR="00A74DD1" w:rsidRPr="000358E4" w:rsidRDefault="000358E4" w:rsidP="000A60BA">
            <w:pPr>
              <w:pStyle w:val="TableParagraph"/>
              <w:spacing w:before="53"/>
              <w:jc w:val="both"/>
              <w:rPr>
                <w:rFonts w:ascii="Times New Roman" w:hAnsi="Times New Roman" w:cs="Times New Roman"/>
                <w:sz w:val="20"/>
                <w:szCs w:val="20"/>
              </w:rPr>
            </w:pPr>
            <w:r w:rsidRPr="000358E4">
              <w:rPr>
                <w:rFonts w:ascii="Times New Roman" w:hAnsi="Times New Roman" w:cs="Times New Roman"/>
                <w:sz w:val="20"/>
                <w:szCs w:val="20"/>
              </w:rPr>
              <w:t>R$ 116.052,77</w:t>
            </w:r>
          </w:p>
        </w:tc>
      </w:tr>
      <w:tr w:rsidR="00A74DD1" w:rsidRPr="00A10653" w14:paraId="6761EC4C" w14:textId="77777777" w:rsidTr="000A60BA">
        <w:trPr>
          <w:trHeight w:val="1050"/>
        </w:trPr>
        <w:tc>
          <w:tcPr>
            <w:tcW w:w="840" w:type="dxa"/>
          </w:tcPr>
          <w:p w14:paraId="04D910F0" w14:textId="77777777" w:rsidR="00A74DD1" w:rsidRPr="00A10653" w:rsidRDefault="00A74DD1" w:rsidP="000A60BA">
            <w:pPr>
              <w:spacing w:after="0" w:line="240" w:lineRule="auto"/>
              <w:jc w:val="both"/>
              <w:rPr>
                <w:bCs/>
                <w:sz w:val="20"/>
                <w:szCs w:val="20"/>
              </w:rPr>
            </w:pPr>
            <w:r w:rsidRPr="00A10653">
              <w:rPr>
                <w:bCs/>
                <w:sz w:val="20"/>
                <w:szCs w:val="20"/>
              </w:rPr>
              <w:t>26</w:t>
            </w:r>
          </w:p>
        </w:tc>
        <w:tc>
          <w:tcPr>
            <w:tcW w:w="1282" w:type="dxa"/>
          </w:tcPr>
          <w:p w14:paraId="166B751F" w14:textId="77777777" w:rsidR="00A74DD1" w:rsidRPr="00A10653" w:rsidRDefault="00A74DD1" w:rsidP="000A60BA">
            <w:pPr>
              <w:spacing w:after="0" w:line="240" w:lineRule="auto"/>
              <w:jc w:val="both"/>
              <w:rPr>
                <w:bCs/>
                <w:sz w:val="20"/>
                <w:szCs w:val="20"/>
              </w:rPr>
            </w:pPr>
            <w:r w:rsidRPr="00A10653">
              <w:rPr>
                <w:bCs/>
                <w:sz w:val="20"/>
                <w:szCs w:val="20"/>
              </w:rPr>
              <w:t>260</w:t>
            </w:r>
          </w:p>
          <w:p w14:paraId="3378E700" w14:textId="77777777" w:rsidR="00A74DD1" w:rsidRPr="00A10653" w:rsidRDefault="00A74DD1" w:rsidP="000A60BA">
            <w:pPr>
              <w:spacing w:after="0" w:line="240" w:lineRule="auto"/>
              <w:jc w:val="both"/>
              <w:rPr>
                <w:bCs/>
                <w:sz w:val="20"/>
                <w:szCs w:val="20"/>
              </w:rPr>
            </w:pPr>
            <w:r w:rsidRPr="00A10653">
              <w:rPr>
                <w:bCs/>
                <w:sz w:val="20"/>
                <w:szCs w:val="20"/>
              </w:rPr>
              <w:t xml:space="preserve">DIÁRIAS </w:t>
            </w:r>
          </w:p>
        </w:tc>
        <w:tc>
          <w:tcPr>
            <w:tcW w:w="8646" w:type="dxa"/>
          </w:tcPr>
          <w:p w14:paraId="4042C271" w14:textId="77777777" w:rsidR="00A74DD1" w:rsidRPr="00A10653" w:rsidRDefault="00A74DD1" w:rsidP="000A60BA">
            <w:pPr>
              <w:spacing w:after="0" w:line="240" w:lineRule="auto"/>
              <w:jc w:val="both"/>
              <w:rPr>
                <w:bCs/>
                <w:sz w:val="20"/>
                <w:szCs w:val="20"/>
              </w:rPr>
            </w:pPr>
            <w:r w:rsidRPr="00A10653">
              <w:rPr>
                <w:bCs/>
                <w:sz w:val="20"/>
                <w:szCs w:val="20"/>
              </w:rPr>
              <w:t xml:space="preserve">LOCAÇÃO DE BANHEIRO QUÍMICO PARA EVENTOS, EM PERFEITO ESTADO, SENDO MASCULINO E FEMININO, COM CABINE EM POLIETILENO DE ALTA DENSIDADE, INCLUINDO VASO SANITÁRIO, CAIXA DE DEJETOS COM ASSENTO; SUPORTE PARA PAPEL HIGIÊNICO; PISO ANTIDERRAPANTE; IDENTIFICAÇÃO – MASC./FEM.; SAÍDAS DE VENTILAÇÃO NAS LATERAIS; MICTÓRIO; TETO TRANSLÚCIDO; SISTEMA DE TRAVA; CLOSED DOOR (MANTÉM A PORTA FECHADA); ESPELHO; ANTEPARO (PALHETA DE POLIETILENO QUE ESCONDE OS DESEJOS DA CAIXA DE CONTENÇÃO); ILUMINAÇÃO INTERNA. DIMENSÕES MÍNIMAS DE 1,10 M DE FRENTE X 1,10 M DE FUNDO X 2,10 DE ALTURA; COM IDENTIFICAÇÃO DE OCUPADO PARA USO DO PÚBLICO EM GERAL.  </w:t>
            </w:r>
          </w:p>
          <w:p w14:paraId="5C2A41EA" w14:textId="77777777" w:rsidR="00A74DD1" w:rsidRPr="00A10653" w:rsidRDefault="00A74DD1" w:rsidP="000A60BA">
            <w:pPr>
              <w:spacing w:after="0" w:line="240" w:lineRule="auto"/>
              <w:jc w:val="both"/>
              <w:rPr>
                <w:bCs/>
                <w:sz w:val="20"/>
                <w:szCs w:val="20"/>
              </w:rPr>
            </w:pPr>
          </w:p>
          <w:p w14:paraId="5C2F982E" w14:textId="77777777" w:rsidR="00A74DD1" w:rsidRPr="00A10653" w:rsidRDefault="00A74DD1" w:rsidP="000A60BA">
            <w:pPr>
              <w:spacing w:after="0" w:line="240" w:lineRule="auto"/>
              <w:jc w:val="both"/>
              <w:rPr>
                <w:bCs/>
                <w:sz w:val="20"/>
                <w:szCs w:val="20"/>
              </w:rPr>
            </w:pPr>
            <w:r w:rsidRPr="00A10653">
              <w:rPr>
                <w:bCs/>
                <w:sz w:val="20"/>
                <w:szCs w:val="20"/>
              </w:rPr>
              <w:lastRenderedPageBreak/>
              <w:t>SERVIÇO DE MONTAGEM E DESMONTAGEM, PRODUTOS QUÍMICOS, PAPEL HIGIÊNICO, MANUTENÇÃO E LIMPEZA DIÁRIA.</w:t>
            </w:r>
          </w:p>
          <w:p w14:paraId="28EE0550" w14:textId="77777777" w:rsidR="00A74DD1" w:rsidRPr="00A10653" w:rsidRDefault="00A74DD1" w:rsidP="000A60BA">
            <w:pPr>
              <w:spacing w:after="0" w:line="240" w:lineRule="auto"/>
              <w:jc w:val="both"/>
              <w:rPr>
                <w:bCs/>
                <w:sz w:val="20"/>
                <w:szCs w:val="20"/>
              </w:rPr>
            </w:pPr>
          </w:p>
        </w:tc>
        <w:tc>
          <w:tcPr>
            <w:tcW w:w="1560" w:type="dxa"/>
          </w:tcPr>
          <w:p w14:paraId="4E4E976B" w14:textId="4573BAE9" w:rsidR="00A74DD1" w:rsidRPr="00A10653" w:rsidRDefault="000358E4" w:rsidP="000A60BA">
            <w:pPr>
              <w:spacing w:after="0" w:line="240" w:lineRule="auto"/>
              <w:jc w:val="both"/>
              <w:rPr>
                <w:bCs/>
                <w:sz w:val="20"/>
                <w:szCs w:val="20"/>
              </w:rPr>
            </w:pPr>
            <w:r>
              <w:rPr>
                <w:bCs/>
                <w:sz w:val="20"/>
                <w:szCs w:val="20"/>
              </w:rPr>
              <w:lastRenderedPageBreak/>
              <w:t>R$ 249,13</w:t>
            </w:r>
          </w:p>
        </w:tc>
        <w:tc>
          <w:tcPr>
            <w:tcW w:w="1559" w:type="dxa"/>
          </w:tcPr>
          <w:p w14:paraId="3813B70B" w14:textId="32A3D8A5" w:rsidR="00A74DD1" w:rsidRPr="00A10653" w:rsidRDefault="000358E4" w:rsidP="000A60BA">
            <w:pPr>
              <w:spacing w:after="0" w:line="240" w:lineRule="auto"/>
              <w:jc w:val="both"/>
              <w:rPr>
                <w:bCs/>
                <w:sz w:val="20"/>
                <w:szCs w:val="20"/>
              </w:rPr>
            </w:pPr>
            <w:r>
              <w:rPr>
                <w:bCs/>
                <w:sz w:val="20"/>
                <w:szCs w:val="20"/>
              </w:rPr>
              <w:t>R$ 64.775,10</w:t>
            </w:r>
          </w:p>
        </w:tc>
      </w:tr>
      <w:tr w:rsidR="00A74DD1" w:rsidRPr="00A10653" w14:paraId="254F34B4" w14:textId="77777777" w:rsidTr="000A60BA">
        <w:trPr>
          <w:trHeight w:val="330"/>
        </w:trPr>
        <w:tc>
          <w:tcPr>
            <w:tcW w:w="840" w:type="dxa"/>
          </w:tcPr>
          <w:p w14:paraId="32B30E81" w14:textId="77777777" w:rsidR="00A74DD1" w:rsidRPr="00A10653" w:rsidRDefault="00A74DD1" w:rsidP="000A60BA">
            <w:pPr>
              <w:spacing w:after="0" w:line="240" w:lineRule="auto"/>
              <w:jc w:val="both"/>
              <w:rPr>
                <w:bCs/>
                <w:sz w:val="20"/>
                <w:szCs w:val="20"/>
              </w:rPr>
            </w:pPr>
            <w:r w:rsidRPr="00A10653">
              <w:rPr>
                <w:bCs/>
                <w:sz w:val="20"/>
                <w:szCs w:val="20"/>
              </w:rPr>
              <w:lastRenderedPageBreak/>
              <w:t>27</w:t>
            </w:r>
          </w:p>
        </w:tc>
        <w:tc>
          <w:tcPr>
            <w:tcW w:w="1282" w:type="dxa"/>
          </w:tcPr>
          <w:p w14:paraId="1A403E1C" w14:textId="77777777" w:rsidR="00A74DD1" w:rsidRPr="00A10653" w:rsidRDefault="00A74DD1" w:rsidP="000A60BA">
            <w:pPr>
              <w:spacing w:after="0" w:line="240" w:lineRule="auto"/>
              <w:jc w:val="both"/>
              <w:rPr>
                <w:bCs/>
                <w:sz w:val="20"/>
                <w:szCs w:val="20"/>
              </w:rPr>
            </w:pPr>
            <w:r w:rsidRPr="00A10653">
              <w:rPr>
                <w:bCs/>
                <w:sz w:val="20"/>
                <w:szCs w:val="20"/>
              </w:rPr>
              <w:t>35 DIÁRIAS</w:t>
            </w:r>
          </w:p>
        </w:tc>
        <w:tc>
          <w:tcPr>
            <w:tcW w:w="8646" w:type="dxa"/>
          </w:tcPr>
          <w:p w14:paraId="2D9B8A72" w14:textId="77777777" w:rsidR="00A74DD1" w:rsidRPr="00A10653" w:rsidRDefault="00A74DD1" w:rsidP="000A60BA">
            <w:pPr>
              <w:spacing w:after="0" w:line="240" w:lineRule="auto"/>
              <w:jc w:val="both"/>
              <w:rPr>
                <w:bCs/>
                <w:color w:val="000000"/>
                <w:sz w:val="20"/>
                <w:szCs w:val="20"/>
              </w:rPr>
            </w:pPr>
            <w:r w:rsidRPr="00A10653">
              <w:rPr>
                <w:bCs/>
                <w:color w:val="000000"/>
                <w:sz w:val="20"/>
                <w:szCs w:val="20"/>
              </w:rPr>
              <w:t xml:space="preserve">LOCAÇÃO DE BANHEIRO QUÍMICO PARA EVENTOS, ADAPTADO, EM PERFEITO ESTADO. COM </w:t>
            </w:r>
            <w:r w:rsidRPr="00A10653">
              <w:rPr>
                <w:bCs/>
                <w:color w:val="000000"/>
                <w:sz w:val="20"/>
                <w:szCs w:val="20"/>
                <w:shd w:val="clear" w:color="auto" w:fill="FFFFFF"/>
              </w:rPr>
              <w:t>DIMENSÕES</w:t>
            </w:r>
            <w:r w:rsidRPr="00A10653">
              <w:rPr>
                <w:color w:val="000000"/>
                <w:sz w:val="20"/>
                <w:szCs w:val="20"/>
                <w:shd w:val="clear" w:color="auto" w:fill="FFFFFF"/>
              </w:rPr>
              <w:t>: 2,30 M DE </w:t>
            </w:r>
            <w:r w:rsidRPr="00A10653">
              <w:rPr>
                <w:bCs/>
                <w:color w:val="000000"/>
                <w:sz w:val="20"/>
                <w:szCs w:val="20"/>
                <w:shd w:val="clear" w:color="auto" w:fill="FFFFFF"/>
              </w:rPr>
              <w:t>ALTURA</w:t>
            </w:r>
            <w:r w:rsidRPr="00A10653">
              <w:rPr>
                <w:color w:val="000000"/>
                <w:sz w:val="20"/>
                <w:szCs w:val="20"/>
                <w:shd w:val="clear" w:color="auto" w:fill="FFFFFF"/>
              </w:rPr>
              <w:t>, POR 1,50 M DE LARGURA E 1,50 DE PROFUNDIDADE. </w:t>
            </w:r>
            <w:r w:rsidRPr="00A10653">
              <w:rPr>
                <w:bCs/>
                <w:color w:val="000000"/>
                <w:sz w:val="20"/>
                <w:szCs w:val="20"/>
              </w:rPr>
              <w:t xml:space="preserve"> SENDO MASCULINO E FEMININO, COM CABINE EM POLIETILENO DE ALTA DENSIDADE, </w:t>
            </w:r>
            <w:r w:rsidRPr="00A10653">
              <w:rPr>
                <w:bCs/>
                <w:sz w:val="20"/>
                <w:szCs w:val="20"/>
              </w:rPr>
              <w:t xml:space="preserve">INCLUINDO VASO SANITÁRIO, CAIXA DE DEJETOS COM ASSENTO; SUPORTE PARA PAPEL HIGIÊNICO; PISO ANTIDERRAPANTE; IDENTIFICAÇÃO – MASC./FEM.; SAÍDAS DE VENTILAÇÃO NAS LATERAIS; MICTÓRIO; TETO TRANSLÚCIDO; SISTEMA DE TRAVA; CLOSED DOOR (MANTÉM A PORTA FECHADA); ESPELHO; E RAMPA DE ACESSO, EM METAL E OU MATERIAL SEMELHANTE, CASO SE FAÇA NECESSÁRIO. </w:t>
            </w:r>
          </w:p>
          <w:p w14:paraId="431AFBD3" w14:textId="77777777" w:rsidR="00A74DD1" w:rsidRPr="00A10653" w:rsidRDefault="00A74DD1" w:rsidP="000A60BA">
            <w:pPr>
              <w:spacing w:after="0" w:line="240" w:lineRule="auto"/>
              <w:jc w:val="both"/>
              <w:rPr>
                <w:bCs/>
                <w:color w:val="000000"/>
                <w:sz w:val="20"/>
                <w:szCs w:val="20"/>
              </w:rPr>
            </w:pPr>
          </w:p>
          <w:p w14:paraId="7D3BA145" w14:textId="77777777" w:rsidR="00A74DD1" w:rsidRPr="00A10653" w:rsidRDefault="00A74DD1" w:rsidP="000A60BA">
            <w:pPr>
              <w:spacing w:after="0" w:line="240" w:lineRule="auto"/>
              <w:jc w:val="both"/>
              <w:rPr>
                <w:bCs/>
                <w:sz w:val="20"/>
                <w:szCs w:val="20"/>
              </w:rPr>
            </w:pPr>
            <w:r w:rsidRPr="00A10653">
              <w:rPr>
                <w:bCs/>
                <w:sz w:val="20"/>
                <w:szCs w:val="20"/>
              </w:rPr>
              <w:t>SERVIÇO DE MONTAGEM E DESMONTAGEM, PRODUTOS QUÍMICOS, PAPEL HIGIÊNICO, MANUTENÇÃO E LIMPEZA DIÁRIA.</w:t>
            </w:r>
          </w:p>
          <w:p w14:paraId="73A6C92D" w14:textId="77777777" w:rsidR="00A74DD1" w:rsidRPr="00A10653" w:rsidRDefault="00A74DD1" w:rsidP="000A60BA">
            <w:pPr>
              <w:spacing w:after="0" w:line="240" w:lineRule="auto"/>
              <w:jc w:val="both"/>
              <w:rPr>
                <w:bCs/>
                <w:color w:val="000000"/>
                <w:sz w:val="20"/>
                <w:szCs w:val="20"/>
              </w:rPr>
            </w:pPr>
          </w:p>
        </w:tc>
        <w:tc>
          <w:tcPr>
            <w:tcW w:w="1560" w:type="dxa"/>
          </w:tcPr>
          <w:p w14:paraId="6080BFF4" w14:textId="10ECC9E3" w:rsidR="00A74DD1" w:rsidRPr="00A10653" w:rsidRDefault="000358E4" w:rsidP="000A60BA">
            <w:pPr>
              <w:spacing w:after="0" w:line="240" w:lineRule="auto"/>
              <w:jc w:val="both"/>
              <w:rPr>
                <w:bCs/>
                <w:color w:val="000000"/>
                <w:sz w:val="20"/>
                <w:szCs w:val="20"/>
              </w:rPr>
            </w:pPr>
            <w:r>
              <w:rPr>
                <w:bCs/>
                <w:color w:val="000000"/>
                <w:sz w:val="20"/>
                <w:szCs w:val="20"/>
              </w:rPr>
              <w:t>R$ 629,07</w:t>
            </w:r>
          </w:p>
        </w:tc>
        <w:tc>
          <w:tcPr>
            <w:tcW w:w="1559" w:type="dxa"/>
          </w:tcPr>
          <w:p w14:paraId="4650D02D" w14:textId="5C62EEFA" w:rsidR="00A74DD1" w:rsidRPr="00A10653" w:rsidRDefault="000358E4" w:rsidP="000A60BA">
            <w:pPr>
              <w:spacing w:after="0" w:line="240" w:lineRule="auto"/>
              <w:jc w:val="both"/>
              <w:rPr>
                <w:bCs/>
                <w:color w:val="000000"/>
                <w:sz w:val="20"/>
                <w:szCs w:val="20"/>
              </w:rPr>
            </w:pPr>
            <w:r>
              <w:rPr>
                <w:bCs/>
                <w:color w:val="000000"/>
                <w:sz w:val="20"/>
                <w:szCs w:val="20"/>
              </w:rPr>
              <w:t>R$ 22.017,68</w:t>
            </w:r>
          </w:p>
        </w:tc>
      </w:tr>
      <w:tr w:rsidR="00A74DD1" w:rsidRPr="00A10653" w14:paraId="7AF7987C" w14:textId="77777777" w:rsidTr="000A60BA">
        <w:trPr>
          <w:trHeight w:val="330"/>
        </w:trPr>
        <w:tc>
          <w:tcPr>
            <w:tcW w:w="840" w:type="dxa"/>
          </w:tcPr>
          <w:p w14:paraId="6AA59582" w14:textId="77777777" w:rsidR="00A74DD1" w:rsidRPr="00A10653" w:rsidRDefault="00A74DD1" w:rsidP="000A60BA">
            <w:pPr>
              <w:spacing w:after="0" w:line="240" w:lineRule="auto"/>
              <w:jc w:val="both"/>
              <w:rPr>
                <w:bCs/>
                <w:sz w:val="20"/>
                <w:szCs w:val="20"/>
              </w:rPr>
            </w:pPr>
            <w:r w:rsidRPr="00A10653">
              <w:rPr>
                <w:bCs/>
                <w:sz w:val="20"/>
                <w:szCs w:val="20"/>
              </w:rPr>
              <w:t>28</w:t>
            </w:r>
          </w:p>
        </w:tc>
        <w:tc>
          <w:tcPr>
            <w:tcW w:w="1282" w:type="dxa"/>
          </w:tcPr>
          <w:p w14:paraId="6D659E4D" w14:textId="77777777" w:rsidR="00A74DD1" w:rsidRPr="00A10653" w:rsidRDefault="00A74DD1" w:rsidP="000A60BA">
            <w:pPr>
              <w:spacing w:after="0" w:line="240" w:lineRule="auto"/>
              <w:jc w:val="both"/>
              <w:rPr>
                <w:bCs/>
                <w:sz w:val="20"/>
                <w:szCs w:val="20"/>
              </w:rPr>
            </w:pPr>
            <w:r w:rsidRPr="00A10653">
              <w:rPr>
                <w:bCs/>
                <w:sz w:val="20"/>
                <w:szCs w:val="20"/>
              </w:rPr>
              <w:t>10 DIÁRIAS</w:t>
            </w:r>
          </w:p>
        </w:tc>
        <w:tc>
          <w:tcPr>
            <w:tcW w:w="8646" w:type="dxa"/>
          </w:tcPr>
          <w:p w14:paraId="6E76D666" w14:textId="77777777" w:rsidR="00A74DD1" w:rsidRPr="00A10653" w:rsidRDefault="00A74DD1" w:rsidP="000A60BA">
            <w:pPr>
              <w:pStyle w:val="Corpodetexto"/>
              <w:rPr>
                <w:sz w:val="20"/>
                <w:szCs w:val="20"/>
                <w:lang w:val="pt-BR"/>
              </w:rPr>
            </w:pPr>
            <w:r w:rsidRPr="00A10653">
              <w:rPr>
                <w:sz w:val="20"/>
                <w:szCs w:val="20"/>
              </w:rPr>
              <w:t>LOCAÇÃO DE BANHEIROS CONTÊINERES; FORNECIMENTO DE CONTÊINERES, EXECUÇÃO, MONTAGEM E DESMONTAGEM, TRANSPORTE, HIGIENIZAÇÃO E LIMPEZA DE BANHEIRO EM CONTÊINERES MASCULINO/FEMININO, CONTENDO NO MÍNIMO 07 (SETE) VASOS SANITÁRIOS, MICTÓRIOS, DIVISÓRIAS E PORTAS COM TRAVA, COMPOSTO DE CAIXAS DE DEJETOS E PORTA PAPEL HIGIÊNICO E PESSOAL E EQUIPAMENTOS PARA ESGOTAMENTO E FAXINA PERMANENTE DURANTE O PERÍODO DO EVENTO</w:t>
            </w:r>
            <w:r w:rsidRPr="00A10653">
              <w:rPr>
                <w:sz w:val="20"/>
                <w:szCs w:val="20"/>
                <w:lang w:val="pt-BR"/>
              </w:rPr>
              <w:t xml:space="preserve">. </w:t>
            </w:r>
          </w:p>
        </w:tc>
        <w:tc>
          <w:tcPr>
            <w:tcW w:w="1560" w:type="dxa"/>
          </w:tcPr>
          <w:p w14:paraId="600BEC95" w14:textId="7CB55CCA" w:rsidR="00A74DD1" w:rsidRPr="00A10653" w:rsidRDefault="000358E4" w:rsidP="000A60BA">
            <w:pPr>
              <w:spacing w:after="0" w:line="240" w:lineRule="auto"/>
              <w:jc w:val="both"/>
              <w:rPr>
                <w:bCs/>
                <w:color w:val="000000"/>
                <w:sz w:val="20"/>
                <w:szCs w:val="20"/>
              </w:rPr>
            </w:pPr>
            <w:r>
              <w:rPr>
                <w:bCs/>
                <w:color w:val="000000"/>
                <w:sz w:val="20"/>
                <w:szCs w:val="20"/>
              </w:rPr>
              <w:t>R$ 5.170,37</w:t>
            </w:r>
          </w:p>
        </w:tc>
        <w:tc>
          <w:tcPr>
            <w:tcW w:w="1559" w:type="dxa"/>
          </w:tcPr>
          <w:p w14:paraId="447FEEC3" w14:textId="1C901D71" w:rsidR="00A74DD1" w:rsidRPr="00A10653" w:rsidRDefault="000358E4" w:rsidP="000A60BA">
            <w:pPr>
              <w:spacing w:after="0" w:line="240" w:lineRule="auto"/>
              <w:jc w:val="both"/>
              <w:rPr>
                <w:bCs/>
                <w:color w:val="000000"/>
                <w:sz w:val="20"/>
                <w:szCs w:val="20"/>
              </w:rPr>
            </w:pPr>
            <w:r>
              <w:rPr>
                <w:bCs/>
                <w:color w:val="000000"/>
                <w:sz w:val="20"/>
                <w:szCs w:val="20"/>
              </w:rPr>
              <w:t>R$ 51.703,70</w:t>
            </w:r>
          </w:p>
        </w:tc>
      </w:tr>
      <w:tr w:rsidR="00A74DD1" w:rsidRPr="00A10653" w14:paraId="672B8302" w14:textId="77777777" w:rsidTr="000A60BA">
        <w:trPr>
          <w:trHeight w:val="1050"/>
        </w:trPr>
        <w:tc>
          <w:tcPr>
            <w:tcW w:w="840" w:type="dxa"/>
          </w:tcPr>
          <w:p w14:paraId="07A1D199" w14:textId="77777777" w:rsidR="00A74DD1" w:rsidRPr="00A10653" w:rsidRDefault="00A74DD1" w:rsidP="000A60BA">
            <w:pPr>
              <w:spacing w:after="0" w:line="240" w:lineRule="auto"/>
              <w:jc w:val="both"/>
              <w:rPr>
                <w:bCs/>
                <w:sz w:val="20"/>
                <w:szCs w:val="20"/>
              </w:rPr>
            </w:pPr>
            <w:r w:rsidRPr="00A10653">
              <w:rPr>
                <w:bCs/>
                <w:sz w:val="20"/>
                <w:szCs w:val="20"/>
              </w:rPr>
              <w:t>29</w:t>
            </w:r>
          </w:p>
        </w:tc>
        <w:tc>
          <w:tcPr>
            <w:tcW w:w="1282" w:type="dxa"/>
          </w:tcPr>
          <w:p w14:paraId="65F29A7E" w14:textId="77777777" w:rsidR="00A74DD1" w:rsidRPr="00A10653" w:rsidRDefault="00A74DD1" w:rsidP="000A60BA">
            <w:pPr>
              <w:spacing w:after="0" w:line="240" w:lineRule="auto"/>
              <w:jc w:val="both"/>
              <w:rPr>
                <w:sz w:val="20"/>
                <w:szCs w:val="20"/>
              </w:rPr>
            </w:pPr>
            <w:r w:rsidRPr="00A10653">
              <w:rPr>
                <w:sz w:val="20"/>
                <w:szCs w:val="20"/>
              </w:rPr>
              <w:t>16</w:t>
            </w:r>
          </w:p>
          <w:p w14:paraId="271DD1A8" w14:textId="77777777" w:rsidR="00A74DD1" w:rsidRPr="00A10653" w:rsidRDefault="00A74DD1" w:rsidP="000A60BA">
            <w:pPr>
              <w:spacing w:after="0" w:line="240" w:lineRule="auto"/>
              <w:jc w:val="both"/>
              <w:rPr>
                <w:sz w:val="20"/>
                <w:szCs w:val="20"/>
              </w:rPr>
            </w:pPr>
            <w:r w:rsidRPr="00A10653">
              <w:rPr>
                <w:sz w:val="20"/>
                <w:szCs w:val="20"/>
              </w:rPr>
              <w:t xml:space="preserve">DIÁRIAS </w:t>
            </w:r>
          </w:p>
        </w:tc>
        <w:tc>
          <w:tcPr>
            <w:tcW w:w="8646" w:type="dxa"/>
          </w:tcPr>
          <w:p w14:paraId="3E00D380" w14:textId="77777777" w:rsidR="00A74DD1" w:rsidRPr="00A10653" w:rsidRDefault="00A74DD1" w:rsidP="000A60BA">
            <w:pPr>
              <w:pStyle w:val="TableParagraph"/>
              <w:tabs>
                <w:tab w:val="left" w:pos="779"/>
              </w:tabs>
              <w:ind w:right="209"/>
              <w:jc w:val="both"/>
              <w:rPr>
                <w:rFonts w:ascii="Times New Roman" w:hAnsi="Times New Roman" w:cs="Times New Roman"/>
                <w:sz w:val="20"/>
                <w:szCs w:val="20"/>
              </w:rPr>
            </w:pPr>
            <w:r w:rsidRPr="00A10653">
              <w:rPr>
                <w:rFonts w:ascii="Times New Roman" w:hAnsi="Times New Roman" w:cs="Times New Roman"/>
                <w:sz w:val="20"/>
                <w:szCs w:val="20"/>
              </w:rPr>
              <w:t>TELÃO</w:t>
            </w:r>
            <w:r w:rsidRPr="00A10653">
              <w:rPr>
                <w:rFonts w:ascii="Times New Roman" w:hAnsi="Times New Roman" w:cs="Times New Roman"/>
                <w:spacing w:val="17"/>
                <w:sz w:val="20"/>
                <w:szCs w:val="20"/>
              </w:rPr>
              <w:t xml:space="preserve"> </w:t>
            </w:r>
            <w:r w:rsidRPr="00A10653">
              <w:rPr>
                <w:rFonts w:ascii="Times New Roman" w:hAnsi="Times New Roman" w:cs="Times New Roman"/>
                <w:sz w:val="20"/>
                <w:szCs w:val="20"/>
              </w:rPr>
              <w:t>DE</w:t>
            </w:r>
            <w:r w:rsidRPr="00A10653">
              <w:rPr>
                <w:rFonts w:ascii="Times New Roman" w:hAnsi="Times New Roman" w:cs="Times New Roman"/>
                <w:spacing w:val="19"/>
                <w:sz w:val="20"/>
                <w:szCs w:val="20"/>
              </w:rPr>
              <w:t xml:space="preserve"> </w:t>
            </w:r>
            <w:r w:rsidRPr="00A10653">
              <w:rPr>
                <w:rFonts w:ascii="Times New Roman" w:hAnsi="Times New Roman" w:cs="Times New Roman"/>
                <w:sz w:val="20"/>
                <w:szCs w:val="20"/>
              </w:rPr>
              <w:t>PROJEÇÃO</w:t>
            </w:r>
            <w:r w:rsidRPr="00A10653">
              <w:rPr>
                <w:rFonts w:ascii="Times New Roman" w:hAnsi="Times New Roman" w:cs="Times New Roman"/>
                <w:spacing w:val="21"/>
                <w:sz w:val="20"/>
                <w:szCs w:val="20"/>
              </w:rPr>
              <w:t xml:space="preserve"> </w:t>
            </w:r>
            <w:r w:rsidRPr="00A10653">
              <w:rPr>
                <w:rFonts w:ascii="Times New Roman" w:hAnsi="Times New Roman" w:cs="Times New Roman"/>
                <w:sz w:val="20"/>
                <w:szCs w:val="20"/>
              </w:rPr>
              <w:t>–</w:t>
            </w:r>
            <w:r w:rsidRPr="00A10653">
              <w:rPr>
                <w:rFonts w:ascii="Times New Roman" w:hAnsi="Times New Roman" w:cs="Times New Roman"/>
                <w:spacing w:val="22"/>
                <w:sz w:val="20"/>
                <w:szCs w:val="20"/>
              </w:rPr>
              <w:t xml:space="preserve"> </w:t>
            </w:r>
            <w:r w:rsidRPr="00A10653">
              <w:rPr>
                <w:rFonts w:ascii="Times New Roman" w:hAnsi="Times New Roman" w:cs="Times New Roman"/>
                <w:sz w:val="20"/>
                <w:szCs w:val="20"/>
              </w:rPr>
              <w:t>LED,</w:t>
            </w:r>
            <w:r w:rsidRPr="00A10653">
              <w:rPr>
                <w:rFonts w:ascii="Times New Roman" w:hAnsi="Times New Roman" w:cs="Times New Roman"/>
                <w:spacing w:val="17"/>
                <w:sz w:val="20"/>
                <w:szCs w:val="20"/>
              </w:rPr>
              <w:t xml:space="preserve"> </w:t>
            </w:r>
            <w:r w:rsidRPr="00A10653">
              <w:rPr>
                <w:rFonts w:ascii="Times New Roman" w:hAnsi="Times New Roman" w:cs="Times New Roman"/>
                <w:sz w:val="20"/>
                <w:szCs w:val="20"/>
              </w:rPr>
              <w:t>COM</w:t>
            </w:r>
            <w:r w:rsidRPr="00A10653">
              <w:rPr>
                <w:rFonts w:ascii="Times New Roman" w:hAnsi="Times New Roman" w:cs="Times New Roman"/>
                <w:spacing w:val="21"/>
                <w:sz w:val="20"/>
                <w:szCs w:val="20"/>
              </w:rPr>
              <w:t xml:space="preserve"> </w:t>
            </w:r>
            <w:r w:rsidRPr="00A10653">
              <w:rPr>
                <w:rFonts w:ascii="Times New Roman" w:hAnsi="Times New Roman" w:cs="Times New Roman"/>
                <w:sz w:val="20"/>
                <w:szCs w:val="20"/>
              </w:rPr>
              <w:t>OS</w:t>
            </w:r>
          </w:p>
          <w:p w14:paraId="40BEBB8D" w14:textId="77777777" w:rsidR="00A74DD1" w:rsidRPr="00A10653" w:rsidRDefault="00A74DD1" w:rsidP="000A60BA">
            <w:pPr>
              <w:pStyle w:val="TableParagraph"/>
              <w:ind w:left="58"/>
              <w:jc w:val="both"/>
              <w:rPr>
                <w:rFonts w:ascii="Times New Roman" w:hAnsi="Times New Roman" w:cs="Times New Roman"/>
                <w:sz w:val="20"/>
                <w:szCs w:val="20"/>
              </w:rPr>
            </w:pPr>
            <w:r w:rsidRPr="00A10653">
              <w:rPr>
                <w:rFonts w:ascii="Times New Roman" w:hAnsi="Times New Roman" w:cs="Times New Roman"/>
                <w:sz w:val="20"/>
                <w:szCs w:val="20"/>
              </w:rPr>
              <w:t>SEGUINTES</w:t>
            </w:r>
            <w:r w:rsidRPr="00A10653">
              <w:rPr>
                <w:rFonts w:ascii="Times New Roman" w:hAnsi="Times New Roman" w:cs="Times New Roman"/>
                <w:spacing w:val="-5"/>
                <w:sz w:val="20"/>
                <w:szCs w:val="20"/>
              </w:rPr>
              <w:t xml:space="preserve"> </w:t>
            </w:r>
            <w:r w:rsidRPr="00A10653">
              <w:rPr>
                <w:rFonts w:ascii="Times New Roman" w:hAnsi="Times New Roman" w:cs="Times New Roman"/>
                <w:sz w:val="20"/>
                <w:szCs w:val="20"/>
              </w:rPr>
              <w:t>EQUIPAMENTOS:</w:t>
            </w:r>
          </w:p>
          <w:p w14:paraId="702DF932" w14:textId="77777777" w:rsidR="00A74DD1" w:rsidRPr="00A10653" w:rsidRDefault="00A74DD1" w:rsidP="000A60BA">
            <w:pPr>
              <w:pStyle w:val="TableParagraph"/>
              <w:ind w:left="58"/>
              <w:jc w:val="both"/>
              <w:rPr>
                <w:rFonts w:ascii="Times New Roman" w:hAnsi="Times New Roman" w:cs="Times New Roman"/>
                <w:sz w:val="20"/>
                <w:szCs w:val="20"/>
              </w:rPr>
            </w:pPr>
            <w:r w:rsidRPr="00A10653">
              <w:rPr>
                <w:rFonts w:ascii="Times New Roman" w:hAnsi="Times New Roman" w:cs="Times New Roman"/>
                <w:sz w:val="20"/>
                <w:szCs w:val="20"/>
              </w:rPr>
              <w:t xml:space="preserve">PAINEL DE LED LOCAÇÃO DE PAINEL DE LED, MEDINDO CADA 7,00X 3,00, CONTENDO, NO MÍNIMO, MÓDULOS DE LED DE ALTA RESOLUÇÃO 6,00 MM - OUT DOOR; 03 CABOS DE 16MM DE NO MÍNIMO 50 METROS COM 04 VIAS; 03 CABOS TERRA (VERDE) DE 35MM COM NO MÍNIMO 25 METROS; 02 NOTEBOOK; 03 AC DO LED - DISTRIBUIDORASTEAK - 3 PRO POWER; 03 APARELHOS DE DVD PLAYER;06 BUMPERLED 10MM 2 METROS; 03 CASES SINAL PAINEL LED - 10MM; 02 CONTROLADORAS DE VÍDEO;01 LEDSINK; 08 CINTAS COM CATRACAS DE 15 METROS; 02 DISTRIBUIDORES DE SINAL DE VIDEORCA;16 TALHAS DE 01 TONELADA COM 10 METROS; ESTRUTURA DE BOX PARA FIXAÇÃO DOS PAINÉIS DE </w:t>
            </w:r>
            <w:r w:rsidRPr="00A10653">
              <w:rPr>
                <w:rFonts w:ascii="Times New Roman" w:hAnsi="Times New Roman" w:cs="Times New Roman"/>
                <w:sz w:val="20"/>
                <w:szCs w:val="20"/>
              </w:rPr>
              <w:lastRenderedPageBreak/>
              <w:t>LED COM AS DIMENSÕES DE 6,00M DE LARGURA POR 9M DE ALTURA COM UM QUADRO DE 7X3 COM SLEVEE PARA MELHOR FIXAÇÃO DO PAINEL DE LED; 05 PRATICÁVEIS DE 2,00 X 1,00; 03 CABO DE RCA COM NO MÍNIMO 100 METROS; 03 CABOS DE RCA COM NO MÍNIMO 50 METROS; INCLUINDO PROJEÇÃO SIMULTÂNEA, INDIVIDUALMENTE E ENTRE AMBOS, DE FILMAGEM DO EVENTO, COM, NO MÍNIMO, 02 CÂMERAS DIGITAIS, 01 MIXER DE VÍDEO KRAMMER, 05 MONITORES DE 5", 01 DVD PLAYER, 01 NOTEBOOK, TODO CABEAMENTO VGA E SDI PARA AS CÂMERAS, BEM COMO TODA A FIAÇÃO NECESSÁRIA PARA O PERFEITO FUNCIONAMENTO DO SISTEMA E REPRODUÇÃO DO MATERIAL DE DVD DO DJ/VJ;</w:t>
            </w:r>
          </w:p>
          <w:p w14:paraId="2EBDDF5D" w14:textId="77777777" w:rsidR="00A74DD1" w:rsidRPr="00A10653" w:rsidRDefault="00A74DD1" w:rsidP="000A60BA">
            <w:pPr>
              <w:pStyle w:val="TableParagraph"/>
              <w:tabs>
                <w:tab w:val="left" w:pos="779"/>
              </w:tabs>
              <w:ind w:left="779" w:right="47"/>
              <w:jc w:val="both"/>
              <w:rPr>
                <w:rFonts w:ascii="Times New Roman" w:hAnsi="Times New Roman" w:cs="Times New Roman"/>
                <w:bCs/>
                <w:sz w:val="20"/>
                <w:szCs w:val="20"/>
              </w:rPr>
            </w:pPr>
          </w:p>
        </w:tc>
        <w:tc>
          <w:tcPr>
            <w:tcW w:w="1560" w:type="dxa"/>
          </w:tcPr>
          <w:p w14:paraId="452EB15A" w14:textId="77777777" w:rsidR="00A74DD1" w:rsidRPr="00A10653" w:rsidRDefault="00A74DD1" w:rsidP="000A60BA">
            <w:pPr>
              <w:spacing w:after="0" w:line="240" w:lineRule="auto"/>
              <w:rPr>
                <w:bCs/>
                <w:sz w:val="20"/>
                <w:szCs w:val="20"/>
              </w:rPr>
            </w:pPr>
          </w:p>
          <w:p w14:paraId="2B5696DF" w14:textId="4B8AFC18" w:rsidR="00A74DD1" w:rsidRPr="00A10653" w:rsidRDefault="000358E4" w:rsidP="000A60BA">
            <w:pPr>
              <w:spacing w:after="0" w:line="240" w:lineRule="auto"/>
              <w:jc w:val="both"/>
              <w:rPr>
                <w:bCs/>
                <w:sz w:val="20"/>
                <w:szCs w:val="20"/>
              </w:rPr>
            </w:pPr>
            <w:r>
              <w:rPr>
                <w:bCs/>
                <w:sz w:val="20"/>
                <w:szCs w:val="20"/>
              </w:rPr>
              <w:t>R$ 3.892,25</w:t>
            </w:r>
          </w:p>
        </w:tc>
        <w:tc>
          <w:tcPr>
            <w:tcW w:w="1559" w:type="dxa"/>
          </w:tcPr>
          <w:p w14:paraId="141495C7" w14:textId="77777777" w:rsidR="000358E4" w:rsidRDefault="000358E4" w:rsidP="000A60BA">
            <w:pPr>
              <w:spacing w:after="0" w:line="240" w:lineRule="auto"/>
              <w:rPr>
                <w:bCs/>
                <w:sz w:val="20"/>
                <w:szCs w:val="20"/>
              </w:rPr>
            </w:pPr>
          </w:p>
          <w:p w14:paraId="33E6C64C" w14:textId="28710D36" w:rsidR="00A74DD1" w:rsidRPr="00A10653" w:rsidRDefault="000358E4" w:rsidP="000A60BA">
            <w:pPr>
              <w:spacing w:after="0" w:line="240" w:lineRule="auto"/>
              <w:rPr>
                <w:bCs/>
                <w:sz w:val="20"/>
                <w:szCs w:val="20"/>
              </w:rPr>
            </w:pPr>
            <w:r>
              <w:rPr>
                <w:bCs/>
                <w:sz w:val="20"/>
                <w:szCs w:val="20"/>
              </w:rPr>
              <w:t>R$ 62.276,00</w:t>
            </w:r>
          </w:p>
          <w:p w14:paraId="375230EB" w14:textId="77777777" w:rsidR="00A74DD1" w:rsidRPr="00A10653" w:rsidRDefault="00A74DD1" w:rsidP="000A60BA">
            <w:pPr>
              <w:spacing w:after="0" w:line="240" w:lineRule="auto"/>
              <w:jc w:val="both"/>
              <w:rPr>
                <w:bCs/>
                <w:sz w:val="20"/>
                <w:szCs w:val="20"/>
              </w:rPr>
            </w:pPr>
          </w:p>
        </w:tc>
      </w:tr>
      <w:tr w:rsidR="00A74DD1" w:rsidRPr="00A10653" w14:paraId="07D9A6FE" w14:textId="77777777" w:rsidTr="000A60BA">
        <w:trPr>
          <w:trHeight w:val="1050"/>
        </w:trPr>
        <w:tc>
          <w:tcPr>
            <w:tcW w:w="840" w:type="dxa"/>
          </w:tcPr>
          <w:p w14:paraId="0B4DC330" w14:textId="77777777" w:rsidR="00A74DD1" w:rsidRPr="00A10653" w:rsidRDefault="00A74DD1" w:rsidP="000A60BA">
            <w:pPr>
              <w:spacing w:after="0" w:line="240" w:lineRule="auto"/>
              <w:jc w:val="both"/>
              <w:rPr>
                <w:bCs/>
                <w:sz w:val="20"/>
                <w:szCs w:val="20"/>
              </w:rPr>
            </w:pPr>
            <w:r w:rsidRPr="00A10653">
              <w:rPr>
                <w:bCs/>
                <w:sz w:val="20"/>
                <w:szCs w:val="20"/>
              </w:rPr>
              <w:lastRenderedPageBreak/>
              <w:t>30</w:t>
            </w:r>
          </w:p>
        </w:tc>
        <w:tc>
          <w:tcPr>
            <w:tcW w:w="1282" w:type="dxa"/>
          </w:tcPr>
          <w:p w14:paraId="4145CBA6" w14:textId="77777777" w:rsidR="00A74DD1" w:rsidRPr="00A10653" w:rsidRDefault="00A74DD1" w:rsidP="000A60BA">
            <w:pPr>
              <w:spacing w:after="0" w:line="240" w:lineRule="auto"/>
              <w:jc w:val="both"/>
              <w:rPr>
                <w:sz w:val="20"/>
                <w:szCs w:val="20"/>
              </w:rPr>
            </w:pPr>
            <w:r w:rsidRPr="00A10653">
              <w:rPr>
                <w:sz w:val="20"/>
                <w:szCs w:val="20"/>
              </w:rPr>
              <w:t>10 DIÁRIAS</w:t>
            </w:r>
          </w:p>
        </w:tc>
        <w:tc>
          <w:tcPr>
            <w:tcW w:w="8646" w:type="dxa"/>
          </w:tcPr>
          <w:p w14:paraId="2DA27686" w14:textId="77777777" w:rsidR="00A74DD1" w:rsidRPr="00A10653" w:rsidRDefault="00A74DD1" w:rsidP="000A60BA">
            <w:pPr>
              <w:pStyle w:val="TableParagraph"/>
              <w:tabs>
                <w:tab w:val="left" w:pos="779"/>
              </w:tabs>
              <w:ind w:right="209"/>
              <w:jc w:val="both"/>
              <w:rPr>
                <w:rFonts w:ascii="Times New Roman" w:hAnsi="Times New Roman" w:cs="Times New Roman"/>
                <w:sz w:val="20"/>
                <w:szCs w:val="20"/>
              </w:rPr>
            </w:pPr>
            <w:r w:rsidRPr="00A10653">
              <w:rPr>
                <w:rFonts w:ascii="Times New Roman" w:hAnsi="Times New Roman" w:cs="Times New Roman"/>
                <w:sz w:val="20"/>
                <w:szCs w:val="20"/>
              </w:rPr>
              <w:t>SISTEMA COMPLETO DE TRANSMISSÃO SIMULTÂNEA PARA TELEVISORES, PROJETORES OU PAINÉS DE LED E TRANSMISSÃO AO VIVO PARA WEB, PROJEÇÃO EM TELÃO, SONORIZAÇÃO, OPERADOR DE AUDIOVISUAL E DE SOM, LOCAÇÃO MESA DE SOM, MICROFONES SEM FIOS E/OU COM PEDESTAL.</w:t>
            </w:r>
          </w:p>
          <w:p w14:paraId="4CA9B6A4" w14:textId="25F824B1" w:rsidR="00A74DD1" w:rsidRPr="00A10653" w:rsidRDefault="00A74DD1" w:rsidP="000A60BA">
            <w:pPr>
              <w:pStyle w:val="TableParagraph"/>
              <w:tabs>
                <w:tab w:val="left" w:pos="779"/>
              </w:tabs>
              <w:ind w:right="209"/>
              <w:jc w:val="both"/>
              <w:rPr>
                <w:rFonts w:ascii="Times New Roman" w:hAnsi="Times New Roman" w:cs="Times New Roman"/>
                <w:sz w:val="20"/>
                <w:szCs w:val="20"/>
              </w:rPr>
            </w:pPr>
            <w:r w:rsidRPr="00A10653">
              <w:rPr>
                <w:rFonts w:ascii="Times New Roman" w:hAnsi="Times New Roman" w:cs="Times New Roman"/>
                <w:sz w:val="20"/>
                <w:szCs w:val="20"/>
              </w:rPr>
              <w:t>EQUIPAMENTOS PARA TRANSMISSÃO DE EVENTOS AO VIVO VIA TV- INTERNET. CÂMERAS, TRIPÉS, MICROFONES, ENCORDER, NOTEBOOK, CONEXÃO DE INTERNET, SERVIDOR DE STREAMING, HOSPEDAGEM DE TRANSMISSÃO AO VIVO E TODOS OS EQUIPAMENTOS NECESSÁRIOS PARA O MESMO</w:t>
            </w:r>
            <w:r w:rsidR="008D11ED" w:rsidRPr="00A10653">
              <w:rPr>
                <w:rFonts w:ascii="Times New Roman" w:hAnsi="Times New Roman" w:cs="Times New Roman"/>
                <w:sz w:val="20"/>
                <w:szCs w:val="20"/>
              </w:rPr>
              <w:t>, INCLUSIVE DOIS PROJETORES E TELÕES A SEREM INTALADOS NO LOCAL DO EVENTO</w:t>
            </w:r>
            <w:r w:rsidRPr="00A10653">
              <w:rPr>
                <w:rFonts w:ascii="Times New Roman" w:hAnsi="Times New Roman" w:cs="Times New Roman"/>
                <w:sz w:val="20"/>
                <w:szCs w:val="20"/>
              </w:rPr>
              <w:t>. PLATAFORMA DE TRANSMISSÃO SIMILAR COMO FACEBOOK E YOUTUBE OU SUPERIOR.</w:t>
            </w:r>
            <w:r w:rsidR="008D11ED" w:rsidRPr="00A10653">
              <w:rPr>
                <w:rFonts w:ascii="Times New Roman" w:hAnsi="Times New Roman" w:cs="Times New Roman"/>
                <w:sz w:val="20"/>
                <w:szCs w:val="20"/>
              </w:rPr>
              <w:t>.</w:t>
            </w:r>
            <w:r w:rsidRPr="00A10653">
              <w:rPr>
                <w:rFonts w:ascii="Times New Roman" w:hAnsi="Times New Roman" w:cs="Times New Roman"/>
                <w:sz w:val="20"/>
                <w:szCs w:val="20"/>
              </w:rPr>
              <w:t xml:space="preserve"> COM NO MÍNIMO 06 HORAS DE TRANSMISSÃO POR DIA.</w:t>
            </w:r>
          </w:p>
        </w:tc>
        <w:tc>
          <w:tcPr>
            <w:tcW w:w="1560" w:type="dxa"/>
          </w:tcPr>
          <w:p w14:paraId="25D081C1" w14:textId="4BE87FFF" w:rsidR="00A74DD1" w:rsidRPr="00A10653" w:rsidRDefault="000358E4" w:rsidP="000A60BA">
            <w:pPr>
              <w:spacing w:after="0" w:line="240" w:lineRule="auto"/>
              <w:rPr>
                <w:bCs/>
                <w:sz w:val="20"/>
                <w:szCs w:val="20"/>
              </w:rPr>
            </w:pPr>
            <w:r>
              <w:rPr>
                <w:bCs/>
                <w:sz w:val="20"/>
                <w:szCs w:val="20"/>
              </w:rPr>
              <w:t>R$ 4.104,33</w:t>
            </w:r>
          </w:p>
        </w:tc>
        <w:tc>
          <w:tcPr>
            <w:tcW w:w="1559" w:type="dxa"/>
          </w:tcPr>
          <w:p w14:paraId="4B0E8A3A" w14:textId="76534D22" w:rsidR="00A74DD1" w:rsidRPr="00A10653" w:rsidRDefault="000358E4" w:rsidP="000A60BA">
            <w:pPr>
              <w:spacing w:after="0" w:line="240" w:lineRule="auto"/>
              <w:rPr>
                <w:bCs/>
                <w:sz w:val="20"/>
                <w:szCs w:val="20"/>
              </w:rPr>
            </w:pPr>
            <w:r>
              <w:rPr>
                <w:bCs/>
                <w:sz w:val="20"/>
                <w:szCs w:val="20"/>
              </w:rPr>
              <w:t>R$ 41.043,33</w:t>
            </w:r>
          </w:p>
        </w:tc>
      </w:tr>
      <w:tr w:rsidR="00A74DD1" w:rsidRPr="00A10653" w14:paraId="5B2CC149" w14:textId="77777777" w:rsidTr="000A60BA">
        <w:trPr>
          <w:trHeight w:val="1050"/>
        </w:trPr>
        <w:tc>
          <w:tcPr>
            <w:tcW w:w="840" w:type="dxa"/>
          </w:tcPr>
          <w:p w14:paraId="43E82288" w14:textId="77777777" w:rsidR="00A74DD1" w:rsidRPr="00A10653" w:rsidRDefault="00A74DD1" w:rsidP="000A60BA">
            <w:pPr>
              <w:spacing w:after="0" w:line="240" w:lineRule="auto"/>
              <w:jc w:val="both"/>
              <w:rPr>
                <w:bCs/>
                <w:sz w:val="20"/>
                <w:szCs w:val="20"/>
              </w:rPr>
            </w:pPr>
            <w:r w:rsidRPr="00A10653">
              <w:rPr>
                <w:bCs/>
                <w:sz w:val="20"/>
                <w:szCs w:val="20"/>
              </w:rPr>
              <w:t>31</w:t>
            </w:r>
          </w:p>
        </w:tc>
        <w:tc>
          <w:tcPr>
            <w:tcW w:w="1282" w:type="dxa"/>
          </w:tcPr>
          <w:p w14:paraId="3B81A774" w14:textId="77777777" w:rsidR="00A74DD1" w:rsidRPr="00A10653" w:rsidRDefault="00A74DD1" w:rsidP="000A60BA">
            <w:pPr>
              <w:spacing w:after="0" w:line="240" w:lineRule="auto"/>
              <w:jc w:val="both"/>
              <w:rPr>
                <w:sz w:val="20"/>
                <w:szCs w:val="20"/>
              </w:rPr>
            </w:pPr>
            <w:r w:rsidRPr="00A10653">
              <w:rPr>
                <w:sz w:val="20"/>
                <w:szCs w:val="20"/>
              </w:rPr>
              <w:t xml:space="preserve">5 UNIDADES </w:t>
            </w:r>
          </w:p>
        </w:tc>
        <w:tc>
          <w:tcPr>
            <w:tcW w:w="8646" w:type="dxa"/>
          </w:tcPr>
          <w:p w14:paraId="7801E421" w14:textId="43A3A100" w:rsidR="00A74DD1" w:rsidRPr="00A10653" w:rsidRDefault="00A74DD1" w:rsidP="000A60BA">
            <w:pPr>
              <w:spacing w:after="0" w:line="240" w:lineRule="auto"/>
              <w:jc w:val="both"/>
              <w:rPr>
                <w:sz w:val="20"/>
                <w:szCs w:val="20"/>
              </w:rPr>
            </w:pPr>
            <w:r w:rsidRPr="00A10653">
              <w:rPr>
                <w:sz w:val="20"/>
                <w:szCs w:val="20"/>
              </w:rPr>
              <w:t>SERVICO COMP</w:t>
            </w:r>
            <w:r w:rsidR="001D6AED" w:rsidRPr="00A10653">
              <w:rPr>
                <w:sz w:val="20"/>
                <w:szCs w:val="20"/>
              </w:rPr>
              <w:t>L</w:t>
            </w:r>
            <w:r w:rsidRPr="00A10653">
              <w:rPr>
                <w:sz w:val="20"/>
                <w:szCs w:val="20"/>
              </w:rPr>
              <w:t xml:space="preserve">ETO DE SHOW PIROTECNICO, INCLUINDO TRANSPORTE, INSTALACAO, MANUSEIO, MONTAGEM, DESMONTAGEM, LIMPEZA DO LOCAL E FORNECIMENTO DE FOGOS DE ARTIFICIO, MATERIAIS PARA DETONACAO E TODOS QUE SE FIZEREM NECESSARIOS PARA A PRESTACAO DO SERVICO, EM COMPATIBILIDADE COM AS NORMAS DE SEGURANCA VIGENTES. COMPREENDENDO OS SEGUINTES MATERIAIS: </w:t>
            </w:r>
          </w:p>
          <w:p w14:paraId="7B99C1C4" w14:textId="77777777" w:rsidR="00A74DD1" w:rsidRPr="00A10653" w:rsidRDefault="00A74DD1" w:rsidP="000A60BA">
            <w:pPr>
              <w:spacing w:after="0" w:line="240" w:lineRule="auto"/>
              <w:jc w:val="both"/>
              <w:rPr>
                <w:sz w:val="20"/>
                <w:szCs w:val="20"/>
              </w:rPr>
            </w:pPr>
          </w:p>
          <w:p w14:paraId="54AB7F1A" w14:textId="77777777" w:rsidR="00A74DD1" w:rsidRPr="00A10653" w:rsidRDefault="00A74DD1" w:rsidP="000A60BA">
            <w:pPr>
              <w:spacing w:after="0" w:line="240" w:lineRule="auto"/>
              <w:jc w:val="both"/>
              <w:rPr>
                <w:sz w:val="20"/>
                <w:szCs w:val="20"/>
              </w:rPr>
            </w:pPr>
            <w:r w:rsidRPr="00A10653">
              <w:rPr>
                <w:sz w:val="20"/>
                <w:szCs w:val="20"/>
              </w:rPr>
              <w:t xml:space="preserve">02 GIRANDOLAS DE 1.080 TIROS, SEGUIDA DE 02 TORTAS DE 19 TUBOS 1,5" EFEITO CRAKER COM DURACAO DE 17 SEGUNDOS, 02 TORTAS DE 19 TUBOS 1,5" EFEITO PALMEIRAS PRATEADA COM CALDA COM DURACAO 22 SEGUNDOS, 02 TORTAS 60 TUBOS 1" EFEITO CRAKER, PRATA E VERMELHO COM DURACAO DE 60 SEGUNDOS, 02 TORTAS 100 TUBOS 1,5" EFEITO METRALHADORA COM DURACAO DE 50 SEGUNDOS, 02 TORTAS 25 TUBOS DE 1,5" EFEITO PALMEIRAS PRATEADA COM DURACAO DE 25 SEGUNDOS, 02 KITS COM 25 MORTEIROS DE 2,5" EFEITO CLOSET, KAMURRO, CHORRÃO E FINAL TITANIUM </w:t>
            </w:r>
            <w:r w:rsidRPr="00A10653">
              <w:rPr>
                <w:sz w:val="20"/>
                <w:szCs w:val="20"/>
              </w:rPr>
              <w:lastRenderedPageBreak/>
              <w:t>COM DURACAO DE 45 SEGUNDOS 06 MORTEIROS DE 06" EFEITOS VARIADOS COM DURACAO DE 06 SEGUNDOS CADA E 04 MORTEIROS DE 08" SURPRESA DURACAO DE 10 SEGUNDOS CADA.</w:t>
            </w:r>
          </w:p>
        </w:tc>
        <w:tc>
          <w:tcPr>
            <w:tcW w:w="1560" w:type="dxa"/>
          </w:tcPr>
          <w:p w14:paraId="5237EEDF" w14:textId="77777777" w:rsidR="00A74DD1" w:rsidRPr="00A10653" w:rsidRDefault="00A74DD1" w:rsidP="000A60BA">
            <w:pPr>
              <w:spacing w:after="0" w:line="240" w:lineRule="auto"/>
              <w:rPr>
                <w:bCs/>
                <w:sz w:val="20"/>
                <w:szCs w:val="20"/>
              </w:rPr>
            </w:pPr>
          </w:p>
          <w:p w14:paraId="46D3C677" w14:textId="13BA5779" w:rsidR="00A74DD1" w:rsidRPr="00A10653" w:rsidRDefault="000358E4" w:rsidP="000A60BA">
            <w:pPr>
              <w:spacing w:after="0" w:line="240" w:lineRule="auto"/>
              <w:jc w:val="both"/>
              <w:rPr>
                <w:bCs/>
                <w:sz w:val="20"/>
                <w:szCs w:val="20"/>
              </w:rPr>
            </w:pPr>
            <w:r>
              <w:rPr>
                <w:bCs/>
                <w:sz w:val="20"/>
                <w:szCs w:val="20"/>
              </w:rPr>
              <w:t>R$ 19.062,33</w:t>
            </w:r>
          </w:p>
        </w:tc>
        <w:tc>
          <w:tcPr>
            <w:tcW w:w="1559" w:type="dxa"/>
          </w:tcPr>
          <w:p w14:paraId="4534A175" w14:textId="77777777" w:rsidR="000358E4" w:rsidRDefault="000358E4" w:rsidP="000A60BA">
            <w:pPr>
              <w:spacing w:after="0" w:line="240" w:lineRule="auto"/>
              <w:rPr>
                <w:bCs/>
                <w:sz w:val="20"/>
                <w:szCs w:val="20"/>
              </w:rPr>
            </w:pPr>
          </w:p>
          <w:p w14:paraId="45719AD2" w14:textId="5B89815D" w:rsidR="00A74DD1" w:rsidRPr="00A10653" w:rsidRDefault="000358E4" w:rsidP="000A60BA">
            <w:pPr>
              <w:spacing w:after="0" w:line="240" w:lineRule="auto"/>
              <w:rPr>
                <w:bCs/>
                <w:sz w:val="20"/>
                <w:szCs w:val="20"/>
              </w:rPr>
            </w:pPr>
            <w:r>
              <w:rPr>
                <w:bCs/>
                <w:sz w:val="20"/>
                <w:szCs w:val="20"/>
              </w:rPr>
              <w:t>R$ 95.311,67</w:t>
            </w:r>
          </w:p>
          <w:p w14:paraId="324D5118" w14:textId="77777777" w:rsidR="00A74DD1" w:rsidRPr="00A10653" w:rsidRDefault="00A74DD1" w:rsidP="000A60BA">
            <w:pPr>
              <w:spacing w:after="0" w:line="240" w:lineRule="auto"/>
              <w:jc w:val="both"/>
              <w:rPr>
                <w:bCs/>
                <w:sz w:val="20"/>
                <w:szCs w:val="20"/>
              </w:rPr>
            </w:pPr>
          </w:p>
        </w:tc>
      </w:tr>
    </w:tbl>
    <w:p w14:paraId="5EFFF6DE" w14:textId="77777777" w:rsidR="00A74DD1" w:rsidRDefault="00A74DD1" w:rsidP="00A74DD1">
      <w:pPr>
        <w:rPr>
          <w:rFonts w:ascii="Times New Roman" w:hAnsi="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496B0"/>
        <w:tblLook w:val="04A0" w:firstRow="1" w:lastRow="0" w:firstColumn="1" w:lastColumn="0" w:noHBand="0" w:noVBand="1"/>
      </w:tblPr>
      <w:tblGrid>
        <w:gridCol w:w="9915"/>
      </w:tblGrid>
      <w:tr w:rsidR="00506580" w:rsidRPr="008935B5" w14:paraId="3856EADF" w14:textId="77777777" w:rsidTr="00506580">
        <w:trPr>
          <w:jc w:val="center"/>
        </w:trPr>
        <w:tc>
          <w:tcPr>
            <w:tcW w:w="9915" w:type="dxa"/>
            <w:tcBorders>
              <w:top w:val="single" w:sz="4" w:space="0" w:color="000000"/>
              <w:left w:val="single" w:sz="4" w:space="0" w:color="000000"/>
              <w:bottom w:val="single" w:sz="4" w:space="0" w:color="000000"/>
              <w:right w:val="single" w:sz="4" w:space="0" w:color="000000"/>
            </w:tcBorders>
            <w:shd w:val="clear" w:color="auto" w:fill="8496B0"/>
            <w:hideMark/>
          </w:tcPr>
          <w:bookmarkEnd w:id="1"/>
          <w:p w14:paraId="1249E806" w14:textId="77777777" w:rsidR="00506580" w:rsidRPr="008935B5" w:rsidRDefault="00506580" w:rsidP="008E3606">
            <w:pPr>
              <w:pStyle w:val="Nivel01"/>
              <w:numPr>
                <w:ilvl w:val="0"/>
                <w:numId w:val="24"/>
              </w:numPr>
              <w:spacing w:before="0" w:line="360" w:lineRule="auto"/>
              <w:ind w:left="0" w:firstLine="0"/>
              <w:jc w:val="center"/>
              <w:rPr>
                <w:rFonts w:ascii="Times New Roman" w:eastAsia="Calibri" w:hAnsi="Times New Roman"/>
                <w:color w:val="auto"/>
                <w:sz w:val="24"/>
                <w:szCs w:val="24"/>
              </w:rPr>
            </w:pPr>
            <w:r w:rsidRPr="008935B5">
              <w:rPr>
                <w:rFonts w:ascii="Times New Roman" w:eastAsia="Calibri" w:hAnsi="Times New Roman"/>
                <w:sz w:val="24"/>
                <w:szCs w:val="24"/>
              </w:rPr>
              <w:t>FUNDAMENTAÇÃO E DESCRIÇÃO DA NECESSIDADE DA CONTRATAÇÃO</w:t>
            </w:r>
          </w:p>
        </w:tc>
      </w:tr>
    </w:tbl>
    <w:p w14:paraId="797D4BCB" w14:textId="77777777" w:rsidR="00506580" w:rsidRPr="008935B5" w:rsidRDefault="00506580" w:rsidP="00506580">
      <w:pPr>
        <w:pStyle w:val="Nivel2"/>
        <w:numPr>
          <w:ilvl w:val="0"/>
          <w:numId w:val="0"/>
        </w:numPr>
        <w:spacing w:before="0" w:after="0" w:line="360" w:lineRule="auto"/>
        <w:ind w:left="709"/>
        <w:rPr>
          <w:rFonts w:ascii="Times New Roman" w:eastAsia="Times New Roman" w:hAnsi="Times New Roman" w:cs="Times New Roman"/>
          <w:sz w:val="24"/>
          <w:szCs w:val="24"/>
        </w:rPr>
      </w:pPr>
    </w:p>
    <w:p w14:paraId="56D1A255" w14:textId="06C1B66A" w:rsidR="00506580" w:rsidRPr="008935B5" w:rsidRDefault="00506580" w:rsidP="008E3606">
      <w:pPr>
        <w:pStyle w:val="Nivel2"/>
        <w:numPr>
          <w:ilvl w:val="1"/>
          <w:numId w:val="33"/>
        </w:numPr>
        <w:spacing w:before="0" w:after="0" w:line="360" w:lineRule="auto"/>
        <w:rPr>
          <w:rFonts w:ascii="Times New Roman" w:hAnsi="Times New Roman" w:cs="Times New Roman"/>
          <w:sz w:val="24"/>
          <w:szCs w:val="24"/>
        </w:rPr>
      </w:pPr>
      <w:r w:rsidRPr="008935B5">
        <w:rPr>
          <w:rFonts w:ascii="Times New Roman" w:hAnsi="Times New Roman" w:cs="Times New Roman"/>
          <w:sz w:val="24"/>
          <w:szCs w:val="24"/>
        </w:rPr>
        <w:t>A Fundamentação da Contratação e de seus quantitativos encontra-se pormenorizada em Tópico específico do Estudo Técnico Preliminar, apêndice deste Termo de Referência.</w:t>
      </w:r>
    </w:p>
    <w:p w14:paraId="3DFFDEF3" w14:textId="77777777" w:rsidR="008E3606" w:rsidRPr="008935B5" w:rsidRDefault="00506580" w:rsidP="008E3606">
      <w:pPr>
        <w:pStyle w:val="Nivel3"/>
        <w:numPr>
          <w:ilvl w:val="1"/>
          <w:numId w:val="33"/>
        </w:numPr>
        <w:spacing w:before="0" w:after="0" w:line="360" w:lineRule="auto"/>
        <w:ind w:left="0" w:firstLine="709"/>
        <w:contextualSpacing/>
        <w:rPr>
          <w:rFonts w:ascii="Times New Roman" w:hAnsi="Times New Roman" w:cs="Times New Roman"/>
          <w:color w:val="FF0000"/>
          <w:sz w:val="24"/>
          <w:szCs w:val="24"/>
        </w:rPr>
      </w:pPr>
      <w:r w:rsidRPr="008935B5">
        <w:rPr>
          <w:rFonts w:ascii="Times New Roman" w:hAnsi="Times New Roman" w:cs="Times New Roman"/>
          <w:sz w:val="24"/>
          <w:szCs w:val="24"/>
        </w:rPr>
        <w:t>O objeto da contratação não está previsto no Plano de Contratações Anual, eis que a Prefeitura Municipal de Bandeira do Sul/MG, confeccionará o referido plano para o exercício de 2025.</w:t>
      </w:r>
    </w:p>
    <w:p w14:paraId="37A3A822" w14:textId="3D2E4A52" w:rsidR="008E3606" w:rsidRDefault="008E3606" w:rsidP="000A60BA">
      <w:pPr>
        <w:pStyle w:val="Nivel3"/>
        <w:numPr>
          <w:ilvl w:val="0"/>
          <w:numId w:val="0"/>
        </w:numPr>
        <w:spacing w:before="0" w:after="0" w:line="360" w:lineRule="auto"/>
        <w:ind w:left="709"/>
        <w:contextualSpacing/>
        <w:rPr>
          <w:rFonts w:ascii="Times New Roman" w:hAnsi="Times New Roman" w:cs="Times New Roman"/>
          <w:sz w:val="24"/>
          <w:szCs w:val="24"/>
        </w:rPr>
      </w:pPr>
      <w:r w:rsidRPr="000A60BA">
        <w:rPr>
          <w:rFonts w:ascii="Times New Roman" w:hAnsi="Times New Roman" w:cs="Times New Roman"/>
          <w:sz w:val="24"/>
          <w:szCs w:val="24"/>
        </w:rPr>
        <w:t>Conforme utilizados nos anos anteriores e previsão das atividades da Prefeitura Municipal de Bandeira do Sul, faz-se necessária estrutura adequada para a realização de Eventos – som, iluminação, palco, tenda, estrutura de alumínio, gerador de energia, serviços de fechamento</w:t>
      </w:r>
      <w:r w:rsidR="00067FB1" w:rsidRPr="000A60BA">
        <w:rPr>
          <w:rFonts w:ascii="Times New Roman" w:hAnsi="Times New Roman" w:cs="Times New Roman"/>
          <w:sz w:val="24"/>
          <w:szCs w:val="24"/>
        </w:rPr>
        <w:t xml:space="preserve">s, </w:t>
      </w:r>
      <w:r w:rsidRPr="000A60BA">
        <w:rPr>
          <w:rFonts w:ascii="Times New Roman" w:hAnsi="Times New Roman" w:cs="Times New Roman"/>
          <w:sz w:val="24"/>
          <w:szCs w:val="24"/>
        </w:rPr>
        <w:t xml:space="preserve"> e banheiros químicos com a devida montagem, operação – acompanhamento técnico, e desmontagem, recolhimento de taxas e providências de autorizações pertinentes e obrigatórias para as realizações de eventos na cidade de Bandeira do Sul – para atender a previsão dos eventos que ocorrem com agenda definida no decorrer do ano, contando com apresentações artísticas, shows musicais, eventos escolares, festivais, dentre outras formas artísticas, proporcionando muita arte e entretenimento para a comunidade. </w:t>
      </w:r>
    </w:p>
    <w:p w14:paraId="7C0706C5" w14:textId="77777777" w:rsidR="000A60BA" w:rsidRPr="000A60BA" w:rsidRDefault="000A60BA" w:rsidP="000A60BA">
      <w:pPr>
        <w:pStyle w:val="Nivel3"/>
        <w:numPr>
          <w:ilvl w:val="0"/>
          <w:numId w:val="0"/>
        </w:numPr>
        <w:spacing w:before="0" w:after="0" w:line="360" w:lineRule="auto"/>
        <w:ind w:left="709"/>
        <w:contextualSpacing/>
        <w:rPr>
          <w:rFonts w:ascii="Times New Roman" w:hAnsi="Times New Roman" w:cs="Times New Roman"/>
          <w:color w:val="FF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496B0"/>
        <w:tblLook w:val="04A0" w:firstRow="1" w:lastRow="0" w:firstColumn="1" w:lastColumn="0" w:noHBand="0" w:noVBand="1"/>
      </w:tblPr>
      <w:tblGrid>
        <w:gridCol w:w="9915"/>
      </w:tblGrid>
      <w:tr w:rsidR="00506580" w:rsidRPr="008935B5" w14:paraId="153B9DBB" w14:textId="77777777" w:rsidTr="00506580">
        <w:trPr>
          <w:jc w:val="center"/>
        </w:trPr>
        <w:tc>
          <w:tcPr>
            <w:tcW w:w="9915" w:type="dxa"/>
            <w:tcBorders>
              <w:top w:val="single" w:sz="4" w:space="0" w:color="000000"/>
              <w:left w:val="single" w:sz="4" w:space="0" w:color="000000"/>
              <w:bottom w:val="single" w:sz="4" w:space="0" w:color="000000"/>
              <w:right w:val="single" w:sz="4" w:space="0" w:color="000000"/>
            </w:tcBorders>
            <w:shd w:val="clear" w:color="auto" w:fill="8496B0"/>
            <w:hideMark/>
          </w:tcPr>
          <w:p w14:paraId="02E7E4A7" w14:textId="79A8247A" w:rsidR="00506580" w:rsidRPr="008935B5" w:rsidRDefault="00506580" w:rsidP="008E3606">
            <w:pPr>
              <w:pStyle w:val="Nivel01"/>
              <w:numPr>
                <w:ilvl w:val="0"/>
                <w:numId w:val="33"/>
              </w:numPr>
              <w:spacing w:before="0" w:line="360" w:lineRule="auto"/>
              <w:ind w:left="0" w:firstLine="0"/>
              <w:jc w:val="center"/>
              <w:rPr>
                <w:rFonts w:ascii="Times New Roman" w:eastAsia="Calibri" w:hAnsi="Times New Roman"/>
                <w:sz w:val="24"/>
                <w:szCs w:val="24"/>
              </w:rPr>
            </w:pPr>
            <w:r w:rsidRPr="008935B5">
              <w:rPr>
                <w:rFonts w:ascii="Times New Roman" w:eastAsia="Calibri" w:hAnsi="Times New Roman"/>
                <w:sz w:val="24"/>
                <w:szCs w:val="24"/>
              </w:rPr>
              <w:lastRenderedPageBreak/>
              <w:t>DESCRIÇÃO DA SOLUÇÃO COMO UM TODO CONSIDERA</w:t>
            </w:r>
            <w:r w:rsidR="006527C3">
              <w:rPr>
                <w:rFonts w:ascii="Times New Roman" w:eastAsia="Calibri" w:hAnsi="Times New Roman"/>
                <w:sz w:val="24"/>
                <w:szCs w:val="24"/>
                <w:lang w:val="pt-BR"/>
              </w:rPr>
              <w:t>N</w:t>
            </w:r>
            <w:r w:rsidRPr="008935B5">
              <w:rPr>
                <w:rFonts w:ascii="Times New Roman" w:eastAsia="Calibri" w:hAnsi="Times New Roman"/>
                <w:sz w:val="24"/>
                <w:szCs w:val="24"/>
              </w:rPr>
              <w:t xml:space="preserve">DO O CICLO DE VIDA DO OBJETO </w:t>
            </w:r>
          </w:p>
        </w:tc>
      </w:tr>
    </w:tbl>
    <w:p w14:paraId="2B1ED838" w14:textId="77777777" w:rsidR="00506580" w:rsidRPr="000A60BA" w:rsidRDefault="00506580" w:rsidP="000A60BA">
      <w:pPr>
        <w:pStyle w:val="Nvel2-Red"/>
        <w:numPr>
          <w:ilvl w:val="0"/>
          <w:numId w:val="0"/>
        </w:numPr>
        <w:spacing w:before="0" w:after="0" w:line="360" w:lineRule="auto"/>
        <w:ind w:left="851"/>
        <w:rPr>
          <w:rFonts w:ascii="Times New Roman" w:eastAsia="Times New Roman" w:hAnsi="Times New Roman" w:cs="Times New Roman"/>
          <w:i w:val="0"/>
          <w:color w:val="auto"/>
          <w:sz w:val="24"/>
          <w:szCs w:val="24"/>
        </w:rPr>
      </w:pPr>
    </w:p>
    <w:p w14:paraId="164D923C" w14:textId="3B06F204" w:rsidR="000A60BA" w:rsidRDefault="000A60BA" w:rsidP="000A60BA">
      <w:pPr>
        <w:pStyle w:val="Nvel2-Red"/>
        <w:numPr>
          <w:ilvl w:val="0"/>
          <w:numId w:val="0"/>
        </w:numPr>
        <w:spacing w:before="0" w:after="0" w:line="360" w:lineRule="auto"/>
        <w:ind w:left="851"/>
        <w:rPr>
          <w:rFonts w:ascii="Times New Roman" w:hAnsi="Times New Roman"/>
          <w:i w:val="0"/>
          <w:color w:val="auto"/>
          <w:sz w:val="24"/>
          <w:szCs w:val="24"/>
        </w:rPr>
      </w:pPr>
      <w:bookmarkStart w:id="2" w:name="_Hlk156398093"/>
      <w:r w:rsidRPr="000A60BA">
        <w:rPr>
          <w:rFonts w:ascii="Times New Roman" w:hAnsi="Times New Roman"/>
          <w:i w:val="0"/>
          <w:color w:val="auto"/>
          <w:sz w:val="24"/>
          <w:szCs w:val="24"/>
        </w:rPr>
        <w:t>A</w:t>
      </w:r>
      <w:r w:rsidRPr="000A60BA">
        <w:rPr>
          <w:rFonts w:ascii="Times New Roman" w:hAnsi="Times New Roman" w:cs="Times New Roman"/>
          <w:i w:val="0"/>
          <w:color w:val="auto"/>
          <w:sz w:val="24"/>
          <w:szCs w:val="24"/>
        </w:rPr>
        <w:t xml:space="preserve"> Prefeitura Municipal de Bandeira do Sul não possui equipamentos necessários para realização de eventos e ainda não dispõe de quadro de pessoal especializado na área para a realização deste tipo de serviço técnico, assim motiva a Contratação de presta</w:t>
      </w:r>
      <w:r w:rsidR="006527C3">
        <w:rPr>
          <w:rFonts w:ascii="Times New Roman" w:hAnsi="Times New Roman" w:cs="Times New Roman"/>
          <w:i w:val="0"/>
          <w:color w:val="auto"/>
          <w:sz w:val="24"/>
          <w:szCs w:val="24"/>
        </w:rPr>
        <w:t>ção</w:t>
      </w:r>
      <w:r w:rsidRPr="000A60BA">
        <w:rPr>
          <w:rFonts w:ascii="Times New Roman" w:hAnsi="Times New Roman" w:cs="Times New Roman"/>
          <w:i w:val="0"/>
          <w:color w:val="auto"/>
          <w:sz w:val="24"/>
          <w:szCs w:val="24"/>
        </w:rPr>
        <w:t xml:space="preserve"> de serviços da área de eventos, que tenha os equipamentos de som, iluminação, palco, tenda, estrutura de alumínio, gerador de energia e banheiros químicos, conforme especificação do edital, que faça os procedimentos legais para emissão das licenças e realize os recolhimentos de taxas para atender cada evento, conforme datas a serem definidas e solicitadas pela Prefeitura Municipal.</w:t>
      </w:r>
      <w:r w:rsidRPr="000A60BA">
        <w:rPr>
          <w:rFonts w:ascii="Times New Roman" w:hAnsi="Times New Roman"/>
          <w:i w:val="0"/>
          <w:color w:val="auto"/>
          <w:sz w:val="24"/>
          <w:szCs w:val="24"/>
        </w:rPr>
        <w:t xml:space="preserve"> </w:t>
      </w:r>
      <w:r w:rsidRPr="00B819B3">
        <w:rPr>
          <w:rFonts w:ascii="Times New Roman" w:hAnsi="Times New Roman"/>
          <w:i w:val="0"/>
          <w:color w:val="auto"/>
          <w:sz w:val="24"/>
          <w:szCs w:val="24"/>
        </w:rPr>
        <w:t xml:space="preserve">Diante do exposto têm-se os elementos necessários para compor a solução completa a ser concretizada com a </w:t>
      </w:r>
      <w:r>
        <w:rPr>
          <w:rFonts w:ascii="Times New Roman" w:hAnsi="Times New Roman"/>
          <w:i w:val="0"/>
          <w:color w:val="auto"/>
          <w:sz w:val="24"/>
          <w:szCs w:val="24"/>
        </w:rPr>
        <w:t>contratação proposta.</w:t>
      </w:r>
    </w:p>
    <w:p w14:paraId="0BA2440D" w14:textId="1371F841" w:rsidR="00506580" w:rsidRPr="000A4B7D" w:rsidRDefault="00506580" w:rsidP="000A60BA">
      <w:pPr>
        <w:autoSpaceDE w:val="0"/>
        <w:autoSpaceDN w:val="0"/>
        <w:adjustRightInd w:val="0"/>
        <w:spacing w:after="0" w:line="360" w:lineRule="auto"/>
        <w:ind w:left="709"/>
        <w:jc w:val="both"/>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496B0"/>
        <w:tblLook w:val="04A0" w:firstRow="1" w:lastRow="0" w:firstColumn="1" w:lastColumn="0" w:noHBand="0" w:noVBand="1"/>
      </w:tblPr>
      <w:tblGrid>
        <w:gridCol w:w="9915"/>
      </w:tblGrid>
      <w:tr w:rsidR="00506580" w:rsidRPr="008935B5" w14:paraId="478EFDB9" w14:textId="77777777" w:rsidTr="00506580">
        <w:trPr>
          <w:jc w:val="center"/>
        </w:trPr>
        <w:tc>
          <w:tcPr>
            <w:tcW w:w="9915" w:type="dxa"/>
            <w:tcBorders>
              <w:top w:val="single" w:sz="4" w:space="0" w:color="000000"/>
              <w:left w:val="single" w:sz="4" w:space="0" w:color="000000"/>
              <w:bottom w:val="single" w:sz="4" w:space="0" w:color="000000"/>
              <w:right w:val="single" w:sz="4" w:space="0" w:color="000000"/>
            </w:tcBorders>
            <w:shd w:val="clear" w:color="auto" w:fill="8496B0"/>
            <w:hideMark/>
          </w:tcPr>
          <w:bookmarkEnd w:id="2"/>
          <w:p w14:paraId="6B196044" w14:textId="77777777" w:rsidR="00506580" w:rsidRPr="008935B5" w:rsidRDefault="00506580" w:rsidP="008E3606">
            <w:pPr>
              <w:pStyle w:val="Nivel01"/>
              <w:numPr>
                <w:ilvl w:val="0"/>
                <w:numId w:val="33"/>
              </w:numPr>
              <w:spacing w:before="0" w:line="360" w:lineRule="auto"/>
              <w:jc w:val="center"/>
              <w:rPr>
                <w:rFonts w:ascii="Times New Roman" w:eastAsia="Calibri" w:hAnsi="Times New Roman"/>
                <w:color w:val="auto"/>
                <w:sz w:val="24"/>
                <w:szCs w:val="24"/>
              </w:rPr>
            </w:pPr>
            <w:r w:rsidRPr="008935B5">
              <w:rPr>
                <w:rFonts w:ascii="Times New Roman" w:eastAsia="Calibri" w:hAnsi="Times New Roman"/>
                <w:sz w:val="24"/>
                <w:szCs w:val="24"/>
              </w:rPr>
              <w:t>REQUISITOS DA CONTRATAÇÃO</w:t>
            </w:r>
          </w:p>
        </w:tc>
      </w:tr>
    </w:tbl>
    <w:p w14:paraId="61B46D22" w14:textId="77777777" w:rsidR="000C45DB" w:rsidRPr="000C45DB" w:rsidRDefault="000C45DB" w:rsidP="000C45DB">
      <w:pPr>
        <w:pStyle w:val="Nivel2"/>
        <w:numPr>
          <w:ilvl w:val="0"/>
          <w:numId w:val="0"/>
        </w:numPr>
        <w:spacing w:before="0" w:after="0" w:line="360" w:lineRule="auto"/>
        <w:ind w:left="709"/>
        <w:rPr>
          <w:rFonts w:ascii="Times New Roman" w:hAnsi="Times New Roman" w:cs="Times New Roman"/>
          <w:i/>
          <w:iCs/>
          <w:color w:val="FF0000"/>
          <w:sz w:val="24"/>
          <w:szCs w:val="24"/>
          <w:shd w:val="clear" w:color="auto" w:fill="FFFFFF"/>
        </w:rPr>
      </w:pPr>
      <w:bookmarkStart w:id="3" w:name="_Hlk156394875"/>
    </w:p>
    <w:p w14:paraId="7FBBE0A2" w14:textId="77777777" w:rsidR="00067FB1" w:rsidRPr="000C45DB" w:rsidRDefault="00067FB1" w:rsidP="00067FB1">
      <w:pPr>
        <w:pStyle w:val="Nivel2"/>
        <w:numPr>
          <w:ilvl w:val="1"/>
          <w:numId w:val="33"/>
        </w:numPr>
        <w:spacing w:before="0" w:after="0" w:line="360" w:lineRule="auto"/>
        <w:ind w:left="0" w:firstLine="709"/>
        <w:rPr>
          <w:rFonts w:ascii="Times New Roman" w:hAnsi="Times New Roman" w:cs="Times New Roman"/>
          <w:i/>
          <w:iCs/>
          <w:color w:val="FF0000"/>
          <w:sz w:val="24"/>
          <w:szCs w:val="24"/>
          <w:shd w:val="clear" w:color="auto" w:fill="FFFFFF"/>
        </w:rPr>
      </w:pPr>
      <w:r w:rsidRPr="008935B5">
        <w:rPr>
          <w:rFonts w:ascii="Times New Roman" w:hAnsi="Times New Roman" w:cs="Times New Roman"/>
          <w:b/>
          <w:sz w:val="24"/>
          <w:szCs w:val="24"/>
        </w:rPr>
        <w:t>Os custos da empresa contratada, com pessoal técnico para montagem, manuseio, manutenção e desmontagem dos equipamentos deverão estar inclusos no valor da prestação de serviços, ficando os mesmos às expensas da Contratada.</w:t>
      </w:r>
    </w:p>
    <w:p w14:paraId="77646645" w14:textId="77777777" w:rsidR="000C45DB" w:rsidRPr="008935B5" w:rsidRDefault="000C45DB" w:rsidP="000C45DB">
      <w:pPr>
        <w:pStyle w:val="Nivel2"/>
        <w:numPr>
          <w:ilvl w:val="0"/>
          <w:numId w:val="0"/>
        </w:numPr>
        <w:spacing w:before="0" w:after="0" w:line="360" w:lineRule="auto"/>
        <w:ind w:left="709"/>
        <w:rPr>
          <w:rFonts w:ascii="Times New Roman" w:hAnsi="Times New Roman" w:cs="Times New Roman"/>
          <w:i/>
          <w:iCs/>
          <w:color w:val="FF0000"/>
          <w:sz w:val="24"/>
          <w:szCs w:val="24"/>
          <w:shd w:val="clear" w:color="auto" w:fill="FFFFFF"/>
        </w:rPr>
      </w:pPr>
    </w:p>
    <w:p w14:paraId="57EE5AC7" w14:textId="1BB69EC4" w:rsidR="00067FB1" w:rsidRPr="008935B5" w:rsidRDefault="00067FB1" w:rsidP="00067FB1">
      <w:pPr>
        <w:pStyle w:val="Nivel2"/>
        <w:numPr>
          <w:ilvl w:val="1"/>
          <w:numId w:val="33"/>
        </w:numPr>
        <w:spacing w:before="0" w:after="0" w:line="360" w:lineRule="auto"/>
        <w:ind w:left="0" w:firstLine="709"/>
        <w:rPr>
          <w:rFonts w:ascii="Times New Roman" w:hAnsi="Times New Roman" w:cs="Times New Roman"/>
          <w:i/>
          <w:iCs/>
          <w:color w:val="FF0000"/>
          <w:sz w:val="24"/>
          <w:szCs w:val="24"/>
          <w:shd w:val="clear" w:color="auto" w:fill="FFFFFF"/>
        </w:rPr>
      </w:pPr>
      <w:r w:rsidRPr="008935B5">
        <w:rPr>
          <w:rFonts w:ascii="Times New Roman" w:hAnsi="Times New Roman" w:cs="Times New Roman"/>
          <w:b/>
          <w:sz w:val="24"/>
          <w:szCs w:val="24"/>
        </w:rPr>
        <w:t>– LOCAÇÃO DE SOM, ILUMINAÇÃO,</w:t>
      </w:r>
      <w:r w:rsidR="009F77DE">
        <w:rPr>
          <w:rFonts w:ascii="Times New Roman" w:hAnsi="Times New Roman" w:cs="Times New Roman"/>
          <w:b/>
          <w:sz w:val="24"/>
          <w:szCs w:val="24"/>
        </w:rPr>
        <w:t xml:space="preserve"> </w:t>
      </w:r>
      <w:r w:rsidR="00515C7D">
        <w:rPr>
          <w:rFonts w:ascii="Times New Roman" w:hAnsi="Times New Roman" w:cs="Times New Roman"/>
          <w:b/>
          <w:sz w:val="24"/>
          <w:szCs w:val="24"/>
        </w:rPr>
        <w:t>TELÃO DE TRANSMISSÃO</w:t>
      </w:r>
      <w:r w:rsidR="009F77DE">
        <w:rPr>
          <w:rFonts w:ascii="Times New Roman" w:hAnsi="Times New Roman" w:cs="Times New Roman"/>
          <w:b/>
          <w:sz w:val="24"/>
          <w:szCs w:val="24"/>
        </w:rPr>
        <w:t>,</w:t>
      </w:r>
      <w:r w:rsidRPr="008935B5">
        <w:rPr>
          <w:rFonts w:ascii="Times New Roman" w:hAnsi="Times New Roman" w:cs="Times New Roman"/>
          <w:b/>
          <w:sz w:val="24"/>
          <w:szCs w:val="24"/>
        </w:rPr>
        <w:t xml:space="preserve"> PALCO, ESTRUTURA DE </w:t>
      </w:r>
      <w:r w:rsidR="00515C7D">
        <w:rPr>
          <w:rFonts w:ascii="Times New Roman" w:hAnsi="Times New Roman" w:cs="Times New Roman"/>
          <w:b/>
          <w:sz w:val="24"/>
          <w:szCs w:val="24"/>
        </w:rPr>
        <w:t>CAMAROTE, PASSARELA</w:t>
      </w:r>
      <w:r w:rsidRPr="008935B5">
        <w:rPr>
          <w:rFonts w:ascii="Times New Roman" w:hAnsi="Times New Roman" w:cs="Times New Roman"/>
          <w:b/>
          <w:sz w:val="24"/>
          <w:szCs w:val="24"/>
        </w:rPr>
        <w:t xml:space="preserve"> E GERADOR DE ENERGIA.</w:t>
      </w:r>
    </w:p>
    <w:p w14:paraId="723DBBC6" w14:textId="03E8AEE9" w:rsidR="00067FB1" w:rsidRPr="008935B5" w:rsidRDefault="00067FB1" w:rsidP="00067FB1">
      <w:pPr>
        <w:pStyle w:val="Nivel2"/>
        <w:numPr>
          <w:ilvl w:val="0"/>
          <w:numId w:val="0"/>
        </w:numPr>
        <w:spacing w:before="0" w:after="0" w:line="360" w:lineRule="auto"/>
        <w:ind w:left="2138"/>
        <w:rPr>
          <w:rFonts w:ascii="Times New Roman" w:hAnsi="Times New Roman" w:cs="Times New Roman"/>
          <w:i/>
          <w:iCs/>
          <w:color w:val="FF0000"/>
          <w:sz w:val="24"/>
          <w:szCs w:val="24"/>
          <w:shd w:val="clear" w:color="auto" w:fill="FFFFFF"/>
        </w:rPr>
      </w:pPr>
      <w:r w:rsidRPr="008935B5">
        <w:rPr>
          <w:rFonts w:ascii="Times New Roman" w:hAnsi="Times New Roman" w:cs="Times New Roman"/>
          <w:sz w:val="24"/>
          <w:szCs w:val="24"/>
        </w:rPr>
        <w:t>Cabe a licitante:</w:t>
      </w:r>
    </w:p>
    <w:p w14:paraId="4559870D" w14:textId="5C9A8BEE" w:rsidR="00067FB1" w:rsidRPr="008935B5" w:rsidRDefault="00067FB1" w:rsidP="00067FB1">
      <w:pPr>
        <w:spacing w:after="0" w:line="240" w:lineRule="auto"/>
        <w:ind w:left="360"/>
        <w:jc w:val="both"/>
        <w:rPr>
          <w:rFonts w:ascii="Times New Roman" w:hAnsi="Times New Roman"/>
          <w:sz w:val="24"/>
          <w:szCs w:val="24"/>
        </w:rPr>
      </w:pPr>
      <w:r w:rsidRPr="008935B5">
        <w:rPr>
          <w:rFonts w:ascii="Times New Roman" w:hAnsi="Times New Roman"/>
          <w:sz w:val="24"/>
          <w:szCs w:val="24"/>
        </w:rPr>
        <w:t>4.3.1 – Responsabilizar-se pelo transporte, instalação, manuseio, segurança, acompanhamento e remoção dos equipamentos;</w:t>
      </w:r>
    </w:p>
    <w:p w14:paraId="169EDBC3" w14:textId="1B5AFCCC" w:rsidR="00067FB1" w:rsidRPr="008935B5" w:rsidRDefault="00067FB1" w:rsidP="00067FB1">
      <w:pPr>
        <w:autoSpaceDE w:val="0"/>
        <w:autoSpaceDN w:val="0"/>
        <w:adjustRightInd w:val="0"/>
        <w:spacing w:after="0" w:line="240" w:lineRule="auto"/>
        <w:ind w:left="360"/>
        <w:jc w:val="both"/>
        <w:rPr>
          <w:rFonts w:ascii="Times New Roman" w:hAnsi="Times New Roman"/>
          <w:sz w:val="24"/>
          <w:szCs w:val="24"/>
        </w:rPr>
      </w:pPr>
      <w:r w:rsidRPr="008935B5">
        <w:rPr>
          <w:rFonts w:ascii="Times New Roman" w:hAnsi="Times New Roman"/>
          <w:sz w:val="24"/>
          <w:szCs w:val="24"/>
        </w:rPr>
        <w:lastRenderedPageBreak/>
        <w:t>4.3.2 - Disponibilizar equipamentos reserva nos locais dos eventos, para substituir imediatamente equipamentos que por ventura apresentem problemas;</w:t>
      </w:r>
    </w:p>
    <w:p w14:paraId="676179BD" w14:textId="132A5B6C" w:rsidR="00067FB1" w:rsidRPr="008935B5" w:rsidRDefault="00067FB1" w:rsidP="00067FB1">
      <w:pPr>
        <w:autoSpaceDE w:val="0"/>
        <w:autoSpaceDN w:val="0"/>
        <w:adjustRightInd w:val="0"/>
        <w:spacing w:after="0" w:line="240" w:lineRule="auto"/>
        <w:jc w:val="both"/>
        <w:rPr>
          <w:rFonts w:ascii="Times New Roman" w:hAnsi="Times New Roman"/>
          <w:sz w:val="24"/>
          <w:szCs w:val="24"/>
        </w:rPr>
      </w:pPr>
      <w:r w:rsidRPr="008935B5">
        <w:rPr>
          <w:rFonts w:ascii="Times New Roman" w:hAnsi="Times New Roman"/>
          <w:sz w:val="24"/>
          <w:szCs w:val="24"/>
        </w:rPr>
        <w:t xml:space="preserve">     4.3.3 - Garantir a interoperabilidade (compatibilidade) dos equipamentos que compõem cada conjunto;</w:t>
      </w:r>
    </w:p>
    <w:p w14:paraId="218846D1" w14:textId="03DDF686" w:rsidR="00067FB1" w:rsidRPr="008935B5" w:rsidRDefault="00067FB1" w:rsidP="00067FB1">
      <w:pPr>
        <w:autoSpaceDE w:val="0"/>
        <w:autoSpaceDN w:val="0"/>
        <w:adjustRightInd w:val="0"/>
        <w:spacing w:after="0" w:line="240" w:lineRule="auto"/>
        <w:ind w:left="360"/>
        <w:jc w:val="both"/>
        <w:rPr>
          <w:rFonts w:ascii="Times New Roman" w:hAnsi="Times New Roman"/>
          <w:sz w:val="24"/>
          <w:szCs w:val="24"/>
        </w:rPr>
      </w:pPr>
      <w:r w:rsidRPr="008935B5">
        <w:rPr>
          <w:rFonts w:ascii="Times New Roman" w:hAnsi="Times New Roman"/>
          <w:sz w:val="24"/>
          <w:szCs w:val="24"/>
        </w:rPr>
        <w:t>4.3.4 - Disponibilizar 1(um) técnico para o</w:t>
      </w:r>
      <w:r w:rsidR="00FC548A">
        <w:rPr>
          <w:rFonts w:ascii="Times New Roman" w:hAnsi="Times New Roman"/>
          <w:sz w:val="24"/>
          <w:szCs w:val="24"/>
        </w:rPr>
        <w:t>s</w:t>
      </w:r>
      <w:r w:rsidRPr="008935B5">
        <w:rPr>
          <w:rFonts w:ascii="Times New Roman" w:hAnsi="Times New Roman"/>
          <w:sz w:val="24"/>
          <w:szCs w:val="24"/>
        </w:rPr>
        <w:t xml:space="preserve"> conjuntos de equipamentos (ou fração). Esse técnico deverá permanecer à disposição da contratante durante o tempo de realização dos eventos.</w:t>
      </w:r>
    </w:p>
    <w:p w14:paraId="04117CC6" w14:textId="3DFC416E" w:rsidR="00067FB1" w:rsidRPr="008935B5" w:rsidRDefault="00067FB1" w:rsidP="00067FB1">
      <w:pPr>
        <w:autoSpaceDE w:val="0"/>
        <w:autoSpaceDN w:val="0"/>
        <w:adjustRightInd w:val="0"/>
        <w:spacing w:after="0" w:line="240" w:lineRule="auto"/>
        <w:ind w:left="360"/>
        <w:jc w:val="both"/>
        <w:rPr>
          <w:rFonts w:ascii="Times New Roman" w:hAnsi="Times New Roman"/>
          <w:sz w:val="24"/>
          <w:szCs w:val="24"/>
        </w:rPr>
      </w:pPr>
      <w:r w:rsidRPr="008935B5">
        <w:rPr>
          <w:rFonts w:ascii="Times New Roman" w:hAnsi="Times New Roman"/>
          <w:sz w:val="24"/>
          <w:szCs w:val="24"/>
        </w:rPr>
        <w:t>4.3.5 – Locar equipamentos com voltagem compatível com a voltagem do local de realização dos eventos;</w:t>
      </w:r>
    </w:p>
    <w:p w14:paraId="2DEC57ED" w14:textId="5D14CC46" w:rsidR="00067FB1" w:rsidRPr="008935B5" w:rsidRDefault="00067FB1" w:rsidP="00067FB1">
      <w:pPr>
        <w:autoSpaceDE w:val="0"/>
        <w:autoSpaceDN w:val="0"/>
        <w:adjustRightInd w:val="0"/>
        <w:spacing w:after="0" w:line="240" w:lineRule="auto"/>
        <w:ind w:left="360"/>
        <w:jc w:val="both"/>
        <w:rPr>
          <w:rFonts w:ascii="Times New Roman" w:hAnsi="Times New Roman"/>
          <w:sz w:val="24"/>
          <w:szCs w:val="24"/>
        </w:rPr>
      </w:pPr>
      <w:r w:rsidRPr="008935B5">
        <w:rPr>
          <w:rFonts w:ascii="Times New Roman" w:hAnsi="Times New Roman"/>
          <w:sz w:val="24"/>
          <w:szCs w:val="24"/>
        </w:rPr>
        <w:t xml:space="preserve">4.3.6 – Instalar e testar todos os equipamentos antecipadamente, num prazo de até </w:t>
      </w:r>
      <w:r w:rsidR="000C45DB">
        <w:rPr>
          <w:rFonts w:ascii="Times New Roman" w:hAnsi="Times New Roman"/>
          <w:sz w:val="24"/>
          <w:szCs w:val="24"/>
        </w:rPr>
        <w:t>12</w:t>
      </w:r>
      <w:r w:rsidRPr="008935B5">
        <w:rPr>
          <w:rFonts w:ascii="Times New Roman" w:hAnsi="Times New Roman"/>
          <w:sz w:val="24"/>
          <w:szCs w:val="24"/>
        </w:rPr>
        <w:t xml:space="preserve"> (</w:t>
      </w:r>
      <w:r w:rsidR="000C45DB">
        <w:rPr>
          <w:rFonts w:ascii="Times New Roman" w:hAnsi="Times New Roman"/>
          <w:sz w:val="24"/>
          <w:szCs w:val="24"/>
        </w:rPr>
        <w:t>doze</w:t>
      </w:r>
      <w:r w:rsidRPr="008935B5">
        <w:rPr>
          <w:rFonts w:ascii="Times New Roman" w:hAnsi="Times New Roman"/>
          <w:sz w:val="24"/>
          <w:szCs w:val="24"/>
        </w:rPr>
        <w:t>) horas antes do início do evento, no local onde os eventos serão realizados e na presença de um representante da Prefeitura Municipal de Bandeira do Sul.</w:t>
      </w:r>
    </w:p>
    <w:p w14:paraId="5EF5E814" w14:textId="1DA20F08" w:rsidR="00067FB1" w:rsidRPr="008935B5" w:rsidRDefault="00067FB1" w:rsidP="00067FB1">
      <w:pPr>
        <w:autoSpaceDE w:val="0"/>
        <w:autoSpaceDN w:val="0"/>
        <w:adjustRightInd w:val="0"/>
        <w:spacing w:after="0" w:line="240" w:lineRule="auto"/>
        <w:ind w:left="360"/>
        <w:jc w:val="both"/>
        <w:rPr>
          <w:rFonts w:ascii="Times New Roman" w:hAnsi="Times New Roman"/>
          <w:sz w:val="24"/>
          <w:szCs w:val="24"/>
        </w:rPr>
      </w:pPr>
      <w:r w:rsidRPr="008935B5">
        <w:rPr>
          <w:rFonts w:ascii="Times New Roman" w:hAnsi="Times New Roman"/>
          <w:sz w:val="24"/>
          <w:szCs w:val="24"/>
        </w:rPr>
        <w:t>4.3.7 – Substituir imediatamente o técnico que, por qualquer motivo, fique impossibilitado de realizar sua tarefa dentro do cronograma estabelecido.</w:t>
      </w:r>
    </w:p>
    <w:p w14:paraId="1AD51DF6" w14:textId="196ED858" w:rsidR="00067FB1" w:rsidRPr="008935B5" w:rsidRDefault="00067FB1" w:rsidP="00067FB1">
      <w:pPr>
        <w:autoSpaceDE w:val="0"/>
        <w:autoSpaceDN w:val="0"/>
        <w:adjustRightInd w:val="0"/>
        <w:spacing w:after="0" w:line="240" w:lineRule="auto"/>
        <w:ind w:left="360"/>
        <w:jc w:val="both"/>
        <w:rPr>
          <w:rFonts w:ascii="Times New Roman" w:hAnsi="Times New Roman"/>
          <w:sz w:val="24"/>
          <w:szCs w:val="24"/>
        </w:rPr>
      </w:pPr>
      <w:r w:rsidRPr="008935B5">
        <w:rPr>
          <w:rFonts w:ascii="Times New Roman" w:hAnsi="Times New Roman"/>
          <w:sz w:val="24"/>
          <w:szCs w:val="24"/>
        </w:rPr>
        <w:t>4.3.8 – Solucionar todo e qualquer problema (técnico ou de pessoal), com a maior brevidade possível, de maneira a garantir a realização dos trabalhos de acordo com o cronograma estabelecido, durante o total de diárias contratadas.</w:t>
      </w:r>
    </w:p>
    <w:p w14:paraId="7CEB1FE9" w14:textId="06709AD8" w:rsidR="00067FB1" w:rsidRPr="008935B5" w:rsidRDefault="00067FB1" w:rsidP="00067FB1">
      <w:pPr>
        <w:autoSpaceDE w:val="0"/>
        <w:autoSpaceDN w:val="0"/>
        <w:adjustRightInd w:val="0"/>
        <w:spacing w:after="0" w:line="240" w:lineRule="auto"/>
        <w:ind w:left="360"/>
        <w:jc w:val="both"/>
        <w:rPr>
          <w:rFonts w:ascii="Times New Roman" w:hAnsi="Times New Roman"/>
          <w:b/>
          <w:sz w:val="24"/>
          <w:szCs w:val="24"/>
        </w:rPr>
      </w:pPr>
      <w:r w:rsidRPr="008935B5">
        <w:rPr>
          <w:rFonts w:ascii="Times New Roman" w:hAnsi="Times New Roman"/>
          <w:b/>
          <w:sz w:val="24"/>
          <w:szCs w:val="24"/>
        </w:rPr>
        <w:t xml:space="preserve">4.3.9 – Apresentar a emissão e quitação de Anotação de Responsabilidade Técnica – ART CREA com laudo antes do início da montagem </w:t>
      </w:r>
      <w:r w:rsidR="000C45DB">
        <w:rPr>
          <w:rFonts w:ascii="Times New Roman" w:hAnsi="Times New Roman"/>
          <w:b/>
          <w:sz w:val="24"/>
          <w:szCs w:val="24"/>
        </w:rPr>
        <w:t>dos equipamentos</w:t>
      </w:r>
      <w:r w:rsidRPr="008935B5">
        <w:rPr>
          <w:rFonts w:ascii="Times New Roman" w:hAnsi="Times New Roman"/>
          <w:b/>
          <w:sz w:val="24"/>
          <w:szCs w:val="24"/>
        </w:rPr>
        <w:t>;</w:t>
      </w:r>
    </w:p>
    <w:p w14:paraId="60EFD0AF" w14:textId="124E577C" w:rsidR="00067FB1" w:rsidRPr="008935B5" w:rsidRDefault="00067FB1" w:rsidP="00AA3C24">
      <w:pPr>
        <w:spacing w:after="0" w:line="240" w:lineRule="auto"/>
        <w:ind w:left="360"/>
        <w:jc w:val="both"/>
        <w:rPr>
          <w:rFonts w:ascii="Times New Roman" w:hAnsi="Times New Roman"/>
          <w:sz w:val="24"/>
          <w:szCs w:val="24"/>
        </w:rPr>
      </w:pPr>
      <w:r w:rsidRPr="008935B5">
        <w:rPr>
          <w:rFonts w:ascii="Times New Roman" w:hAnsi="Times New Roman"/>
          <w:b/>
          <w:sz w:val="24"/>
          <w:szCs w:val="24"/>
        </w:rPr>
        <w:t>4.3.10</w:t>
      </w:r>
      <w:r w:rsidRPr="008935B5">
        <w:rPr>
          <w:rFonts w:ascii="Times New Roman" w:hAnsi="Times New Roman"/>
          <w:sz w:val="24"/>
          <w:szCs w:val="24"/>
        </w:rPr>
        <w:t xml:space="preserve"> - Apresentar a ART – Anotação de Responsabilidade Técnica e Laudo Técnico originais da estrutura (palco</w:t>
      </w:r>
      <w:r w:rsidR="000C45DB">
        <w:rPr>
          <w:rFonts w:ascii="Times New Roman" w:hAnsi="Times New Roman"/>
          <w:sz w:val="24"/>
          <w:szCs w:val="24"/>
        </w:rPr>
        <w:t>, som, iluminação</w:t>
      </w:r>
      <w:r w:rsidRPr="008935B5">
        <w:rPr>
          <w:rFonts w:ascii="Times New Roman" w:hAnsi="Times New Roman"/>
          <w:sz w:val="24"/>
          <w:szCs w:val="24"/>
        </w:rPr>
        <w:t>), sendo que estas documentações devem ser emitidas por Engenheiro Mecânico / civil (ou outro engenheiro com atribuição na área de mecânica) – devendo constar no laudo ART os seguintes dizeres:</w:t>
      </w:r>
    </w:p>
    <w:p w14:paraId="21D4DED3" w14:textId="03ABAD0C" w:rsidR="00067FB1" w:rsidRPr="008935B5" w:rsidRDefault="00067FB1" w:rsidP="00AA3C24">
      <w:pPr>
        <w:spacing w:after="0" w:line="240" w:lineRule="auto"/>
        <w:ind w:left="360"/>
        <w:jc w:val="both"/>
        <w:rPr>
          <w:rFonts w:ascii="Times New Roman" w:hAnsi="Times New Roman"/>
          <w:sz w:val="24"/>
          <w:szCs w:val="24"/>
        </w:rPr>
      </w:pPr>
      <w:r w:rsidRPr="008935B5">
        <w:rPr>
          <w:rFonts w:ascii="Times New Roman" w:hAnsi="Times New Roman"/>
          <w:b/>
          <w:sz w:val="24"/>
          <w:szCs w:val="24"/>
        </w:rPr>
        <w:t>4.3.11</w:t>
      </w:r>
      <w:r w:rsidRPr="008935B5">
        <w:rPr>
          <w:rFonts w:ascii="Times New Roman" w:hAnsi="Times New Roman"/>
          <w:sz w:val="24"/>
          <w:szCs w:val="24"/>
        </w:rPr>
        <w:t>- Que a instalação e montagem das estruturas metálicas e do palco atende os elementos naturais no que refere resistência mecânica compatível com as ações e solicitações a que estão sujeitos, levando-se em consideração a resistência e comportamento do solo que receberá às cargas, prevendo inclusive, as ações das intempéries, especialmente do vento.</w:t>
      </w:r>
    </w:p>
    <w:p w14:paraId="7E74FDAB" w14:textId="21E4A06F" w:rsidR="00067FB1" w:rsidRDefault="00067FB1" w:rsidP="00067FB1">
      <w:pPr>
        <w:autoSpaceDE w:val="0"/>
        <w:autoSpaceDN w:val="0"/>
        <w:adjustRightInd w:val="0"/>
        <w:spacing w:after="0" w:line="240" w:lineRule="auto"/>
        <w:ind w:left="360"/>
        <w:jc w:val="both"/>
        <w:rPr>
          <w:rFonts w:ascii="Times New Roman" w:hAnsi="Times New Roman"/>
          <w:color w:val="000000"/>
          <w:sz w:val="24"/>
          <w:szCs w:val="24"/>
        </w:rPr>
      </w:pPr>
      <w:r w:rsidRPr="008935B5">
        <w:rPr>
          <w:rFonts w:ascii="Times New Roman" w:hAnsi="Times New Roman"/>
          <w:b/>
          <w:color w:val="000000"/>
          <w:sz w:val="24"/>
          <w:szCs w:val="24"/>
        </w:rPr>
        <w:t xml:space="preserve">4.3.12 </w:t>
      </w:r>
      <w:r w:rsidRPr="008935B5">
        <w:rPr>
          <w:rFonts w:ascii="Times New Roman" w:hAnsi="Times New Roman"/>
          <w:color w:val="000000"/>
          <w:sz w:val="24"/>
          <w:szCs w:val="24"/>
        </w:rPr>
        <w:t>Responsabilizar-se por danos materiais e pessoais decorrentes de defeitos nas estruturas e equipamentos utilizados.</w:t>
      </w:r>
    </w:p>
    <w:p w14:paraId="28F1049F" w14:textId="77777777" w:rsidR="000C45DB" w:rsidRDefault="000C45DB" w:rsidP="00067FB1">
      <w:pPr>
        <w:autoSpaceDE w:val="0"/>
        <w:autoSpaceDN w:val="0"/>
        <w:adjustRightInd w:val="0"/>
        <w:spacing w:after="0" w:line="240" w:lineRule="auto"/>
        <w:ind w:left="360"/>
        <w:jc w:val="both"/>
        <w:rPr>
          <w:rFonts w:ascii="Times New Roman" w:hAnsi="Times New Roman"/>
          <w:color w:val="000000"/>
          <w:sz w:val="24"/>
          <w:szCs w:val="24"/>
        </w:rPr>
      </w:pPr>
    </w:p>
    <w:p w14:paraId="16130B26" w14:textId="77777777" w:rsidR="00515C7D" w:rsidRPr="000F6EBA" w:rsidRDefault="00515C7D" w:rsidP="00515C7D">
      <w:pPr>
        <w:spacing w:after="0" w:line="240" w:lineRule="auto"/>
        <w:ind w:left="360"/>
        <w:jc w:val="both"/>
        <w:rPr>
          <w:rFonts w:ascii="Times New Roman" w:hAnsi="Times New Roman"/>
          <w:b/>
          <w:color w:val="000000" w:themeColor="text1"/>
          <w:sz w:val="24"/>
          <w:szCs w:val="24"/>
        </w:rPr>
      </w:pPr>
      <w:r w:rsidRPr="000F6EBA">
        <w:rPr>
          <w:rFonts w:ascii="Times New Roman" w:hAnsi="Times New Roman"/>
          <w:b/>
          <w:color w:val="000000" w:themeColor="text1"/>
          <w:sz w:val="24"/>
          <w:szCs w:val="24"/>
          <w:u w:val="single"/>
        </w:rPr>
        <w:t>OBSERVAÇÃO:</w:t>
      </w:r>
      <w:r w:rsidRPr="000F6EBA">
        <w:rPr>
          <w:rFonts w:ascii="Times New Roman" w:hAnsi="Times New Roman"/>
          <w:color w:val="000000" w:themeColor="text1"/>
          <w:sz w:val="24"/>
          <w:szCs w:val="24"/>
        </w:rPr>
        <w:t xml:space="preserve"> </w:t>
      </w:r>
      <w:r w:rsidRPr="000F6EBA">
        <w:rPr>
          <w:rFonts w:ascii="Times New Roman" w:hAnsi="Times New Roman"/>
          <w:b/>
          <w:color w:val="000000" w:themeColor="text1"/>
          <w:sz w:val="24"/>
          <w:szCs w:val="24"/>
        </w:rPr>
        <w:t>A</w:t>
      </w:r>
      <w:r w:rsidRPr="000F6EBA">
        <w:rPr>
          <w:rFonts w:ascii="Times New Roman" w:hAnsi="Times New Roman"/>
          <w:color w:val="000000" w:themeColor="text1"/>
          <w:sz w:val="24"/>
          <w:szCs w:val="24"/>
        </w:rPr>
        <w:t xml:space="preserve"> </w:t>
      </w:r>
      <w:r w:rsidRPr="000F6EBA">
        <w:rPr>
          <w:rFonts w:ascii="Times New Roman" w:hAnsi="Times New Roman"/>
          <w:b/>
          <w:color w:val="000000" w:themeColor="text1"/>
          <w:sz w:val="24"/>
          <w:szCs w:val="24"/>
        </w:rPr>
        <w:t xml:space="preserve">emissão e quitação de Anotação de Responsabilidade Técnica – ART CREA com laudo deverá ser entregue no Setor de </w:t>
      </w:r>
      <w:r>
        <w:rPr>
          <w:rFonts w:ascii="Times New Roman" w:hAnsi="Times New Roman"/>
          <w:b/>
          <w:color w:val="000000" w:themeColor="text1"/>
          <w:sz w:val="24"/>
          <w:szCs w:val="24"/>
        </w:rPr>
        <w:t>Compras</w:t>
      </w:r>
      <w:r w:rsidRPr="000F6EBA">
        <w:rPr>
          <w:rFonts w:ascii="Times New Roman" w:hAnsi="Times New Roman"/>
          <w:b/>
          <w:color w:val="000000" w:themeColor="text1"/>
          <w:sz w:val="24"/>
          <w:szCs w:val="24"/>
        </w:rPr>
        <w:t xml:space="preserve"> da Prefeitura Municipal de Bandeira do Sul antes do início da montagem dos equipamentos. </w:t>
      </w:r>
    </w:p>
    <w:p w14:paraId="5AEB75CC" w14:textId="77777777" w:rsidR="00515C7D" w:rsidRPr="008935B5" w:rsidRDefault="00515C7D" w:rsidP="00067FB1">
      <w:pPr>
        <w:autoSpaceDE w:val="0"/>
        <w:autoSpaceDN w:val="0"/>
        <w:adjustRightInd w:val="0"/>
        <w:spacing w:after="0" w:line="240" w:lineRule="auto"/>
        <w:ind w:left="360"/>
        <w:jc w:val="both"/>
        <w:rPr>
          <w:rFonts w:ascii="Times New Roman" w:hAnsi="Times New Roman"/>
          <w:color w:val="000000"/>
          <w:sz w:val="24"/>
          <w:szCs w:val="24"/>
        </w:rPr>
      </w:pPr>
    </w:p>
    <w:p w14:paraId="69349216" w14:textId="77777777" w:rsidR="00067FB1" w:rsidRPr="008935B5" w:rsidRDefault="00067FB1" w:rsidP="00067FB1">
      <w:pPr>
        <w:spacing w:after="0" w:line="240" w:lineRule="auto"/>
        <w:ind w:left="360"/>
        <w:jc w:val="both"/>
        <w:rPr>
          <w:rFonts w:ascii="Times New Roman" w:hAnsi="Times New Roman"/>
          <w:sz w:val="24"/>
          <w:szCs w:val="24"/>
        </w:rPr>
      </w:pPr>
    </w:p>
    <w:p w14:paraId="20D557B2" w14:textId="2BB07689" w:rsidR="00067FB1" w:rsidRPr="008935B5" w:rsidRDefault="00067FB1" w:rsidP="00067FB1">
      <w:pPr>
        <w:spacing w:after="0" w:line="240" w:lineRule="auto"/>
        <w:ind w:left="360"/>
        <w:jc w:val="both"/>
        <w:rPr>
          <w:rFonts w:ascii="Times New Roman" w:hAnsi="Times New Roman"/>
          <w:b/>
          <w:sz w:val="24"/>
          <w:szCs w:val="24"/>
        </w:rPr>
      </w:pPr>
      <w:r w:rsidRPr="008935B5">
        <w:rPr>
          <w:rFonts w:ascii="Times New Roman" w:hAnsi="Times New Roman"/>
          <w:b/>
          <w:sz w:val="24"/>
          <w:szCs w:val="24"/>
        </w:rPr>
        <w:t>4.4 – LOCAÇÃO DE TENDAS</w:t>
      </w:r>
    </w:p>
    <w:p w14:paraId="33920B40" w14:textId="77777777" w:rsidR="00067FB1" w:rsidRPr="008935B5" w:rsidRDefault="00067FB1" w:rsidP="00067FB1">
      <w:pPr>
        <w:spacing w:after="0" w:line="240" w:lineRule="auto"/>
        <w:ind w:left="360"/>
        <w:jc w:val="both"/>
        <w:rPr>
          <w:rFonts w:ascii="Times New Roman" w:hAnsi="Times New Roman"/>
          <w:sz w:val="24"/>
          <w:szCs w:val="24"/>
        </w:rPr>
      </w:pPr>
      <w:r w:rsidRPr="008935B5">
        <w:rPr>
          <w:rFonts w:ascii="Times New Roman" w:hAnsi="Times New Roman"/>
          <w:sz w:val="24"/>
          <w:szCs w:val="24"/>
        </w:rPr>
        <w:t>Cabe a licitante:</w:t>
      </w:r>
    </w:p>
    <w:p w14:paraId="04C669F3" w14:textId="4B41AABB" w:rsidR="00067FB1" w:rsidRPr="008935B5" w:rsidRDefault="00067FB1" w:rsidP="00067FB1">
      <w:pPr>
        <w:spacing w:after="0" w:line="240" w:lineRule="auto"/>
        <w:ind w:left="360"/>
        <w:jc w:val="both"/>
        <w:rPr>
          <w:rFonts w:ascii="Times New Roman" w:hAnsi="Times New Roman"/>
          <w:sz w:val="24"/>
          <w:szCs w:val="24"/>
        </w:rPr>
      </w:pPr>
      <w:r w:rsidRPr="008935B5">
        <w:rPr>
          <w:rFonts w:ascii="Times New Roman" w:hAnsi="Times New Roman"/>
          <w:sz w:val="24"/>
          <w:szCs w:val="24"/>
        </w:rPr>
        <w:lastRenderedPageBreak/>
        <w:t>4.</w:t>
      </w:r>
      <w:r w:rsidR="00AA3C24" w:rsidRPr="008935B5">
        <w:rPr>
          <w:rFonts w:ascii="Times New Roman" w:hAnsi="Times New Roman"/>
          <w:sz w:val="24"/>
          <w:szCs w:val="24"/>
        </w:rPr>
        <w:t>4</w:t>
      </w:r>
      <w:r w:rsidRPr="008935B5">
        <w:rPr>
          <w:rFonts w:ascii="Times New Roman" w:hAnsi="Times New Roman"/>
          <w:sz w:val="24"/>
          <w:szCs w:val="24"/>
        </w:rPr>
        <w:t>.1 – Montar as tendas de acordo com o layout que será definido para cada evento, podendo ser montadas individualmente ou conjugadas;</w:t>
      </w:r>
    </w:p>
    <w:p w14:paraId="4ADB3EA2" w14:textId="71F171CE" w:rsidR="00067FB1" w:rsidRPr="008935B5" w:rsidRDefault="00067FB1" w:rsidP="00067FB1">
      <w:pPr>
        <w:autoSpaceDE w:val="0"/>
        <w:autoSpaceDN w:val="0"/>
        <w:adjustRightInd w:val="0"/>
        <w:spacing w:after="0" w:line="240" w:lineRule="auto"/>
        <w:ind w:left="360"/>
        <w:jc w:val="both"/>
        <w:rPr>
          <w:rFonts w:ascii="Times New Roman" w:hAnsi="Times New Roman"/>
          <w:sz w:val="24"/>
          <w:szCs w:val="24"/>
        </w:rPr>
      </w:pPr>
      <w:r w:rsidRPr="008935B5">
        <w:rPr>
          <w:rFonts w:ascii="Times New Roman" w:hAnsi="Times New Roman"/>
          <w:sz w:val="24"/>
          <w:szCs w:val="24"/>
        </w:rPr>
        <w:t>4.</w:t>
      </w:r>
      <w:r w:rsidR="00AA3C24" w:rsidRPr="008935B5">
        <w:rPr>
          <w:rFonts w:ascii="Times New Roman" w:hAnsi="Times New Roman"/>
          <w:sz w:val="24"/>
          <w:szCs w:val="24"/>
        </w:rPr>
        <w:t>4</w:t>
      </w:r>
      <w:r w:rsidRPr="008935B5">
        <w:rPr>
          <w:rFonts w:ascii="Times New Roman" w:hAnsi="Times New Roman"/>
          <w:sz w:val="24"/>
          <w:szCs w:val="24"/>
        </w:rPr>
        <w:t>.2 - As coberturas devem possuir o sistema de calhas, devido em algumas montagens haver necessidade de conjugar por se tratar de uma área coberta maior e as espessuras do ferro das estruturas metálicas deverão ser no mínimo de 1,5 mm;</w:t>
      </w:r>
    </w:p>
    <w:p w14:paraId="57FE9EE6" w14:textId="01456256" w:rsidR="00067FB1" w:rsidRPr="008935B5" w:rsidRDefault="00067FB1" w:rsidP="00067FB1">
      <w:pPr>
        <w:autoSpaceDE w:val="0"/>
        <w:autoSpaceDN w:val="0"/>
        <w:adjustRightInd w:val="0"/>
        <w:spacing w:after="0" w:line="240" w:lineRule="auto"/>
        <w:ind w:left="360"/>
        <w:jc w:val="both"/>
        <w:rPr>
          <w:rFonts w:ascii="Times New Roman" w:hAnsi="Times New Roman"/>
          <w:sz w:val="24"/>
          <w:szCs w:val="24"/>
        </w:rPr>
      </w:pPr>
      <w:r w:rsidRPr="008935B5">
        <w:rPr>
          <w:rFonts w:ascii="Times New Roman" w:hAnsi="Times New Roman"/>
          <w:sz w:val="24"/>
          <w:szCs w:val="24"/>
        </w:rPr>
        <w:t>4.</w:t>
      </w:r>
      <w:r w:rsidR="00AA3C24" w:rsidRPr="008935B5">
        <w:rPr>
          <w:rFonts w:ascii="Times New Roman" w:hAnsi="Times New Roman"/>
          <w:sz w:val="24"/>
          <w:szCs w:val="24"/>
        </w:rPr>
        <w:t>4</w:t>
      </w:r>
      <w:r w:rsidRPr="008935B5">
        <w:rPr>
          <w:rFonts w:ascii="Times New Roman" w:hAnsi="Times New Roman"/>
          <w:sz w:val="24"/>
          <w:szCs w:val="24"/>
        </w:rPr>
        <w:t>.3 - As captações das águas pluviais dos módulos deverão ser realizadas através de calhas metálicas dotadas de sistema de escoamento que evite transbordo;</w:t>
      </w:r>
    </w:p>
    <w:p w14:paraId="5E22B36C" w14:textId="141650D8" w:rsidR="00067FB1" w:rsidRPr="008935B5" w:rsidRDefault="00067FB1" w:rsidP="00067FB1">
      <w:pPr>
        <w:autoSpaceDE w:val="0"/>
        <w:autoSpaceDN w:val="0"/>
        <w:adjustRightInd w:val="0"/>
        <w:spacing w:after="0" w:line="240" w:lineRule="auto"/>
        <w:ind w:left="360"/>
        <w:jc w:val="both"/>
        <w:rPr>
          <w:rFonts w:ascii="Times New Roman" w:hAnsi="Times New Roman"/>
          <w:sz w:val="24"/>
          <w:szCs w:val="24"/>
        </w:rPr>
      </w:pPr>
      <w:r w:rsidRPr="008935B5">
        <w:rPr>
          <w:rFonts w:ascii="Times New Roman" w:hAnsi="Times New Roman"/>
          <w:sz w:val="24"/>
          <w:szCs w:val="24"/>
        </w:rPr>
        <w:t>4.</w:t>
      </w:r>
      <w:r w:rsidR="00AA3C24" w:rsidRPr="008935B5">
        <w:rPr>
          <w:rFonts w:ascii="Times New Roman" w:hAnsi="Times New Roman"/>
          <w:sz w:val="24"/>
          <w:szCs w:val="24"/>
        </w:rPr>
        <w:t>4</w:t>
      </w:r>
      <w:r w:rsidRPr="008935B5">
        <w:rPr>
          <w:rFonts w:ascii="Times New Roman" w:hAnsi="Times New Roman"/>
          <w:sz w:val="24"/>
          <w:szCs w:val="24"/>
        </w:rPr>
        <w:t xml:space="preserve">.4 – Todas as estruturas, suportes de fixação, deverão estar devidamente pintadas, não havendo corrosão ou ferrugem nas mesmas; </w:t>
      </w:r>
    </w:p>
    <w:p w14:paraId="744A1637" w14:textId="18971F01" w:rsidR="00067FB1" w:rsidRPr="008935B5" w:rsidRDefault="00067FB1" w:rsidP="00067FB1">
      <w:pPr>
        <w:autoSpaceDE w:val="0"/>
        <w:autoSpaceDN w:val="0"/>
        <w:adjustRightInd w:val="0"/>
        <w:spacing w:after="0" w:line="240" w:lineRule="auto"/>
        <w:ind w:left="360"/>
        <w:jc w:val="both"/>
        <w:rPr>
          <w:rFonts w:ascii="Times New Roman" w:hAnsi="Times New Roman"/>
          <w:sz w:val="24"/>
          <w:szCs w:val="24"/>
        </w:rPr>
      </w:pPr>
      <w:r w:rsidRPr="008935B5">
        <w:rPr>
          <w:rFonts w:ascii="Times New Roman" w:hAnsi="Times New Roman"/>
          <w:sz w:val="24"/>
          <w:szCs w:val="24"/>
        </w:rPr>
        <w:t>4.</w:t>
      </w:r>
      <w:r w:rsidR="00AA3C24" w:rsidRPr="008935B5">
        <w:rPr>
          <w:rFonts w:ascii="Times New Roman" w:hAnsi="Times New Roman"/>
          <w:sz w:val="24"/>
          <w:szCs w:val="24"/>
        </w:rPr>
        <w:t>4</w:t>
      </w:r>
      <w:r w:rsidRPr="008935B5">
        <w:rPr>
          <w:rFonts w:ascii="Times New Roman" w:hAnsi="Times New Roman"/>
          <w:sz w:val="24"/>
          <w:szCs w:val="24"/>
        </w:rPr>
        <w:t>.5 - Responsabilizar-se pelo transporte, instalação, manuseio, segurança, acompanhamento e remoção dos equipamentos;</w:t>
      </w:r>
    </w:p>
    <w:p w14:paraId="59432FF8" w14:textId="5A52E1DC" w:rsidR="00067FB1" w:rsidRPr="008935B5" w:rsidRDefault="00067FB1" w:rsidP="00067FB1">
      <w:pPr>
        <w:autoSpaceDE w:val="0"/>
        <w:autoSpaceDN w:val="0"/>
        <w:adjustRightInd w:val="0"/>
        <w:spacing w:after="0" w:line="240" w:lineRule="auto"/>
        <w:ind w:left="360"/>
        <w:jc w:val="both"/>
        <w:rPr>
          <w:rFonts w:ascii="Times New Roman" w:hAnsi="Times New Roman"/>
          <w:sz w:val="24"/>
          <w:szCs w:val="24"/>
        </w:rPr>
      </w:pPr>
      <w:r w:rsidRPr="008935B5">
        <w:rPr>
          <w:rFonts w:ascii="Times New Roman" w:hAnsi="Times New Roman"/>
          <w:sz w:val="24"/>
          <w:szCs w:val="24"/>
        </w:rPr>
        <w:t>4.</w:t>
      </w:r>
      <w:r w:rsidR="00AA3C24" w:rsidRPr="008935B5">
        <w:rPr>
          <w:rFonts w:ascii="Times New Roman" w:hAnsi="Times New Roman"/>
          <w:sz w:val="24"/>
          <w:szCs w:val="24"/>
        </w:rPr>
        <w:t>4</w:t>
      </w:r>
      <w:r w:rsidRPr="008935B5">
        <w:rPr>
          <w:rFonts w:ascii="Times New Roman" w:hAnsi="Times New Roman"/>
          <w:sz w:val="24"/>
          <w:szCs w:val="24"/>
        </w:rPr>
        <w:t>.6 – A lona utilizada na cobertura deverá ser branca, térmica e resistente à inflamabilidade;</w:t>
      </w:r>
    </w:p>
    <w:p w14:paraId="01941DD5" w14:textId="44940307" w:rsidR="00067FB1" w:rsidRPr="008935B5" w:rsidRDefault="00067FB1" w:rsidP="00067FB1">
      <w:pPr>
        <w:autoSpaceDE w:val="0"/>
        <w:autoSpaceDN w:val="0"/>
        <w:adjustRightInd w:val="0"/>
        <w:spacing w:after="0" w:line="240" w:lineRule="auto"/>
        <w:ind w:left="360"/>
        <w:jc w:val="both"/>
        <w:rPr>
          <w:rFonts w:ascii="Times New Roman" w:hAnsi="Times New Roman"/>
          <w:b/>
          <w:sz w:val="24"/>
          <w:szCs w:val="24"/>
        </w:rPr>
      </w:pPr>
      <w:r w:rsidRPr="008935B5">
        <w:rPr>
          <w:rFonts w:ascii="Times New Roman" w:hAnsi="Times New Roman"/>
          <w:b/>
          <w:sz w:val="24"/>
          <w:szCs w:val="24"/>
        </w:rPr>
        <w:t>4.</w:t>
      </w:r>
      <w:r w:rsidR="00AA3C24" w:rsidRPr="008935B5">
        <w:rPr>
          <w:rFonts w:ascii="Times New Roman" w:hAnsi="Times New Roman"/>
          <w:b/>
          <w:sz w:val="24"/>
          <w:szCs w:val="24"/>
        </w:rPr>
        <w:t>4</w:t>
      </w:r>
      <w:r w:rsidRPr="008935B5">
        <w:rPr>
          <w:rFonts w:ascii="Times New Roman" w:hAnsi="Times New Roman"/>
          <w:b/>
          <w:sz w:val="24"/>
          <w:szCs w:val="24"/>
        </w:rPr>
        <w:t>.7 - Apresentar a emissão e quitação de Anotação de Responsabilidade Técnica – ART CREA com laudo antes do início da montagem das tendas;</w:t>
      </w:r>
    </w:p>
    <w:p w14:paraId="2A49149A" w14:textId="5EB01EF2" w:rsidR="00067FB1" w:rsidRDefault="00067FB1" w:rsidP="00067FB1">
      <w:pPr>
        <w:autoSpaceDE w:val="0"/>
        <w:autoSpaceDN w:val="0"/>
        <w:adjustRightInd w:val="0"/>
        <w:spacing w:after="0" w:line="240" w:lineRule="auto"/>
        <w:ind w:left="360"/>
        <w:jc w:val="both"/>
        <w:rPr>
          <w:rFonts w:ascii="Times New Roman" w:hAnsi="Times New Roman"/>
          <w:sz w:val="24"/>
          <w:szCs w:val="24"/>
        </w:rPr>
      </w:pPr>
      <w:r w:rsidRPr="008935B5">
        <w:rPr>
          <w:rFonts w:ascii="Times New Roman" w:hAnsi="Times New Roman"/>
          <w:sz w:val="24"/>
          <w:szCs w:val="24"/>
        </w:rPr>
        <w:t>4.</w:t>
      </w:r>
      <w:r w:rsidR="00AA3C24" w:rsidRPr="008935B5">
        <w:rPr>
          <w:rFonts w:ascii="Times New Roman" w:hAnsi="Times New Roman"/>
          <w:sz w:val="24"/>
          <w:szCs w:val="24"/>
        </w:rPr>
        <w:t>4</w:t>
      </w:r>
      <w:r w:rsidRPr="008935B5">
        <w:rPr>
          <w:rFonts w:ascii="Times New Roman" w:hAnsi="Times New Roman"/>
          <w:sz w:val="24"/>
          <w:szCs w:val="24"/>
        </w:rPr>
        <w:t xml:space="preserve">.8 - </w:t>
      </w:r>
      <w:r w:rsidRPr="008935B5">
        <w:rPr>
          <w:rFonts w:ascii="Times New Roman" w:hAnsi="Times New Roman"/>
          <w:color w:val="000000"/>
          <w:sz w:val="24"/>
          <w:szCs w:val="24"/>
        </w:rPr>
        <w:t>Responsabilizar-se por danos materiais e pessoais decorrentes de defeitos nas estrut</w:t>
      </w:r>
      <w:r w:rsidRPr="008935B5">
        <w:rPr>
          <w:rFonts w:ascii="Times New Roman" w:hAnsi="Times New Roman"/>
          <w:sz w:val="24"/>
          <w:szCs w:val="24"/>
        </w:rPr>
        <w:t>uras e equipamentos utilizados.</w:t>
      </w:r>
    </w:p>
    <w:p w14:paraId="414B0B6C" w14:textId="77777777" w:rsidR="000C45DB" w:rsidRDefault="000C45DB" w:rsidP="00067FB1">
      <w:pPr>
        <w:autoSpaceDE w:val="0"/>
        <w:autoSpaceDN w:val="0"/>
        <w:adjustRightInd w:val="0"/>
        <w:spacing w:after="0" w:line="240" w:lineRule="auto"/>
        <w:ind w:left="360"/>
        <w:jc w:val="both"/>
        <w:rPr>
          <w:rFonts w:ascii="Times New Roman" w:hAnsi="Times New Roman"/>
          <w:sz w:val="24"/>
          <w:szCs w:val="24"/>
        </w:rPr>
      </w:pPr>
    </w:p>
    <w:p w14:paraId="0974757E" w14:textId="6852CCB4" w:rsidR="00515C7D" w:rsidRPr="000F6EBA" w:rsidRDefault="00515C7D" w:rsidP="00515C7D">
      <w:pPr>
        <w:spacing w:after="0" w:line="240" w:lineRule="auto"/>
        <w:ind w:left="360"/>
        <w:jc w:val="both"/>
        <w:rPr>
          <w:rFonts w:ascii="Times New Roman" w:hAnsi="Times New Roman"/>
          <w:b/>
          <w:color w:val="000000" w:themeColor="text1"/>
          <w:sz w:val="24"/>
          <w:szCs w:val="24"/>
        </w:rPr>
      </w:pPr>
      <w:r w:rsidRPr="000F6EBA">
        <w:rPr>
          <w:rFonts w:ascii="Times New Roman" w:hAnsi="Times New Roman"/>
          <w:b/>
          <w:color w:val="000000" w:themeColor="text1"/>
          <w:sz w:val="24"/>
          <w:szCs w:val="24"/>
          <w:u w:val="single"/>
        </w:rPr>
        <w:t>OBSERVAÇÃO:</w:t>
      </w:r>
      <w:r w:rsidRPr="000F6EBA">
        <w:rPr>
          <w:rFonts w:ascii="Times New Roman" w:hAnsi="Times New Roman"/>
          <w:color w:val="000000" w:themeColor="text1"/>
          <w:sz w:val="24"/>
          <w:szCs w:val="24"/>
        </w:rPr>
        <w:t xml:space="preserve"> </w:t>
      </w:r>
      <w:r w:rsidRPr="000F6EBA">
        <w:rPr>
          <w:rFonts w:ascii="Times New Roman" w:hAnsi="Times New Roman"/>
          <w:b/>
          <w:color w:val="000000" w:themeColor="text1"/>
          <w:sz w:val="24"/>
          <w:szCs w:val="24"/>
        </w:rPr>
        <w:t>A</w:t>
      </w:r>
      <w:r w:rsidRPr="000F6EBA">
        <w:rPr>
          <w:rFonts w:ascii="Times New Roman" w:hAnsi="Times New Roman"/>
          <w:color w:val="000000" w:themeColor="text1"/>
          <w:sz w:val="24"/>
          <w:szCs w:val="24"/>
        </w:rPr>
        <w:t xml:space="preserve"> </w:t>
      </w:r>
      <w:r w:rsidRPr="000F6EBA">
        <w:rPr>
          <w:rFonts w:ascii="Times New Roman" w:hAnsi="Times New Roman"/>
          <w:b/>
          <w:color w:val="000000" w:themeColor="text1"/>
          <w:sz w:val="24"/>
          <w:szCs w:val="24"/>
        </w:rPr>
        <w:t xml:space="preserve">emissão e quitação de Anotação de Responsabilidade Técnica – ART CREA com laudo deverá ser entregue no Setor de </w:t>
      </w:r>
      <w:r>
        <w:rPr>
          <w:rFonts w:ascii="Times New Roman" w:hAnsi="Times New Roman"/>
          <w:b/>
          <w:color w:val="000000" w:themeColor="text1"/>
          <w:sz w:val="24"/>
          <w:szCs w:val="24"/>
        </w:rPr>
        <w:t>Compras</w:t>
      </w:r>
      <w:r w:rsidRPr="000F6EBA">
        <w:rPr>
          <w:rFonts w:ascii="Times New Roman" w:hAnsi="Times New Roman"/>
          <w:b/>
          <w:color w:val="000000" w:themeColor="text1"/>
          <w:sz w:val="24"/>
          <w:szCs w:val="24"/>
        </w:rPr>
        <w:t xml:space="preserve"> da Prefeitura Municipal de Bandeira do Sul antes do início da montagem dos equipamentos. </w:t>
      </w:r>
    </w:p>
    <w:p w14:paraId="25A015E3" w14:textId="77777777" w:rsidR="00515C7D" w:rsidRPr="008935B5" w:rsidRDefault="00515C7D" w:rsidP="00067FB1">
      <w:pPr>
        <w:autoSpaceDE w:val="0"/>
        <w:autoSpaceDN w:val="0"/>
        <w:adjustRightInd w:val="0"/>
        <w:spacing w:after="0" w:line="240" w:lineRule="auto"/>
        <w:ind w:left="360"/>
        <w:jc w:val="both"/>
        <w:rPr>
          <w:rFonts w:ascii="Times New Roman" w:hAnsi="Times New Roman"/>
          <w:sz w:val="24"/>
          <w:szCs w:val="24"/>
        </w:rPr>
      </w:pPr>
    </w:p>
    <w:p w14:paraId="50A80F78" w14:textId="77777777" w:rsidR="00067FB1" w:rsidRPr="008935B5" w:rsidRDefault="00067FB1" w:rsidP="00067FB1">
      <w:pPr>
        <w:autoSpaceDE w:val="0"/>
        <w:autoSpaceDN w:val="0"/>
        <w:adjustRightInd w:val="0"/>
        <w:spacing w:after="0" w:line="240" w:lineRule="auto"/>
        <w:ind w:left="360"/>
        <w:jc w:val="both"/>
        <w:rPr>
          <w:rFonts w:ascii="Times New Roman" w:hAnsi="Times New Roman"/>
          <w:sz w:val="24"/>
          <w:szCs w:val="24"/>
        </w:rPr>
      </w:pPr>
    </w:p>
    <w:p w14:paraId="5A66446C" w14:textId="4B57EA33" w:rsidR="00067FB1" w:rsidRPr="008935B5" w:rsidRDefault="00067FB1" w:rsidP="00067FB1">
      <w:pPr>
        <w:autoSpaceDE w:val="0"/>
        <w:autoSpaceDN w:val="0"/>
        <w:adjustRightInd w:val="0"/>
        <w:spacing w:after="0" w:line="240" w:lineRule="auto"/>
        <w:ind w:left="360"/>
        <w:jc w:val="both"/>
        <w:rPr>
          <w:rFonts w:ascii="Times New Roman" w:hAnsi="Times New Roman"/>
          <w:b/>
          <w:sz w:val="24"/>
          <w:szCs w:val="24"/>
        </w:rPr>
      </w:pPr>
      <w:r w:rsidRPr="008935B5">
        <w:rPr>
          <w:rFonts w:ascii="Times New Roman" w:hAnsi="Times New Roman"/>
          <w:b/>
          <w:sz w:val="24"/>
          <w:szCs w:val="24"/>
        </w:rPr>
        <w:t>4.</w:t>
      </w:r>
      <w:r w:rsidR="00AA3C24" w:rsidRPr="008935B5">
        <w:rPr>
          <w:rFonts w:ascii="Times New Roman" w:hAnsi="Times New Roman"/>
          <w:b/>
          <w:sz w:val="24"/>
          <w:szCs w:val="24"/>
        </w:rPr>
        <w:t>5</w:t>
      </w:r>
      <w:r w:rsidRPr="008935B5">
        <w:rPr>
          <w:rFonts w:ascii="Times New Roman" w:hAnsi="Times New Roman"/>
          <w:b/>
          <w:sz w:val="24"/>
          <w:szCs w:val="24"/>
        </w:rPr>
        <w:t xml:space="preserve"> – LOCAÇÃO DE BANHEIROS QUÍMICOS</w:t>
      </w:r>
    </w:p>
    <w:p w14:paraId="205BD2E1" w14:textId="77777777" w:rsidR="00067FB1" w:rsidRPr="008935B5" w:rsidRDefault="00067FB1" w:rsidP="00067FB1">
      <w:pPr>
        <w:autoSpaceDE w:val="0"/>
        <w:autoSpaceDN w:val="0"/>
        <w:adjustRightInd w:val="0"/>
        <w:spacing w:after="0" w:line="240" w:lineRule="auto"/>
        <w:ind w:left="360"/>
        <w:jc w:val="both"/>
        <w:rPr>
          <w:rFonts w:ascii="Times New Roman" w:hAnsi="Times New Roman"/>
          <w:sz w:val="24"/>
          <w:szCs w:val="24"/>
        </w:rPr>
      </w:pPr>
      <w:r w:rsidRPr="008935B5">
        <w:rPr>
          <w:rFonts w:ascii="Times New Roman" w:hAnsi="Times New Roman"/>
          <w:sz w:val="24"/>
          <w:szCs w:val="24"/>
        </w:rPr>
        <w:t>Cabe a licitante:</w:t>
      </w:r>
    </w:p>
    <w:p w14:paraId="7DB5CDF0" w14:textId="23E0D29D" w:rsidR="00067FB1" w:rsidRPr="008935B5" w:rsidRDefault="00067FB1" w:rsidP="00067FB1">
      <w:pPr>
        <w:autoSpaceDE w:val="0"/>
        <w:autoSpaceDN w:val="0"/>
        <w:adjustRightInd w:val="0"/>
        <w:spacing w:after="0" w:line="240" w:lineRule="auto"/>
        <w:ind w:left="360"/>
        <w:jc w:val="both"/>
        <w:rPr>
          <w:rFonts w:ascii="Times New Roman" w:hAnsi="Times New Roman"/>
          <w:bCs/>
          <w:sz w:val="24"/>
          <w:szCs w:val="24"/>
        </w:rPr>
      </w:pPr>
      <w:r w:rsidRPr="008935B5">
        <w:rPr>
          <w:rFonts w:ascii="Times New Roman" w:hAnsi="Times New Roman"/>
          <w:bCs/>
          <w:sz w:val="24"/>
          <w:szCs w:val="24"/>
        </w:rPr>
        <w:t>4.</w:t>
      </w:r>
      <w:r w:rsidR="00AA3C24" w:rsidRPr="008935B5">
        <w:rPr>
          <w:rFonts w:ascii="Times New Roman" w:hAnsi="Times New Roman"/>
          <w:bCs/>
          <w:sz w:val="24"/>
          <w:szCs w:val="24"/>
        </w:rPr>
        <w:t>5</w:t>
      </w:r>
      <w:r w:rsidRPr="008935B5">
        <w:rPr>
          <w:rFonts w:ascii="Times New Roman" w:hAnsi="Times New Roman"/>
          <w:bCs/>
          <w:sz w:val="24"/>
          <w:szCs w:val="24"/>
        </w:rPr>
        <w:t>.1 – Fazer manutenção, higienização, sucção e destinação dos dejetos e todo o material empregado no uso dos mesmos, diariamente e durante todos os eventos, devendo manter um técnico com material para eventuais reparos e/ou reposições, de plantão durante os eventos;</w:t>
      </w:r>
    </w:p>
    <w:p w14:paraId="42AA65FA" w14:textId="2E968EB1" w:rsidR="00067FB1" w:rsidRPr="008935B5" w:rsidRDefault="00067FB1" w:rsidP="00067FB1">
      <w:pPr>
        <w:spacing w:after="0" w:line="240" w:lineRule="auto"/>
        <w:ind w:left="360"/>
        <w:jc w:val="both"/>
        <w:rPr>
          <w:rFonts w:ascii="Times New Roman" w:hAnsi="Times New Roman"/>
          <w:sz w:val="24"/>
          <w:szCs w:val="24"/>
        </w:rPr>
      </w:pPr>
      <w:r w:rsidRPr="008935B5">
        <w:rPr>
          <w:rFonts w:ascii="Times New Roman" w:hAnsi="Times New Roman"/>
          <w:bCs/>
          <w:sz w:val="24"/>
          <w:szCs w:val="24"/>
        </w:rPr>
        <w:t>4.</w:t>
      </w:r>
      <w:r w:rsidR="00AA3C24" w:rsidRPr="008935B5">
        <w:rPr>
          <w:rFonts w:ascii="Times New Roman" w:hAnsi="Times New Roman"/>
          <w:bCs/>
          <w:sz w:val="24"/>
          <w:szCs w:val="24"/>
        </w:rPr>
        <w:t>5</w:t>
      </w:r>
      <w:r w:rsidRPr="008935B5">
        <w:rPr>
          <w:rFonts w:ascii="Times New Roman" w:hAnsi="Times New Roman"/>
          <w:bCs/>
          <w:sz w:val="24"/>
          <w:szCs w:val="24"/>
        </w:rPr>
        <w:t xml:space="preserve">.2 - </w:t>
      </w:r>
      <w:r w:rsidRPr="008935B5">
        <w:rPr>
          <w:rFonts w:ascii="Times New Roman" w:hAnsi="Times New Roman"/>
          <w:sz w:val="24"/>
          <w:szCs w:val="24"/>
        </w:rPr>
        <w:t xml:space="preserve">Responsabilizar-se pelo transporte, instalação, manuseio, segurança, acompanhamento e remoção dos equipamentos; </w:t>
      </w:r>
    </w:p>
    <w:p w14:paraId="1E16EFFB" w14:textId="77777777" w:rsidR="00067FB1" w:rsidRPr="000F6EBA" w:rsidRDefault="00067FB1" w:rsidP="00067FB1">
      <w:pPr>
        <w:autoSpaceDE w:val="0"/>
        <w:autoSpaceDN w:val="0"/>
        <w:adjustRightInd w:val="0"/>
        <w:spacing w:after="0" w:line="240" w:lineRule="auto"/>
        <w:ind w:left="360"/>
        <w:jc w:val="both"/>
        <w:rPr>
          <w:rFonts w:ascii="Times New Roman" w:hAnsi="Times New Roman"/>
          <w:b/>
          <w:color w:val="000000" w:themeColor="text1"/>
          <w:sz w:val="24"/>
          <w:szCs w:val="24"/>
        </w:rPr>
      </w:pPr>
      <w:r w:rsidRPr="000F6EBA">
        <w:rPr>
          <w:rFonts w:ascii="Times New Roman" w:hAnsi="Times New Roman"/>
          <w:color w:val="000000" w:themeColor="text1"/>
          <w:sz w:val="24"/>
          <w:szCs w:val="24"/>
        </w:rPr>
        <w:t xml:space="preserve">4.3.3 - </w:t>
      </w:r>
      <w:r w:rsidRPr="000F6EBA">
        <w:rPr>
          <w:rFonts w:ascii="Times New Roman" w:hAnsi="Times New Roman"/>
          <w:b/>
          <w:color w:val="000000" w:themeColor="text1"/>
          <w:sz w:val="24"/>
          <w:szCs w:val="24"/>
        </w:rPr>
        <w:t>Apresentar a emissão e quitação de Anotação de Responsabilidade Técnica – ART CREA com laudo antes do início da montagem dos equipamentos;</w:t>
      </w:r>
    </w:p>
    <w:p w14:paraId="71012096" w14:textId="7B3EC7AF" w:rsidR="00067FB1" w:rsidRPr="000F6EBA" w:rsidRDefault="00067FB1" w:rsidP="00067FB1">
      <w:pPr>
        <w:spacing w:after="0" w:line="240" w:lineRule="auto"/>
        <w:ind w:left="360"/>
        <w:jc w:val="both"/>
        <w:rPr>
          <w:rFonts w:ascii="Times New Roman" w:hAnsi="Times New Roman"/>
          <w:color w:val="000000" w:themeColor="text1"/>
          <w:sz w:val="24"/>
          <w:szCs w:val="24"/>
        </w:rPr>
      </w:pPr>
      <w:r w:rsidRPr="000F6EBA">
        <w:rPr>
          <w:rFonts w:ascii="Times New Roman" w:hAnsi="Times New Roman"/>
          <w:color w:val="000000" w:themeColor="text1"/>
          <w:sz w:val="24"/>
          <w:szCs w:val="24"/>
        </w:rPr>
        <w:t>4.</w:t>
      </w:r>
      <w:r w:rsidR="00AA3C24" w:rsidRPr="000F6EBA">
        <w:rPr>
          <w:rFonts w:ascii="Times New Roman" w:hAnsi="Times New Roman"/>
          <w:color w:val="000000" w:themeColor="text1"/>
          <w:sz w:val="24"/>
          <w:szCs w:val="24"/>
        </w:rPr>
        <w:t>5</w:t>
      </w:r>
      <w:r w:rsidRPr="000F6EBA">
        <w:rPr>
          <w:rFonts w:ascii="Times New Roman" w:hAnsi="Times New Roman"/>
          <w:color w:val="000000" w:themeColor="text1"/>
          <w:sz w:val="24"/>
          <w:szCs w:val="24"/>
        </w:rPr>
        <w:t>.4 - Responsabilizar-se por danos materiais e pessoais decorrentes de defeitos nas estruturas e equipamentos utilizados.</w:t>
      </w:r>
    </w:p>
    <w:p w14:paraId="534C015E" w14:textId="77777777" w:rsidR="00067FB1" w:rsidRPr="000F6EBA" w:rsidRDefault="00067FB1" w:rsidP="00067FB1">
      <w:pPr>
        <w:spacing w:after="0" w:line="240" w:lineRule="auto"/>
        <w:ind w:left="360"/>
        <w:jc w:val="both"/>
        <w:rPr>
          <w:rFonts w:ascii="Times New Roman" w:hAnsi="Times New Roman"/>
          <w:color w:val="000000" w:themeColor="text1"/>
          <w:sz w:val="24"/>
          <w:szCs w:val="24"/>
        </w:rPr>
      </w:pPr>
    </w:p>
    <w:p w14:paraId="25DD5C20" w14:textId="6225C980" w:rsidR="00067FB1" w:rsidRPr="000F6EBA" w:rsidRDefault="00067FB1" w:rsidP="00067FB1">
      <w:pPr>
        <w:spacing w:after="0" w:line="240" w:lineRule="auto"/>
        <w:ind w:left="360"/>
        <w:jc w:val="both"/>
        <w:rPr>
          <w:rFonts w:ascii="Times New Roman" w:hAnsi="Times New Roman"/>
          <w:b/>
          <w:color w:val="000000" w:themeColor="text1"/>
          <w:sz w:val="24"/>
          <w:szCs w:val="24"/>
        </w:rPr>
      </w:pPr>
      <w:r w:rsidRPr="000F6EBA">
        <w:rPr>
          <w:rFonts w:ascii="Times New Roman" w:hAnsi="Times New Roman"/>
          <w:b/>
          <w:color w:val="000000" w:themeColor="text1"/>
          <w:sz w:val="24"/>
          <w:szCs w:val="24"/>
          <w:u w:val="single"/>
        </w:rPr>
        <w:t>OBSERVAÇÃO:</w:t>
      </w:r>
      <w:r w:rsidRPr="000F6EBA">
        <w:rPr>
          <w:rFonts w:ascii="Times New Roman" w:hAnsi="Times New Roman"/>
          <w:color w:val="000000" w:themeColor="text1"/>
          <w:sz w:val="24"/>
          <w:szCs w:val="24"/>
        </w:rPr>
        <w:t xml:space="preserve"> </w:t>
      </w:r>
      <w:r w:rsidRPr="000F6EBA">
        <w:rPr>
          <w:rFonts w:ascii="Times New Roman" w:hAnsi="Times New Roman"/>
          <w:b/>
          <w:color w:val="000000" w:themeColor="text1"/>
          <w:sz w:val="24"/>
          <w:szCs w:val="24"/>
        </w:rPr>
        <w:t>A</w:t>
      </w:r>
      <w:r w:rsidRPr="000F6EBA">
        <w:rPr>
          <w:rFonts w:ascii="Times New Roman" w:hAnsi="Times New Roman"/>
          <w:color w:val="000000" w:themeColor="text1"/>
          <w:sz w:val="24"/>
          <w:szCs w:val="24"/>
        </w:rPr>
        <w:t xml:space="preserve"> </w:t>
      </w:r>
      <w:r w:rsidRPr="000F6EBA">
        <w:rPr>
          <w:rFonts w:ascii="Times New Roman" w:hAnsi="Times New Roman"/>
          <w:b/>
          <w:color w:val="000000" w:themeColor="text1"/>
          <w:sz w:val="24"/>
          <w:szCs w:val="24"/>
        </w:rPr>
        <w:t xml:space="preserve">emissão e quitação de Anotação de Responsabilidade Técnica – ART CREA com laudo deverá ser entregue no Setor de </w:t>
      </w:r>
      <w:r w:rsidR="00515C7D">
        <w:rPr>
          <w:rFonts w:ascii="Times New Roman" w:hAnsi="Times New Roman"/>
          <w:b/>
          <w:color w:val="000000" w:themeColor="text1"/>
          <w:sz w:val="24"/>
          <w:szCs w:val="24"/>
        </w:rPr>
        <w:t>Compra</w:t>
      </w:r>
      <w:r w:rsidRPr="000F6EBA">
        <w:rPr>
          <w:rFonts w:ascii="Times New Roman" w:hAnsi="Times New Roman"/>
          <w:b/>
          <w:color w:val="000000" w:themeColor="text1"/>
          <w:sz w:val="24"/>
          <w:szCs w:val="24"/>
        </w:rPr>
        <w:t xml:space="preserve">s da Prefeitura Municipal de Bandeira do Sul antes do início da montagem dos equipamentos. </w:t>
      </w:r>
    </w:p>
    <w:p w14:paraId="3823FD75" w14:textId="77777777" w:rsidR="00067FB1" w:rsidRPr="000F6EBA" w:rsidRDefault="00067FB1" w:rsidP="00067FB1">
      <w:pPr>
        <w:spacing w:after="0" w:line="240" w:lineRule="auto"/>
        <w:ind w:left="360"/>
        <w:jc w:val="both"/>
        <w:rPr>
          <w:rFonts w:ascii="Times New Roman" w:hAnsi="Times New Roman"/>
          <w:b/>
          <w:color w:val="000000" w:themeColor="text1"/>
          <w:sz w:val="24"/>
          <w:szCs w:val="24"/>
        </w:rPr>
      </w:pPr>
    </w:p>
    <w:p w14:paraId="57BF566E" w14:textId="60D37AF0" w:rsidR="00067FB1" w:rsidRPr="000F6EBA" w:rsidRDefault="00067FB1" w:rsidP="00067FB1">
      <w:pPr>
        <w:spacing w:after="0" w:line="240" w:lineRule="auto"/>
        <w:ind w:left="360"/>
        <w:jc w:val="both"/>
        <w:rPr>
          <w:rFonts w:ascii="Times New Roman" w:hAnsi="Times New Roman"/>
          <w:b/>
          <w:color w:val="000000" w:themeColor="text1"/>
          <w:sz w:val="24"/>
          <w:szCs w:val="24"/>
        </w:rPr>
      </w:pPr>
      <w:r w:rsidRPr="000F6EBA">
        <w:rPr>
          <w:rFonts w:ascii="Times New Roman" w:hAnsi="Times New Roman"/>
          <w:b/>
          <w:color w:val="000000" w:themeColor="text1"/>
          <w:sz w:val="24"/>
          <w:szCs w:val="24"/>
        </w:rPr>
        <w:lastRenderedPageBreak/>
        <w:t>4.</w:t>
      </w:r>
      <w:r w:rsidR="00AA3C24" w:rsidRPr="000F6EBA">
        <w:rPr>
          <w:rFonts w:ascii="Times New Roman" w:hAnsi="Times New Roman"/>
          <w:b/>
          <w:color w:val="000000" w:themeColor="text1"/>
          <w:sz w:val="24"/>
          <w:szCs w:val="24"/>
        </w:rPr>
        <w:t>6</w:t>
      </w:r>
      <w:r w:rsidRPr="000F6EBA">
        <w:rPr>
          <w:rFonts w:ascii="Times New Roman" w:hAnsi="Times New Roman"/>
          <w:b/>
          <w:color w:val="000000" w:themeColor="text1"/>
          <w:sz w:val="24"/>
          <w:szCs w:val="24"/>
        </w:rPr>
        <w:t xml:space="preserve"> SERVIÇOS DE LOCAÇÃO DE SHOW PIROTÉCNICO</w:t>
      </w:r>
    </w:p>
    <w:p w14:paraId="6263AD80" w14:textId="77777777" w:rsidR="00067FB1" w:rsidRPr="000F6EBA" w:rsidRDefault="00067FB1" w:rsidP="00067FB1">
      <w:pPr>
        <w:spacing w:after="0" w:line="240" w:lineRule="auto"/>
        <w:ind w:left="360"/>
        <w:jc w:val="both"/>
        <w:rPr>
          <w:rFonts w:ascii="Times New Roman" w:hAnsi="Times New Roman"/>
          <w:bCs/>
          <w:color w:val="000000" w:themeColor="text1"/>
          <w:sz w:val="24"/>
          <w:szCs w:val="24"/>
        </w:rPr>
      </w:pPr>
      <w:r w:rsidRPr="000F6EBA">
        <w:rPr>
          <w:rFonts w:ascii="Times New Roman" w:hAnsi="Times New Roman"/>
          <w:bCs/>
          <w:color w:val="000000" w:themeColor="text1"/>
          <w:sz w:val="24"/>
          <w:szCs w:val="24"/>
        </w:rPr>
        <w:t>Cabe a licitante:</w:t>
      </w:r>
    </w:p>
    <w:p w14:paraId="63F96587" w14:textId="559452C0" w:rsidR="00067FB1" w:rsidRPr="000F6EBA" w:rsidRDefault="00067FB1" w:rsidP="005C466F">
      <w:pPr>
        <w:spacing w:after="0" w:line="240" w:lineRule="auto"/>
        <w:ind w:left="360"/>
        <w:jc w:val="both"/>
        <w:rPr>
          <w:rFonts w:ascii="Times New Roman" w:hAnsi="Times New Roman"/>
          <w:bCs/>
          <w:color w:val="000000" w:themeColor="text1"/>
          <w:sz w:val="24"/>
          <w:szCs w:val="24"/>
        </w:rPr>
      </w:pPr>
      <w:r w:rsidRPr="000F6EBA">
        <w:rPr>
          <w:rFonts w:ascii="Times New Roman" w:hAnsi="Times New Roman"/>
          <w:bCs/>
          <w:color w:val="000000" w:themeColor="text1"/>
          <w:sz w:val="24"/>
          <w:szCs w:val="24"/>
        </w:rPr>
        <w:t>4.</w:t>
      </w:r>
      <w:r w:rsidR="00AA3C24" w:rsidRPr="000F6EBA">
        <w:rPr>
          <w:rFonts w:ascii="Times New Roman" w:hAnsi="Times New Roman"/>
          <w:bCs/>
          <w:color w:val="000000" w:themeColor="text1"/>
          <w:sz w:val="24"/>
          <w:szCs w:val="24"/>
        </w:rPr>
        <w:t>6</w:t>
      </w:r>
      <w:r w:rsidRPr="000F6EBA">
        <w:rPr>
          <w:rFonts w:ascii="Times New Roman" w:hAnsi="Times New Roman"/>
          <w:bCs/>
          <w:color w:val="000000" w:themeColor="text1"/>
          <w:sz w:val="24"/>
          <w:szCs w:val="24"/>
        </w:rPr>
        <w:t xml:space="preserve">.1 Efetuar a correta destinação dos equipamentos, assim como seu manuseio adequado, devendo os mesmos atender todas as normas de </w:t>
      </w:r>
      <w:proofErr w:type="spellStart"/>
      <w:r w:rsidRPr="000F6EBA">
        <w:rPr>
          <w:rFonts w:ascii="Times New Roman" w:hAnsi="Times New Roman"/>
          <w:bCs/>
          <w:color w:val="000000" w:themeColor="text1"/>
          <w:sz w:val="24"/>
          <w:szCs w:val="24"/>
        </w:rPr>
        <w:t>seguranças</w:t>
      </w:r>
      <w:proofErr w:type="spellEnd"/>
      <w:r w:rsidRPr="000F6EBA">
        <w:rPr>
          <w:rFonts w:ascii="Times New Roman" w:hAnsi="Times New Roman"/>
          <w:bCs/>
          <w:color w:val="000000" w:themeColor="text1"/>
          <w:sz w:val="24"/>
          <w:szCs w:val="24"/>
        </w:rPr>
        <w:t xml:space="preserve"> previstas para tais serviços;</w:t>
      </w:r>
    </w:p>
    <w:p w14:paraId="216CD255" w14:textId="07FE0264" w:rsidR="00067FB1" w:rsidRPr="000F6EBA" w:rsidRDefault="00067FB1" w:rsidP="00067FB1">
      <w:pPr>
        <w:spacing w:after="0" w:line="240" w:lineRule="auto"/>
        <w:ind w:left="360"/>
        <w:jc w:val="both"/>
        <w:rPr>
          <w:rFonts w:ascii="Times New Roman" w:hAnsi="Times New Roman"/>
          <w:bCs/>
          <w:color w:val="000000" w:themeColor="text1"/>
          <w:sz w:val="24"/>
          <w:szCs w:val="24"/>
        </w:rPr>
      </w:pPr>
      <w:r w:rsidRPr="000F6EBA">
        <w:rPr>
          <w:rFonts w:ascii="Times New Roman" w:hAnsi="Times New Roman"/>
          <w:bCs/>
          <w:color w:val="000000" w:themeColor="text1"/>
          <w:sz w:val="24"/>
          <w:szCs w:val="24"/>
        </w:rPr>
        <w:t>4.</w:t>
      </w:r>
      <w:r w:rsidR="00AA3C24" w:rsidRPr="000F6EBA">
        <w:rPr>
          <w:rFonts w:ascii="Times New Roman" w:hAnsi="Times New Roman"/>
          <w:bCs/>
          <w:color w:val="000000" w:themeColor="text1"/>
          <w:sz w:val="24"/>
          <w:szCs w:val="24"/>
        </w:rPr>
        <w:t>6</w:t>
      </w:r>
      <w:r w:rsidRPr="000F6EBA">
        <w:rPr>
          <w:rFonts w:ascii="Times New Roman" w:hAnsi="Times New Roman"/>
          <w:bCs/>
          <w:color w:val="000000" w:themeColor="text1"/>
          <w:sz w:val="24"/>
          <w:szCs w:val="24"/>
        </w:rPr>
        <w:t xml:space="preserve">.2 Ao efetuar a execução do serviço a licitante, deverá empregar o EPI´S que se fazem necessários para que sejam efetuados os serviços com segurança; </w:t>
      </w:r>
    </w:p>
    <w:p w14:paraId="6AAE8EEC" w14:textId="3BA46B4D" w:rsidR="00067FB1" w:rsidRDefault="00067FB1" w:rsidP="006527C3">
      <w:pPr>
        <w:spacing w:after="0" w:line="240" w:lineRule="auto"/>
        <w:ind w:left="360"/>
        <w:jc w:val="both"/>
        <w:rPr>
          <w:rFonts w:ascii="Times New Roman" w:hAnsi="Times New Roman"/>
          <w:bCs/>
          <w:color w:val="000000" w:themeColor="text1"/>
          <w:sz w:val="24"/>
          <w:szCs w:val="24"/>
        </w:rPr>
      </w:pPr>
      <w:r w:rsidRPr="000F6EBA">
        <w:rPr>
          <w:rFonts w:ascii="Times New Roman" w:hAnsi="Times New Roman"/>
          <w:bCs/>
          <w:color w:val="000000" w:themeColor="text1"/>
          <w:sz w:val="24"/>
          <w:szCs w:val="24"/>
        </w:rPr>
        <w:t>4.</w:t>
      </w:r>
      <w:r w:rsidR="00AA3C24" w:rsidRPr="000F6EBA">
        <w:rPr>
          <w:rFonts w:ascii="Times New Roman" w:hAnsi="Times New Roman"/>
          <w:bCs/>
          <w:color w:val="000000" w:themeColor="text1"/>
          <w:sz w:val="24"/>
          <w:szCs w:val="24"/>
        </w:rPr>
        <w:t>6</w:t>
      </w:r>
      <w:r w:rsidRPr="000F6EBA">
        <w:rPr>
          <w:rFonts w:ascii="Times New Roman" w:hAnsi="Times New Roman"/>
          <w:bCs/>
          <w:color w:val="000000" w:themeColor="text1"/>
          <w:sz w:val="24"/>
          <w:szCs w:val="24"/>
        </w:rPr>
        <w:t>.3 Cabe a licitante, encaminhar comprovante de fornecimento de todo material licitado para a execução do show pirotécnico.</w:t>
      </w:r>
    </w:p>
    <w:p w14:paraId="2DB52A03" w14:textId="1A19820B" w:rsidR="008D11ED" w:rsidRDefault="008D11ED" w:rsidP="006527C3">
      <w:pPr>
        <w:spacing w:after="0" w:line="240" w:lineRule="auto"/>
        <w:ind w:left="360"/>
        <w:jc w:val="both"/>
        <w:rPr>
          <w:rFonts w:ascii="Times New Roman" w:hAnsi="Times New Roman"/>
          <w:bCs/>
          <w:color w:val="000000" w:themeColor="text1"/>
          <w:sz w:val="24"/>
          <w:szCs w:val="24"/>
        </w:rPr>
      </w:pPr>
    </w:p>
    <w:p w14:paraId="41C3F728" w14:textId="6F798E12" w:rsidR="00F17D3B" w:rsidRDefault="008D11ED" w:rsidP="008D11ED">
      <w:pPr>
        <w:spacing w:after="0" w:line="240" w:lineRule="auto"/>
        <w:ind w:left="360"/>
        <w:jc w:val="both"/>
        <w:rPr>
          <w:rFonts w:ascii="Times New Roman" w:hAnsi="Times New Roman"/>
          <w:b/>
          <w:color w:val="000000" w:themeColor="text1"/>
          <w:sz w:val="24"/>
          <w:szCs w:val="24"/>
        </w:rPr>
      </w:pPr>
      <w:r w:rsidRPr="008D11ED">
        <w:rPr>
          <w:rFonts w:ascii="Times New Roman" w:hAnsi="Times New Roman"/>
          <w:b/>
          <w:color w:val="000000" w:themeColor="text1"/>
          <w:sz w:val="24"/>
          <w:szCs w:val="24"/>
        </w:rPr>
        <w:t xml:space="preserve">4.7 SERVIÇOS DE CANHÃO SKY WALKER </w:t>
      </w:r>
      <w:r w:rsidR="000C45DB">
        <w:rPr>
          <w:rFonts w:ascii="Times New Roman" w:hAnsi="Times New Roman"/>
          <w:b/>
          <w:color w:val="000000" w:themeColor="text1"/>
          <w:sz w:val="24"/>
          <w:szCs w:val="24"/>
        </w:rPr>
        <w:t xml:space="preserve">E SISTEMA DE TRANSMISSÃO </w:t>
      </w:r>
    </w:p>
    <w:p w14:paraId="6B571A99" w14:textId="7E7A1EB0" w:rsidR="008D11ED" w:rsidRDefault="008D11ED" w:rsidP="008D11ED">
      <w:pPr>
        <w:spacing w:after="0" w:line="240" w:lineRule="auto"/>
        <w:ind w:left="360"/>
        <w:jc w:val="both"/>
        <w:rPr>
          <w:rFonts w:ascii="Times New Roman" w:hAnsi="Times New Roman"/>
          <w:bCs/>
          <w:color w:val="000000" w:themeColor="text1"/>
          <w:sz w:val="24"/>
          <w:szCs w:val="24"/>
        </w:rPr>
      </w:pPr>
      <w:r>
        <w:rPr>
          <w:rFonts w:ascii="Times New Roman" w:hAnsi="Times New Roman"/>
          <w:b/>
          <w:color w:val="000000" w:themeColor="text1"/>
          <w:sz w:val="24"/>
          <w:szCs w:val="24"/>
        </w:rPr>
        <w:t xml:space="preserve">4.7.1 </w:t>
      </w:r>
      <w:r>
        <w:rPr>
          <w:rFonts w:ascii="Times New Roman" w:hAnsi="Times New Roman"/>
          <w:bCs/>
          <w:color w:val="000000" w:themeColor="text1"/>
          <w:sz w:val="24"/>
          <w:szCs w:val="24"/>
        </w:rPr>
        <w:t>Todos os equipamentos que se fazem necessários para a efetivação dos serviços deverão ser fornecidos e instalados, inclusive as plataformas para posicionamento dos equipamentos;</w:t>
      </w:r>
    </w:p>
    <w:p w14:paraId="2DF84E3C" w14:textId="7EE409D2" w:rsidR="008D11ED" w:rsidRDefault="008D11ED" w:rsidP="008D11ED">
      <w:pPr>
        <w:spacing w:after="0" w:line="240" w:lineRule="auto"/>
        <w:ind w:left="360"/>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4.7.2 </w:t>
      </w:r>
      <w:r w:rsidRPr="000F6EBA">
        <w:rPr>
          <w:rFonts w:ascii="Times New Roman" w:hAnsi="Times New Roman"/>
          <w:b/>
          <w:color w:val="000000" w:themeColor="text1"/>
          <w:sz w:val="24"/>
          <w:szCs w:val="24"/>
        </w:rPr>
        <w:t>Apresentar a emissão e quitação de Anotação de Responsabilidade Técnica – ART CREA com laudo antes do início da montagem dos equipamentos;</w:t>
      </w:r>
    </w:p>
    <w:p w14:paraId="0D59C48A" w14:textId="1797E323" w:rsidR="008D11ED" w:rsidRDefault="008D11ED" w:rsidP="008D11ED">
      <w:pPr>
        <w:spacing w:after="0" w:line="240" w:lineRule="auto"/>
        <w:ind w:left="360"/>
        <w:jc w:val="both"/>
        <w:rPr>
          <w:rFonts w:ascii="Times New Roman" w:hAnsi="Times New Roman"/>
          <w:bCs/>
          <w:color w:val="000000" w:themeColor="text1"/>
          <w:sz w:val="24"/>
          <w:szCs w:val="24"/>
        </w:rPr>
      </w:pPr>
      <w:r>
        <w:rPr>
          <w:rFonts w:ascii="Times New Roman" w:hAnsi="Times New Roman"/>
          <w:b/>
          <w:color w:val="000000" w:themeColor="text1"/>
          <w:sz w:val="24"/>
          <w:szCs w:val="24"/>
        </w:rPr>
        <w:t xml:space="preserve">4.7.3 </w:t>
      </w:r>
      <w:r>
        <w:rPr>
          <w:rFonts w:ascii="Times New Roman" w:hAnsi="Times New Roman"/>
          <w:bCs/>
          <w:color w:val="000000" w:themeColor="text1"/>
          <w:sz w:val="24"/>
          <w:szCs w:val="24"/>
        </w:rPr>
        <w:t xml:space="preserve">Os serviços de transmissão, visam efetuar o direcionamento da transmissão do evento, para telões que deverão estar instalados no local do evento, para a transmissão de imagens para o público do local, e concomitantemente, caso seja de desejo da administração, transmissão em plataformas digitais oficiais do município. </w:t>
      </w:r>
    </w:p>
    <w:p w14:paraId="38F18284" w14:textId="2C7E3AC1" w:rsidR="008D11ED" w:rsidRDefault="008D11ED" w:rsidP="008D11ED">
      <w:pPr>
        <w:spacing w:after="0" w:line="240" w:lineRule="auto"/>
        <w:ind w:left="360"/>
        <w:jc w:val="both"/>
        <w:rPr>
          <w:rFonts w:ascii="Times New Roman" w:hAnsi="Times New Roman"/>
          <w:bCs/>
          <w:color w:val="000000" w:themeColor="text1"/>
          <w:sz w:val="24"/>
          <w:szCs w:val="24"/>
        </w:rPr>
      </w:pPr>
      <w:proofErr w:type="gramStart"/>
      <w:r>
        <w:rPr>
          <w:rFonts w:ascii="Times New Roman" w:hAnsi="Times New Roman"/>
          <w:b/>
          <w:color w:val="000000" w:themeColor="text1"/>
          <w:sz w:val="24"/>
          <w:szCs w:val="24"/>
        </w:rPr>
        <w:t xml:space="preserve">4.7.4 </w:t>
      </w:r>
      <w:r>
        <w:rPr>
          <w:rFonts w:ascii="Times New Roman" w:hAnsi="Times New Roman"/>
          <w:bCs/>
          <w:color w:val="000000" w:themeColor="text1"/>
          <w:sz w:val="24"/>
          <w:szCs w:val="24"/>
        </w:rPr>
        <w:t xml:space="preserve"> A</w:t>
      </w:r>
      <w:proofErr w:type="gramEnd"/>
      <w:r>
        <w:rPr>
          <w:rFonts w:ascii="Times New Roman" w:hAnsi="Times New Roman"/>
          <w:bCs/>
          <w:color w:val="000000" w:themeColor="text1"/>
          <w:sz w:val="24"/>
          <w:szCs w:val="24"/>
        </w:rPr>
        <w:t xml:space="preserve"> CONTRATADA se responsabilizará pela correta manutenção dos equipamentos que se façam necessários durante o período de transmissão;</w:t>
      </w:r>
    </w:p>
    <w:p w14:paraId="01A0BA0F" w14:textId="100A0217" w:rsidR="008D11ED" w:rsidRDefault="008D11ED" w:rsidP="008D11ED">
      <w:pPr>
        <w:spacing w:after="0" w:line="240" w:lineRule="auto"/>
        <w:ind w:left="360"/>
        <w:jc w:val="both"/>
        <w:rPr>
          <w:rFonts w:ascii="Times New Roman" w:hAnsi="Times New Roman"/>
          <w:bCs/>
          <w:color w:val="000000" w:themeColor="text1"/>
          <w:sz w:val="24"/>
          <w:szCs w:val="24"/>
        </w:rPr>
      </w:pPr>
      <w:proofErr w:type="gramStart"/>
      <w:r>
        <w:rPr>
          <w:rFonts w:ascii="Times New Roman" w:hAnsi="Times New Roman"/>
          <w:b/>
          <w:color w:val="000000" w:themeColor="text1"/>
          <w:sz w:val="24"/>
          <w:szCs w:val="24"/>
        </w:rPr>
        <w:t xml:space="preserve">4.7.5 </w:t>
      </w:r>
      <w:r>
        <w:rPr>
          <w:rFonts w:ascii="Times New Roman" w:hAnsi="Times New Roman"/>
          <w:bCs/>
          <w:color w:val="000000" w:themeColor="text1"/>
          <w:sz w:val="24"/>
          <w:szCs w:val="24"/>
        </w:rPr>
        <w:t xml:space="preserve"> A</w:t>
      </w:r>
      <w:proofErr w:type="gramEnd"/>
      <w:r>
        <w:rPr>
          <w:rFonts w:ascii="Times New Roman" w:hAnsi="Times New Roman"/>
          <w:bCs/>
          <w:color w:val="000000" w:themeColor="text1"/>
          <w:sz w:val="24"/>
          <w:szCs w:val="24"/>
        </w:rPr>
        <w:t xml:space="preserve"> CONTRATADA, é responsável por todo pessoal necessário para a instalação do material, assim como também, para a correta execução dos serviços a serem prestados. Não devendo a CONTRATANTE, sob nenhuma hipótese dispor de funcionalismo público para tal. Exceto, quando necessários para acessos a plataformas, redes de energia e internet entre outros que possam ser necessários, para a efetivação da prestação de serviços. Devendo a CONTRANTE, fornecer, local adequado, seguro e condizente com os serviços a serem prestados. </w:t>
      </w:r>
    </w:p>
    <w:p w14:paraId="17F27628" w14:textId="77777777" w:rsidR="00515C7D" w:rsidRDefault="008D11ED" w:rsidP="00515C7D">
      <w:pPr>
        <w:spacing w:after="0" w:line="240" w:lineRule="auto"/>
        <w:ind w:left="360"/>
        <w:jc w:val="both"/>
        <w:rPr>
          <w:rFonts w:ascii="Times New Roman" w:hAnsi="Times New Roman"/>
          <w:bCs/>
          <w:color w:val="000000" w:themeColor="text1"/>
          <w:sz w:val="24"/>
          <w:szCs w:val="24"/>
        </w:rPr>
      </w:pPr>
      <w:proofErr w:type="gramStart"/>
      <w:r>
        <w:rPr>
          <w:rFonts w:ascii="Times New Roman" w:hAnsi="Times New Roman"/>
          <w:b/>
          <w:color w:val="000000" w:themeColor="text1"/>
          <w:sz w:val="24"/>
          <w:szCs w:val="24"/>
        </w:rPr>
        <w:t xml:space="preserve">4.7.6 </w:t>
      </w:r>
      <w:r>
        <w:rPr>
          <w:rFonts w:ascii="Times New Roman" w:hAnsi="Times New Roman"/>
          <w:bCs/>
          <w:color w:val="000000" w:themeColor="text1"/>
          <w:sz w:val="24"/>
          <w:szCs w:val="24"/>
        </w:rPr>
        <w:t xml:space="preserve"> A</w:t>
      </w:r>
      <w:proofErr w:type="gramEnd"/>
      <w:r>
        <w:rPr>
          <w:rFonts w:ascii="Times New Roman" w:hAnsi="Times New Roman"/>
          <w:bCs/>
          <w:color w:val="000000" w:themeColor="text1"/>
          <w:sz w:val="24"/>
          <w:szCs w:val="24"/>
        </w:rPr>
        <w:t xml:space="preserve"> CONTRANTE, deverá, dispor de escopo do evento, e fornecê-lo a CONTRATADA, com no mínimo 7 dias de antecedência para que sejam alinhadas as instalações dos equipamentos. E demande necessárias de serviços para as instalações que sejam de competência da CONTRATANTE, Exemplifica-se: Fornecimento de energia, internet e outros que se façam necessários. </w:t>
      </w:r>
    </w:p>
    <w:p w14:paraId="7B7F2E85" w14:textId="5BE7171F" w:rsidR="00515C7D" w:rsidRDefault="00515C7D" w:rsidP="00515C7D">
      <w:pPr>
        <w:spacing w:after="0" w:line="240" w:lineRule="auto"/>
        <w:ind w:left="360"/>
        <w:jc w:val="both"/>
        <w:rPr>
          <w:rFonts w:ascii="Times New Roman" w:hAnsi="Times New Roman"/>
          <w:sz w:val="24"/>
          <w:szCs w:val="24"/>
        </w:rPr>
      </w:pPr>
      <w:r>
        <w:rPr>
          <w:rFonts w:ascii="Times New Roman" w:hAnsi="Times New Roman"/>
          <w:b/>
          <w:color w:val="000000" w:themeColor="text1"/>
          <w:sz w:val="24"/>
          <w:szCs w:val="24"/>
        </w:rPr>
        <w:t xml:space="preserve">4.7.7 </w:t>
      </w:r>
      <w:r>
        <w:rPr>
          <w:rFonts w:ascii="Times New Roman" w:hAnsi="Times New Roman"/>
          <w:bCs/>
          <w:color w:val="000000" w:themeColor="text1"/>
          <w:sz w:val="24"/>
          <w:szCs w:val="24"/>
        </w:rPr>
        <w:t xml:space="preserve">A CONTRATADA deverá </w:t>
      </w:r>
      <w:r>
        <w:rPr>
          <w:rFonts w:ascii="Times New Roman" w:hAnsi="Times New Roman"/>
          <w:sz w:val="24"/>
          <w:szCs w:val="24"/>
        </w:rPr>
        <w:t>r</w:t>
      </w:r>
      <w:r w:rsidRPr="008935B5">
        <w:rPr>
          <w:rFonts w:ascii="Times New Roman" w:hAnsi="Times New Roman"/>
          <w:sz w:val="24"/>
          <w:szCs w:val="24"/>
        </w:rPr>
        <w:t>esponsabilizar-se pelo transporte, instalação, manuseio, segurança, acompanhamento e remoção dos equipamentos;</w:t>
      </w:r>
    </w:p>
    <w:p w14:paraId="254C3629" w14:textId="77777777" w:rsidR="000C45DB" w:rsidRDefault="000C45DB" w:rsidP="00515C7D">
      <w:pPr>
        <w:spacing w:after="0" w:line="240" w:lineRule="auto"/>
        <w:ind w:left="360"/>
        <w:jc w:val="both"/>
        <w:rPr>
          <w:rFonts w:ascii="Times New Roman" w:hAnsi="Times New Roman"/>
          <w:sz w:val="24"/>
          <w:szCs w:val="24"/>
        </w:rPr>
      </w:pPr>
    </w:p>
    <w:p w14:paraId="4B6ED801" w14:textId="739F63D4" w:rsidR="00515C7D" w:rsidRDefault="00515C7D" w:rsidP="00515C7D">
      <w:pPr>
        <w:spacing w:after="0" w:line="240" w:lineRule="auto"/>
        <w:ind w:left="360"/>
        <w:jc w:val="both"/>
        <w:rPr>
          <w:rFonts w:ascii="Times New Roman" w:hAnsi="Times New Roman"/>
          <w:b/>
          <w:color w:val="000000" w:themeColor="text1"/>
          <w:sz w:val="24"/>
          <w:szCs w:val="24"/>
        </w:rPr>
      </w:pPr>
      <w:r w:rsidRPr="000F6EBA">
        <w:rPr>
          <w:rFonts w:ascii="Times New Roman" w:hAnsi="Times New Roman"/>
          <w:b/>
          <w:color w:val="000000" w:themeColor="text1"/>
          <w:sz w:val="24"/>
          <w:szCs w:val="24"/>
          <w:u w:val="single"/>
        </w:rPr>
        <w:lastRenderedPageBreak/>
        <w:t>OBSERVAÇÃO:</w:t>
      </w:r>
      <w:r w:rsidRPr="000F6EBA">
        <w:rPr>
          <w:rFonts w:ascii="Times New Roman" w:hAnsi="Times New Roman"/>
          <w:color w:val="000000" w:themeColor="text1"/>
          <w:sz w:val="24"/>
          <w:szCs w:val="24"/>
        </w:rPr>
        <w:t xml:space="preserve"> </w:t>
      </w:r>
      <w:r w:rsidRPr="000F6EBA">
        <w:rPr>
          <w:rFonts w:ascii="Times New Roman" w:hAnsi="Times New Roman"/>
          <w:b/>
          <w:color w:val="000000" w:themeColor="text1"/>
          <w:sz w:val="24"/>
          <w:szCs w:val="24"/>
        </w:rPr>
        <w:t>A</w:t>
      </w:r>
      <w:r w:rsidRPr="000F6EBA">
        <w:rPr>
          <w:rFonts w:ascii="Times New Roman" w:hAnsi="Times New Roman"/>
          <w:color w:val="000000" w:themeColor="text1"/>
          <w:sz w:val="24"/>
          <w:szCs w:val="24"/>
        </w:rPr>
        <w:t xml:space="preserve"> </w:t>
      </w:r>
      <w:r w:rsidRPr="000F6EBA">
        <w:rPr>
          <w:rFonts w:ascii="Times New Roman" w:hAnsi="Times New Roman"/>
          <w:b/>
          <w:color w:val="000000" w:themeColor="text1"/>
          <w:sz w:val="24"/>
          <w:szCs w:val="24"/>
        </w:rPr>
        <w:t xml:space="preserve">emissão e quitação de Anotação de Responsabilidade Técnica – ART CREA com laudo deverá ser entregue no Setor de </w:t>
      </w:r>
      <w:r>
        <w:rPr>
          <w:rFonts w:ascii="Times New Roman" w:hAnsi="Times New Roman"/>
          <w:b/>
          <w:color w:val="000000" w:themeColor="text1"/>
          <w:sz w:val="24"/>
          <w:szCs w:val="24"/>
        </w:rPr>
        <w:t xml:space="preserve">compras </w:t>
      </w:r>
      <w:r w:rsidRPr="000F6EBA">
        <w:rPr>
          <w:rFonts w:ascii="Times New Roman" w:hAnsi="Times New Roman"/>
          <w:b/>
          <w:color w:val="000000" w:themeColor="text1"/>
          <w:sz w:val="24"/>
          <w:szCs w:val="24"/>
        </w:rPr>
        <w:t xml:space="preserve">da Prefeitura Municipal de Bandeira do Sul antes do início da montagem dos equipamentos. </w:t>
      </w:r>
    </w:p>
    <w:p w14:paraId="44C5B09B" w14:textId="6F14F60F" w:rsidR="00515C7D" w:rsidRDefault="00515C7D" w:rsidP="00515C7D">
      <w:pPr>
        <w:spacing w:after="0" w:line="240" w:lineRule="auto"/>
        <w:ind w:left="360"/>
        <w:jc w:val="both"/>
        <w:rPr>
          <w:rFonts w:ascii="Times New Roman" w:hAnsi="Times New Roman"/>
          <w:b/>
          <w:color w:val="000000" w:themeColor="text1"/>
          <w:sz w:val="24"/>
          <w:szCs w:val="24"/>
        </w:rPr>
      </w:pPr>
    </w:p>
    <w:p w14:paraId="12308FCB" w14:textId="7D11A210" w:rsidR="00515C7D" w:rsidRPr="00515C7D" w:rsidRDefault="00515C7D" w:rsidP="00515C7D">
      <w:pPr>
        <w:spacing w:after="0" w:line="240" w:lineRule="auto"/>
        <w:ind w:left="360"/>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QUANTO AOS DEMAIS ITENS LICITADOS. CABE A CONTRATADA, </w:t>
      </w:r>
      <w:r>
        <w:rPr>
          <w:rFonts w:ascii="Times New Roman" w:hAnsi="Times New Roman"/>
          <w:sz w:val="24"/>
          <w:szCs w:val="24"/>
        </w:rPr>
        <w:t>r</w:t>
      </w:r>
      <w:r w:rsidRPr="008935B5">
        <w:rPr>
          <w:rFonts w:ascii="Times New Roman" w:hAnsi="Times New Roman"/>
          <w:sz w:val="24"/>
          <w:szCs w:val="24"/>
        </w:rPr>
        <w:t>esponsabilizar-se pelo transporte, instalação, manuseio, segurança, acompanhamento e remoção dos equipamentos</w:t>
      </w:r>
      <w:r>
        <w:rPr>
          <w:rFonts w:ascii="Times New Roman" w:hAnsi="Times New Roman"/>
          <w:sz w:val="24"/>
          <w:szCs w:val="24"/>
        </w:rPr>
        <w:t xml:space="preserve">. Assim, como a emissão de documento de entrega, que deverá ser validado pelo fiscal responsável pela demanda. </w:t>
      </w:r>
    </w:p>
    <w:p w14:paraId="7712641F" w14:textId="77777777" w:rsidR="008D11ED" w:rsidRPr="008D11ED" w:rsidRDefault="008D11ED" w:rsidP="008D11ED">
      <w:pPr>
        <w:spacing w:after="0" w:line="240" w:lineRule="auto"/>
        <w:ind w:left="360"/>
        <w:jc w:val="both"/>
        <w:rPr>
          <w:rFonts w:ascii="Times New Roman" w:hAnsi="Times New Roman"/>
          <w:bCs/>
          <w:color w:val="000000" w:themeColor="text1"/>
          <w:sz w:val="24"/>
          <w:szCs w:val="24"/>
        </w:rPr>
      </w:pPr>
    </w:p>
    <w:p w14:paraId="078F2167" w14:textId="7C0BC5C2" w:rsidR="00506580" w:rsidRPr="000F6EBA" w:rsidRDefault="00506580" w:rsidP="006527C3">
      <w:pPr>
        <w:keepNext/>
        <w:keepLines/>
        <w:tabs>
          <w:tab w:val="left" w:pos="567"/>
        </w:tabs>
        <w:spacing w:line="240" w:lineRule="auto"/>
        <w:ind w:left="357"/>
        <w:jc w:val="both"/>
        <w:outlineLvl w:val="1"/>
        <w:rPr>
          <w:rFonts w:ascii="Times New Roman" w:eastAsia="MS Gothic" w:hAnsi="Times New Roman"/>
          <w:b/>
          <w:bCs/>
          <w:color w:val="000000" w:themeColor="text1"/>
          <w:sz w:val="24"/>
          <w:szCs w:val="24"/>
        </w:rPr>
      </w:pPr>
      <w:r w:rsidRPr="000F6EBA">
        <w:rPr>
          <w:rFonts w:ascii="Times New Roman" w:eastAsia="MS Gothic" w:hAnsi="Times New Roman"/>
          <w:b/>
          <w:bCs/>
          <w:color w:val="000000" w:themeColor="text1"/>
          <w:sz w:val="24"/>
          <w:szCs w:val="24"/>
        </w:rPr>
        <w:t xml:space="preserve">Da exigência </w:t>
      </w:r>
      <w:bookmarkStart w:id="4" w:name="_Hlk134619453"/>
      <w:r w:rsidRPr="000F6EBA">
        <w:rPr>
          <w:rFonts w:ascii="Times New Roman" w:eastAsia="MS Gothic" w:hAnsi="Times New Roman"/>
          <w:b/>
          <w:bCs/>
          <w:color w:val="000000" w:themeColor="text1"/>
          <w:sz w:val="24"/>
          <w:szCs w:val="24"/>
        </w:rPr>
        <w:t>de carta de solidariedade</w:t>
      </w:r>
      <w:bookmarkEnd w:id="4"/>
    </w:p>
    <w:p w14:paraId="19012272" w14:textId="7010B367" w:rsidR="00506580" w:rsidRPr="000F6EBA" w:rsidRDefault="00506580" w:rsidP="005C466F">
      <w:pPr>
        <w:pStyle w:val="Nivel2"/>
        <w:numPr>
          <w:ilvl w:val="1"/>
          <w:numId w:val="36"/>
        </w:numPr>
        <w:spacing w:before="0" w:after="0" w:line="360" w:lineRule="auto"/>
        <w:rPr>
          <w:rFonts w:ascii="Times New Roman" w:eastAsia="Times New Roman" w:hAnsi="Times New Roman" w:cs="Times New Roman"/>
          <w:color w:val="000000" w:themeColor="text1"/>
          <w:sz w:val="24"/>
          <w:szCs w:val="24"/>
        </w:rPr>
      </w:pPr>
      <w:r w:rsidRPr="000F6EBA">
        <w:rPr>
          <w:rFonts w:ascii="Times New Roman" w:hAnsi="Times New Roman" w:cs="Times New Roman"/>
          <w:i/>
          <w:iCs/>
          <w:color w:val="000000" w:themeColor="text1"/>
          <w:sz w:val="24"/>
          <w:szCs w:val="24"/>
        </w:rPr>
        <w:t>Em caso de fornecedor revendedor ou distribuidor, será exigida carta de solidariedade emitida pelo fabricante, que assegure a execução do contrato</w:t>
      </w:r>
      <w:r w:rsidRPr="000F6EBA">
        <w:rPr>
          <w:rFonts w:ascii="Times New Roman" w:hAnsi="Times New Roman" w:cs="Times New Roman"/>
          <w:color w:val="000000" w:themeColor="text1"/>
          <w:sz w:val="24"/>
          <w:szCs w:val="24"/>
        </w:rPr>
        <w:t>.</w:t>
      </w:r>
    </w:p>
    <w:p w14:paraId="5B932177" w14:textId="524E3DFC" w:rsidR="00506580" w:rsidRPr="000F6EBA" w:rsidRDefault="000A4B7D" w:rsidP="00506580">
      <w:pPr>
        <w:pStyle w:val="Nvel1-SemNum"/>
        <w:spacing w:before="0" w:line="360" w:lineRule="auto"/>
        <w:ind w:left="0"/>
        <w:rPr>
          <w:rFonts w:ascii="Times New Roman" w:hAnsi="Times New Roman" w:cs="Times New Roman"/>
          <w:color w:val="000000" w:themeColor="text1"/>
          <w:sz w:val="24"/>
          <w:szCs w:val="24"/>
        </w:rPr>
      </w:pPr>
      <w:r w:rsidRPr="000F6EBA">
        <w:rPr>
          <w:rFonts w:ascii="Times New Roman" w:hAnsi="Times New Roman" w:cs="Times New Roman"/>
          <w:color w:val="000000" w:themeColor="text1"/>
          <w:sz w:val="24"/>
          <w:szCs w:val="24"/>
        </w:rPr>
        <w:t xml:space="preserve">      </w:t>
      </w:r>
      <w:r w:rsidR="00506580" w:rsidRPr="000F6EBA">
        <w:rPr>
          <w:rFonts w:ascii="Times New Roman" w:hAnsi="Times New Roman" w:cs="Times New Roman"/>
          <w:color w:val="000000" w:themeColor="text1"/>
          <w:sz w:val="24"/>
          <w:szCs w:val="24"/>
        </w:rPr>
        <w:t>Subcontratação</w:t>
      </w:r>
    </w:p>
    <w:p w14:paraId="3677B8F5" w14:textId="77777777" w:rsidR="00506580" w:rsidRPr="000F6EBA" w:rsidRDefault="00506580" w:rsidP="005C466F">
      <w:pPr>
        <w:pStyle w:val="Nivel2"/>
        <w:numPr>
          <w:ilvl w:val="1"/>
          <w:numId w:val="36"/>
        </w:numPr>
        <w:spacing w:before="0" w:after="0" w:line="360" w:lineRule="auto"/>
        <w:ind w:left="0" w:firstLine="709"/>
        <w:rPr>
          <w:rFonts w:ascii="Times New Roman" w:hAnsi="Times New Roman" w:cs="Times New Roman"/>
          <w:i/>
          <w:iCs/>
          <w:color w:val="000000" w:themeColor="text1"/>
          <w:sz w:val="24"/>
          <w:szCs w:val="24"/>
        </w:rPr>
      </w:pPr>
      <w:r w:rsidRPr="000F6EBA">
        <w:rPr>
          <w:rFonts w:ascii="Times New Roman" w:hAnsi="Times New Roman" w:cs="Times New Roman"/>
          <w:i/>
          <w:iCs/>
          <w:color w:val="000000" w:themeColor="text1"/>
          <w:sz w:val="24"/>
          <w:szCs w:val="24"/>
        </w:rPr>
        <w:t>Não é admitida a subcontratação do objeto contratual.</w:t>
      </w:r>
    </w:p>
    <w:p w14:paraId="57746D93" w14:textId="77777777" w:rsidR="00506580" w:rsidRDefault="00506580" w:rsidP="005C466F">
      <w:pPr>
        <w:pStyle w:val="Nivel2"/>
        <w:numPr>
          <w:ilvl w:val="1"/>
          <w:numId w:val="36"/>
        </w:numPr>
        <w:spacing w:before="0" w:after="0" w:line="360" w:lineRule="auto"/>
        <w:ind w:left="0" w:firstLine="709"/>
        <w:rPr>
          <w:rFonts w:ascii="Times New Roman" w:hAnsi="Times New Roman" w:cs="Times New Roman"/>
          <w:i/>
          <w:iCs/>
          <w:color w:val="000000" w:themeColor="text1"/>
          <w:sz w:val="24"/>
          <w:szCs w:val="24"/>
        </w:rPr>
      </w:pPr>
      <w:r w:rsidRPr="000F6EBA">
        <w:rPr>
          <w:rFonts w:ascii="Times New Roman" w:hAnsi="Times New Roman" w:cs="Times New Roman"/>
          <w:i/>
          <w:iCs/>
          <w:color w:val="000000" w:themeColor="text1"/>
          <w:sz w:val="24"/>
          <w:szCs w:val="24"/>
        </w:rPr>
        <w:t>O contrato oferece maior detalhamento das regras que serão aplicadas em relação à subcontratação.</w:t>
      </w:r>
    </w:p>
    <w:p w14:paraId="3BC87B19" w14:textId="77777777" w:rsidR="00063EDF" w:rsidRPr="000F6EBA" w:rsidRDefault="00063EDF" w:rsidP="00063EDF">
      <w:pPr>
        <w:pStyle w:val="Nivel2"/>
        <w:numPr>
          <w:ilvl w:val="0"/>
          <w:numId w:val="0"/>
        </w:numPr>
        <w:spacing w:before="0" w:after="0" w:line="360" w:lineRule="auto"/>
        <w:ind w:left="709"/>
        <w:rPr>
          <w:rFonts w:ascii="Times New Roman" w:hAnsi="Times New Roman" w:cs="Times New Roman"/>
          <w:i/>
          <w:iCs/>
          <w:color w:val="000000" w:themeColor="text1"/>
          <w:sz w:val="24"/>
          <w:szCs w:val="24"/>
        </w:rPr>
      </w:pPr>
    </w:p>
    <w:p w14:paraId="289C90B9" w14:textId="77777777" w:rsidR="00506580" w:rsidRPr="000F6EBA" w:rsidRDefault="00506580" w:rsidP="00506580">
      <w:pPr>
        <w:pStyle w:val="Nvel1-SemNum"/>
        <w:spacing w:before="0" w:line="360" w:lineRule="auto"/>
        <w:rPr>
          <w:rFonts w:ascii="Times New Roman" w:hAnsi="Times New Roman" w:cs="Times New Roman"/>
          <w:color w:val="000000" w:themeColor="text1"/>
          <w:sz w:val="24"/>
          <w:szCs w:val="24"/>
        </w:rPr>
      </w:pPr>
      <w:r w:rsidRPr="000F6EBA">
        <w:rPr>
          <w:rFonts w:ascii="Times New Roman" w:hAnsi="Times New Roman" w:cs="Times New Roman"/>
          <w:color w:val="000000" w:themeColor="text1"/>
          <w:sz w:val="24"/>
          <w:szCs w:val="24"/>
        </w:rPr>
        <w:t>Garantia da contratação</w:t>
      </w:r>
    </w:p>
    <w:p w14:paraId="1968C766" w14:textId="77777777" w:rsidR="00506580" w:rsidRDefault="00506580" w:rsidP="005C466F">
      <w:pPr>
        <w:pStyle w:val="Nvel2-Red"/>
        <w:numPr>
          <w:ilvl w:val="1"/>
          <w:numId w:val="36"/>
        </w:numPr>
        <w:spacing w:before="0" w:after="0" w:line="360" w:lineRule="auto"/>
        <w:ind w:left="0" w:firstLine="709"/>
        <w:rPr>
          <w:rFonts w:ascii="Times New Roman" w:hAnsi="Times New Roman" w:cs="Times New Roman"/>
          <w:color w:val="000000" w:themeColor="text1"/>
          <w:sz w:val="24"/>
          <w:szCs w:val="24"/>
        </w:rPr>
      </w:pPr>
      <w:r w:rsidRPr="000F6EBA">
        <w:rPr>
          <w:rFonts w:ascii="Times New Roman" w:hAnsi="Times New Roman" w:cs="Times New Roman"/>
          <w:color w:val="000000" w:themeColor="text1"/>
          <w:sz w:val="24"/>
          <w:szCs w:val="24"/>
        </w:rPr>
        <w:t xml:space="preserve">Não haverá exigência da garantia da contratação dos </w:t>
      </w:r>
      <w:hyperlink r:id="rId8" w:anchor="art96" w:history="1">
        <w:r w:rsidRPr="000F6EBA">
          <w:rPr>
            <w:rStyle w:val="Hyperlink"/>
            <w:rFonts w:ascii="Times New Roman" w:hAnsi="Times New Roman" w:cs="Times New Roman"/>
            <w:color w:val="000000" w:themeColor="text1"/>
            <w:sz w:val="24"/>
            <w:szCs w:val="24"/>
          </w:rPr>
          <w:t>artigos 96 e seguintes da Lei nº 14.133, de 2021</w:t>
        </w:r>
      </w:hyperlink>
      <w:r w:rsidRPr="000F6EBA">
        <w:rPr>
          <w:rFonts w:ascii="Times New Roman" w:hAnsi="Times New Roman" w:cs="Times New Roman"/>
          <w:color w:val="000000" w:themeColor="text1"/>
          <w:sz w:val="24"/>
          <w:szCs w:val="24"/>
        </w:rPr>
        <w:t>, pelas razões constantes do Estudo Técnico Preliminar.</w:t>
      </w:r>
    </w:p>
    <w:p w14:paraId="15ED9B9E" w14:textId="77777777" w:rsidR="00F17D3B" w:rsidRPr="000F6EBA" w:rsidRDefault="00F17D3B" w:rsidP="00F17D3B">
      <w:pPr>
        <w:pStyle w:val="Nvel2-Red"/>
        <w:numPr>
          <w:ilvl w:val="0"/>
          <w:numId w:val="0"/>
        </w:numPr>
        <w:spacing w:before="0" w:after="0" w:line="360" w:lineRule="auto"/>
        <w:ind w:left="709"/>
        <w:rPr>
          <w:rFonts w:ascii="Times New Roman" w:hAnsi="Times New Roman" w:cs="Times New Roman"/>
          <w:color w:val="000000" w:themeColor="text1"/>
          <w:sz w:val="24"/>
          <w:szCs w:val="24"/>
        </w:rPr>
      </w:pPr>
    </w:p>
    <w:p w14:paraId="7BDDFB6B" w14:textId="77777777" w:rsidR="00506580" w:rsidRPr="000F6EBA" w:rsidRDefault="00506580" w:rsidP="00506580">
      <w:pPr>
        <w:pStyle w:val="Nivel2"/>
        <w:numPr>
          <w:ilvl w:val="0"/>
          <w:numId w:val="0"/>
        </w:numPr>
        <w:spacing w:before="0" w:after="0" w:line="360" w:lineRule="auto"/>
        <w:rPr>
          <w:rFonts w:ascii="Times New Roman" w:hAnsi="Times New Roman" w:cs="Times New Roman"/>
          <w:b/>
          <w:bCs/>
          <w:color w:val="000000" w:themeColor="text1"/>
          <w:sz w:val="24"/>
          <w:szCs w:val="24"/>
        </w:rPr>
      </w:pPr>
      <w:r w:rsidRPr="000F6EBA">
        <w:rPr>
          <w:rFonts w:ascii="Times New Roman" w:hAnsi="Times New Roman" w:cs="Times New Roman"/>
          <w:b/>
          <w:bCs/>
          <w:color w:val="000000" w:themeColor="text1"/>
          <w:sz w:val="24"/>
          <w:szCs w:val="24"/>
        </w:rPr>
        <w:t xml:space="preserve">    Vistoria (apenas para contratação de serviços)</w:t>
      </w:r>
    </w:p>
    <w:p w14:paraId="0E0340C5" w14:textId="3205C184" w:rsidR="00506580" w:rsidRPr="000F6EBA" w:rsidRDefault="00506580" w:rsidP="00506580">
      <w:pPr>
        <w:pStyle w:val="Nivel2"/>
        <w:numPr>
          <w:ilvl w:val="0"/>
          <w:numId w:val="0"/>
        </w:numPr>
        <w:spacing w:before="0" w:after="0" w:line="360" w:lineRule="auto"/>
        <w:ind w:firstLine="709"/>
        <w:rPr>
          <w:rFonts w:ascii="Times New Roman" w:hAnsi="Times New Roman" w:cs="Times New Roman"/>
          <w:i/>
          <w:iCs/>
          <w:color w:val="000000" w:themeColor="text1"/>
          <w:sz w:val="24"/>
          <w:szCs w:val="24"/>
        </w:rPr>
      </w:pPr>
      <w:r w:rsidRPr="000F6EBA">
        <w:rPr>
          <w:rFonts w:ascii="Times New Roman" w:hAnsi="Times New Roman" w:cs="Times New Roman"/>
          <w:i/>
          <w:iCs/>
          <w:color w:val="000000" w:themeColor="text1"/>
          <w:sz w:val="24"/>
          <w:szCs w:val="24"/>
        </w:rPr>
        <w:lastRenderedPageBreak/>
        <w:t>4.</w:t>
      </w:r>
      <w:r w:rsidR="00854D6B" w:rsidRPr="000F6EBA">
        <w:rPr>
          <w:rFonts w:ascii="Times New Roman" w:hAnsi="Times New Roman" w:cs="Times New Roman"/>
          <w:i/>
          <w:iCs/>
          <w:color w:val="000000" w:themeColor="text1"/>
          <w:sz w:val="24"/>
          <w:szCs w:val="24"/>
        </w:rPr>
        <w:t>11</w:t>
      </w:r>
      <w:r w:rsidRPr="000F6EBA">
        <w:rPr>
          <w:rFonts w:ascii="Times New Roman" w:hAnsi="Times New Roman" w:cs="Times New Roman"/>
          <w:i/>
          <w:iCs/>
          <w:color w:val="000000" w:themeColor="text1"/>
          <w:sz w:val="24"/>
          <w:szCs w:val="24"/>
        </w:rPr>
        <w:t xml:space="preserve">. 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 </w:t>
      </w:r>
      <w:r w:rsidR="000A4B7D" w:rsidRPr="000F6EBA">
        <w:rPr>
          <w:rFonts w:ascii="Times New Roman" w:hAnsi="Times New Roman" w:cs="Times New Roman"/>
          <w:i/>
          <w:iCs/>
          <w:color w:val="000000" w:themeColor="text1"/>
          <w:sz w:val="24"/>
          <w:szCs w:val="24"/>
        </w:rPr>
        <w:t>11:00</w:t>
      </w:r>
      <w:r w:rsidRPr="000F6EBA">
        <w:rPr>
          <w:rFonts w:ascii="Times New Roman" w:hAnsi="Times New Roman" w:cs="Times New Roman"/>
          <w:i/>
          <w:iCs/>
          <w:color w:val="000000" w:themeColor="text1"/>
          <w:sz w:val="24"/>
          <w:szCs w:val="24"/>
        </w:rPr>
        <w:t xml:space="preserve"> horas às </w:t>
      </w:r>
      <w:r w:rsidR="000A4B7D" w:rsidRPr="000F6EBA">
        <w:rPr>
          <w:rFonts w:ascii="Times New Roman" w:hAnsi="Times New Roman" w:cs="Times New Roman"/>
          <w:i/>
          <w:iCs/>
          <w:color w:val="000000" w:themeColor="text1"/>
          <w:sz w:val="24"/>
          <w:szCs w:val="24"/>
        </w:rPr>
        <w:t>17:00</w:t>
      </w:r>
      <w:r w:rsidRPr="000F6EBA">
        <w:rPr>
          <w:rFonts w:ascii="Times New Roman" w:hAnsi="Times New Roman" w:cs="Times New Roman"/>
          <w:i/>
          <w:iCs/>
          <w:color w:val="000000" w:themeColor="text1"/>
          <w:sz w:val="24"/>
          <w:szCs w:val="24"/>
        </w:rPr>
        <w:t xml:space="preserve"> horas. </w:t>
      </w:r>
    </w:p>
    <w:p w14:paraId="2DD873A6" w14:textId="26543876" w:rsidR="00506580" w:rsidRPr="000F6EBA" w:rsidRDefault="00506580" w:rsidP="00506580">
      <w:pPr>
        <w:pStyle w:val="Nvel2-Red"/>
        <w:numPr>
          <w:ilvl w:val="0"/>
          <w:numId w:val="0"/>
        </w:numPr>
        <w:spacing w:before="0" w:after="0" w:line="360" w:lineRule="auto"/>
        <w:outlineLvl w:val="1"/>
        <w:rPr>
          <w:rFonts w:ascii="Times New Roman" w:hAnsi="Times New Roman" w:cs="Times New Roman"/>
          <w:color w:val="000000" w:themeColor="text1"/>
          <w:sz w:val="24"/>
          <w:szCs w:val="24"/>
        </w:rPr>
      </w:pPr>
      <w:r w:rsidRPr="000F6EBA">
        <w:rPr>
          <w:rFonts w:ascii="Times New Roman" w:hAnsi="Times New Roman" w:cs="Times New Roman"/>
          <w:color w:val="000000" w:themeColor="text1"/>
          <w:sz w:val="24"/>
          <w:szCs w:val="24"/>
        </w:rPr>
        <w:t xml:space="preserve"> </w:t>
      </w:r>
      <w:r w:rsidRPr="000F6EBA">
        <w:rPr>
          <w:rFonts w:ascii="Times New Roman" w:hAnsi="Times New Roman" w:cs="Times New Roman"/>
          <w:color w:val="000000" w:themeColor="text1"/>
          <w:sz w:val="24"/>
          <w:szCs w:val="24"/>
        </w:rPr>
        <w:tab/>
        <w:t>4.</w:t>
      </w:r>
      <w:r w:rsidR="00854D6B" w:rsidRPr="000F6EBA">
        <w:rPr>
          <w:rFonts w:ascii="Times New Roman" w:hAnsi="Times New Roman" w:cs="Times New Roman"/>
          <w:color w:val="000000" w:themeColor="text1"/>
          <w:sz w:val="24"/>
          <w:szCs w:val="24"/>
        </w:rPr>
        <w:t>12</w:t>
      </w:r>
      <w:r w:rsidRPr="000F6EBA">
        <w:rPr>
          <w:rFonts w:ascii="Times New Roman" w:hAnsi="Times New Roman" w:cs="Times New Roman"/>
          <w:color w:val="000000" w:themeColor="text1"/>
          <w:sz w:val="24"/>
          <w:szCs w:val="24"/>
        </w:rPr>
        <w:t>. Serão disponibilizados data e horário diferentes aos interessados em realizar a vistoria prévia. </w:t>
      </w:r>
      <w:r w:rsidR="00363A61" w:rsidRPr="000F6EBA">
        <w:rPr>
          <w:rFonts w:ascii="Times New Roman" w:hAnsi="Times New Roman" w:cs="Times New Roman"/>
          <w:color w:val="000000" w:themeColor="text1"/>
          <w:sz w:val="24"/>
          <w:szCs w:val="24"/>
        </w:rPr>
        <w:t xml:space="preserve">Conforme acordado antecipadamente com a contratante, através de seus canais oficiais de atendimento. </w:t>
      </w:r>
    </w:p>
    <w:p w14:paraId="63D975FA" w14:textId="0D213DCF" w:rsidR="00506580" w:rsidRPr="000F6EBA" w:rsidRDefault="00506580" w:rsidP="00506580">
      <w:pPr>
        <w:pStyle w:val="Nvel2-Red"/>
        <w:numPr>
          <w:ilvl w:val="0"/>
          <w:numId w:val="0"/>
        </w:numPr>
        <w:spacing w:before="0" w:after="0" w:line="360" w:lineRule="auto"/>
        <w:outlineLvl w:val="1"/>
        <w:rPr>
          <w:rFonts w:ascii="Times New Roman" w:hAnsi="Times New Roman" w:cs="Times New Roman"/>
          <w:color w:val="000000" w:themeColor="text1"/>
          <w:sz w:val="24"/>
          <w:szCs w:val="24"/>
          <w:lang w:eastAsia="en-US"/>
        </w:rPr>
      </w:pPr>
      <w:r w:rsidRPr="000F6EBA">
        <w:rPr>
          <w:rFonts w:ascii="Times New Roman" w:hAnsi="Times New Roman" w:cs="Times New Roman"/>
          <w:color w:val="000000" w:themeColor="text1"/>
          <w:sz w:val="24"/>
          <w:szCs w:val="24"/>
          <w:lang w:eastAsia="en-US"/>
        </w:rPr>
        <w:t xml:space="preserve"> </w:t>
      </w:r>
      <w:r w:rsidRPr="000F6EBA">
        <w:rPr>
          <w:rFonts w:ascii="Times New Roman" w:hAnsi="Times New Roman" w:cs="Times New Roman"/>
          <w:color w:val="000000" w:themeColor="text1"/>
          <w:sz w:val="24"/>
          <w:szCs w:val="24"/>
          <w:lang w:eastAsia="en-US"/>
        </w:rPr>
        <w:tab/>
        <w:t>4.</w:t>
      </w:r>
      <w:r w:rsidR="00854D6B" w:rsidRPr="000F6EBA">
        <w:rPr>
          <w:rFonts w:ascii="Times New Roman" w:hAnsi="Times New Roman" w:cs="Times New Roman"/>
          <w:color w:val="000000" w:themeColor="text1"/>
          <w:sz w:val="24"/>
          <w:szCs w:val="24"/>
          <w:lang w:eastAsia="en-US"/>
        </w:rPr>
        <w:t>13</w:t>
      </w:r>
      <w:r w:rsidRPr="000F6EBA">
        <w:rPr>
          <w:rFonts w:ascii="Times New Roman" w:hAnsi="Times New Roman" w:cs="Times New Roman"/>
          <w:color w:val="000000" w:themeColor="text1"/>
          <w:sz w:val="24"/>
          <w:szCs w:val="24"/>
          <w:lang w:eastAsia="en-US"/>
        </w:rPr>
        <w:t xml:space="preserve">. Para a vistoria, o representante legal da empresa ou responsável técnico deverá estar devidamente identificado, apresentando documento de identidade civil e documento expedido pela empresa comprovando sua habilitação para a realização da vistoria. </w:t>
      </w:r>
    </w:p>
    <w:p w14:paraId="288FED62" w14:textId="2686E6A2" w:rsidR="00506580" w:rsidRPr="000F6EBA" w:rsidRDefault="00506580" w:rsidP="00506580">
      <w:pPr>
        <w:pStyle w:val="Nvel3-R"/>
        <w:numPr>
          <w:ilvl w:val="0"/>
          <w:numId w:val="0"/>
        </w:numPr>
        <w:spacing w:before="0" w:after="0" w:line="360" w:lineRule="auto"/>
        <w:ind w:left="425"/>
        <w:rPr>
          <w:rFonts w:ascii="Times New Roman" w:hAnsi="Times New Roman" w:cs="Times New Roman"/>
          <w:color w:val="000000" w:themeColor="text1"/>
          <w:sz w:val="24"/>
          <w:szCs w:val="24"/>
        </w:rPr>
      </w:pPr>
      <w:r w:rsidRPr="000F6EBA">
        <w:rPr>
          <w:rFonts w:ascii="Times New Roman" w:hAnsi="Times New Roman" w:cs="Times New Roman"/>
          <w:color w:val="000000" w:themeColor="text1"/>
          <w:sz w:val="24"/>
          <w:szCs w:val="24"/>
        </w:rPr>
        <w:t xml:space="preserve"> </w:t>
      </w:r>
      <w:r w:rsidRPr="000F6EBA">
        <w:rPr>
          <w:rFonts w:ascii="Times New Roman" w:hAnsi="Times New Roman" w:cs="Times New Roman"/>
          <w:color w:val="000000" w:themeColor="text1"/>
          <w:sz w:val="24"/>
          <w:szCs w:val="24"/>
        </w:rPr>
        <w:tab/>
        <w:t>4.</w:t>
      </w:r>
      <w:r w:rsidR="00854D6B" w:rsidRPr="000F6EBA">
        <w:rPr>
          <w:rFonts w:ascii="Times New Roman" w:hAnsi="Times New Roman" w:cs="Times New Roman"/>
          <w:color w:val="000000" w:themeColor="text1"/>
          <w:sz w:val="24"/>
          <w:szCs w:val="24"/>
        </w:rPr>
        <w:t>4.13</w:t>
      </w:r>
      <w:r w:rsidRPr="000F6EBA">
        <w:rPr>
          <w:rFonts w:ascii="Times New Roman" w:hAnsi="Times New Roman" w:cs="Times New Roman"/>
          <w:color w:val="000000" w:themeColor="text1"/>
          <w:sz w:val="24"/>
          <w:szCs w:val="24"/>
        </w:rPr>
        <w:t xml:space="preserve">.1. </w:t>
      </w:r>
      <w:r w:rsidR="00363A61" w:rsidRPr="000F6EBA">
        <w:rPr>
          <w:rFonts w:ascii="Times New Roman" w:hAnsi="Times New Roman" w:cs="Times New Roman"/>
          <w:color w:val="000000" w:themeColor="text1"/>
          <w:sz w:val="24"/>
          <w:szCs w:val="24"/>
        </w:rPr>
        <w:t>Devera o executante, estar munido também de ordem de fornecimento específica emitida pela Prefeitura Municipal de Bandeira do Sul</w:t>
      </w:r>
      <w:r w:rsidRPr="000F6EBA">
        <w:rPr>
          <w:rFonts w:ascii="Times New Roman" w:hAnsi="Times New Roman" w:cs="Times New Roman"/>
          <w:color w:val="000000" w:themeColor="text1"/>
          <w:sz w:val="24"/>
          <w:szCs w:val="24"/>
        </w:rPr>
        <w:t>;</w:t>
      </w:r>
    </w:p>
    <w:p w14:paraId="16299DAA" w14:textId="6DDB1749" w:rsidR="00506580" w:rsidRDefault="00506580" w:rsidP="00363A61">
      <w:pPr>
        <w:pStyle w:val="Nvel2-Red"/>
        <w:numPr>
          <w:ilvl w:val="0"/>
          <w:numId w:val="0"/>
        </w:numPr>
        <w:spacing w:before="0" w:after="0" w:line="360" w:lineRule="auto"/>
        <w:outlineLvl w:val="1"/>
        <w:rPr>
          <w:rFonts w:ascii="Times New Roman" w:hAnsi="Times New Roman" w:cs="Times New Roman"/>
          <w:color w:val="000000" w:themeColor="text1"/>
          <w:sz w:val="24"/>
          <w:szCs w:val="24"/>
          <w:lang w:eastAsia="en-US"/>
        </w:rPr>
      </w:pPr>
      <w:r w:rsidRPr="000F6EBA">
        <w:rPr>
          <w:rFonts w:ascii="Times New Roman" w:hAnsi="Times New Roman" w:cs="Times New Roman"/>
          <w:color w:val="000000" w:themeColor="text1"/>
          <w:sz w:val="24"/>
          <w:szCs w:val="24"/>
          <w:lang w:eastAsia="en-US"/>
        </w:rPr>
        <w:tab/>
        <w:t>4.</w:t>
      </w:r>
      <w:r w:rsidR="00854D6B" w:rsidRPr="000F6EBA">
        <w:rPr>
          <w:rFonts w:ascii="Times New Roman" w:hAnsi="Times New Roman" w:cs="Times New Roman"/>
          <w:color w:val="000000" w:themeColor="text1"/>
          <w:sz w:val="24"/>
          <w:szCs w:val="24"/>
          <w:lang w:eastAsia="en-US"/>
        </w:rPr>
        <w:t>14</w:t>
      </w:r>
      <w:r w:rsidRPr="000F6EBA">
        <w:rPr>
          <w:rFonts w:ascii="Times New Roman" w:hAnsi="Times New Roman" w:cs="Times New Roman"/>
          <w:color w:val="000000" w:themeColor="text1"/>
          <w:sz w:val="24"/>
          <w:szCs w:val="24"/>
          <w:lang w:eastAsia="en-US"/>
        </w:rPr>
        <w:t>. A não realização da vistoria não poderá embasar posteriores alegações de desconhecimento das instalações, dúvidas ou esquecimentos de quaisquer detalhes dos locais da prestação dos serviços, devendo o contratado assumir os ônus dos serviços decorrentes.</w:t>
      </w:r>
    </w:p>
    <w:p w14:paraId="244CE570" w14:textId="77777777" w:rsidR="00F17D3B" w:rsidRPr="000F6EBA" w:rsidRDefault="00F17D3B" w:rsidP="00363A61">
      <w:pPr>
        <w:pStyle w:val="Nvel2-Red"/>
        <w:numPr>
          <w:ilvl w:val="0"/>
          <w:numId w:val="0"/>
        </w:numPr>
        <w:spacing w:before="0" w:after="0" w:line="360" w:lineRule="auto"/>
        <w:outlineLvl w:val="1"/>
        <w:rPr>
          <w:rFonts w:ascii="Times New Roman" w:hAnsi="Times New Roman" w:cs="Times New Roman"/>
          <w:color w:val="000000" w:themeColor="text1"/>
          <w:sz w:val="24"/>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496B0"/>
        <w:tblLook w:val="04A0" w:firstRow="1" w:lastRow="0" w:firstColumn="1" w:lastColumn="0" w:noHBand="0" w:noVBand="1"/>
      </w:tblPr>
      <w:tblGrid>
        <w:gridCol w:w="9915"/>
      </w:tblGrid>
      <w:tr w:rsidR="000F6EBA" w:rsidRPr="000F6EBA" w14:paraId="66767F1D" w14:textId="77777777" w:rsidTr="00AB47B4">
        <w:trPr>
          <w:jc w:val="center"/>
        </w:trPr>
        <w:tc>
          <w:tcPr>
            <w:tcW w:w="9915" w:type="dxa"/>
            <w:tcBorders>
              <w:top w:val="single" w:sz="4" w:space="0" w:color="000000"/>
              <w:left w:val="single" w:sz="4" w:space="0" w:color="000000"/>
              <w:bottom w:val="single" w:sz="4" w:space="0" w:color="000000"/>
              <w:right w:val="single" w:sz="4" w:space="0" w:color="000000"/>
            </w:tcBorders>
            <w:shd w:val="clear" w:color="auto" w:fill="8496B0"/>
            <w:hideMark/>
          </w:tcPr>
          <w:bookmarkEnd w:id="3"/>
          <w:p w14:paraId="55923E8D" w14:textId="5777A6F5" w:rsidR="00506580" w:rsidRPr="000F6EBA" w:rsidRDefault="00F17D3B" w:rsidP="00F17D3B">
            <w:pPr>
              <w:pStyle w:val="Nivel01"/>
              <w:numPr>
                <w:ilvl w:val="0"/>
                <w:numId w:val="0"/>
              </w:numPr>
              <w:spacing w:before="0" w:line="360" w:lineRule="auto"/>
              <w:ind w:left="357"/>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val="pt-BR"/>
              </w:rPr>
              <w:t xml:space="preserve">5- </w:t>
            </w:r>
            <w:r w:rsidR="00506580" w:rsidRPr="000F6EBA">
              <w:rPr>
                <w:rFonts w:ascii="Times New Roman" w:eastAsia="Calibri" w:hAnsi="Times New Roman"/>
                <w:color w:val="000000" w:themeColor="text1"/>
                <w:sz w:val="24"/>
                <w:szCs w:val="24"/>
              </w:rPr>
              <w:t>MODELO DE EXECUÇÃO DO OBJETO</w:t>
            </w:r>
          </w:p>
        </w:tc>
      </w:tr>
    </w:tbl>
    <w:p w14:paraId="2DF1F148" w14:textId="77777777" w:rsidR="00506580" w:rsidRPr="000F6EBA" w:rsidRDefault="00506580" w:rsidP="00506580">
      <w:pPr>
        <w:pStyle w:val="Nvel1-SemNum"/>
        <w:shd w:val="clear" w:color="auto" w:fill="FFFFFF"/>
        <w:spacing w:before="0" w:line="360" w:lineRule="auto"/>
        <w:rPr>
          <w:rFonts w:ascii="Times New Roman" w:hAnsi="Times New Roman" w:cs="Times New Roman"/>
          <w:color w:val="000000" w:themeColor="text1"/>
          <w:sz w:val="24"/>
          <w:szCs w:val="24"/>
        </w:rPr>
      </w:pPr>
      <w:r w:rsidRPr="000F6EBA">
        <w:rPr>
          <w:rFonts w:ascii="Times New Roman" w:hAnsi="Times New Roman" w:cs="Times New Roman"/>
          <w:color w:val="000000" w:themeColor="text1"/>
          <w:sz w:val="24"/>
          <w:szCs w:val="24"/>
        </w:rPr>
        <w:t>Condições de Entrega</w:t>
      </w:r>
    </w:p>
    <w:p w14:paraId="3AA98744" w14:textId="3CA0D3CA" w:rsidR="00506580" w:rsidRPr="000F6EBA" w:rsidRDefault="00DA24AF" w:rsidP="00DA24AF">
      <w:pPr>
        <w:pStyle w:val="Nivel2"/>
        <w:numPr>
          <w:ilvl w:val="0"/>
          <w:numId w:val="0"/>
        </w:numPr>
        <w:shd w:val="clear" w:color="auto" w:fill="FFFFFF"/>
        <w:spacing w:before="0" w:after="0" w:line="360" w:lineRule="auto"/>
        <w:ind w:left="710"/>
        <w:rPr>
          <w:rFonts w:ascii="Times New Roman" w:hAnsi="Times New Roman" w:cs="Times New Roman"/>
          <w:color w:val="000000" w:themeColor="text1"/>
          <w:sz w:val="24"/>
          <w:szCs w:val="24"/>
        </w:rPr>
      </w:pPr>
      <w:r w:rsidRPr="000F6EBA">
        <w:rPr>
          <w:rFonts w:ascii="Times New Roman" w:hAnsi="Times New Roman" w:cs="Times New Roman"/>
          <w:color w:val="000000" w:themeColor="text1"/>
          <w:sz w:val="24"/>
          <w:szCs w:val="24"/>
        </w:rPr>
        <w:t>5.</w:t>
      </w:r>
      <w:r w:rsidR="00363A61" w:rsidRPr="000F6EBA">
        <w:rPr>
          <w:rFonts w:ascii="Times New Roman" w:hAnsi="Times New Roman" w:cs="Times New Roman"/>
          <w:color w:val="000000" w:themeColor="text1"/>
          <w:sz w:val="24"/>
          <w:szCs w:val="24"/>
        </w:rPr>
        <w:t>1</w:t>
      </w:r>
      <w:r w:rsidRPr="000F6EBA">
        <w:rPr>
          <w:rFonts w:ascii="Times New Roman" w:hAnsi="Times New Roman" w:cs="Times New Roman"/>
          <w:color w:val="000000" w:themeColor="text1"/>
          <w:sz w:val="24"/>
          <w:szCs w:val="24"/>
        </w:rPr>
        <w:t xml:space="preserve"> </w:t>
      </w:r>
      <w:r w:rsidR="00506580" w:rsidRPr="000F6EBA">
        <w:rPr>
          <w:rFonts w:ascii="Times New Roman" w:hAnsi="Times New Roman" w:cs="Times New Roman"/>
          <w:color w:val="000000" w:themeColor="text1"/>
          <w:sz w:val="24"/>
          <w:szCs w:val="24"/>
        </w:rPr>
        <w:t xml:space="preserve">Os bens deverão ser entregues no </w:t>
      </w:r>
      <w:r w:rsidR="00363A61" w:rsidRPr="000F6EBA">
        <w:rPr>
          <w:rFonts w:ascii="Times New Roman" w:hAnsi="Times New Roman" w:cs="Times New Roman"/>
          <w:color w:val="000000" w:themeColor="text1"/>
          <w:sz w:val="24"/>
          <w:szCs w:val="24"/>
        </w:rPr>
        <w:t>endereço que deverá constar em ordem de fornecimento;</w:t>
      </w:r>
    </w:p>
    <w:p w14:paraId="00E9C1E1" w14:textId="64391D1C" w:rsidR="00363A61" w:rsidRPr="000F6EBA" w:rsidRDefault="00363A61" w:rsidP="00DA24AF">
      <w:pPr>
        <w:pStyle w:val="Nivel2"/>
        <w:numPr>
          <w:ilvl w:val="0"/>
          <w:numId w:val="0"/>
        </w:numPr>
        <w:shd w:val="clear" w:color="auto" w:fill="FFFFFF"/>
        <w:spacing w:before="0" w:after="0" w:line="360" w:lineRule="auto"/>
        <w:ind w:left="710"/>
        <w:rPr>
          <w:rFonts w:ascii="Times New Roman" w:hAnsi="Times New Roman" w:cs="Times New Roman"/>
          <w:color w:val="000000" w:themeColor="text1"/>
          <w:sz w:val="24"/>
          <w:szCs w:val="24"/>
        </w:rPr>
      </w:pPr>
      <w:r w:rsidRPr="000F6EBA">
        <w:rPr>
          <w:rFonts w:ascii="Times New Roman" w:hAnsi="Times New Roman" w:cs="Times New Roman"/>
          <w:color w:val="000000" w:themeColor="text1"/>
          <w:sz w:val="24"/>
          <w:szCs w:val="24"/>
        </w:rPr>
        <w:t xml:space="preserve">5.1.1 Para a entrega dos serviços, cabe a contratante, averiguar, junto à contratada a possiblidade de instalação dos mesmos em local indicado pelo setor demandante, de modo a analisar, aclividade de terreno, fornecimento de energia, acesso, entre outros que se façam necessários para a correta instalação dos objetos/serviços a serem entregues e instalados; </w:t>
      </w:r>
    </w:p>
    <w:p w14:paraId="7E1E96CF" w14:textId="37A45589" w:rsidR="00363A61" w:rsidRPr="000F6EBA" w:rsidRDefault="00363A61" w:rsidP="00DA24AF">
      <w:pPr>
        <w:pStyle w:val="Nivel2"/>
        <w:numPr>
          <w:ilvl w:val="0"/>
          <w:numId w:val="0"/>
        </w:numPr>
        <w:shd w:val="clear" w:color="auto" w:fill="FFFFFF"/>
        <w:spacing w:before="0" w:after="0" w:line="360" w:lineRule="auto"/>
        <w:ind w:left="710"/>
        <w:rPr>
          <w:rFonts w:ascii="Times New Roman" w:hAnsi="Times New Roman" w:cs="Times New Roman"/>
          <w:color w:val="000000" w:themeColor="text1"/>
          <w:sz w:val="24"/>
          <w:szCs w:val="24"/>
        </w:rPr>
      </w:pPr>
      <w:r w:rsidRPr="000F6EBA">
        <w:rPr>
          <w:rFonts w:ascii="Times New Roman" w:hAnsi="Times New Roman" w:cs="Times New Roman"/>
          <w:color w:val="000000" w:themeColor="text1"/>
          <w:sz w:val="24"/>
          <w:szCs w:val="24"/>
        </w:rPr>
        <w:lastRenderedPageBreak/>
        <w:t xml:space="preserve">5.1.2 Para a correta instalação, a análise de local para o fornecimento dos serviços poderá ser feita também de maneira virtual, por fotos, vídeos, e transmissões ao vivo, desde que as duas partes estejam de acordo com tal procedimento. </w:t>
      </w:r>
    </w:p>
    <w:p w14:paraId="4CAE7F18" w14:textId="77777777" w:rsidR="00506580" w:rsidRPr="000F6EBA" w:rsidRDefault="00506580" w:rsidP="00506580">
      <w:pPr>
        <w:pStyle w:val="Nvel1-SemNum"/>
        <w:shd w:val="clear" w:color="auto" w:fill="FFFFFF"/>
        <w:spacing w:before="0" w:line="360" w:lineRule="auto"/>
        <w:rPr>
          <w:rFonts w:ascii="Times New Roman" w:hAnsi="Times New Roman" w:cs="Times New Roman"/>
          <w:color w:val="000000" w:themeColor="text1"/>
          <w:sz w:val="24"/>
          <w:szCs w:val="24"/>
        </w:rPr>
      </w:pPr>
      <w:bookmarkStart w:id="5" w:name="_Hlk134623464"/>
      <w:r w:rsidRPr="000F6EBA">
        <w:rPr>
          <w:rFonts w:ascii="Times New Roman" w:hAnsi="Times New Roman" w:cs="Times New Roman"/>
          <w:color w:val="000000" w:themeColor="text1"/>
          <w:sz w:val="24"/>
          <w:szCs w:val="24"/>
        </w:rPr>
        <w:t xml:space="preserve">Garantia, manutenção e assistência técnica </w:t>
      </w:r>
      <w:bookmarkEnd w:id="5"/>
    </w:p>
    <w:p w14:paraId="268D8852" w14:textId="2C5A25D3" w:rsidR="00506580" w:rsidRPr="000F6EBA" w:rsidRDefault="00A61144" w:rsidP="00A61144">
      <w:pPr>
        <w:pStyle w:val="Nvel2-Red"/>
        <w:numPr>
          <w:ilvl w:val="0"/>
          <w:numId w:val="0"/>
        </w:numPr>
        <w:shd w:val="clear" w:color="auto" w:fill="FFFFFF"/>
        <w:spacing w:before="0" w:after="0" w:line="360" w:lineRule="auto"/>
        <w:ind w:left="710"/>
        <w:rPr>
          <w:rFonts w:ascii="Times New Roman" w:hAnsi="Times New Roman" w:cs="Times New Roman"/>
          <w:i w:val="0"/>
          <w:iCs w:val="0"/>
          <w:color w:val="000000" w:themeColor="text1"/>
          <w:sz w:val="24"/>
          <w:szCs w:val="24"/>
        </w:rPr>
      </w:pPr>
      <w:r w:rsidRPr="000F6EBA">
        <w:rPr>
          <w:rFonts w:ascii="Times New Roman" w:hAnsi="Times New Roman" w:cs="Times New Roman"/>
          <w:i w:val="0"/>
          <w:iCs w:val="0"/>
          <w:color w:val="000000" w:themeColor="text1"/>
          <w:sz w:val="24"/>
          <w:szCs w:val="24"/>
        </w:rPr>
        <w:t xml:space="preserve">5.2 </w:t>
      </w:r>
      <w:r w:rsidR="00506580" w:rsidRPr="000F6EBA">
        <w:rPr>
          <w:rFonts w:ascii="Times New Roman" w:hAnsi="Times New Roman" w:cs="Times New Roman"/>
          <w:i w:val="0"/>
          <w:iCs w:val="0"/>
          <w:color w:val="000000" w:themeColor="text1"/>
          <w:sz w:val="24"/>
          <w:szCs w:val="24"/>
        </w:rPr>
        <w:t xml:space="preserve">A garantia será prestada com vistas a manter os equipamentos fornecidos em perfeitas condições de uso, sem qualquer ônus ou custo adicional para o Contratante. </w:t>
      </w:r>
    </w:p>
    <w:p w14:paraId="1EB37D78" w14:textId="7D4375E9" w:rsidR="00506580" w:rsidRPr="000F6EBA" w:rsidRDefault="00506580" w:rsidP="00A61144">
      <w:pPr>
        <w:pStyle w:val="Nvel2-Red"/>
        <w:numPr>
          <w:ilvl w:val="1"/>
          <w:numId w:val="38"/>
        </w:numPr>
        <w:shd w:val="clear" w:color="auto" w:fill="FFFFFF"/>
        <w:spacing w:before="0" w:after="0" w:line="360" w:lineRule="auto"/>
        <w:rPr>
          <w:rFonts w:ascii="Times New Roman" w:hAnsi="Times New Roman" w:cs="Times New Roman"/>
          <w:i w:val="0"/>
          <w:iCs w:val="0"/>
          <w:color w:val="000000" w:themeColor="text1"/>
          <w:sz w:val="24"/>
          <w:szCs w:val="24"/>
        </w:rPr>
      </w:pPr>
      <w:r w:rsidRPr="000F6EBA">
        <w:rPr>
          <w:rFonts w:ascii="Times New Roman" w:hAnsi="Times New Roman" w:cs="Times New Roman"/>
          <w:i w:val="0"/>
          <w:iCs w:val="0"/>
          <w:color w:val="000000" w:themeColor="text1"/>
          <w:sz w:val="24"/>
          <w:szCs w:val="24"/>
        </w:rPr>
        <w:t xml:space="preserve">A garantia abrange a realização da manutenção corretiva dos bens pelo próprio Contratado, ou, se for o caso, por meio de assistência técnica autorizada, de acordo com as normas técnicas específicas. </w:t>
      </w:r>
      <w:r w:rsidR="00A61144" w:rsidRPr="000F6EBA">
        <w:rPr>
          <w:rFonts w:ascii="Times New Roman" w:hAnsi="Times New Roman" w:cs="Times New Roman"/>
          <w:i w:val="0"/>
          <w:iCs w:val="0"/>
          <w:color w:val="000000" w:themeColor="text1"/>
          <w:sz w:val="24"/>
          <w:szCs w:val="24"/>
        </w:rPr>
        <w:t xml:space="preserve">Sem que haja nenhum tipo de ônus ou custo adicional para o Contratante. </w:t>
      </w:r>
    </w:p>
    <w:p w14:paraId="66E1299A" w14:textId="32582550" w:rsidR="00506580" w:rsidRPr="000F6EBA" w:rsidRDefault="00506580" w:rsidP="00A61144">
      <w:pPr>
        <w:pStyle w:val="Nvel2-Red"/>
        <w:numPr>
          <w:ilvl w:val="1"/>
          <w:numId w:val="38"/>
        </w:numPr>
        <w:shd w:val="clear" w:color="auto" w:fill="FFFFFF"/>
        <w:spacing w:before="0" w:after="0" w:line="360" w:lineRule="auto"/>
        <w:rPr>
          <w:rFonts w:ascii="Times New Roman" w:hAnsi="Times New Roman" w:cs="Times New Roman"/>
          <w:i w:val="0"/>
          <w:iCs w:val="0"/>
          <w:color w:val="000000" w:themeColor="text1"/>
          <w:sz w:val="24"/>
          <w:szCs w:val="24"/>
        </w:rPr>
      </w:pPr>
      <w:r w:rsidRPr="000F6EBA">
        <w:rPr>
          <w:rFonts w:ascii="Times New Roman" w:hAnsi="Times New Roman" w:cs="Times New Roman"/>
          <w:i w:val="0"/>
          <w:iCs w:val="0"/>
          <w:color w:val="000000" w:themeColor="text1"/>
          <w:sz w:val="24"/>
          <w:szCs w:val="24"/>
        </w:rPr>
        <w:t xml:space="preserve">Entende-se por manutenção corretiva aquela destinada a corrigir os defeitos apresentados pelos bens, compreendendo a substituição de peças, a realização de ajustes, reparos e correções necessárias. </w:t>
      </w:r>
      <w:r w:rsidR="00A61144" w:rsidRPr="000F6EBA">
        <w:rPr>
          <w:rFonts w:ascii="Times New Roman" w:hAnsi="Times New Roman" w:cs="Times New Roman"/>
          <w:i w:val="0"/>
          <w:iCs w:val="0"/>
          <w:color w:val="000000" w:themeColor="text1"/>
          <w:sz w:val="24"/>
          <w:szCs w:val="24"/>
        </w:rPr>
        <w:t xml:space="preserve">E que possam oferecer riscos aos usuários, de modo que devam ser os equipamentos e objetos a serem fornecidos, deverão cumprir com todas as especificações e estarem em pleno funcionamento, sem qualquer tipo de vício. </w:t>
      </w:r>
    </w:p>
    <w:p w14:paraId="6705DDF2" w14:textId="0A8028D6" w:rsidR="00506580" w:rsidRPr="000F6EBA" w:rsidRDefault="00506580" w:rsidP="00A61144">
      <w:pPr>
        <w:pStyle w:val="Nvel2-Red"/>
        <w:numPr>
          <w:ilvl w:val="1"/>
          <w:numId w:val="38"/>
        </w:numPr>
        <w:shd w:val="clear" w:color="auto" w:fill="FFFFFF"/>
        <w:spacing w:before="0" w:after="0" w:line="360" w:lineRule="auto"/>
        <w:ind w:left="0" w:firstLine="709"/>
        <w:rPr>
          <w:rFonts w:ascii="Times New Roman" w:hAnsi="Times New Roman" w:cs="Times New Roman"/>
          <w:i w:val="0"/>
          <w:iCs w:val="0"/>
          <w:color w:val="000000" w:themeColor="text1"/>
          <w:sz w:val="24"/>
          <w:szCs w:val="24"/>
        </w:rPr>
      </w:pPr>
      <w:r w:rsidRPr="000F6EBA">
        <w:rPr>
          <w:rFonts w:ascii="Times New Roman" w:hAnsi="Times New Roman" w:cs="Times New Roman"/>
          <w:i w:val="0"/>
          <w:iCs w:val="0"/>
          <w:color w:val="000000" w:themeColor="text1"/>
          <w:sz w:val="24"/>
          <w:szCs w:val="24"/>
        </w:rPr>
        <w:t xml:space="preserve">As peças que apresentarem vício ou defeito no período de vigência </w:t>
      </w:r>
      <w:r w:rsidR="00A61144" w:rsidRPr="000F6EBA">
        <w:rPr>
          <w:rFonts w:ascii="Times New Roman" w:hAnsi="Times New Roman" w:cs="Times New Roman"/>
          <w:i w:val="0"/>
          <w:iCs w:val="0"/>
          <w:color w:val="000000" w:themeColor="text1"/>
          <w:sz w:val="24"/>
          <w:szCs w:val="24"/>
        </w:rPr>
        <w:t xml:space="preserve">da execução do serviço </w:t>
      </w:r>
      <w:r w:rsidRPr="000F6EBA">
        <w:rPr>
          <w:rFonts w:ascii="Times New Roman" w:hAnsi="Times New Roman" w:cs="Times New Roman"/>
          <w:i w:val="0"/>
          <w:iCs w:val="0"/>
          <w:color w:val="000000" w:themeColor="text1"/>
          <w:sz w:val="24"/>
          <w:szCs w:val="24"/>
        </w:rPr>
        <w:t xml:space="preserve">deverão ser substituídas por outras </w:t>
      </w:r>
      <w:r w:rsidR="00A61144" w:rsidRPr="000F6EBA">
        <w:rPr>
          <w:rFonts w:ascii="Times New Roman" w:hAnsi="Times New Roman" w:cs="Times New Roman"/>
          <w:i w:val="0"/>
          <w:iCs w:val="0"/>
          <w:color w:val="000000" w:themeColor="text1"/>
          <w:sz w:val="24"/>
          <w:szCs w:val="24"/>
        </w:rPr>
        <w:t>que estejam em pleno funcionamento</w:t>
      </w:r>
      <w:r w:rsidRPr="000F6EBA">
        <w:rPr>
          <w:rFonts w:ascii="Times New Roman" w:hAnsi="Times New Roman" w:cs="Times New Roman"/>
          <w:i w:val="0"/>
          <w:iCs w:val="0"/>
          <w:color w:val="000000" w:themeColor="text1"/>
          <w:sz w:val="24"/>
          <w:szCs w:val="24"/>
        </w:rPr>
        <w:t xml:space="preserve">, que apresentem padrões de qualidade e desempenho iguais ou superiores aos das peças utilizadas na fabricação do equipamento. </w:t>
      </w:r>
    </w:p>
    <w:p w14:paraId="6720876B" w14:textId="49D0FEF4" w:rsidR="00506580" w:rsidRPr="000F6EBA" w:rsidRDefault="00506580" w:rsidP="00A61144">
      <w:pPr>
        <w:pStyle w:val="Nvel2-Red"/>
        <w:numPr>
          <w:ilvl w:val="1"/>
          <w:numId w:val="38"/>
        </w:numPr>
        <w:shd w:val="clear" w:color="auto" w:fill="FFFFFF"/>
        <w:spacing w:before="0" w:after="0" w:line="360" w:lineRule="auto"/>
        <w:ind w:left="0" w:firstLine="709"/>
        <w:rPr>
          <w:rFonts w:ascii="Times New Roman" w:hAnsi="Times New Roman" w:cs="Times New Roman"/>
          <w:i w:val="0"/>
          <w:iCs w:val="0"/>
          <w:color w:val="000000" w:themeColor="text1"/>
          <w:sz w:val="24"/>
          <w:szCs w:val="24"/>
        </w:rPr>
      </w:pPr>
      <w:r w:rsidRPr="000F6EBA">
        <w:rPr>
          <w:rFonts w:ascii="Times New Roman" w:hAnsi="Times New Roman" w:cs="Times New Roman"/>
          <w:i w:val="0"/>
          <w:iCs w:val="0"/>
          <w:color w:val="000000" w:themeColor="text1"/>
          <w:sz w:val="24"/>
          <w:szCs w:val="24"/>
        </w:rPr>
        <w:t xml:space="preserve">Uma vez notificado, o Contratado realizará a reparação ou substituição dos bens que apresentarem vício ou defeito no prazo de até </w:t>
      </w:r>
      <w:r w:rsidR="00A61144" w:rsidRPr="000F6EBA">
        <w:rPr>
          <w:rFonts w:ascii="Times New Roman" w:hAnsi="Times New Roman" w:cs="Times New Roman"/>
          <w:i w:val="0"/>
          <w:iCs w:val="0"/>
          <w:color w:val="000000" w:themeColor="text1"/>
          <w:sz w:val="24"/>
          <w:szCs w:val="24"/>
        </w:rPr>
        <w:t>4 horas</w:t>
      </w:r>
      <w:r w:rsidRPr="000F6EBA">
        <w:rPr>
          <w:rFonts w:ascii="Times New Roman" w:hAnsi="Times New Roman" w:cs="Times New Roman"/>
          <w:i w:val="0"/>
          <w:iCs w:val="0"/>
          <w:color w:val="000000" w:themeColor="text1"/>
          <w:sz w:val="24"/>
          <w:szCs w:val="24"/>
        </w:rPr>
        <w:t>, contados a partir da data de</w:t>
      </w:r>
      <w:r w:rsidR="00A61144" w:rsidRPr="000F6EBA">
        <w:rPr>
          <w:rFonts w:ascii="Times New Roman" w:hAnsi="Times New Roman" w:cs="Times New Roman"/>
          <w:i w:val="0"/>
          <w:iCs w:val="0"/>
          <w:color w:val="000000" w:themeColor="text1"/>
          <w:sz w:val="24"/>
          <w:szCs w:val="24"/>
        </w:rPr>
        <w:t xml:space="preserve"> instalação</w:t>
      </w:r>
      <w:r w:rsidRPr="000F6EBA">
        <w:rPr>
          <w:rFonts w:ascii="Times New Roman" w:hAnsi="Times New Roman" w:cs="Times New Roman"/>
          <w:i w:val="0"/>
          <w:iCs w:val="0"/>
          <w:color w:val="000000" w:themeColor="text1"/>
          <w:sz w:val="24"/>
          <w:szCs w:val="24"/>
        </w:rPr>
        <w:t xml:space="preserve"> do equipamento das dependências </w:t>
      </w:r>
      <w:r w:rsidR="00A61144" w:rsidRPr="000F6EBA">
        <w:rPr>
          <w:rFonts w:ascii="Times New Roman" w:hAnsi="Times New Roman" w:cs="Times New Roman"/>
          <w:i w:val="0"/>
          <w:iCs w:val="0"/>
          <w:color w:val="000000" w:themeColor="text1"/>
          <w:sz w:val="24"/>
          <w:szCs w:val="24"/>
        </w:rPr>
        <w:t>direcionadas</w:t>
      </w:r>
      <w:r w:rsidRPr="000F6EBA">
        <w:rPr>
          <w:rFonts w:ascii="Times New Roman" w:hAnsi="Times New Roman" w:cs="Times New Roman"/>
          <w:i w:val="0"/>
          <w:iCs w:val="0"/>
          <w:color w:val="000000" w:themeColor="text1"/>
          <w:sz w:val="24"/>
          <w:szCs w:val="24"/>
        </w:rPr>
        <w:t xml:space="preserve"> pelo Contra</w:t>
      </w:r>
      <w:r w:rsidR="00A61144" w:rsidRPr="000F6EBA">
        <w:rPr>
          <w:rFonts w:ascii="Times New Roman" w:hAnsi="Times New Roman" w:cs="Times New Roman"/>
          <w:i w:val="0"/>
          <w:iCs w:val="0"/>
          <w:color w:val="000000" w:themeColor="text1"/>
          <w:sz w:val="24"/>
          <w:szCs w:val="24"/>
        </w:rPr>
        <w:t>tante, o prazo se dá, devido a necessidades de atendimento aos eventos aos quais se fazem necessárias as prestações de serviços.</w:t>
      </w:r>
    </w:p>
    <w:p w14:paraId="68694795" w14:textId="0279C61F" w:rsidR="00A61144" w:rsidRPr="000F6EBA" w:rsidRDefault="00A61144" w:rsidP="00A61144">
      <w:pPr>
        <w:pStyle w:val="Nvel2-Red"/>
        <w:numPr>
          <w:ilvl w:val="2"/>
          <w:numId w:val="38"/>
        </w:numPr>
        <w:shd w:val="clear" w:color="auto" w:fill="FFFFFF"/>
        <w:spacing w:before="0" w:after="0" w:line="360" w:lineRule="auto"/>
        <w:rPr>
          <w:rFonts w:ascii="Times New Roman" w:hAnsi="Times New Roman" w:cs="Times New Roman"/>
          <w:i w:val="0"/>
          <w:iCs w:val="0"/>
          <w:color w:val="000000" w:themeColor="text1"/>
          <w:sz w:val="24"/>
          <w:szCs w:val="24"/>
        </w:rPr>
      </w:pPr>
      <w:r w:rsidRPr="000F6EBA">
        <w:rPr>
          <w:rFonts w:ascii="Times New Roman" w:hAnsi="Times New Roman" w:cs="Times New Roman"/>
          <w:i w:val="0"/>
          <w:iCs w:val="0"/>
          <w:color w:val="000000" w:themeColor="text1"/>
          <w:sz w:val="24"/>
          <w:szCs w:val="24"/>
        </w:rPr>
        <w:lastRenderedPageBreak/>
        <w:t xml:space="preserve">O Contratado se responsabilizará por qualquer constrangimento legal, e ou perda contratual a administração pública esteja sujeita, assim as penalidades que possam ser impostas em decorrência do vício em estruturas, má qualidade dos equipamentos, e ou montagem errônea dos mesmos. Tendo em vista que é obrigatoriedade do contratado o fornecimento adequado de todos os equipamentos e serviços a serem executados. </w:t>
      </w:r>
    </w:p>
    <w:p w14:paraId="4D1A3BED" w14:textId="5C62C20D" w:rsidR="00A61144" w:rsidRPr="000F6EBA" w:rsidRDefault="005375F3" w:rsidP="00A61144">
      <w:pPr>
        <w:pStyle w:val="Nvel2-Red"/>
        <w:numPr>
          <w:ilvl w:val="2"/>
          <w:numId w:val="38"/>
        </w:numPr>
        <w:shd w:val="clear" w:color="auto" w:fill="FFFFFF"/>
        <w:spacing w:before="0" w:after="0" w:line="360" w:lineRule="auto"/>
        <w:rPr>
          <w:rFonts w:ascii="Times New Roman" w:hAnsi="Times New Roman" w:cs="Times New Roman"/>
          <w:i w:val="0"/>
          <w:iCs w:val="0"/>
          <w:color w:val="000000" w:themeColor="text1"/>
          <w:sz w:val="24"/>
          <w:szCs w:val="24"/>
        </w:rPr>
      </w:pPr>
      <w:r w:rsidRPr="000F6EBA">
        <w:rPr>
          <w:rFonts w:ascii="Times New Roman" w:hAnsi="Times New Roman" w:cs="Times New Roman"/>
          <w:i w:val="0"/>
          <w:iCs w:val="0"/>
          <w:color w:val="000000" w:themeColor="text1"/>
          <w:sz w:val="24"/>
          <w:szCs w:val="24"/>
        </w:rPr>
        <w:t xml:space="preserve">Em caso do contratado, não atender as demandas no prazo estabelecido em contrato, o mesmo deverá arcar com valores extra ao qual a administração pública deverá comprovar, com a devida documentação, para a contratação intempestiva para fornecimentos dos materiais não fornecidos. </w:t>
      </w:r>
    </w:p>
    <w:p w14:paraId="54A9F6BA" w14:textId="1B00F923" w:rsidR="005375F3" w:rsidRPr="000F6EBA" w:rsidRDefault="005375F3" w:rsidP="005375F3">
      <w:pPr>
        <w:pStyle w:val="Nvel2-Red"/>
        <w:numPr>
          <w:ilvl w:val="0"/>
          <w:numId w:val="0"/>
        </w:numPr>
        <w:shd w:val="clear" w:color="auto" w:fill="FFFFFF"/>
        <w:spacing w:before="0" w:after="0" w:line="360" w:lineRule="auto"/>
        <w:ind w:left="2140"/>
        <w:rPr>
          <w:rFonts w:ascii="Times New Roman" w:hAnsi="Times New Roman" w:cs="Times New Roman"/>
          <w:i w:val="0"/>
          <w:iCs w:val="0"/>
          <w:color w:val="000000" w:themeColor="text1"/>
          <w:sz w:val="24"/>
          <w:szCs w:val="24"/>
        </w:rPr>
      </w:pPr>
      <w:r w:rsidRPr="000F6EBA">
        <w:rPr>
          <w:rFonts w:ascii="Times New Roman" w:hAnsi="Times New Roman" w:cs="Times New Roman"/>
          <w:i w:val="0"/>
          <w:iCs w:val="0"/>
          <w:color w:val="000000" w:themeColor="text1"/>
          <w:sz w:val="24"/>
          <w:szCs w:val="24"/>
        </w:rPr>
        <w:t xml:space="preserve">5.6.2.2 O contratado ciente está dos prazos para a finalização de montagem e entrega dos serviços e equipamentos contratados, tendo em vista que, os mesmos deverão </w:t>
      </w:r>
      <w:r w:rsidR="000F6EBA">
        <w:rPr>
          <w:rFonts w:ascii="Times New Roman" w:hAnsi="Times New Roman" w:cs="Times New Roman"/>
          <w:i w:val="0"/>
          <w:iCs w:val="0"/>
          <w:color w:val="000000" w:themeColor="text1"/>
          <w:sz w:val="24"/>
          <w:szCs w:val="24"/>
        </w:rPr>
        <w:t xml:space="preserve">cumprir o </w:t>
      </w:r>
      <w:r w:rsidRPr="000F6EBA">
        <w:rPr>
          <w:rFonts w:ascii="Times New Roman" w:hAnsi="Times New Roman" w:cs="Times New Roman"/>
          <w:i w:val="0"/>
          <w:iCs w:val="0"/>
          <w:color w:val="000000" w:themeColor="text1"/>
          <w:sz w:val="24"/>
          <w:szCs w:val="24"/>
        </w:rPr>
        <w:t xml:space="preserve">cronograma de finalização encaminhado em ordem de fornecimento, respeitando os prazos pré-estabelecidos em contrato, e presentes neste Termo de Referência. Tendo em vista a obrigatoriedade do Município de Bandeira do Sul, de estar com toda a estrutura pronta, para possível vistoria do Corpo de Bombeiros de Minas Gerais. Ressaltando o prazo máximo para entrega dos equipamentos e serviços a serem prestados com 12 horas de antecedência ao início do evento. Devendo o mesmo constar em Ordem de Fornecimento que deverá ser emitida e evidenciado pela Contratante. </w:t>
      </w:r>
    </w:p>
    <w:p w14:paraId="790D0FBC" w14:textId="77777777" w:rsidR="00506580" w:rsidRPr="000F6EBA" w:rsidRDefault="00506580" w:rsidP="00A61144">
      <w:pPr>
        <w:pStyle w:val="Nvel2-Red"/>
        <w:numPr>
          <w:ilvl w:val="1"/>
          <w:numId w:val="38"/>
        </w:numPr>
        <w:shd w:val="clear" w:color="auto" w:fill="FFFFFF"/>
        <w:spacing w:before="0" w:after="0" w:line="360" w:lineRule="auto"/>
        <w:ind w:left="0" w:firstLine="709"/>
        <w:rPr>
          <w:rFonts w:ascii="Times New Roman" w:hAnsi="Times New Roman" w:cs="Times New Roman"/>
          <w:i w:val="0"/>
          <w:iCs w:val="0"/>
          <w:color w:val="000000" w:themeColor="text1"/>
          <w:sz w:val="24"/>
          <w:szCs w:val="24"/>
        </w:rPr>
      </w:pPr>
      <w:r w:rsidRPr="000F6EBA">
        <w:rPr>
          <w:rFonts w:ascii="Times New Roman" w:hAnsi="Times New Roman" w:cs="Times New Roman"/>
          <w:i w:val="0"/>
          <w:iCs w:val="0"/>
          <w:color w:val="000000" w:themeColor="text1"/>
          <w:sz w:val="24"/>
          <w:szCs w:val="24"/>
        </w:rPr>
        <w:t xml:space="preserve">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05219DC8" w14:textId="77777777" w:rsidR="00506580" w:rsidRPr="000F6EBA" w:rsidRDefault="00506580" w:rsidP="00A61144">
      <w:pPr>
        <w:pStyle w:val="Nvel2-Red"/>
        <w:numPr>
          <w:ilvl w:val="1"/>
          <w:numId w:val="38"/>
        </w:numPr>
        <w:shd w:val="clear" w:color="auto" w:fill="FFFFFF"/>
        <w:spacing w:before="0" w:after="0" w:line="360" w:lineRule="auto"/>
        <w:ind w:left="0" w:firstLine="709"/>
        <w:rPr>
          <w:rFonts w:ascii="Times New Roman" w:hAnsi="Times New Roman" w:cs="Times New Roman"/>
          <w:i w:val="0"/>
          <w:iCs w:val="0"/>
          <w:color w:val="000000" w:themeColor="text1"/>
          <w:sz w:val="24"/>
          <w:szCs w:val="24"/>
        </w:rPr>
      </w:pPr>
      <w:r w:rsidRPr="000F6EBA">
        <w:rPr>
          <w:rFonts w:ascii="Times New Roman" w:hAnsi="Times New Roman" w:cs="Times New Roman"/>
          <w:i w:val="0"/>
          <w:iCs w:val="0"/>
          <w:color w:val="000000" w:themeColor="text1"/>
          <w:sz w:val="24"/>
          <w:szCs w:val="24"/>
        </w:rPr>
        <w:t xml:space="preserve">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w:t>
      </w:r>
      <w:r w:rsidRPr="000F6EBA">
        <w:rPr>
          <w:rFonts w:ascii="Times New Roman" w:hAnsi="Times New Roman" w:cs="Times New Roman"/>
          <w:i w:val="0"/>
          <w:iCs w:val="0"/>
          <w:color w:val="000000" w:themeColor="text1"/>
          <w:sz w:val="24"/>
          <w:szCs w:val="24"/>
        </w:rPr>
        <w:lastRenderedPageBreak/>
        <w:t xml:space="preserve">componentes, bem como a exigir do Contratado o reembolso pelos custos respectivos, sem que tal fato acarrete a perda da garantia dos equipamentos. </w:t>
      </w:r>
    </w:p>
    <w:p w14:paraId="75AEA625" w14:textId="77777777" w:rsidR="00506580" w:rsidRPr="000F6EBA" w:rsidRDefault="00506580" w:rsidP="00A61144">
      <w:pPr>
        <w:pStyle w:val="Nvel2-Red"/>
        <w:numPr>
          <w:ilvl w:val="1"/>
          <w:numId w:val="38"/>
        </w:numPr>
        <w:shd w:val="clear" w:color="auto" w:fill="FFFFFF"/>
        <w:spacing w:before="0" w:after="0" w:line="360" w:lineRule="auto"/>
        <w:ind w:left="0" w:firstLine="709"/>
        <w:rPr>
          <w:rFonts w:ascii="Times New Roman" w:hAnsi="Times New Roman" w:cs="Times New Roman"/>
          <w:i w:val="0"/>
          <w:iCs w:val="0"/>
          <w:color w:val="000000" w:themeColor="text1"/>
          <w:sz w:val="24"/>
          <w:szCs w:val="24"/>
        </w:rPr>
      </w:pPr>
      <w:r w:rsidRPr="000F6EBA">
        <w:rPr>
          <w:rFonts w:ascii="Times New Roman" w:hAnsi="Times New Roman" w:cs="Times New Roman"/>
          <w:i w:val="0"/>
          <w:iCs w:val="0"/>
          <w:color w:val="000000" w:themeColor="text1"/>
          <w:sz w:val="24"/>
          <w:szCs w:val="24"/>
        </w:rPr>
        <w:t xml:space="preserve">O custo referente ao transporte dos equipamentos cobertos pela garantia será de responsabilidade do Contratado. </w:t>
      </w:r>
    </w:p>
    <w:p w14:paraId="4828C4E3" w14:textId="77777777" w:rsidR="00506580" w:rsidRPr="000F6EBA" w:rsidRDefault="00506580" w:rsidP="00A61144">
      <w:pPr>
        <w:pStyle w:val="Nvel2-Red"/>
        <w:numPr>
          <w:ilvl w:val="1"/>
          <w:numId w:val="38"/>
        </w:numPr>
        <w:shd w:val="clear" w:color="auto" w:fill="FFFFFF"/>
        <w:spacing w:before="0" w:after="0" w:line="360" w:lineRule="auto"/>
        <w:ind w:left="0" w:firstLine="709"/>
        <w:rPr>
          <w:rFonts w:ascii="Times New Roman" w:hAnsi="Times New Roman" w:cs="Times New Roman"/>
          <w:i w:val="0"/>
          <w:iCs w:val="0"/>
          <w:color w:val="000000" w:themeColor="text1"/>
          <w:sz w:val="24"/>
          <w:szCs w:val="24"/>
        </w:rPr>
      </w:pPr>
      <w:r w:rsidRPr="000F6EBA">
        <w:rPr>
          <w:rFonts w:ascii="Times New Roman" w:hAnsi="Times New Roman" w:cs="Times New Roman"/>
          <w:i w:val="0"/>
          <w:iCs w:val="0"/>
          <w:color w:val="000000" w:themeColor="text1"/>
          <w:sz w:val="24"/>
          <w:szCs w:val="24"/>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14:paraId="5F162496" w14:textId="77777777" w:rsidR="00506580" w:rsidRPr="000F6EBA" w:rsidRDefault="00506580" w:rsidP="00506580">
      <w:pPr>
        <w:pStyle w:val="Nvel2-Red"/>
        <w:numPr>
          <w:ilvl w:val="0"/>
          <w:numId w:val="0"/>
        </w:numPr>
        <w:shd w:val="clear" w:color="auto" w:fill="FFFFFF"/>
        <w:spacing w:before="0" w:after="0" w:line="360" w:lineRule="auto"/>
        <w:ind w:left="709"/>
        <w:rPr>
          <w:rFonts w:ascii="Times New Roman" w:hAnsi="Times New Roman" w:cs="Times New Roman"/>
          <w:i w:val="0"/>
          <w:iCs w:val="0"/>
          <w:color w:val="000000" w:themeColor="text1"/>
          <w:sz w:val="24"/>
          <w:szCs w:val="24"/>
        </w:rPr>
      </w:pPr>
    </w:p>
    <w:p w14:paraId="12FB6F71" w14:textId="270620F9" w:rsidR="00506580" w:rsidRPr="000F6EBA" w:rsidRDefault="00506580" w:rsidP="00506580">
      <w:pPr>
        <w:pStyle w:val="Nvel1-SemNum"/>
        <w:spacing w:before="0" w:line="360" w:lineRule="auto"/>
        <w:ind w:left="0" w:firstLine="709"/>
        <w:rPr>
          <w:rFonts w:ascii="Times New Roman" w:hAnsi="Times New Roman" w:cs="Times New Roman"/>
          <w:color w:val="000000" w:themeColor="text1"/>
          <w:sz w:val="24"/>
          <w:szCs w:val="24"/>
        </w:rPr>
      </w:pPr>
      <w:r w:rsidRPr="000F6EBA">
        <w:rPr>
          <w:rFonts w:ascii="Times New Roman" w:hAnsi="Times New Roman" w:cs="Times New Roman"/>
          <w:color w:val="000000" w:themeColor="text1"/>
          <w:sz w:val="24"/>
          <w:szCs w:val="24"/>
        </w:rPr>
        <w:t>Condições de execução</w:t>
      </w:r>
      <w:r w:rsidR="005375F3" w:rsidRPr="000F6EBA">
        <w:rPr>
          <w:rFonts w:ascii="Times New Roman" w:hAnsi="Times New Roman" w:cs="Times New Roman"/>
          <w:color w:val="000000" w:themeColor="text1"/>
          <w:sz w:val="24"/>
          <w:szCs w:val="24"/>
        </w:rPr>
        <w:t xml:space="preserve"> para contratação de Serviços</w:t>
      </w:r>
    </w:p>
    <w:p w14:paraId="52EEF8AC" w14:textId="77777777" w:rsidR="00506580" w:rsidRPr="000F6EBA" w:rsidRDefault="00506580" w:rsidP="00A61144">
      <w:pPr>
        <w:pStyle w:val="Nvel2-Red"/>
        <w:numPr>
          <w:ilvl w:val="1"/>
          <w:numId w:val="38"/>
        </w:numPr>
        <w:spacing w:before="0" w:after="0" w:line="360" w:lineRule="auto"/>
        <w:ind w:left="0" w:firstLine="709"/>
        <w:rPr>
          <w:rFonts w:ascii="Times New Roman" w:hAnsi="Times New Roman" w:cs="Times New Roman"/>
          <w:i w:val="0"/>
          <w:iCs w:val="0"/>
          <w:color w:val="000000" w:themeColor="text1"/>
          <w:sz w:val="24"/>
          <w:szCs w:val="24"/>
        </w:rPr>
      </w:pPr>
      <w:r w:rsidRPr="000F6EBA">
        <w:rPr>
          <w:rFonts w:ascii="Times New Roman" w:hAnsi="Times New Roman" w:cs="Times New Roman"/>
          <w:i w:val="0"/>
          <w:iCs w:val="0"/>
          <w:color w:val="000000" w:themeColor="text1"/>
          <w:sz w:val="24"/>
          <w:szCs w:val="24"/>
        </w:rPr>
        <w:t>A execução do objeto seguirá a seguinte dinâmica:</w:t>
      </w:r>
    </w:p>
    <w:p w14:paraId="66A46626" w14:textId="2D4A1134" w:rsidR="005375F3" w:rsidRPr="00F17D3B" w:rsidRDefault="00506580" w:rsidP="00F17D3B">
      <w:pPr>
        <w:pStyle w:val="Nvel3-R"/>
        <w:numPr>
          <w:ilvl w:val="2"/>
          <w:numId w:val="38"/>
        </w:numPr>
        <w:spacing w:before="0" w:after="0" w:line="360" w:lineRule="auto"/>
        <w:ind w:left="170" w:firstLine="709"/>
        <w:rPr>
          <w:rFonts w:ascii="Times New Roman" w:hAnsi="Times New Roman" w:cs="Times New Roman"/>
          <w:i w:val="0"/>
          <w:iCs w:val="0"/>
          <w:color w:val="000000" w:themeColor="text1"/>
          <w:sz w:val="24"/>
          <w:szCs w:val="24"/>
        </w:rPr>
      </w:pPr>
      <w:r w:rsidRPr="000F6EBA">
        <w:rPr>
          <w:rFonts w:ascii="Times New Roman" w:hAnsi="Times New Roman" w:cs="Times New Roman"/>
          <w:i w:val="0"/>
          <w:iCs w:val="0"/>
          <w:color w:val="000000" w:themeColor="text1"/>
          <w:sz w:val="24"/>
          <w:szCs w:val="24"/>
        </w:rPr>
        <w:t xml:space="preserve">Início da execução do objeto: </w:t>
      </w:r>
      <w:r w:rsidR="005375F3" w:rsidRPr="000F6EBA">
        <w:rPr>
          <w:rFonts w:ascii="Times New Roman" w:hAnsi="Times New Roman" w:cs="Times New Roman"/>
          <w:i w:val="0"/>
          <w:iCs w:val="0"/>
          <w:color w:val="000000" w:themeColor="text1"/>
          <w:sz w:val="24"/>
          <w:szCs w:val="24"/>
        </w:rPr>
        <w:t>Quando se fizer necessário, após a emissão da Ordem de Fornecimento, o contratado, poderá averiguar junto a administração pública de Bandeira do Sul, em concomitância com o órgão solicitante, a julgar pela localidade de fornecimento, qual o prazo mínimo para início das prestações de serviços, tendo em vista que alguns destes apresentam montagem e métodos que são demorados. Ficando então, o prazo de início da execução do objeto, contado a partir de 12 horas de antecedência ao evento, salvo quando, a pedido e documentado pela administração, esse prazo não</w:t>
      </w:r>
      <w:r w:rsidR="00F17D3B">
        <w:rPr>
          <w:rFonts w:ascii="Times New Roman" w:hAnsi="Times New Roman" w:cs="Times New Roman"/>
          <w:i w:val="0"/>
          <w:iCs w:val="0"/>
          <w:color w:val="000000" w:themeColor="text1"/>
          <w:sz w:val="24"/>
          <w:szCs w:val="24"/>
        </w:rPr>
        <w:t xml:space="preserve"> precisa ser cumprido. </w:t>
      </w:r>
      <w:r w:rsidR="005375F3" w:rsidRPr="00F17D3B">
        <w:rPr>
          <w:rFonts w:ascii="Times New Roman" w:hAnsi="Times New Roman" w:cs="Times New Roman"/>
          <w:i w:val="0"/>
          <w:iCs w:val="0"/>
          <w:color w:val="000000" w:themeColor="text1"/>
          <w:sz w:val="24"/>
          <w:szCs w:val="24"/>
        </w:rPr>
        <w:t xml:space="preserve">Ficando então, o início da execução do objeto vinculado ao prazo findado da instalação, e pleno funcionamento de todos os equipamentos, sem exceção. </w:t>
      </w:r>
    </w:p>
    <w:p w14:paraId="48FE5E47" w14:textId="65CB4704" w:rsidR="00506580" w:rsidRPr="000F6EBA" w:rsidRDefault="00506580" w:rsidP="00A61144">
      <w:pPr>
        <w:pStyle w:val="Nvel3-R"/>
        <w:numPr>
          <w:ilvl w:val="2"/>
          <w:numId w:val="38"/>
        </w:numPr>
        <w:spacing w:before="0" w:after="0" w:line="360" w:lineRule="auto"/>
        <w:ind w:left="170" w:firstLine="709"/>
        <w:rPr>
          <w:rFonts w:ascii="Times New Roman" w:hAnsi="Times New Roman" w:cs="Times New Roman"/>
          <w:i w:val="0"/>
          <w:iCs w:val="0"/>
          <w:color w:val="000000" w:themeColor="text1"/>
          <w:sz w:val="24"/>
          <w:szCs w:val="24"/>
        </w:rPr>
      </w:pPr>
      <w:r w:rsidRPr="000F6EBA">
        <w:rPr>
          <w:rFonts w:ascii="Times New Roman" w:hAnsi="Times New Roman" w:cs="Times New Roman"/>
          <w:i w:val="0"/>
          <w:iCs w:val="0"/>
          <w:color w:val="000000" w:themeColor="text1"/>
          <w:sz w:val="24"/>
          <w:szCs w:val="24"/>
        </w:rPr>
        <w:t xml:space="preserve">Descrição detalhada dos métodos, rotinas, etapas, tecnologias procedimentos, frequência e periodicidade de execução do trabalho: </w:t>
      </w:r>
      <w:r w:rsidR="00B91650" w:rsidRPr="000F6EBA">
        <w:rPr>
          <w:rFonts w:ascii="Times New Roman" w:hAnsi="Times New Roman" w:cs="Times New Roman"/>
          <w:i w:val="0"/>
          <w:iCs w:val="0"/>
          <w:color w:val="000000" w:themeColor="text1"/>
          <w:sz w:val="24"/>
          <w:szCs w:val="24"/>
        </w:rPr>
        <w:t>Faz-se valer a necessidade e o tipo dos serviços que serão solicitados, tendo em vista que, há equipamentos que demandam de tempo e técnica para a instalação, assim como outros, serão necessárias apenas as alocações dos mesmos nos locais indicados.</w:t>
      </w:r>
    </w:p>
    <w:p w14:paraId="42704F00" w14:textId="10FB3FCF" w:rsidR="00B91650" w:rsidRPr="000F6EBA" w:rsidRDefault="00B91650" w:rsidP="00A61144">
      <w:pPr>
        <w:pStyle w:val="Nvel3-R"/>
        <w:numPr>
          <w:ilvl w:val="2"/>
          <w:numId w:val="38"/>
        </w:numPr>
        <w:spacing w:before="0" w:after="0" w:line="360" w:lineRule="auto"/>
        <w:ind w:left="170" w:firstLine="709"/>
        <w:rPr>
          <w:rFonts w:ascii="Times New Roman" w:hAnsi="Times New Roman" w:cs="Times New Roman"/>
          <w:i w:val="0"/>
          <w:iCs w:val="0"/>
          <w:color w:val="000000" w:themeColor="text1"/>
          <w:sz w:val="24"/>
          <w:szCs w:val="24"/>
        </w:rPr>
      </w:pPr>
      <w:r w:rsidRPr="000F6EBA">
        <w:rPr>
          <w:rFonts w:ascii="Times New Roman" w:hAnsi="Times New Roman" w:cs="Times New Roman"/>
          <w:i w:val="0"/>
          <w:iCs w:val="0"/>
          <w:color w:val="000000" w:themeColor="text1"/>
          <w:sz w:val="24"/>
          <w:szCs w:val="24"/>
        </w:rPr>
        <w:lastRenderedPageBreak/>
        <w:t xml:space="preserve">Para eventos que sejam necessários a instalação de palcos, som e iluminação (que necessitam de uma demanda maior de equipamentos e serviços), a contratada compromete-se a emitir a ordem de fornecimento com antecedência prévia de </w:t>
      </w:r>
      <w:r w:rsidR="000C45DB">
        <w:rPr>
          <w:rFonts w:ascii="Times New Roman" w:hAnsi="Times New Roman" w:cs="Times New Roman"/>
          <w:i w:val="0"/>
          <w:iCs w:val="0"/>
          <w:color w:val="000000" w:themeColor="text1"/>
          <w:sz w:val="24"/>
          <w:szCs w:val="24"/>
        </w:rPr>
        <w:t>10</w:t>
      </w:r>
      <w:r w:rsidRPr="000F6EBA">
        <w:rPr>
          <w:rFonts w:ascii="Times New Roman" w:hAnsi="Times New Roman" w:cs="Times New Roman"/>
          <w:i w:val="0"/>
          <w:iCs w:val="0"/>
          <w:color w:val="000000" w:themeColor="text1"/>
          <w:sz w:val="24"/>
          <w:szCs w:val="24"/>
        </w:rPr>
        <w:t xml:space="preserve"> dias, antes do evento a ser atendido, podendo o prazo, em acordo com o contratado ser estendido. Visando o atendimento assertivo e coeso dos itens contratados. </w:t>
      </w:r>
    </w:p>
    <w:p w14:paraId="4705193E" w14:textId="0CE9777D" w:rsidR="00B91650" w:rsidRPr="000F6EBA" w:rsidRDefault="00B91650" w:rsidP="00B91650">
      <w:pPr>
        <w:pStyle w:val="Nvel3-R"/>
        <w:numPr>
          <w:ilvl w:val="0"/>
          <w:numId w:val="0"/>
        </w:numPr>
        <w:spacing w:before="0" w:after="0" w:line="360" w:lineRule="auto"/>
        <w:ind w:left="879"/>
        <w:rPr>
          <w:rFonts w:ascii="Times New Roman" w:hAnsi="Times New Roman" w:cs="Times New Roman"/>
          <w:i w:val="0"/>
          <w:iCs w:val="0"/>
          <w:color w:val="000000" w:themeColor="text1"/>
          <w:sz w:val="24"/>
          <w:szCs w:val="24"/>
        </w:rPr>
      </w:pPr>
      <w:r w:rsidRPr="000F6EBA">
        <w:rPr>
          <w:rFonts w:ascii="Times New Roman" w:hAnsi="Times New Roman" w:cs="Times New Roman"/>
          <w:i w:val="0"/>
          <w:iCs w:val="0"/>
          <w:color w:val="000000" w:themeColor="text1"/>
          <w:sz w:val="24"/>
          <w:szCs w:val="24"/>
        </w:rPr>
        <w:t xml:space="preserve">         5.11.4.1 Para equipamentos de pequeno porte, como tendas, banheiros, fechamento e gradil. O contratante terá o prazo máximo de </w:t>
      </w:r>
      <w:r w:rsidR="00F17D3B">
        <w:rPr>
          <w:rFonts w:ascii="Times New Roman" w:hAnsi="Times New Roman" w:cs="Times New Roman"/>
          <w:i w:val="0"/>
          <w:iCs w:val="0"/>
          <w:color w:val="000000" w:themeColor="text1"/>
          <w:sz w:val="24"/>
          <w:szCs w:val="24"/>
        </w:rPr>
        <w:t>08</w:t>
      </w:r>
      <w:r w:rsidRPr="000F6EBA">
        <w:rPr>
          <w:rFonts w:ascii="Times New Roman" w:hAnsi="Times New Roman" w:cs="Times New Roman"/>
          <w:i w:val="0"/>
          <w:iCs w:val="0"/>
          <w:color w:val="000000" w:themeColor="text1"/>
          <w:sz w:val="24"/>
          <w:szCs w:val="24"/>
        </w:rPr>
        <w:t xml:space="preserve"> dias úteis antes da demanda para a emissão da ordem de fornecimento, podendo este prazo, igualmente ser alterado, desde que as duas partes estejam cientes e de acordo. </w:t>
      </w:r>
    </w:p>
    <w:p w14:paraId="6173A7C0" w14:textId="126FCAFF" w:rsidR="00506580" w:rsidRPr="000F6EBA" w:rsidRDefault="00506580" w:rsidP="00A61144">
      <w:pPr>
        <w:pStyle w:val="Nvel3-R"/>
        <w:numPr>
          <w:ilvl w:val="2"/>
          <w:numId w:val="38"/>
        </w:numPr>
        <w:spacing w:before="0" w:after="0" w:line="360" w:lineRule="auto"/>
        <w:ind w:left="170" w:firstLine="709"/>
        <w:rPr>
          <w:rFonts w:ascii="Times New Roman" w:hAnsi="Times New Roman" w:cs="Times New Roman"/>
          <w:i w:val="0"/>
          <w:iCs w:val="0"/>
          <w:color w:val="000000" w:themeColor="text1"/>
          <w:sz w:val="24"/>
          <w:szCs w:val="24"/>
        </w:rPr>
      </w:pPr>
      <w:r w:rsidRPr="000F6EBA">
        <w:rPr>
          <w:rFonts w:ascii="Times New Roman" w:hAnsi="Times New Roman" w:cs="Times New Roman"/>
          <w:i w:val="0"/>
          <w:iCs w:val="0"/>
          <w:color w:val="000000" w:themeColor="text1"/>
          <w:sz w:val="24"/>
          <w:szCs w:val="24"/>
        </w:rPr>
        <w:t xml:space="preserve">Local e horário da prestação de serviço: </w:t>
      </w:r>
      <w:r w:rsidR="00B91650" w:rsidRPr="000F6EBA">
        <w:rPr>
          <w:rFonts w:ascii="Times New Roman" w:hAnsi="Times New Roman" w:cs="Times New Roman"/>
          <w:i w:val="0"/>
          <w:iCs w:val="0"/>
          <w:color w:val="000000" w:themeColor="text1"/>
          <w:sz w:val="24"/>
          <w:szCs w:val="24"/>
        </w:rPr>
        <w:t xml:space="preserve">Deverá constar em Ordem de Fornecimento. </w:t>
      </w:r>
    </w:p>
    <w:p w14:paraId="2CF76869" w14:textId="0196EE63" w:rsidR="00506580" w:rsidRPr="000F6EBA" w:rsidRDefault="00506580" w:rsidP="00A61144">
      <w:pPr>
        <w:pStyle w:val="Nvel3-R"/>
        <w:numPr>
          <w:ilvl w:val="2"/>
          <w:numId w:val="38"/>
        </w:numPr>
        <w:spacing w:before="0" w:after="0" w:line="360" w:lineRule="auto"/>
        <w:ind w:left="170" w:firstLine="709"/>
        <w:rPr>
          <w:rFonts w:ascii="Times New Roman" w:hAnsi="Times New Roman" w:cs="Times New Roman"/>
          <w:i w:val="0"/>
          <w:iCs w:val="0"/>
          <w:color w:val="000000" w:themeColor="text1"/>
          <w:sz w:val="24"/>
          <w:szCs w:val="24"/>
        </w:rPr>
      </w:pPr>
      <w:r w:rsidRPr="000F6EBA">
        <w:rPr>
          <w:rFonts w:ascii="Times New Roman" w:hAnsi="Times New Roman" w:cs="Times New Roman"/>
          <w:i w:val="0"/>
          <w:iCs w:val="0"/>
          <w:color w:val="000000" w:themeColor="text1"/>
          <w:sz w:val="24"/>
          <w:szCs w:val="24"/>
        </w:rPr>
        <w:t>Cronograma de realização dos serviços:</w:t>
      </w:r>
      <w:r w:rsidR="00B91650" w:rsidRPr="000F6EBA">
        <w:rPr>
          <w:rFonts w:ascii="Times New Roman" w:hAnsi="Times New Roman" w:cs="Times New Roman"/>
          <w:i w:val="0"/>
          <w:iCs w:val="0"/>
          <w:color w:val="000000" w:themeColor="text1"/>
          <w:sz w:val="24"/>
          <w:szCs w:val="24"/>
        </w:rPr>
        <w:t xml:space="preserve"> Deverá estar especificado em Ordem de Fornecimento, validando-se da cronologia pertinente a cada tipo de atendimento. </w:t>
      </w:r>
    </w:p>
    <w:p w14:paraId="2A6D610F" w14:textId="32224386" w:rsidR="00506580" w:rsidRPr="000F6EBA" w:rsidRDefault="00B91650" w:rsidP="00A61144">
      <w:pPr>
        <w:pStyle w:val="Nvel3-R"/>
        <w:numPr>
          <w:ilvl w:val="2"/>
          <w:numId w:val="38"/>
        </w:numPr>
        <w:spacing w:before="0" w:after="0" w:line="360" w:lineRule="auto"/>
        <w:ind w:left="170" w:firstLine="709"/>
        <w:rPr>
          <w:rFonts w:ascii="Times New Roman" w:hAnsi="Times New Roman" w:cs="Times New Roman"/>
          <w:i w:val="0"/>
          <w:iCs w:val="0"/>
          <w:color w:val="000000" w:themeColor="text1"/>
          <w:sz w:val="24"/>
          <w:szCs w:val="24"/>
        </w:rPr>
      </w:pPr>
      <w:r w:rsidRPr="000F6EBA">
        <w:rPr>
          <w:rFonts w:ascii="Times New Roman" w:hAnsi="Times New Roman" w:cs="Times New Roman"/>
          <w:i w:val="0"/>
          <w:iCs w:val="0"/>
          <w:color w:val="000000" w:themeColor="text1"/>
          <w:sz w:val="24"/>
          <w:szCs w:val="24"/>
        </w:rPr>
        <w:t>Deverá ser emitida a ordem de fornecimento com a devida antecedência, a confirmação de recebimento e de atendimento à prestação de serviço se dará no prazo máximo de 48 após o recebimento, sendo que esta poderá ser encaminhada via e-mail com confirmação de recebimento, validando assim o recebimento por parte do contratado. Após a confirmação, em decorrência das peculiaridades de cada tipo de atendimento a ser solicitado, as partes deverão</w:t>
      </w:r>
      <w:r w:rsidR="00F17D3B">
        <w:rPr>
          <w:rFonts w:ascii="Times New Roman" w:hAnsi="Times New Roman" w:cs="Times New Roman"/>
          <w:i w:val="0"/>
          <w:iCs w:val="0"/>
          <w:color w:val="000000" w:themeColor="text1"/>
          <w:sz w:val="24"/>
          <w:szCs w:val="24"/>
        </w:rPr>
        <w:t xml:space="preserve"> se programar para a prestação </w:t>
      </w:r>
      <w:r w:rsidRPr="000F6EBA">
        <w:rPr>
          <w:rFonts w:ascii="Times New Roman" w:hAnsi="Times New Roman" w:cs="Times New Roman"/>
          <w:i w:val="0"/>
          <w:iCs w:val="0"/>
          <w:color w:val="000000" w:themeColor="text1"/>
          <w:sz w:val="24"/>
          <w:szCs w:val="24"/>
        </w:rPr>
        <w:t xml:space="preserve">de serviços. Ressaltando a necessidade de eventos de </w:t>
      </w:r>
      <w:r w:rsidR="00F17D3B" w:rsidRPr="000F6EBA">
        <w:rPr>
          <w:rFonts w:ascii="Times New Roman" w:hAnsi="Times New Roman" w:cs="Times New Roman"/>
          <w:i w:val="0"/>
          <w:iCs w:val="0"/>
          <w:color w:val="000000" w:themeColor="text1"/>
          <w:sz w:val="24"/>
          <w:szCs w:val="24"/>
        </w:rPr>
        <w:t>grande porte</w:t>
      </w:r>
      <w:r w:rsidRPr="000F6EBA">
        <w:rPr>
          <w:rFonts w:ascii="Times New Roman" w:hAnsi="Times New Roman" w:cs="Times New Roman"/>
          <w:i w:val="0"/>
          <w:iCs w:val="0"/>
          <w:color w:val="000000" w:themeColor="text1"/>
          <w:sz w:val="24"/>
          <w:szCs w:val="24"/>
        </w:rPr>
        <w:t xml:space="preserve"> e especiais, dos equipamentos estarem todos montados, instalados e </w:t>
      </w:r>
      <w:r w:rsidR="000F6EBA" w:rsidRPr="000F6EBA">
        <w:rPr>
          <w:rFonts w:ascii="Times New Roman" w:hAnsi="Times New Roman" w:cs="Times New Roman"/>
          <w:i w:val="0"/>
          <w:iCs w:val="0"/>
          <w:color w:val="000000" w:themeColor="text1"/>
          <w:sz w:val="24"/>
          <w:szCs w:val="24"/>
        </w:rPr>
        <w:t xml:space="preserve">devidamente testados, em pleno funcionamento, em decorrência de possíveis vistorias, a serem feitas por pessoa delegada pelo Prefeito Municipal, e ou, fiscal de contratos, para confirmação de atendimento ao contrato. </w:t>
      </w:r>
    </w:p>
    <w:p w14:paraId="413138EB" w14:textId="77777777" w:rsidR="00506580" w:rsidRPr="008935B5" w:rsidRDefault="00506580" w:rsidP="00506580">
      <w:pPr>
        <w:pStyle w:val="Nvel1-SemNum"/>
        <w:spacing w:before="0" w:line="360" w:lineRule="auto"/>
        <w:ind w:left="0" w:firstLine="709"/>
        <w:rPr>
          <w:rFonts w:ascii="Times New Roman" w:hAnsi="Times New Roman" w:cs="Times New Roman"/>
          <w:color w:val="auto"/>
          <w:sz w:val="24"/>
          <w:szCs w:val="24"/>
        </w:rPr>
      </w:pPr>
      <w:r w:rsidRPr="008935B5">
        <w:rPr>
          <w:rFonts w:ascii="Times New Roman" w:hAnsi="Times New Roman" w:cs="Times New Roman"/>
          <w:color w:val="auto"/>
          <w:sz w:val="24"/>
          <w:szCs w:val="24"/>
        </w:rPr>
        <w:t>Local da prestação dos serviços</w:t>
      </w:r>
    </w:p>
    <w:p w14:paraId="10BB7E70" w14:textId="373B2A09" w:rsidR="00BB7E38" w:rsidRDefault="00BB7E38" w:rsidP="00BB7E38">
      <w:pPr>
        <w:pStyle w:val="Nvel2-Red"/>
        <w:numPr>
          <w:ilvl w:val="1"/>
          <w:numId w:val="39"/>
        </w:numPr>
        <w:spacing w:before="0" w:after="0" w:line="360" w:lineRule="auto"/>
        <w:rPr>
          <w:rFonts w:ascii="Times New Roman" w:hAnsi="Times New Roman" w:cs="Times New Roman"/>
          <w:color w:val="auto"/>
          <w:sz w:val="24"/>
          <w:szCs w:val="24"/>
        </w:rPr>
      </w:pPr>
      <w:r w:rsidRPr="008935B5">
        <w:rPr>
          <w:rFonts w:ascii="Times New Roman" w:hAnsi="Times New Roman" w:cs="Times New Roman"/>
          <w:color w:val="auto"/>
          <w:sz w:val="24"/>
          <w:szCs w:val="24"/>
        </w:rPr>
        <w:t>Os serviços serão prestados no</w:t>
      </w:r>
      <w:r>
        <w:rPr>
          <w:rFonts w:ascii="Times New Roman" w:hAnsi="Times New Roman" w:cs="Times New Roman"/>
          <w:color w:val="auto"/>
          <w:sz w:val="24"/>
          <w:szCs w:val="24"/>
        </w:rPr>
        <w:t xml:space="preserve">s endereços presentes em ordem de fornecimento, desde que cumprido os critérios de análise de atendimento, conforme dispostos neste TR, afim de evidenciar o local da prestação de serviços, instalações, entre outros. Levando em consideração a particularidade de cada evento, cada local e cada serviço/equipamento a ser prestado. </w:t>
      </w:r>
    </w:p>
    <w:p w14:paraId="1CCCECD2" w14:textId="7B140D06" w:rsidR="000F6EBA" w:rsidRDefault="00BB7E38" w:rsidP="000F6EBA">
      <w:pPr>
        <w:pStyle w:val="Nvel2-Red"/>
        <w:numPr>
          <w:ilvl w:val="1"/>
          <w:numId w:val="39"/>
        </w:numPr>
        <w:spacing w:before="0"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A Execução do Objeto seguirá a seguinte dinâmica:</w:t>
      </w:r>
    </w:p>
    <w:p w14:paraId="04AA9104" w14:textId="5382B3F7" w:rsidR="000F6EBA" w:rsidRDefault="00BB7E38" w:rsidP="00BB7E38">
      <w:pPr>
        <w:pStyle w:val="Nvel2-Red"/>
        <w:numPr>
          <w:ilvl w:val="2"/>
          <w:numId w:val="39"/>
        </w:numPr>
        <w:spacing w:before="0"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Emissão de Ordem de Fornecimento / Autorização de Fornecimento, a ser emito pela Contratante (Município de Bandeira do Sul).</w:t>
      </w:r>
    </w:p>
    <w:p w14:paraId="090D04ED" w14:textId="065044CB" w:rsidR="00BB7E38" w:rsidRDefault="00BB7E38" w:rsidP="00BB7E38">
      <w:pPr>
        <w:pStyle w:val="Nvel2-Red"/>
        <w:numPr>
          <w:ilvl w:val="2"/>
          <w:numId w:val="39"/>
        </w:numPr>
        <w:spacing w:before="0"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Recebimento de Ordem de fornecimento pela Contratada, com a confirmação e ou comprovação via e-mail automático no prazo máximo de 48 horas, em endereço de e-mail informado em contrato para tal procedimento. Podendo a Contratante entrar em contato via outros meios de comunicação para a confirmação de recebimento da ordem. </w:t>
      </w:r>
    </w:p>
    <w:p w14:paraId="77C2C76B" w14:textId="77777777" w:rsidR="00BB7E38" w:rsidRDefault="00BB7E38" w:rsidP="00BB7E38">
      <w:pPr>
        <w:pStyle w:val="Nvel2-Red"/>
        <w:numPr>
          <w:ilvl w:val="2"/>
          <w:numId w:val="39"/>
        </w:numPr>
        <w:spacing w:before="0"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Análise de demanda a ser fornecida, local de instalação. Para alinhamentos que se façam necessários para o fornecimento efetivo, assertivo e completo dos itens contratuais solicitados.</w:t>
      </w:r>
    </w:p>
    <w:p w14:paraId="46096208" w14:textId="2A9CD649" w:rsidR="00BB7E38" w:rsidRDefault="00BB7E38" w:rsidP="00BB7E38">
      <w:pPr>
        <w:pStyle w:val="Nvel2-Red"/>
        <w:numPr>
          <w:ilvl w:val="2"/>
          <w:numId w:val="39"/>
        </w:numPr>
        <w:spacing w:before="0"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Início das montagens dos equipamentos, sempre levando em consideração demanda cronológica necessária para montagem, atos intempestivos que possam atrasar o andamento do serviço, PRAZO PARA FINALIZAÇÃO DE MONTAGEM, EM ESPECIAL PARA EVENTOS DE GRANDE PORTE E ESPECIAIS, QUE É 12 HORAS DE ANTECED</w:t>
      </w:r>
      <w:r w:rsidR="00F17D3B">
        <w:rPr>
          <w:rFonts w:ascii="Times New Roman" w:hAnsi="Times New Roman" w:cs="Times New Roman"/>
          <w:color w:val="auto"/>
          <w:sz w:val="24"/>
          <w:szCs w:val="24"/>
        </w:rPr>
        <w:t>ÊNCIA AO INÍCIO DO EVENTO PARA S</w:t>
      </w:r>
      <w:r>
        <w:rPr>
          <w:rFonts w:ascii="Times New Roman" w:hAnsi="Times New Roman" w:cs="Times New Roman"/>
          <w:color w:val="auto"/>
          <w:sz w:val="24"/>
          <w:szCs w:val="24"/>
        </w:rPr>
        <w:t xml:space="preserve">OM E ILUMINAÇÃO, E 24 HORAS DE ANTECEDÊNCIA PARA ESTRUTURAS DE PALCO, TENDAS, PASSARELAS, FECHAMENTOS, E OUTROS. </w:t>
      </w:r>
    </w:p>
    <w:p w14:paraId="0BD49B5C" w14:textId="00B610B7" w:rsidR="00BB7E38" w:rsidRDefault="00A5120A" w:rsidP="00BB7E38">
      <w:pPr>
        <w:pStyle w:val="Nvel2-Red"/>
        <w:numPr>
          <w:ilvl w:val="2"/>
          <w:numId w:val="39"/>
        </w:numPr>
        <w:spacing w:before="0"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Fiscalização da Equipe Municipal a ser direcionada pela administração, juntamente com o fiscal de contratos demandante para a averiguação de cumprimento de todas os itens contratuais. Ressalta-se que, a qualquer momento, desde a emissão da ordem de fornecimento até a finaliza</w:t>
      </w:r>
      <w:r w:rsidR="00F17D3B">
        <w:rPr>
          <w:rFonts w:ascii="Times New Roman" w:hAnsi="Times New Roman" w:cs="Times New Roman"/>
          <w:color w:val="auto"/>
          <w:sz w:val="24"/>
          <w:szCs w:val="24"/>
        </w:rPr>
        <w:t>ção a prestação de serviços, a</w:t>
      </w:r>
      <w:r>
        <w:rPr>
          <w:rFonts w:ascii="Times New Roman" w:hAnsi="Times New Roman" w:cs="Times New Roman"/>
          <w:color w:val="auto"/>
          <w:sz w:val="24"/>
          <w:szCs w:val="24"/>
        </w:rPr>
        <w:t xml:space="preserve"> Contratada deverá não somente cumprir com as exigências contratuais, assim como também, disponibilizar pessoal apto para atender as demandas de questionamentos que a equipe/fiscal de contratos possa vir a efetuar. </w:t>
      </w:r>
    </w:p>
    <w:p w14:paraId="2667C1D1" w14:textId="4D9F290D" w:rsidR="00A5120A" w:rsidRDefault="00A5120A" w:rsidP="00BB7E38">
      <w:pPr>
        <w:pStyle w:val="Nvel2-Red"/>
        <w:numPr>
          <w:ilvl w:val="2"/>
          <w:numId w:val="39"/>
        </w:numPr>
        <w:spacing w:before="0"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Pleno funcionamento dos equipamentos durante todo o período de fornecimento, com as devidas manutenções conforme especificada em cada item. Assim como, atendimento à qualquer importuno que possa ser ocasionado em decorrência de atividades naturais, como chuvas, tempestades, entre outros;</w:t>
      </w:r>
    </w:p>
    <w:p w14:paraId="6DF6A5DF" w14:textId="76A57E93" w:rsidR="00A5120A" w:rsidRDefault="00A5120A" w:rsidP="00BB7E38">
      <w:pPr>
        <w:pStyle w:val="Nvel2-Red"/>
        <w:numPr>
          <w:ilvl w:val="2"/>
          <w:numId w:val="39"/>
        </w:numPr>
        <w:spacing w:before="0"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Findada a prestação de serviços, a Contratada receberá, TERMO DE RECEBIMENTO de serviços prestados, emitido pela administração pública, que deverá constar assinatura do fiscal de contratos e responsável pelo setor demandante. Para evidenciar o cumprimento dos atos. </w:t>
      </w:r>
    </w:p>
    <w:p w14:paraId="5D10F0A4" w14:textId="5B12DA2E" w:rsidR="00506580" w:rsidRDefault="00A5120A" w:rsidP="00506580">
      <w:pPr>
        <w:pStyle w:val="Nvel2-Red"/>
        <w:numPr>
          <w:ilvl w:val="2"/>
          <w:numId w:val="39"/>
        </w:numPr>
        <w:spacing w:before="0"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Após emitido o TERMO DE RECEBIMENTO, fica a Contratante incumbida de cumprir com os prazos contratuais para pagamento e efetivar a concretização de prestação do serviço, conforme dispostos contratuais. </w:t>
      </w:r>
    </w:p>
    <w:p w14:paraId="63ABDA00" w14:textId="77777777" w:rsidR="00F17D3B" w:rsidRPr="00A5120A" w:rsidRDefault="00F17D3B" w:rsidP="00F17D3B">
      <w:pPr>
        <w:pStyle w:val="Nvel2-Red"/>
        <w:numPr>
          <w:ilvl w:val="0"/>
          <w:numId w:val="0"/>
        </w:numPr>
        <w:spacing w:before="0" w:after="0" w:line="360" w:lineRule="auto"/>
        <w:ind w:left="2140"/>
        <w:rPr>
          <w:rFonts w:ascii="Times New Roman" w:hAnsi="Times New Roman" w:cs="Times New Roman"/>
          <w:color w:val="auto"/>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496B0"/>
        <w:tblLook w:val="04A0" w:firstRow="1" w:lastRow="0" w:firstColumn="1" w:lastColumn="0" w:noHBand="0" w:noVBand="1"/>
      </w:tblPr>
      <w:tblGrid>
        <w:gridCol w:w="8360"/>
      </w:tblGrid>
      <w:tr w:rsidR="00506580" w:rsidRPr="008935B5" w14:paraId="2D4276CC" w14:textId="77777777" w:rsidTr="00067FB1">
        <w:trPr>
          <w:jc w:val="center"/>
        </w:trPr>
        <w:tc>
          <w:tcPr>
            <w:tcW w:w="8360" w:type="dxa"/>
            <w:tcBorders>
              <w:top w:val="single" w:sz="4" w:space="0" w:color="000000"/>
              <w:left w:val="single" w:sz="4" w:space="0" w:color="000000"/>
              <w:bottom w:val="single" w:sz="4" w:space="0" w:color="000000"/>
              <w:right w:val="single" w:sz="4" w:space="0" w:color="000000"/>
            </w:tcBorders>
            <w:shd w:val="clear" w:color="auto" w:fill="8496B0"/>
            <w:hideMark/>
          </w:tcPr>
          <w:p w14:paraId="6DECB757" w14:textId="77777777" w:rsidR="00506580" w:rsidRPr="008935B5" w:rsidRDefault="00506580" w:rsidP="000F6EBA">
            <w:pPr>
              <w:pStyle w:val="Nivel01"/>
              <w:numPr>
                <w:ilvl w:val="0"/>
                <w:numId w:val="39"/>
              </w:numPr>
              <w:spacing w:before="0" w:line="360" w:lineRule="auto"/>
              <w:ind w:left="357" w:hanging="357"/>
              <w:jc w:val="center"/>
              <w:rPr>
                <w:rFonts w:ascii="Times New Roman" w:eastAsia="Calibri" w:hAnsi="Times New Roman"/>
                <w:sz w:val="24"/>
                <w:szCs w:val="24"/>
              </w:rPr>
            </w:pPr>
            <w:r w:rsidRPr="008935B5">
              <w:rPr>
                <w:rFonts w:ascii="Times New Roman" w:eastAsia="Calibri" w:hAnsi="Times New Roman"/>
                <w:sz w:val="24"/>
                <w:szCs w:val="24"/>
              </w:rPr>
              <w:t>MODELO DE GESTÃO DO CONTRATO</w:t>
            </w:r>
          </w:p>
        </w:tc>
      </w:tr>
    </w:tbl>
    <w:p w14:paraId="69D4430E" w14:textId="77777777" w:rsidR="00506580" w:rsidRPr="008935B5" w:rsidRDefault="00506580" w:rsidP="000F6EBA">
      <w:pPr>
        <w:pStyle w:val="Nivel2"/>
        <w:numPr>
          <w:ilvl w:val="1"/>
          <w:numId w:val="39"/>
        </w:numPr>
        <w:spacing w:before="0" w:after="0" w:line="360" w:lineRule="auto"/>
        <w:ind w:left="0" w:firstLine="709"/>
        <w:rPr>
          <w:rFonts w:ascii="Times New Roman" w:eastAsia="Times New Roman" w:hAnsi="Times New Roman" w:cs="Times New Roman"/>
          <w:sz w:val="24"/>
          <w:szCs w:val="24"/>
        </w:rPr>
      </w:pPr>
      <w:r w:rsidRPr="008935B5">
        <w:rPr>
          <w:rFonts w:ascii="Times New Roman" w:eastAsia="Arial" w:hAnsi="Times New Roman" w:cs="Times New Roman"/>
          <w:color w:val="auto"/>
          <w:sz w:val="24"/>
          <w:szCs w:val="24"/>
        </w:rPr>
        <w:t>O contrato deverá ser executado fielmente pelas partes, de acordo com as cláusulas avençadas e as normas da Lei nº 14.133, de 2021, e cada parte responderá pelas consequências de sua inexecução total ou parcial.</w:t>
      </w:r>
    </w:p>
    <w:p w14:paraId="0F1D4CDA" w14:textId="77777777" w:rsidR="00506580" w:rsidRPr="008935B5" w:rsidRDefault="00506580" w:rsidP="000F6EBA">
      <w:pPr>
        <w:pStyle w:val="Nivel2"/>
        <w:numPr>
          <w:ilvl w:val="1"/>
          <w:numId w:val="39"/>
        </w:numPr>
        <w:spacing w:before="0" w:after="0" w:line="360" w:lineRule="auto"/>
        <w:ind w:left="0" w:firstLine="709"/>
        <w:rPr>
          <w:rFonts w:ascii="Times New Roman" w:hAnsi="Times New Roman" w:cs="Times New Roman"/>
          <w:sz w:val="24"/>
          <w:szCs w:val="24"/>
        </w:rPr>
      </w:pPr>
      <w:r w:rsidRPr="008935B5">
        <w:rPr>
          <w:rFonts w:ascii="Times New Roman" w:hAnsi="Times New Roman" w:cs="Times New Roman"/>
          <w:sz w:val="24"/>
          <w:szCs w:val="24"/>
        </w:rPr>
        <w:t>Em caso de impedimento, ordem de paralisação ou suspensão do contrato, o cronograma de execução será prorrogado automaticamente pelo tempo correspondente, anotadas tais circunstâncias mediante simples apostila.</w:t>
      </w:r>
    </w:p>
    <w:p w14:paraId="7219F5B9" w14:textId="77777777" w:rsidR="00506580" w:rsidRPr="008935B5" w:rsidRDefault="00506580" w:rsidP="000F6EBA">
      <w:pPr>
        <w:pStyle w:val="Nivel2"/>
        <w:numPr>
          <w:ilvl w:val="1"/>
          <w:numId w:val="39"/>
        </w:numPr>
        <w:spacing w:before="0" w:after="0" w:line="360" w:lineRule="auto"/>
        <w:ind w:left="0" w:firstLine="709"/>
        <w:rPr>
          <w:rFonts w:ascii="Times New Roman" w:hAnsi="Times New Roman" w:cs="Times New Roman"/>
          <w:sz w:val="24"/>
          <w:szCs w:val="24"/>
        </w:rPr>
      </w:pPr>
      <w:r w:rsidRPr="008935B5">
        <w:rPr>
          <w:rFonts w:ascii="Times New Roman" w:hAnsi="Times New Roman" w:cs="Times New Roman"/>
          <w:sz w:val="24"/>
          <w:szCs w:val="24"/>
        </w:rPr>
        <w:t>As comunicações entre o órgão ou entidade e a contratada devem ser realizadas por escrito sempre que o ato exigir tal formalidade, admitindo-se o uso de mensagem eletrônica para esse fim.</w:t>
      </w:r>
    </w:p>
    <w:p w14:paraId="68F4B2B1" w14:textId="77777777" w:rsidR="00506580" w:rsidRPr="008935B5" w:rsidRDefault="00506580" w:rsidP="000F6EBA">
      <w:pPr>
        <w:pStyle w:val="Nivel2"/>
        <w:numPr>
          <w:ilvl w:val="1"/>
          <w:numId w:val="39"/>
        </w:numPr>
        <w:spacing w:before="0" w:after="0" w:line="360" w:lineRule="auto"/>
        <w:ind w:left="0" w:firstLine="709"/>
        <w:rPr>
          <w:rFonts w:ascii="Times New Roman" w:hAnsi="Times New Roman" w:cs="Times New Roman"/>
          <w:sz w:val="24"/>
          <w:szCs w:val="24"/>
        </w:rPr>
      </w:pPr>
      <w:r w:rsidRPr="008935B5">
        <w:rPr>
          <w:rFonts w:ascii="Times New Roman" w:hAnsi="Times New Roman" w:cs="Times New Roman"/>
          <w:sz w:val="24"/>
          <w:szCs w:val="24"/>
        </w:rPr>
        <w:t>O órgão ou entidade poderá convocar representante da empresa para adoção de providências que devam ser cumpridas de imediato.</w:t>
      </w:r>
    </w:p>
    <w:p w14:paraId="0E780D24" w14:textId="77777777" w:rsidR="00506580" w:rsidRPr="00A5120A" w:rsidRDefault="00506580" w:rsidP="000F6EBA">
      <w:pPr>
        <w:pStyle w:val="Nvel2-Red"/>
        <w:numPr>
          <w:ilvl w:val="1"/>
          <w:numId w:val="39"/>
        </w:numPr>
        <w:spacing w:before="0" w:after="0" w:line="360" w:lineRule="auto"/>
        <w:ind w:left="0" w:firstLine="709"/>
        <w:rPr>
          <w:rFonts w:ascii="Times New Roman" w:hAnsi="Times New Roman" w:cs="Times New Roman"/>
          <w:i w:val="0"/>
          <w:iCs w:val="0"/>
          <w:color w:val="000000" w:themeColor="text1"/>
          <w:sz w:val="24"/>
          <w:szCs w:val="24"/>
        </w:rPr>
      </w:pPr>
      <w:r w:rsidRPr="00A5120A">
        <w:rPr>
          <w:rFonts w:ascii="Times New Roman" w:hAnsi="Times New Roman" w:cs="Times New Roman"/>
          <w:i w:val="0"/>
          <w:iCs w:val="0"/>
          <w:color w:val="000000" w:themeColor="text1"/>
          <w:sz w:val="24"/>
          <w:szCs w:val="24"/>
        </w:rPr>
        <w:t>Após a assinatura do contrato ou instrumento equivalente</w:t>
      </w:r>
      <w:r w:rsidRPr="00A5120A">
        <w:rPr>
          <w:rFonts w:ascii="Times New Roman" w:hAnsi="Times New Roman" w:cs="Times New Roman"/>
          <w:i w:val="0"/>
          <w:iCs w:val="0"/>
          <w:strike/>
          <w:color w:val="000000" w:themeColor="text1"/>
          <w:sz w:val="24"/>
          <w:szCs w:val="24"/>
        </w:rPr>
        <w:t>,</w:t>
      </w:r>
      <w:r w:rsidRPr="00A5120A">
        <w:rPr>
          <w:rFonts w:ascii="Times New Roman" w:hAnsi="Times New Roman" w:cs="Times New Roman"/>
          <w:i w:val="0"/>
          <w:iCs w:val="0"/>
          <w:color w:val="000000" w:themeColor="text1"/>
          <w:sz w:val="24"/>
          <w:szCs w:val="24"/>
        </w:rPr>
        <w:t xml:space="preserve"> o órgão ou entidade poderá convocar o representante da empresa contratada para reunião inicial para apresentação do plano de fiscalização, que conterá informações acerca das obrigações contratuais, dos </w:t>
      </w:r>
      <w:r w:rsidRPr="00A5120A">
        <w:rPr>
          <w:rFonts w:ascii="Times New Roman" w:hAnsi="Times New Roman" w:cs="Times New Roman"/>
          <w:i w:val="0"/>
          <w:iCs w:val="0"/>
          <w:color w:val="000000" w:themeColor="text1"/>
          <w:sz w:val="24"/>
          <w:szCs w:val="24"/>
        </w:rPr>
        <w:lastRenderedPageBreak/>
        <w:t>mecanismos de fiscalização, das estratégias para execução do objeto, do plano complementar de execução da contratada, quando houver, do método de aferição dos resultados e das sanções aplicáveis, dentre outros.</w:t>
      </w:r>
    </w:p>
    <w:p w14:paraId="2E9CD394" w14:textId="77777777" w:rsidR="00506580" w:rsidRPr="008935B5" w:rsidRDefault="00506580" w:rsidP="000F6EBA">
      <w:pPr>
        <w:pStyle w:val="Nivel2"/>
        <w:numPr>
          <w:ilvl w:val="1"/>
          <w:numId w:val="39"/>
        </w:numPr>
        <w:spacing w:before="0" w:after="0" w:line="360" w:lineRule="auto"/>
        <w:ind w:left="0" w:firstLine="709"/>
        <w:rPr>
          <w:rFonts w:ascii="Times New Roman" w:hAnsi="Times New Roman" w:cs="Times New Roman"/>
          <w:sz w:val="24"/>
          <w:szCs w:val="24"/>
        </w:rPr>
      </w:pPr>
      <w:r w:rsidRPr="008935B5">
        <w:rPr>
          <w:rFonts w:ascii="Times New Roman" w:hAnsi="Times New Roman" w:cs="Times New Roman"/>
          <w:sz w:val="24"/>
          <w:szCs w:val="24"/>
        </w:rPr>
        <w:t>A execução do contrato deverá ser acompanhada e fiscalizada pelo(s) fiscal(</w:t>
      </w:r>
      <w:proofErr w:type="spellStart"/>
      <w:r w:rsidRPr="008935B5">
        <w:rPr>
          <w:rFonts w:ascii="Times New Roman" w:hAnsi="Times New Roman" w:cs="Times New Roman"/>
          <w:sz w:val="24"/>
          <w:szCs w:val="24"/>
        </w:rPr>
        <w:t>is</w:t>
      </w:r>
      <w:proofErr w:type="spellEnd"/>
      <w:r w:rsidRPr="008935B5">
        <w:rPr>
          <w:rFonts w:ascii="Times New Roman" w:hAnsi="Times New Roman" w:cs="Times New Roman"/>
          <w:sz w:val="24"/>
          <w:szCs w:val="24"/>
        </w:rPr>
        <w:t xml:space="preserve">) do contrato, ou pelos respectivos substitutos </w:t>
      </w:r>
      <w:r w:rsidRPr="008935B5">
        <w:rPr>
          <w:rFonts w:ascii="Times New Roman" w:hAnsi="Times New Roman" w:cs="Times New Roman"/>
          <w:color w:val="auto"/>
          <w:sz w:val="24"/>
          <w:szCs w:val="24"/>
        </w:rPr>
        <w:t>(</w:t>
      </w:r>
      <w:hyperlink r:id="rId9" w:anchor="art117" w:history="1">
        <w:r w:rsidRPr="008935B5">
          <w:rPr>
            <w:rStyle w:val="Hyperlink"/>
            <w:rFonts w:ascii="Times New Roman" w:hAnsi="Times New Roman" w:cs="Times New Roman"/>
            <w:color w:val="auto"/>
            <w:sz w:val="24"/>
            <w:szCs w:val="24"/>
          </w:rPr>
          <w:t>Lei nº 14.133, de 2021, art. 117, caput</w:t>
        </w:r>
      </w:hyperlink>
      <w:r w:rsidRPr="008935B5">
        <w:rPr>
          <w:rFonts w:ascii="Times New Roman" w:hAnsi="Times New Roman" w:cs="Times New Roman"/>
          <w:color w:val="auto"/>
          <w:sz w:val="24"/>
          <w:szCs w:val="24"/>
        </w:rPr>
        <w:t>).</w:t>
      </w:r>
    </w:p>
    <w:p w14:paraId="516DA2C4" w14:textId="6BF79FBC" w:rsidR="00506580" w:rsidRPr="00A5120A" w:rsidRDefault="00506580" w:rsidP="00A5120A">
      <w:pPr>
        <w:pStyle w:val="Nivel2"/>
        <w:numPr>
          <w:ilvl w:val="1"/>
          <w:numId w:val="39"/>
        </w:numPr>
        <w:spacing w:before="0" w:after="0" w:line="360" w:lineRule="auto"/>
        <w:rPr>
          <w:rFonts w:ascii="Times New Roman" w:hAnsi="Times New Roman" w:cs="Times New Roman"/>
          <w:sz w:val="24"/>
          <w:szCs w:val="24"/>
        </w:rPr>
      </w:pPr>
      <w:r w:rsidRPr="00A5120A">
        <w:rPr>
          <w:rFonts w:ascii="Times New Roman" w:hAnsi="Times New Roman" w:cs="Times New Roman"/>
          <w:sz w:val="24"/>
          <w:szCs w:val="24"/>
        </w:rPr>
        <w:t>O fiscal técnico do contrato acompanhará a execução do contrato, para que sejam cumpridas todas as condições estabelecidas no contrato, de modo a assegurar os melhores resultados para o Município,</w:t>
      </w:r>
    </w:p>
    <w:p w14:paraId="760A1669" w14:textId="77777777" w:rsidR="00506580" w:rsidRPr="008935B5" w:rsidRDefault="00506580" w:rsidP="000F6EBA">
      <w:pPr>
        <w:pStyle w:val="Nivel3"/>
        <w:numPr>
          <w:ilvl w:val="2"/>
          <w:numId w:val="39"/>
        </w:numPr>
        <w:spacing w:before="0" w:after="0" w:line="360" w:lineRule="auto"/>
        <w:ind w:left="170" w:firstLine="709"/>
        <w:rPr>
          <w:rFonts w:ascii="Times New Roman" w:hAnsi="Times New Roman" w:cs="Times New Roman"/>
          <w:sz w:val="24"/>
          <w:szCs w:val="24"/>
        </w:rPr>
      </w:pPr>
      <w:r w:rsidRPr="008935B5">
        <w:rPr>
          <w:rFonts w:ascii="Times New Roman" w:hAnsi="Times New Roman" w:cs="Times New Roman"/>
          <w:sz w:val="24"/>
          <w:szCs w:val="24"/>
        </w:rPr>
        <w:t xml:space="preserve">O fiscal técnico do contrato anotará no histórico de gerenciamento do contrato todas as ocorrências relacionadas à execução do contrato, com a descrição do que for necessário para a regularização das faltas ou dos defeitos observados, conforme prevista na </w:t>
      </w:r>
      <w:hyperlink r:id="rId10" w:anchor="art117§1" w:history="1">
        <w:r w:rsidRPr="008935B5">
          <w:rPr>
            <w:rStyle w:val="Hyperlink"/>
            <w:rFonts w:ascii="Times New Roman" w:hAnsi="Times New Roman" w:cs="Times New Roman"/>
            <w:sz w:val="24"/>
            <w:szCs w:val="24"/>
          </w:rPr>
          <w:t>Lei nº 14.133, de 2021, art. 117, §1º</w:t>
        </w:r>
      </w:hyperlink>
      <w:r w:rsidRPr="008935B5">
        <w:rPr>
          <w:rFonts w:ascii="Times New Roman" w:hAnsi="Times New Roman" w:cs="Times New Roman"/>
          <w:sz w:val="24"/>
          <w:szCs w:val="24"/>
        </w:rPr>
        <w:t>.</w:t>
      </w:r>
    </w:p>
    <w:p w14:paraId="7C0AB8D8" w14:textId="77777777" w:rsidR="00506580" w:rsidRPr="008935B5" w:rsidRDefault="00506580" w:rsidP="000F6EBA">
      <w:pPr>
        <w:pStyle w:val="Nivel3"/>
        <w:numPr>
          <w:ilvl w:val="2"/>
          <w:numId w:val="39"/>
        </w:numPr>
        <w:spacing w:before="0" w:after="0" w:line="360" w:lineRule="auto"/>
        <w:ind w:left="170" w:firstLine="709"/>
        <w:rPr>
          <w:rFonts w:ascii="Times New Roman" w:hAnsi="Times New Roman" w:cs="Times New Roman"/>
          <w:sz w:val="24"/>
          <w:szCs w:val="24"/>
        </w:rPr>
      </w:pPr>
      <w:r w:rsidRPr="008935B5">
        <w:rPr>
          <w:rFonts w:ascii="Times New Roman" w:hAnsi="Times New Roman" w:cs="Times New Roman"/>
          <w:sz w:val="24"/>
          <w:szCs w:val="24"/>
        </w:rPr>
        <w:t>Identificada qualquer inexatidão ou irregularidade, o fiscal técnico do contrato emitirá notificações para a correção da execução do contrato, determinando prazo para a correção.</w:t>
      </w:r>
    </w:p>
    <w:p w14:paraId="42623CAA" w14:textId="77777777" w:rsidR="00506580" w:rsidRPr="008935B5" w:rsidRDefault="00506580" w:rsidP="000F6EBA">
      <w:pPr>
        <w:pStyle w:val="Nivel3"/>
        <w:numPr>
          <w:ilvl w:val="2"/>
          <w:numId w:val="39"/>
        </w:numPr>
        <w:spacing w:before="0" w:after="0" w:line="360" w:lineRule="auto"/>
        <w:ind w:left="170" w:firstLine="709"/>
        <w:rPr>
          <w:rFonts w:ascii="Times New Roman" w:hAnsi="Times New Roman" w:cs="Times New Roman"/>
          <w:sz w:val="24"/>
          <w:szCs w:val="24"/>
        </w:rPr>
      </w:pPr>
      <w:r w:rsidRPr="008935B5">
        <w:rPr>
          <w:rFonts w:ascii="Times New Roman" w:hAnsi="Times New Roman" w:cs="Times New Roman"/>
          <w:sz w:val="24"/>
          <w:szCs w:val="24"/>
        </w:rPr>
        <w:t xml:space="preserve">O fiscal técnico do contrato informará ao gestor do contato, em tempo hábil, a situação que demandar decisão ou adoção de medidas que ultrapassem sua competência, para que adote as medidas necessárias e saneadoras, se for o caso. </w:t>
      </w:r>
    </w:p>
    <w:p w14:paraId="4DBE2BE2" w14:textId="77777777" w:rsidR="00506580" w:rsidRPr="008935B5" w:rsidRDefault="00506580" w:rsidP="000F6EBA">
      <w:pPr>
        <w:pStyle w:val="Nivel3"/>
        <w:numPr>
          <w:ilvl w:val="2"/>
          <w:numId w:val="39"/>
        </w:numPr>
        <w:spacing w:before="0" w:after="0" w:line="360" w:lineRule="auto"/>
        <w:ind w:left="170" w:firstLine="709"/>
        <w:rPr>
          <w:rFonts w:ascii="Times New Roman" w:hAnsi="Times New Roman" w:cs="Times New Roman"/>
          <w:sz w:val="24"/>
          <w:szCs w:val="24"/>
        </w:rPr>
      </w:pPr>
      <w:r w:rsidRPr="008935B5">
        <w:rPr>
          <w:rFonts w:ascii="Times New Roman" w:hAnsi="Times New Roman" w:cs="Times New Roman"/>
          <w:sz w:val="24"/>
          <w:szCs w:val="24"/>
        </w:rPr>
        <w:t>No caso de ocorrências que possam inviabilizar a execução do contrato nas datas aprazadas, o fiscal técnico do contrato comunicará o fato imediatamente ao gestor do contrato.</w:t>
      </w:r>
    </w:p>
    <w:p w14:paraId="13A66D0C" w14:textId="77777777" w:rsidR="00506580" w:rsidRPr="008935B5" w:rsidRDefault="00506580" w:rsidP="000F6EBA">
      <w:pPr>
        <w:pStyle w:val="Nivel3"/>
        <w:numPr>
          <w:ilvl w:val="2"/>
          <w:numId w:val="39"/>
        </w:numPr>
        <w:spacing w:before="0" w:after="0" w:line="360" w:lineRule="auto"/>
        <w:ind w:left="170" w:firstLine="709"/>
        <w:rPr>
          <w:rFonts w:ascii="Times New Roman" w:hAnsi="Times New Roman" w:cs="Times New Roman"/>
          <w:sz w:val="24"/>
          <w:szCs w:val="24"/>
        </w:rPr>
      </w:pPr>
      <w:r w:rsidRPr="008935B5">
        <w:rPr>
          <w:rFonts w:ascii="Times New Roman" w:hAnsi="Times New Roman" w:cs="Times New Roman"/>
          <w:sz w:val="24"/>
          <w:szCs w:val="24"/>
        </w:rPr>
        <w:t>O fiscal técnico do contrato comunicar ao gestor do contrato, em tempo hábil, o término do contrato sob sua responsabilidade, com vistas à renovação tempestiva ou à prorrogação contratual.</w:t>
      </w:r>
    </w:p>
    <w:p w14:paraId="72B22712" w14:textId="77777777" w:rsidR="00506580" w:rsidRPr="008935B5" w:rsidRDefault="00506580" w:rsidP="000F6EBA">
      <w:pPr>
        <w:pStyle w:val="Nivel3"/>
        <w:numPr>
          <w:ilvl w:val="2"/>
          <w:numId w:val="39"/>
        </w:numPr>
        <w:spacing w:before="0" w:after="0" w:line="360" w:lineRule="auto"/>
        <w:ind w:left="170" w:firstLine="709"/>
        <w:rPr>
          <w:rFonts w:ascii="Times New Roman" w:hAnsi="Times New Roman" w:cs="Times New Roman"/>
          <w:sz w:val="24"/>
          <w:szCs w:val="24"/>
        </w:rPr>
      </w:pPr>
      <w:r w:rsidRPr="008935B5">
        <w:rPr>
          <w:rFonts w:ascii="Times New Roman" w:hAnsi="Times New Roman" w:cs="Times New Roman"/>
          <w:sz w:val="24"/>
          <w:szCs w:val="24"/>
        </w:rPr>
        <w:t>O gestor do contrato acompanhará os registros realizados pelos fiscais do contrato, de todas as ocorrências relacionadas à execução do contrato e as medidas adotadas, informando, se for o caso, à autoridade superior àquelas que ultrapassarem a sua competência.</w:t>
      </w:r>
    </w:p>
    <w:p w14:paraId="3791C2D8" w14:textId="77777777" w:rsidR="00506580" w:rsidRPr="008935B5" w:rsidRDefault="00506580" w:rsidP="000F6EBA">
      <w:pPr>
        <w:pStyle w:val="Nivel2"/>
        <w:numPr>
          <w:ilvl w:val="1"/>
          <w:numId w:val="39"/>
        </w:numPr>
        <w:spacing w:before="0" w:after="0" w:line="360" w:lineRule="auto"/>
        <w:ind w:left="0" w:firstLine="709"/>
        <w:rPr>
          <w:rFonts w:ascii="Times New Roman" w:hAnsi="Times New Roman" w:cs="Times New Roman"/>
          <w:sz w:val="24"/>
          <w:szCs w:val="24"/>
        </w:rPr>
      </w:pPr>
      <w:r w:rsidRPr="008935B5">
        <w:rPr>
          <w:rFonts w:ascii="Times New Roman" w:hAnsi="Times New Roman" w:cs="Times New Roman"/>
          <w:sz w:val="24"/>
          <w:szCs w:val="24"/>
        </w:rPr>
        <w:lastRenderedPageBreak/>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competência.</w:t>
      </w:r>
    </w:p>
    <w:p w14:paraId="6DECA21F" w14:textId="77777777" w:rsidR="00506580" w:rsidRPr="008935B5" w:rsidRDefault="000B1361" w:rsidP="000B1361">
      <w:pPr>
        <w:pStyle w:val="Nivel3"/>
        <w:numPr>
          <w:ilvl w:val="0"/>
          <w:numId w:val="0"/>
        </w:numPr>
        <w:spacing w:before="0" w:after="0" w:line="360" w:lineRule="auto"/>
        <w:ind w:firstLine="567"/>
        <w:rPr>
          <w:rFonts w:ascii="Times New Roman" w:hAnsi="Times New Roman" w:cs="Times New Roman"/>
          <w:sz w:val="24"/>
          <w:szCs w:val="24"/>
          <w:highlight w:val="yellow"/>
        </w:rPr>
      </w:pPr>
      <w:r w:rsidRPr="008935B5">
        <w:rPr>
          <w:rFonts w:ascii="Times New Roman" w:hAnsi="Times New Roman" w:cs="Times New Roman"/>
          <w:sz w:val="24"/>
          <w:szCs w:val="24"/>
        </w:rPr>
        <w:t xml:space="preserve">6.8.1. </w:t>
      </w:r>
      <w:r w:rsidR="00506580" w:rsidRPr="008935B5">
        <w:rPr>
          <w:rFonts w:ascii="Times New Roman" w:hAnsi="Times New Roman" w:cs="Times New Roman"/>
          <w:sz w:val="24"/>
          <w:szCs w:val="24"/>
        </w:rPr>
        <w:t>Caso ocorram descumprimento das obrigações contratuais, o fiscal administrativo do contrato atuará tempestivamente na solução do problema, reportando ao gestor do contrato para que tome as providências cabíveis, quando ultrapassar a sua competência.</w:t>
      </w:r>
    </w:p>
    <w:p w14:paraId="2A146E4F" w14:textId="77777777" w:rsidR="00506580" w:rsidRPr="008935B5" w:rsidRDefault="00506580" w:rsidP="000F6EBA">
      <w:pPr>
        <w:pStyle w:val="Nivel2"/>
        <w:numPr>
          <w:ilvl w:val="1"/>
          <w:numId w:val="39"/>
        </w:numPr>
        <w:spacing w:before="0" w:after="0" w:line="360" w:lineRule="auto"/>
        <w:ind w:left="0" w:firstLine="709"/>
        <w:rPr>
          <w:rFonts w:ascii="Times New Roman" w:hAnsi="Times New Roman" w:cs="Times New Roman"/>
          <w:sz w:val="24"/>
          <w:szCs w:val="24"/>
        </w:rPr>
      </w:pPr>
      <w:r w:rsidRPr="008935B5">
        <w:rPr>
          <w:rFonts w:ascii="Times New Roman" w:hAnsi="Times New Roman" w:cs="Times New Roman"/>
          <w:sz w:val="24"/>
          <w:szCs w:val="24"/>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do Município.</w:t>
      </w:r>
    </w:p>
    <w:p w14:paraId="6CD887AA" w14:textId="77777777" w:rsidR="00566CC6" w:rsidRPr="008935B5" w:rsidRDefault="00506580" w:rsidP="000F6EBA">
      <w:pPr>
        <w:pStyle w:val="Nivel3"/>
        <w:numPr>
          <w:ilvl w:val="2"/>
          <w:numId w:val="39"/>
        </w:numPr>
        <w:spacing w:before="0" w:after="0" w:line="360" w:lineRule="auto"/>
        <w:ind w:left="170" w:firstLine="709"/>
        <w:rPr>
          <w:rFonts w:ascii="Times New Roman" w:hAnsi="Times New Roman" w:cs="Times New Roman"/>
          <w:sz w:val="24"/>
          <w:szCs w:val="24"/>
        </w:rPr>
      </w:pPr>
      <w:r w:rsidRPr="008935B5">
        <w:rPr>
          <w:rFonts w:ascii="Times New Roman" w:hAnsi="Times New Roman" w:cs="Times New Roman"/>
          <w:sz w:val="24"/>
          <w:szCs w:val="24"/>
        </w:rPr>
        <w:t>O gestor do contrato acompanhará a manutenção das condições de habilitação da contratada, para fins de empenho de despesa e pagamento, e anotará os problemas que obstem o fluxo normal da liquidação e do pagamento da despesa no relatório de riscos eventuais</w:t>
      </w:r>
      <w:r w:rsidR="00566CC6" w:rsidRPr="008935B5">
        <w:rPr>
          <w:rFonts w:ascii="Times New Roman" w:hAnsi="Times New Roman" w:cs="Times New Roman"/>
          <w:sz w:val="24"/>
          <w:szCs w:val="24"/>
        </w:rPr>
        <w:t>.</w:t>
      </w:r>
    </w:p>
    <w:p w14:paraId="49D98316" w14:textId="77777777" w:rsidR="00506580" w:rsidRPr="008935B5" w:rsidRDefault="00506580" w:rsidP="000F6EBA">
      <w:pPr>
        <w:pStyle w:val="Nivel3"/>
        <w:numPr>
          <w:ilvl w:val="2"/>
          <w:numId w:val="39"/>
        </w:numPr>
        <w:spacing w:before="0" w:after="0" w:line="360" w:lineRule="auto"/>
        <w:ind w:left="170" w:firstLine="709"/>
        <w:rPr>
          <w:rFonts w:ascii="Times New Roman" w:hAnsi="Times New Roman" w:cs="Times New Roman"/>
          <w:sz w:val="24"/>
          <w:szCs w:val="24"/>
        </w:rPr>
      </w:pPr>
      <w:r w:rsidRPr="008935B5">
        <w:rPr>
          <w:rFonts w:ascii="Times New Roman" w:hAnsi="Times New Roman" w:cs="Times New Roman"/>
          <w:sz w:val="24"/>
          <w:szCs w:val="24"/>
        </w:rP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w:t>
      </w:r>
    </w:p>
    <w:p w14:paraId="3886C66C" w14:textId="77777777" w:rsidR="00506580" w:rsidRPr="008935B5" w:rsidRDefault="00506580" w:rsidP="000F6EBA">
      <w:pPr>
        <w:pStyle w:val="Nivel3"/>
        <w:numPr>
          <w:ilvl w:val="2"/>
          <w:numId w:val="39"/>
        </w:numPr>
        <w:spacing w:before="0" w:after="0" w:line="360" w:lineRule="auto"/>
        <w:ind w:left="170" w:firstLine="709"/>
        <w:rPr>
          <w:rFonts w:ascii="Times New Roman" w:hAnsi="Times New Roman" w:cs="Times New Roman"/>
          <w:sz w:val="24"/>
          <w:szCs w:val="24"/>
        </w:rPr>
      </w:pPr>
      <w:r w:rsidRPr="008935B5">
        <w:rPr>
          <w:rFonts w:ascii="Times New Roman" w:hAnsi="Times New Roman" w:cs="Times New Roman"/>
          <w:sz w:val="24"/>
          <w:szCs w:val="24"/>
        </w:rPr>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2576F880" w14:textId="3D8F178A" w:rsidR="00506580" w:rsidRDefault="00506580" w:rsidP="000F6EBA">
      <w:pPr>
        <w:pStyle w:val="Nivel2"/>
        <w:numPr>
          <w:ilvl w:val="1"/>
          <w:numId w:val="39"/>
        </w:numPr>
        <w:spacing w:before="0" w:after="0" w:line="360" w:lineRule="auto"/>
        <w:ind w:left="0" w:firstLine="709"/>
        <w:rPr>
          <w:rFonts w:ascii="Times New Roman" w:hAnsi="Times New Roman" w:cs="Times New Roman"/>
          <w:sz w:val="24"/>
          <w:szCs w:val="24"/>
        </w:rPr>
      </w:pPr>
      <w:r w:rsidRPr="008935B5">
        <w:rPr>
          <w:rFonts w:ascii="Times New Roman" w:hAnsi="Times New Roman" w:cs="Times New Roman"/>
          <w:sz w:val="24"/>
          <w:szCs w:val="24"/>
        </w:rPr>
        <w:t xml:space="preserve">O fiscal técnico do contrato comunicará ao gestor do contrato, em tempo hábil, o término do contrato sob sua responsabilidade, com vistas à tempestiva renovação ou prorrogação contratual. </w:t>
      </w:r>
    </w:p>
    <w:p w14:paraId="1422AC18" w14:textId="030CF9DB" w:rsidR="003D4231" w:rsidRPr="008935B5" w:rsidRDefault="003D4231" w:rsidP="003D4231">
      <w:pPr>
        <w:pStyle w:val="Nivel3"/>
        <w:numPr>
          <w:ilvl w:val="0"/>
          <w:numId w:val="0"/>
        </w:numPr>
        <w:spacing w:before="0" w:after="0" w:line="360" w:lineRule="auto"/>
        <w:ind w:left="360"/>
        <w:rPr>
          <w:rFonts w:ascii="Times New Roman" w:hAnsi="Times New Roman" w:cs="Times New Roman"/>
          <w:sz w:val="24"/>
          <w:szCs w:val="24"/>
          <w:highlight w:val="yellow"/>
          <w:lang w:eastAsia="en-US"/>
        </w:rPr>
      </w:pPr>
      <w:r w:rsidRPr="008935B5">
        <w:rPr>
          <w:rFonts w:ascii="Times New Roman" w:hAnsi="Times New Roman" w:cs="Times New Roman"/>
          <w:sz w:val="24"/>
          <w:szCs w:val="24"/>
          <w:lang w:eastAsia="en-US"/>
        </w:rPr>
        <w:lastRenderedPageBreak/>
        <w:t xml:space="preserve">    7.10.2. O fiscal técnico do contrato realizará o recebimento provisório do objeto do contrato mediante termo detalhado que comprove o cumprimento das exigências de caráter técnico. </w:t>
      </w:r>
    </w:p>
    <w:p w14:paraId="1130E1D3" w14:textId="0026BB22" w:rsidR="003D4231" w:rsidRPr="008935B5" w:rsidRDefault="003D4231" w:rsidP="003D4231">
      <w:pPr>
        <w:pStyle w:val="Nivel3"/>
        <w:numPr>
          <w:ilvl w:val="0"/>
          <w:numId w:val="0"/>
        </w:numPr>
        <w:spacing w:before="0" w:after="0" w:line="360" w:lineRule="auto"/>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 xml:space="preserve">             </w:t>
      </w:r>
      <w:r w:rsidRPr="008935B5">
        <w:rPr>
          <w:rFonts w:ascii="Times New Roman" w:hAnsi="Times New Roman" w:cs="Times New Roman"/>
          <w:sz w:val="24"/>
          <w:szCs w:val="24"/>
          <w:lang w:eastAsia="en-US"/>
        </w:rPr>
        <w:t>7.10.3. O fiscal administrativo do contrato realizará o recebimento provisório do objeto do contrato mediante termo detalhado que comprove o cumprimento das exigências de caráter administrativo.</w:t>
      </w:r>
    </w:p>
    <w:p w14:paraId="3586EC44" w14:textId="14EEFEF3" w:rsidR="003D4231" w:rsidRPr="008935B5" w:rsidRDefault="003D4231" w:rsidP="003D4231">
      <w:pPr>
        <w:pStyle w:val="Nivel3"/>
        <w:numPr>
          <w:ilvl w:val="0"/>
          <w:numId w:val="0"/>
        </w:numPr>
        <w:spacing w:before="0" w:after="0" w:line="360" w:lineRule="auto"/>
        <w:ind w:left="36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8935B5">
        <w:rPr>
          <w:rFonts w:ascii="Times New Roman" w:hAnsi="Times New Roman" w:cs="Times New Roman"/>
          <w:sz w:val="24"/>
          <w:szCs w:val="24"/>
          <w:lang w:eastAsia="en-US"/>
        </w:rPr>
        <w:t>7.10.4. O fiscal setorial do contrato, quando houver, realizará o recebimento provisório sob o ponto de vista técnico e administrativo.</w:t>
      </w:r>
    </w:p>
    <w:p w14:paraId="6028031E" w14:textId="3D5CFF6C" w:rsidR="00506580" w:rsidRDefault="00506580" w:rsidP="000F6EBA">
      <w:pPr>
        <w:pStyle w:val="Nivel2"/>
        <w:numPr>
          <w:ilvl w:val="1"/>
          <w:numId w:val="39"/>
        </w:numPr>
        <w:spacing w:before="0" w:after="0" w:line="360" w:lineRule="auto"/>
        <w:ind w:left="0" w:firstLine="709"/>
        <w:rPr>
          <w:rFonts w:ascii="Times New Roman" w:hAnsi="Times New Roman" w:cs="Times New Roman"/>
          <w:sz w:val="24"/>
          <w:szCs w:val="24"/>
        </w:rPr>
      </w:pPr>
      <w:r w:rsidRPr="008935B5">
        <w:rPr>
          <w:rFonts w:ascii="Times New Roman" w:hAnsi="Times New Roman" w:cs="Times New Roman"/>
          <w:sz w:val="24"/>
          <w:szCs w:val="24"/>
        </w:rPr>
        <w:t>O gestor do contrato deverá elaborará relatório final com informações sobre a consecução dos objetivos que tenham justificado a contratação e eventuais condutas a serem adotadas para o aprimoramento das atividades da Administração</w:t>
      </w:r>
      <w:r w:rsidR="00566CC6" w:rsidRPr="008935B5">
        <w:rPr>
          <w:rFonts w:ascii="Times New Roman" w:hAnsi="Times New Roman" w:cs="Times New Roman"/>
          <w:sz w:val="24"/>
          <w:szCs w:val="24"/>
        </w:rPr>
        <w:t>.</w:t>
      </w:r>
    </w:p>
    <w:p w14:paraId="33BFAA93" w14:textId="34273D3B" w:rsidR="006A7484" w:rsidRDefault="006A7484" w:rsidP="000F6EBA">
      <w:pPr>
        <w:pStyle w:val="Nivel2"/>
        <w:numPr>
          <w:ilvl w:val="1"/>
          <w:numId w:val="39"/>
        </w:numPr>
        <w:spacing w:before="0" w:after="0" w:line="360" w:lineRule="auto"/>
        <w:ind w:left="0" w:firstLine="709"/>
        <w:rPr>
          <w:rFonts w:ascii="Times New Roman" w:hAnsi="Times New Roman" w:cs="Times New Roman"/>
          <w:sz w:val="24"/>
          <w:szCs w:val="24"/>
        </w:rPr>
      </w:pPr>
      <w:r>
        <w:rPr>
          <w:rFonts w:ascii="Times New Roman" w:hAnsi="Times New Roman" w:cs="Times New Roman"/>
          <w:sz w:val="24"/>
          <w:szCs w:val="24"/>
        </w:rPr>
        <w:t>O Fiscal de Contratos conjuntamente ao Responsável pelo setor demandante, deverá conjuntamente emitir TERMO DE RECEBIMENTO, para que se estabeleça o pleno cumprimento contratual.</w:t>
      </w:r>
    </w:p>
    <w:p w14:paraId="6BCEC3FF" w14:textId="3A67DCD1" w:rsidR="003D4231" w:rsidRDefault="003D4231" w:rsidP="003D4231">
      <w:pPr>
        <w:pStyle w:val="Nivel3"/>
        <w:numPr>
          <w:ilvl w:val="0"/>
          <w:numId w:val="0"/>
        </w:numPr>
        <w:spacing w:before="0"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7.13 </w:t>
      </w:r>
      <w:r w:rsidR="006A7484">
        <w:rPr>
          <w:rFonts w:ascii="Times New Roman" w:hAnsi="Times New Roman" w:cs="Times New Roman"/>
          <w:sz w:val="24"/>
          <w:szCs w:val="24"/>
        </w:rPr>
        <w:t>Em caso de não possibilidade cumprimento contratual, a CONTRATADA deverá comunicar imediatamente a CONTRATANTE. Tendo em vista que, eventos acontecem em cronologia e há inúmeros outras prestações de serviços que são condicionadas à plena prestação dos itens deste edital.</w:t>
      </w:r>
    </w:p>
    <w:p w14:paraId="2F506AA4" w14:textId="7B4D9EB7" w:rsidR="003D4231" w:rsidRPr="008935B5" w:rsidRDefault="006A7484" w:rsidP="003D4231">
      <w:pPr>
        <w:pStyle w:val="Nivel3"/>
        <w:numPr>
          <w:ilvl w:val="0"/>
          <w:numId w:val="0"/>
        </w:numPr>
        <w:spacing w:before="0" w:after="0" w:line="360" w:lineRule="auto"/>
        <w:ind w:firstLine="709"/>
        <w:rPr>
          <w:rFonts w:ascii="Times New Roman" w:hAnsi="Times New Roman" w:cs="Times New Roman"/>
          <w:bCs/>
          <w:sz w:val="24"/>
          <w:szCs w:val="24"/>
          <w:highlight w:val="yellow"/>
          <w:lang w:eastAsia="en-US"/>
        </w:rPr>
      </w:pPr>
      <w:r>
        <w:rPr>
          <w:rFonts w:ascii="Times New Roman" w:hAnsi="Times New Roman" w:cs="Times New Roman"/>
          <w:sz w:val="24"/>
          <w:szCs w:val="24"/>
        </w:rPr>
        <w:t xml:space="preserve"> </w:t>
      </w:r>
      <w:r w:rsidR="003D4231" w:rsidRPr="008935B5">
        <w:rPr>
          <w:rFonts w:ascii="Times New Roman" w:hAnsi="Times New Roman" w:cs="Times New Roman"/>
          <w:sz w:val="24"/>
          <w:szCs w:val="24"/>
          <w:lang w:eastAsia="en-US"/>
        </w:rPr>
        <w:t>7.13.1. 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w:t>
      </w:r>
    </w:p>
    <w:p w14:paraId="3B17EF6B" w14:textId="77777777" w:rsidR="003D4231" w:rsidRPr="008935B5" w:rsidRDefault="003D4231" w:rsidP="003D4231">
      <w:pPr>
        <w:pStyle w:val="Nivel3"/>
        <w:numPr>
          <w:ilvl w:val="0"/>
          <w:numId w:val="0"/>
        </w:numPr>
        <w:spacing w:before="0" w:after="0" w:line="360" w:lineRule="auto"/>
        <w:ind w:firstLine="709"/>
        <w:rPr>
          <w:rFonts w:ascii="Times New Roman" w:hAnsi="Times New Roman" w:cs="Times New Roman"/>
          <w:bCs/>
          <w:sz w:val="24"/>
          <w:szCs w:val="24"/>
          <w:lang w:eastAsia="en-US"/>
        </w:rPr>
      </w:pPr>
      <w:r w:rsidRPr="008935B5">
        <w:rPr>
          <w:rFonts w:ascii="Times New Roman" w:hAnsi="Times New Roman" w:cs="Times New Roman"/>
          <w:sz w:val="24"/>
          <w:szCs w:val="24"/>
          <w:lang w:eastAsia="en-US"/>
        </w:rPr>
        <w:t>7.13.2.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2048AD8C" w14:textId="77777777" w:rsidR="003D4231" w:rsidRPr="008935B5" w:rsidRDefault="003D4231" w:rsidP="003D4231">
      <w:pPr>
        <w:pStyle w:val="Nivel3"/>
        <w:numPr>
          <w:ilvl w:val="0"/>
          <w:numId w:val="0"/>
        </w:numPr>
        <w:spacing w:before="0" w:after="0" w:line="360" w:lineRule="auto"/>
        <w:ind w:firstLine="709"/>
        <w:rPr>
          <w:rFonts w:ascii="Times New Roman" w:hAnsi="Times New Roman" w:cs="Times New Roman"/>
          <w:bCs/>
          <w:sz w:val="24"/>
          <w:szCs w:val="24"/>
          <w:lang w:eastAsia="en-US"/>
        </w:rPr>
      </w:pPr>
      <w:r w:rsidRPr="008935B5">
        <w:rPr>
          <w:rFonts w:ascii="Times New Roman" w:hAnsi="Times New Roman" w:cs="Times New Roman"/>
          <w:sz w:val="24"/>
          <w:szCs w:val="24"/>
          <w:lang w:eastAsia="en-US"/>
        </w:rPr>
        <w:lastRenderedPageBreak/>
        <w:t>7.13.3. Emitir Termo Circunstanciado para efeito de recebimento definitivo dos serviços prestados, com base nos relatórios e documentações apresentadas; e</w:t>
      </w:r>
    </w:p>
    <w:p w14:paraId="1F3686E3" w14:textId="77777777" w:rsidR="003D4231" w:rsidRPr="008935B5" w:rsidRDefault="003D4231" w:rsidP="003D4231">
      <w:pPr>
        <w:pStyle w:val="Nivel3"/>
        <w:numPr>
          <w:ilvl w:val="0"/>
          <w:numId w:val="0"/>
        </w:numPr>
        <w:spacing w:before="0" w:after="0" w:line="360" w:lineRule="auto"/>
        <w:ind w:firstLine="709"/>
        <w:rPr>
          <w:rFonts w:ascii="Times New Roman" w:hAnsi="Times New Roman" w:cs="Times New Roman"/>
          <w:bCs/>
          <w:sz w:val="24"/>
          <w:szCs w:val="24"/>
          <w:lang w:eastAsia="en-US"/>
        </w:rPr>
      </w:pPr>
      <w:r w:rsidRPr="008935B5">
        <w:rPr>
          <w:rFonts w:ascii="Times New Roman" w:hAnsi="Times New Roman" w:cs="Times New Roman"/>
          <w:sz w:val="24"/>
          <w:szCs w:val="24"/>
          <w:lang w:eastAsia="en-US"/>
        </w:rPr>
        <w:t>7.13.4. Comunicar a empresa para que emita a Nota Fiscal ou Fatura, com o valor exato dimensionado pela fiscalização.</w:t>
      </w:r>
    </w:p>
    <w:p w14:paraId="0E313F21" w14:textId="1A22765A" w:rsidR="006A7484" w:rsidRPr="00EE26BB" w:rsidRDefault="003D4231" w:rsidP="00EE26BB">
      <w:pPr>
        <w:pStyle w:val="Nivel3"/>
        <w:numPr>
          <w:ilvl w:val="0"/>
          <w:numId w:val="0"/>
        </w:numPr>
        <w:spacing w:before="0" w:after="0" w:line="360" w:lineRule="auto"/>
        <w:ind w:firstLine="709"/>
        <w:rPr>
          <w:rFonts w:ascii="Times New Roman" w:hAnsi="Times New Roman" w:cs="Times New Roman"/>
          <w:bCs/>
          <w:sz w:val="24"/>
          <w:szCs w:val="24"/>
          <w:lang w:eastAsia="en-US"/>
        </w:rPr>
      </w:pPr>
      <w:r w:rsidRPr="008935B5">
        <w:rPr>
          <w:rFonts w:ascii="Times New Roman" w:hAnsi="Times New Roman" w:cs="Times New Roman"/>
          <w:bCs/>
          <w:sz w:val="24"/>
          <w:szCs w:val="24"/>
          <w:lang w:eastAsia="en-US"/>
        </w:rPr>
        <w:t>7.13.5. Enviar a documentação pertinente ao setor de contratos para a formalização dos procedimentos de liquidação e pagamento, no valor dimensionado pela fiscalização e gestão.</w:t>
      </w:r>
    </w:p>
    <w:p w14:paraId="22F808FD" w14:textId="77777777" w:rsidR="00506580" w:rsidRPr="008935B5" w:rsidRDefault="00506580" w:rsidP="006A7484">
      <w:pPr>
        <w:pStyle w:val="Nvel3-R"/>
        <w:numPr>
          <w:ilvl w:val="0"/>
          <w:numId w:val="0"/>
        </w:numPr>
        <w:spacing w:before="0" w:after="0" w:line="360" w:lineRule="auto"/>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CB9CA"/>
        <w:tblLook w:val="04A0" w:firstRow="1" w:lastRow="0" w:firstColumn="1" w:lastColumn="0" w:noHBand="0" w:noVBand="1"/>
      </w:tblPr>
      <w:tblGrid>
        <w:gridCol w:w="9915"/>
      </w:tblGrid>
      <w:tr w:rsidR="00506580" w:rsidRPr="008935B5" w14:paraId="0FDF5A2D" w14:textId="77777777" w:rsidTr="00067FB1">
        <w:trPr>
          <w:jc w:val="center"/>
        </w:trPr>
        <w:tc>
          <w:tcPr>
            <w:tcW w:w="9915" w:type="dxa"/>
            <w:tcBorders>
              <w:top w:val="single" w:sz="4" w:space="0" w:color="000000"/>
              <w:left w:val="single" w:sz="4" w:space="0" w:color="000000"/>
              <w:bottom w:val="single" w:sz="4" w:space="0" w:color="000000"/>
              <w:right w:val="single" w:sz="4" w:space="0" w:color="000000"/>
            </w:tcBorders>
            <w:shd w:val="clear" w:color="auto" w:fill="ACB9CA"/>
            <w:hideMark/>
          </w:tcPr>
          <w:p w14:paraId="207DA994" w14:textId="77777777" w:rsidR="00506580" w:rsidRPr="008935B5" w:rsidRDefault="00506580" w:rsidP="000F6EBA">
            <w:pPr>
              <w:pStyle w:val="Nivel01"/>
              <w:numPr>
                <w:ilvl w:val="0"/>
                <w:numId w:val="39"/>
              </w:numPr>
              <w:spacing w:before="0" w:line="360" w:lineRule="auto"/>
              <w:ind w:left="357" w:hanging="357"/>
              <w:jc w:val="center"/>
              <w:rPr>
                <w:rFonts w:ascii="Times New Roman" w:eastAsia="Calibri" w:hAnsi="Times New Roman"/>
                <w:sz w:val="24"/>
                <w:szCs w:val="24"/>
              </w:rPr>
            </w:pPr>
            <w:r w:rsidRPr="008935B5">
              <w:rPr>
                <w:rFonts w:ascii="Times New Roman" w:eastAsia="Calibri" w:hAnsi="Times New Roman"/>
                <w:sz w:val="24"/>
                <w:szCs w:val="24"/>
              </w:rPr>
              <w:t>CRITÉRIOS DE MEDIÇÃO E DE PAGAMENTO</w:t>
            </w:r>
          </w:p>
        </w:tc>
      </w:tr>
    </w:tbl>
    <w:p w14:paraId="566A8078" w14:textId="77777777" w:rsidR="00506580" w:rsidRPr="008935B5" w:rsidRDefault="00506580" w:rsidP="00506580">
      <w:pPr>
        <w:pStyle w:val="Nvel1-SemNum"/>
        <w:spacing w:before="0" w:line="360" w:lineRule="auto"/>
        <w:rPr>
          <w:rFonts w:ascii="Times New Roman" w:hAnsi="Times New Roman" w:cs="Times New Roman"/>
          <w:color w:val="auto"/>
          <w:sz w:val="24"/>
          <w:szCs w:val="24"/>
          <w:lang w:eastAsia="en-US"/>
        </w:rPr>
      </w:pPr>
      <w:r w:rsidRPr="008935B5">
        <w:rPr>
          <w:rFonts w:ascii="Times New Roman" w:hAnsi="Times New Roman" w:cs="Times New Roman"/>
          <w:color w:val="auto"/>
          <w:sz w:val="24"/>
          <w:szCs w:val="24"/>
          <w:lang w:eastAsia="en-US"/>
        </w:rPr>
        <w:t>Recebimento do Objeto</w:t>
      </w:r>
    </w:p>
    <w:p w14:paraId="04BF6179" w14:textId="1BA27785" w:rsidR="00506580" w:rsidRPr="008935B5" w:rsidRDefault="00506580" w:rsidP="000F6EBA">
      <w:pPr>
        <w:pStyle w:val="Nivel2"/>
        <w:numPr>
          <w:ilvl w:val="1"/>
          <w:numId w:val="39"/>
        </w:numPr>
        <w:spacing w:before="0" w:after="0" w:line="360" w:lineRule="auto"/>
        <w:ind w:left="0" w:firstLine="709"/>
        <w:rPr>
          <w:rFonts w:ascii="Times New Roman" w:hAnsi="Times New Roman" w:cs="Times New Roman"/>
          <w:sz w:val="24"/>
          <w:szCs w:val="24"/>
          <w:lang w:eastAsia="en-US"/>
        </w:rPr>
      </w:pPr>
      <w:r w:rsidRPr="008935B5">
        <w:rPr>
          <w:rFonts w:ascii="Times New Roman" w:hAnsi="Times New Roman" w:cs="Times New Roman"/>
          <w:sz w:val="24"/>
          <w:szCs w:val="24"/>
          <w:lang w:eastAsia="en-US"/>
        </w:rPr>
        <w:t>Os bens poderão ser rejeitados, no todo ou em parte, inclusive antes do recebimento provisório, quando em desacordo com as especificações constantes no Termo de Referência</w:t>
      </w:r>
      <w:r w:rsidRPr="008935B5">
        <w:rPr>
          <w:rFonts w:ascii="Times New Roman" w:hAnsi="Times New Roman" w:cs="Times New Roman"/>
          <w:color w:val="FF0000"/>
          <w:sz w:val="24"/>
          <w:szCs w:val="24"/>
          <w:lang w:eastAsia="en-US"/>
        </w:rPr>
        <w:t xml:space="preserve"> </w:t>
      </w:r>
      <w:r w:rsidRPr="008935B5">
        <w:rPr>
          <w:rFonts w:ascii="Times New Roman" w:hAnsi="Times New Roman" w:cs="Times New Roman"/>
          <w:sz w:val="24"/>
          <w:szCs w:val="24"/>
          <w:lang w:eastAsia="en-US"/>
        </w:rPr>
        <w:t>e na proposta, devendo ser substituídos no praz</w:t>
      </w:r>
      <w:r w:rsidRPr="006A7484">
        <w:rPr>
          <w:rFonts w:ascii="Times New Roman" w:hAnsi="Times New Roman" w:cs="Times New Roman"/>
          <w:color w:val="000000" w:themeColor="text1"/>
          <w:sz w:val="24"/>
          <w:szCs w:val="24"/>
          <w:lang w:eastAsia="en-US"/>
        </w:rPr>
        <w:t xml:space="preserve">o de </w:t>
      </w:r>
      <w:r w:rsidR="006A7484" w:rsidRPr="006A7484">
        <w:rPr>
          <w:rFonts w:ascii="Times New Roman" w:hAnsi="Times New Roman" w:cs="Times New Roman"/>
          <w:color w:val="000000" w:themeColor="text1"/>
          <w:sz w:val="24"/>
          <w:szCs w:val="24"/>
          <w:lang w:eastAsia="en-US"/>
        </w:rPr>
        <w:t xml:space="preserve">1 (um) </w:t>
      </w:r>
      <w:r w:rsidRPr="006A7484">
        <w:rPr>
          <w:rFonts w:ascii="Times New Roman" w:hAnsi="Times New Roman" w:cs="Times New Roman"/>
          <w:color w:val="000000" w:themeColor="text1"/>
          <w:sz w:val="24"/>
          <w:szCs w:val="24"/>
          <w:lang w:eastAsia="en-US"/>
        </w:rPr>
        <w:t>dia</w:t>
      </w:r>
      <w:r w:rsidR="006A7484">
        <w:rPr>
          <w:rFonts w:ascii="Times New Roman" w:hAnsi="Times New Roman" w:cs="Times New Roman"/>
          <w:color w:val="000000" w:themeColor="text1"/>
          <w:sz w:val="24"/>
          <w:szCs w:val="24"/>
          <w:lang w:eastAsia="en-US"/>
        </w:rPr>
        <w:t>, no caso de haver a possibilidade</w:t>
      </w:r>
      <w:r w:rsidRPr="008935B5">
        <w:rPr>
          <w:rFonts w:ascii="Times New Roman" w:hAnsi="Times New Roman" w:cs="Times New Roman"/>
          <w:sz w:val="24"/>
          <w:szCs w:val="24"/>
          <w:lang w:eastAsia="en-US"/>
        </w:rPr>
        <w:t>, a contar da notificação da contratada, às suas custas, sem prejuízo da aplicação das penalidades.</w:t>
      </w:r>
      <w:r w:rsidR="006A7484">
        <w:rPr>
          <w:rFonts w:ascii="Times New Roman" w:hAnsi="Times New Roman" w:cs="Times New Roman"/>
          <w:sz w:val="24"/>
          <w:szCs w:val="24"/>
          <w:lang w:eastAsia="en-US"/>
        </w:rPr>
        <w:t xml:space="preserve"> </w:t>
      </w:r>
    </w:p>
    <w:p w14:paraId="3D0B0984" w14:textId="5C06BD14" w:rsidR="00506580" w:rsidRPr="008935B5" w:rsidRDefault="00506580" w:rsidP="000F6EBA">
      <w:pPr>
        <w:pStyle w:val="Nivel2"/>
        <w:numPr>
          <w:ilvl w:val="1"/>
          <w:numId w:val="39"/>
        </w:numPr>
        <w:spacing w:before="0" w:after="0" w:line="360" w:lineRule="auto"/>
        <w:ind w:left="0" w:firstLine="709"/>
        <w:rPr>
          <w:rFonts w:ascii="Times New Roman" w:hAnsi="Times New Roman" w:cs="Times New Roman"/>
          <w:sz w:val="24"/>
          <w:szCs w:val="24"/>
          <w:lang w:eastAsia="en-US"/>
        </w:rPr>
      </w:pPr>
      <w:r w:rsidRPr="008935B5">
        <w:rPr>
          <w:rFonts w:ascii="Times New Roman" w:hAnsi="Times New Roman" w:cs="Times New Roman"/>
          <w:sz w:val="24"/>
          <w:szCs w:val="24"/>
          <w:lang w:eastAsia="en-US"/>
        </w:rPr>
        <w:t xml:space="preserve">O recebimento definitivo ocorrerá no prazo de </w:t>
      </w:r>
      <w:r w:rsidR="006A7484" w:rsidRPr="006A7484">
        <w:rPr>
          <w:rFonts w:ascii="Times New Roman" w:hAnsi="Times New Roman" w:cs="Times New Roman"/>
          <w:color w:val="000000" w:themeColor="text1"/>
          <w:sz w:val="24"/>
          <w:szCs w:val="24"/>
          <w:lang w:eastAsia="en-US"/>
        </w:rPr>
        <w:t>12</w:t>
      </w:r>
      <w:r w:rsidR="006A7484">
        <w:rPr>
          <w:rFonts w:ascii="Times New Roman" w:hAnsi="Times New Roman" w:cs="Times New Roman"/>
          <w:color w:val="000000" w:themeColor="text1"/>
          <w:sz w:val="24"/>
          <w:szCs w:val="24"/>
          <w:lang w:eastAsia="en-US"/>
        </w:rPr>
        <w:t xml:space="preserve"> (doze)</w:t>
      </w:r>
      <w:r w:rsidR="006A7484" w:rsidRPr="006A7484">
        <w:rPr>
          <w:rFonts w:ascii="Times New Roman" w:hAnsi="Times New Roman" w:cs="Times New Roman"/>
          <w:color w:val="000000" w:themeColor="text1"/>
          <w:sz w:val="24"/>
          <w:szCs w:val="24"/>
          <w:lang w:eastAsia="en-US"/>
        </w:rPr>
        <w:t xml:space="preserve"> horas </w:t>
      </w:r>
      <w:r w:rsidR="006A7484">
        <w:rPr>
          <w:rFonts w:ascii="Times New Roman" w:hAnsi="Times New Roman" w:cs="Times New Roman"/>
          <w:sz w:val="24"/>
          <w:szCs w:val="24"/>
          <w:lang w:eastAsia="en-US"/>
        </w:rPr>
        <w:t xml:space="preserve">antecedentes ao prazo de início do evento a ser atendido, salvo dispostos para eventos de pequeno porte, e ou, que possam ser alinhados entrega com 2 (duas) horas de antecedência ao prazo de início do evento. </w:t>
      </w:r>
    </w:p>
    <w:p w14:paraId="6B78ED62" w14:textId="5094ADE4" w:rsidR="00506580" w:rsidRPr="008935B5" w:rsidRDefault="00506580" w:rsidP="000F6EBA">
      <w:pPr>
        <w:pStyle w:val="Nivel2"/>
        <w:numPr>
          <w:ilvl w:val="1"/>
          <w:numId w:val="39"/>
        </w:numPr>
        <w:spacing w:before="0" w:after="0" w:line="360" w:lineRule="auto"/>
        <w:ind w:left="0" w:firstLine="709"/>
        <w:rPr>
          <w:rFonts w:ascii="Times New Roman" w:hAnsi="Times New Roman" w:cs="Times New Roman"/>
          <w:sz w:val="24"/>
          <w:szCs w:val="24"/>
          <w:lang w:eastAsia="en-US"/>
        </w:rPr>
      </w:pPr>
      <w:r w:rsidRPr="008935B5">
        <w:rPr>
          <w:rFonts w:ascii="Times New Roman" w:hAnsi="Times New Roman" w:cs="Times New Roman"/>
          <w:sz w:val="24"/>
          <w:szCs w:val="24"/>
          <w:lang w:eastAsia="en-US"/>
        </w:rPr>
        <w:t xml:space="preserve">Para as contratações decorrentes de despesas cujos valores não ultrapassem o limite de que trata o </w:t>
      </w:r>
      <w:hyperlink r:id="rId11" w:anchor="art75" w:history="1">
        <w:r w:rsidRPr="008935B5">
          <w:rPr>
            <w:rStyle w:val="Hyperlink"/>
            <w:rFonts w:ascii="Times New Roman" w:hAnsi="Times New Roman" w:cs="Times New Roman"/>
            <w:sz w:val="24"/>
            <w:szCs w:val="24"/>
            <w:lang w:eastAsia="en-US"/>
          </w:rPr>
          <w:t>inciso II do art. 75 da Lei nº 14.133, de 2021</w:t>
        </w:r>
      </w:hyperlink>
      <w:r w:rsidRPr="008935B5">
        <w:rPr>
          <w:rFonts w:ascii="Times New Roman" w:hAnsi="Times New Roman" w:cs="Times New Roman"/>
          <w:sz w:val="24"/>
          <w:szCs w:val="24"/>
          <w:lang w:eastAsia="en-US"/>
        </w:rPr>
        <w:t xml:space="preserve">, o prazo máximo para o recebimento definitivo será </w:t>
      </w:r>
      <w:r w:rsidRPr="003D4231">
        <w:rPr>
          <w:rFonts w:ascii="Times New Roman" w:hAnsi="Times New Roman" w:cs="Times New Roman"/>
          <w:color w:val="000000" w:themeColor="text1"/>
          <w:sz w:val="24"/>
          <w:szCs w:val="24"/>
          <w:lang w:eastAsia="en-US"/>
        </w:rPr>
        <w:t xml:space="preserve">de até </w:t>
      </w:r>
      <w:r w:rsidR="003D4231" w:rsidRPr="003D4231">
        <w:rPr>
          <w:rFonts w:ascii="Times New Roman" w:hAnsi="Times New Roman" w:cs="Times New Roman"/>
          <w:color w:val="000000" w:themeColor="text1"/>
          <w:sz w:val="24"/>
          <w:szCs w:val="24"/>
          <w:lang w:eastAsia="en-US"/>
        </w:rPr>
        <w:t>10 (dez)</w:t>
      </w:r>
      <w:r w:rsidRPr="003D4231">
        <w:rPr>
          <w:rFonts w:ascii="Times New Roman" w:hAnsi="Times New Roman" w:cs="Times New Roman"/>
          <w:color w:val="000000" w:themeColor="text1"/>
          <w:sz w:val="24"/>
          <w:szCs w:val="24"/>
          <w:lang w:eastAsia="en-US"/>
        </w:rPr>
        <w:t xml:space="preserve"> </w:t>
      </w:r>
      <w:r w:rsidRPr="008935B5">
        <w:rPr>
          <w:rFonts w:ascii="Times New Roman" w:hAnsi="Times New Roman" w:cs="Times New Roman"/>
          <w:sz w:val="24"/>
          <w:szCs w:val="24"/>
          <w:lang w:eastAsia="en-US"/>
        </w:rPr>
        <w:t>dias úteis.</w:t>
      </w:r>
    </w:p>
    <w:p w14:paraId="1937C00A" w14:textId="77777777" w:rsidR="00506580" w:rsidRPr="008935B5" w:rsidRDefault="00506580" w:rsidP="000F6EBA">
      <w:pPr>
        <w:pStyle w:val="Nivel2"/>
        <w:numPr>
          <w:ilvl w:val="1"/>
          <w:numId w:val="39"/>
        </w:numPr>
        <w:spacing w:before="0" w:after="0" w:line="360" w:lineRule="auto"/>
        <w:ind w:left="0" w:firstLine="709"/>
        <w:rPr>
          <w:rFonts w:ascii="Times New Roman" w:hAnsi="Times New Roman" w:cs="Times New Roman"/>
          <w:sz w:val="24"/>
          <w:szCs w:val="24"/>
          <w:lang w:eastAsia="en-US"/>
        </w:rPr>
      </w:pPr>
      <w:r w:rsidRPr="008935B5">
        <w:rPr>
          <w:rFonts w:ascii="Times New Roman" w:hAnsi="Times New Roman" w:cs="Times New Roman"/>
          <w:sz w:val="24"/>
          <w:szCs w:val="24"/>
          <w:lang w:eastAsia="en-US"/>
        </w:rPr>
        <w:t xml:space="preserve">O prazo para recebimento definitivo poderá ser excepcionalmente prorrogado, </w:t>
      </w:r>
      <w:r w:rsidRPr="008935B5">
        <w:rPr>
          <w:rFonts w:ascii="Times New Roman" w:hAnsi="Times New Roman" w:cs="Times New Roman"/>
          <w:color w:val="auto"/>
          <w:sz w:val="24"/>
          <w:szCs w:val="24"/>
          <w:lang w:eastAsia="en-US"/>
        </w:rPr>
        <w:t>de forma justificada, por igual período, quando houver necessidade de diligências para a aferição do ate</w:t>
      </w:r>
      <w:r w:rsidRPr="008935B5">
        <w:rPr>
          <w:rFonts w:ascii="Times New Roman" w:hAnsi="Times New Roman" w:cs="Times New Roman"/>
          <w:sz w:val="24"/>
          <w:szCs w:val="24"/>
          <w:lang w:eastAsia="en-US"/>
        </w:rPr>
        <w:t>ndimento das exigências contratuais.</w:t>
      </w:r>
    </w:p>
    <w:p w14:paraId="0ACF07CB" w14:textId="40224D4C" w:rsidR="00506580" w:rsidRPr="008935B5" w:rsidRDefault="00506580" w:rsidP="000F6EBA">
      <w:pPr>
        <w:pStyle w:val="Nivel2"/>
        <w:numPr>
          <w:ilvl w:val="1"/>
          <w:numId w:val="39"/>
        </w:numPr>
        <w:spacing w:before="0" w:after="0" w:line="360" w:lineRule="auto"/>
        <w:ind w:left="0" w:firstLine="709"/>
        <w:rPr>
          <w:rFonts w:ascii="Times New Roman" w:hAnsi="Times New Roman" w:cs="Times New Roman"/>
          <w:sz w:val="24"/>
          <w:szCs w:val="24"/>
          <w:lang w:eastAsia="en-US"/>
        </w:rPr>
      </w:pPr>
      <w:r w:rsidRPr="008935B5">
        <w:rPr>
          <w:rFonts w:ascii="Times New Roman" w:hAnsi="Times New Roman" w:cs="Times New Roman"/>
          <w:bCs/>
          <w:sz w:val="24"/>
          <w:szCs w:val="24"/>
          <w:lang w:eastAsia="en-US"/>
        </w:rPr>
        <w:lastRenderedPageBreak/>
        <w:t xml:space="preserve">No caso de controvérsia sobre a execução do objeto, quanto à dimensão, qualidade e quantidade, deverá ser observado o teor do </w:t>
      </w:r>
      <w:hyperlink r:id="rId12" w:anchor="art143" w:history="1">
        <w:r w:rsidRPr="008935B5">
          <w:rPr>
            <w:rStyle w:val="Hyperlink"/>
            <w:rFonts w:ascii="Times New Roman" w:hAnsi="Times New Roman" w:cs="Times New Roman"/>
            <w:bCs/>
            <w:sz w:val="24"/>
            <w:szCs w:val="24"/>
            <w:lang w:eastAsia="en-US"/>
          </w:rPr>
          <w:t>art. 143 da Lei nº 14.133, de 2021</w:t>
        </w:r>
      </w:hyperlink>
      <w:r w:rsidRPr="008935B5">
        <w:rPr>
          <w:rFonts w:ascii="Times New Roman" w:hAnsi="Times New Roman" w:cs="Times New Roman"/>
          <w:bCs/>
          <w:sz w:val="24"/>
          <w:szCs w:val="24"/>
          <w:lang w:eastAsia="en-US"/>
        </w:rPr>
        <w:t xml:space="preserve">, comunicando-se à empresa para emissão de Nota Fiscal no que </w:t>
      </w:r>
      <w:r w:rsidR="003D4231" w:rsidRPr="008935B5">
        <w:rPr>
          <w:rFonts w:ascii="Times New Roman" w:hAnsi="Times New Roman" w:cs="Times New Roman"/>
          <w:bCs/>
          <w:sz w:val="24"/>
          <w:szCs w:val="24"/>
          <w:lang w:eastAsia="en-US"/>
        </w:rPr>
        <w:t>pertence</w:t>
      </w:r>
      <w:r w:rsidRPr="008935B5">
        <w:rPr>
          <w:rFonts w:ascii="Times New Roman" w:hAnsi="Times New Roman" w:cs="Times New Roman"/>
          <w:bCs/>
          <w:sz w:val="24"/>
          <w:szCs w:val="24"/>
          <w:lang w:eastAsia="en-US"/>
        </w:rPr>
        <w:t xml:space="preserve"> à parcela incontroversa da execução do objeto, para efeito de liquidação e pagamento.</w:t>
      </w:r>
    </w:p>
    <w:p w14:paraId="436AA726" w14:textId="77777777" w:rsidR="00506580" w:rsidRPr="008935B5" w:rsidRDefault="00506580" w:rsidP="000F6EBA">
      <w:pPr>
        <w:pStyle w:val="Nivel2"/>
        <w:numPr>
          <w:ilvl w:val="1"/>
          <w:numId w:val="39"/>
        </w:numPr>
        <w:spacing w:before="0" w:after="0" w:line="360" w:lineRule="auto"/>
        <w:ind w:left="0" w:firstLine="709"/>
        <w:rPr>
          <w:rFonts w:ascii="Times New Roman" w:hAnsi="Times New Roman" w:cs="Times New Roman"/>
          <w:sz w:val="24"/>
          <w:szCs w:val="24"/>
          <w:lang w:eastAsia="en-US"/>
        </w:rPr>
      </w:pPr>
      <w:r w:rsidRPr="008935B5">
        <w:rPr>
          <w:rFonts w:ascii="Times New Roman" w:hAnsi="Times New Roman" w:cs="Times New Roman"/>
          <w:sz w:val="24"/>
          <w:szCs w:val="24"/>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6D9B43AE" w14:textId="77777777" w:rsidR="00506580" w:rsidRPr="008935B5" w:rsidRDefault="00506580" w:rsidP="000F6EBA">
      <w:pPr>
        <w:pStyle w:val="Nivel2"/>
        <w:numPr>
          <w:ilvl w:val="1"/>
          <w:numId w:val="39"/>
        </w:numPr>
        <w:spacing w:before="0" w:after="0" w:line="360" w:lineRule="auto"/>
        <w:ind w:left="0" w:firstLine="709"/>
        <w:rPr>
          <w:rFonts w:ascii="Times New Roman" w:hAnsi="Times New Roman" w:cs="Times New Roman"/>
          <w:sz w:val="24"/>
          <w:szCs w:val="24"/>
          <w:lang w:eastAsia="en-US"/>
        </w:rPr>
      </w:pPr>
      <w:r w:rsidRPr="008935B5">
        <w:rPr>
          <w:rFonts w:ascii="Times New Roman" w:hAnsi="Times New Roman" w:cs="Times New Roman"/>
          <w:sz w:val="24"/>
          <w:szCs w:val="24"/>
          <w:lang w:eastAsia="en-US"/>
        </w:rPr>
        <w:t>O recebimento provisório ou definitivo não excluirá a responsabilidade civil pela solidez e pela segurança do serviço nem a responsabilidade ético-profissional pela perfeita execução do contrato.</w:t>
      </w:r>
    </w:p>
    <w:p w14:paraId="6E013E66" w14:textId="77777777" w:rsidR="00506580" w:rsidRPr="008935B5" w:rsidRDefault="00506580" w:rsidP="000F6EBA">
      <w:pPr>
        <w:pStyle w:val="Nivel3"/>
        <w:numPr>
          <w:ilvl w:val="1"/>
          <w:numId w:val="39"/>
        </w:numPr>
        <w:spacing w:before="0" w:after="0" w:line="360" w:lineRule="auto"/>
        <w:rPr>
          <w:rFonts w:ascii="Times New Roman" w:hAnsi="Times New Roman" w:cs="Times New Roman"/>
          <w:color w:val="00B050"/>
          <w:sz w:val="24"/>
          <w:szCs w:val="24"/>
        </w:rPr>
      </w:pPr>
      <w:r w:rsidRPr="003D4231">
        <w:rPr>
          <w:rFonts w:ascii="Times New Roman" w:hAnsi="Times New Roman" w:cs="Times New Roman"/>
          <w:color w:val="000000" w:themeColor="text1"/>
          <w:sz w:val="24"/>
          <w:szCs w:val="24"/>
        </w:rPr>
        <w:t>Será indicada a ret</w:t>
      </w:r>
      <w:r w:rsidRPr="008935B5">
        <w:rPr>
          <w:rFonts w:ascii="Times New Roman" w:hAnsi="Times New Roman" w:cs="Times New Roman"/>
          <w:sz w:val="24"/>
          <w:szCs w:val="24"/>
        </w:rPr>
        <w:t>enção ou glosa no pagamento, proporcional à irregularidade verificada, sem prejuízo das sanções cabíveis, caso se constate que a Contratada:</w:t>
      </w:r>
    </w:p>
    <w:p w14:paraId="40C3B82E" w14:textId="77777777" w:rsidR="00506580" w:rsidRPr="008935B5" w:rsidRDefault="00506580" w:rsidP="000F6EBA">
      <w:pPr>
        <w:pStyle w:val="Nivel4"/>
        <w:numPr>
          <w:ilvl w:val="3"/>
          <w:numId w:val="39"/>
        </w:numPr>
        <w:spacing w:before="0" w:after="0" w:line="360" w:lineRule="auto"/>
        <w:ind w:left="284" w:firstLine="709"/>
        <w:rPr>
          <w:rFonts w:ascii="Times New Roman" w:hAnsi="Times New Roman" w:cs="Times New Roman"/>
          <w:sz w:val="24"/>
          <w:szCs w:val="24"/>
        </w:rPr>
      </w:pPr>
      <w:r w:rsidRPr="008935B5">
        <w:rPr>
          <w:rFonts w:ascii="Times New Roman" w:hAnsi="Times New Roman" w:cs="Times New Roman"/>
          <w:sz w:val="24"/>
          <w:szCs w:val="24"/>
        </w:rPr>
        <w:t>não produzir os resultados acordados,</w:t>
      </w:r>
    </w:p>
    <w:p w14:paraId="2F7D908F" w14:textId="77777777" w:rsidR="00506580" w:rsidRPr="008935B5" w:rsidRDefault="00506580" w:rsidP="000F6EBA">
      <w:pPr>
        <w:pStyle w:val="Nivel4"/>
        <w:numPr>
          <w:ilvl w:val="3"/>
          <w:numId w:val="39"/>
        </w:numPr>
        <w:spacing w:before="0" w:after="0" w:line="360" w:lineRule="auto"/>
        <w:ind w:left="284" w:firstLine="709"/>
        <w:rPr>
          <w:rFonts w:ascii="Times New Roman" w:hAnsi="Times New Roman" w:cs="Times New Roman"/>
          <w:sz w:val="24"/>
          <w:szCs w:val="24"/>
        </w:rPr>
      </w:pPr>
      <w:r w:rsidRPr="008935B5">
        <w:rPr>
          <w:rFonts w:ascii="Times New Roman" w:hAnsi="Times New Roman" w:cs="Times New Roman"/>
          <w:sz w:val="24"/>
          <w:szCs w:val="24"/>
        </w:rPr>
        <w:t>deixar de executar, ou não executar com a qualidade mínima exigida as atividades contratadas; ou</w:t>
      </w:r>
    </w:p>
    <w:p w14:paraId="7F1F7B3D" w14:textId="77777777" w:rsidR="00506580" w:rsidRPr="008935B5" w:rsidRDefault="00506580" w:rsidP="000F6EBA">
      <w:pPr>
        <w:pStyle w:val="Nivel4"/>
        <w:numPr>
          <w:ilvl w:val="3"/>
          <w:numId w:val="39"/>
        </w:numPr>
        <w:spacing w:before="0" w:after="0" w:line="360" w:lineRule="auto"/>
        <w:ind w:left="284" w:firstLine="709"/>
        <w:rPr>
          <w:rFonts w:ascii="Times New Roman" w:hAnsi="Times New Roman" w:cs="Times New Roman"/>
          <w:sz w:val="24"/>
          <w:szCs w:val="24"/>
        </w:rPr>
      </w:pPr>
      <w:r w:rsidRPr="008935B5">
        <w:rPr>
          <w:rFonts w:ascii="Times New Roman" w:hAnsi="Times New Roman" w:cs="Times New Roman"/>
          <w:sz w:val="24"/>
          <w:szCs w:val="24"/>
        </w:rPr>
        <w:t>deixar de utilizar materiais e recursos humanos exigidos para a execução do serviço, ou utilizá-los com qualidade ou quantidade inferior à demandada.</w:t>
      </w:r>
    </w:p>
    <w:p w14:paraId="75C7C353" w14:textId="77777777" w:rsidR="00BB6FDB" w:rsidRPr="008935B5" w:rsidRDefault="00BB6FDB" w:rsidP="00506580">
      <w:pPr>
        <w:pStyle w:val="Nvel1-SemNum"/>
        <w:spacing w:before="0" w:line="360" w:lineRule="auto"/>
        <w:ind w:left="0" w:firstLine="709"/>
        <w:rPr>
          <w:rFonts w:ascii="Times New Roman" w:hAnsi="Times New Roman" w:cs="Times New Roman"/>
          <w:color w:val="auto"/>
          <w:sz w:val="24"/>
          <w:szCs w:val="24"/>
          <w:lang w:eastAsia="en-US"/>
        </w:rPr>
      </w:pPr>
    </w:p>
    <w:p w14:paraId="0B9D4436" w14:textId="77777777" w:rsidR="00506580" w:rsidRPr="008935B5" w:rsidRDefault="00506580" w:rsidP="00506580">
      <w:pPr>
        <w:pStyle w:val="Nvel1-SemNum"/>
        <w:spacing w:before="0" w:line="360" w:lineRule="auto"/>
        <w:ind w:left="0" w:firstLine="709"/>
        <w:rPr>
          <w:rFonts w:ascii="Times New Roman" w:hAnsi="Times New Roman" w:cs="Times New Roman"/>
          <w:color w:val="auto"/>
          <w:sz w:val="24"/>
          <w:szCs w:val="24"/>
          <w:lang w:eastAsia="en-US"/>
        </w:rPr>
      </w:pPr>
      <w:r w:rsidRPr="008935B5">
        <w:rPr>
          <w:rFonts w:ascii="Times New Roman" w:hAnsi="Times New Roman" w:cs="Times New Roman"/>
          <w:color w:val="auto"/>
          <w:sz w:val="24"/>
          <w:szCs w:val="24"/>
          <w:lang w:eastAsia="en-US"/>
        </w:rPr>
        <w:t>Do recebimento</w:t>
      </w:r>
    </w:p>
    <w:p w14:paraId="2B4E853D" w14:textId="29FDE8E2" w:rsidR="00506580" w:rsidRPr="008935B5" w:rsidRDefault="00506580" w:rsidP="000F6EBA">
      <w:pPr>
        <w:pStyle w:val="Nivel2"/>
        <w:numPr>
          <w:ilvl w:val="1"/>
          <w:numId w:val="39"/>
        </w:numPr>
        <w:spacing w:before="0" w:after="0" w:line="360" w:lineRule="auto"/>
        <w:ind w:left="0" w:firstLine="709"/>
        <w:rPr>
          <w:rFonts w:ascii="Times New Roman" w:hAnsi="Times New Roman" w:cs="Times New Roman"/>
          <w:sz w:val="24"/>
          <w:szCs w:val="24"/>
          <w:lang w:eastAsia="en-US"/>
        </w:rPr>
      </w:pPr>
      <w:r w:rsidRPr="008935B5">
        <w:rPr>
          <w:rFonts w:ascii="Times New Roman" w:hAnsi="Times New Roman" w:cs="Times New Roman"/>
          <w:sz w:val="24"/>
          <w:szCs w:val="24"/>
          <w:lang w:eastAsia="en-US"/>
        </w:rPr>
        <w:t xml:space="preserve">Os serviços serão recebidos provisoriamente, no prazo </w:t>
      </w:r>
      <w:r w:rsidR="003D4231">
        <w:rPr>
          <w:rFonts w:ascii="Times New Roman" w:hAnsi="Times New Roman" w:cs="Times New Roman"/>
          <w:sz w:val="24"/>
          <w:szCs w:val="24"/>
          <w:lang w:eastAsia="en-US"/>
        </w:rPr>
        <w:t xml:space="preserve">máximo </w:t>
      </w:r>
      <w:r w:rsidRPr="008935B5">
        <w:rPr>
          <w:rFonts w:ascii="Times New Roman" w:hAnsi="Times New Roman" w:cs="Times New Roman"/>
          <w:sz w:val="24"/>
          <w:szCs w:val="24"/>
          <w:lang w:eastAsia="en-US"/>
        </w:rPr>
        <w:t xml:space="preserve">de </w:t>
      </w:r>
      <w:r w:rsidR="003D4231">
        <w:rPr>
          <w:rFonts w:ascii="Times New Roman" w:hAnsi="Times New Roman" w:cs="Times New Roman"/>
          <w:sz w:val="24"/>
          <w:szCs w:val="24"/>
          <w:lang w:eastAsia="en-US"/>
        </w:rPr>
        <w:t>12 (doze) horas antecedendo o início do evento, salvo exceções</w:t>
      </w:r>
      <w:r w:rsidRPr="008935B5">
        <w:rPr>
          <w:rFonts w:ascii="Times New Roman" w:hAnsi="Times New Roman" w:cs="Times New Roman"/>
          <w:sz w:val="24"/>
          <w:szCs w:val="24"/>
          <w:lang w:eastAsia="en-US"/>
        </w:rPr>
        <w:t>, pelos fiscais técnico e administrativo, mediante termos detalhados, quando verificado o cumprimento das exigências de caráter técnico e administrativo. (</w:t>
      </w:r>
      <w:hyperlink r:id="rId13" w:anchor="art140" w:history="1">
        <w:r w:rsidRPr="008935B5">
          <w:rPr>
            <w:rStyle w:val="Hyperlink"/>
            <w:rFonts w:ascii="Times New Roman" w:hAnsi="Times New Roman" w:cs="Times New Roman"/>
            <w:sz w:val="24"/>
            <w:szCs w:val="24"/>
            <w:lang w:eastAsia="en-US"/>
          </w:rPr>
          <w:t xml:space="preserve">Art. 140, I, </w:t>
        </w:r>
        <w:proofErr w:type="gramStart"/>
        <w:r w:rsidRPr="008935B5">
          <w:rPr>
            <w:rStyle w:val="Hyperlink"/>
            <w:rFonts w:ascii="Times New Roman" w:hAnsi="Times New Roman" w:cs="Times New Roman"/>
            <w:sz w:val="24"/>
            <w:szCs w:val="24"/>
            <w:lang w:eastAsia="en-US"/>
          </w:rPr>
          <w:t>a ,</w:t>
        </w:r>
        <w:proofErr w:type="gramEnd"/>
        <w:r w:rsidRPr="008935B5">
          <w:rPr>
            <w:rStyle w:val="Hyperlink"/>
            <w:rFonts w:ascii="Times New Roman" w:hAnsi="Times New Roman" w:cs="Times New Roman"/>
            <w:sz w:val="24"/>
            <w:szCs w:val="24"/>
            <w:lang w:eastAsia="en-US"/>
          </w:rPr>
          <w:t xml:space="preserve"> da Lei nº 14.133</w:t>
        </w:r>
      </w:hyperlink>
      <w:r w:rsidRPr="008935B5">
        <w:rPr>
          <w:rFonts w:ascii="Times New Roman" w:hAnsi="Times New Roman" w:cs="Times New Roman"/>
          <w:sz w:val="24"/>
          <w:szCs w:val="24"/>
          <w:lang w:eastAsia="en-US"/>
        </w:rPr>
        <w:t>).</w:t>
      </w:r>
    </w:p>
    <w:p w14:paraId="7E5A42C8" w14:textId="77777777" w:rsidR="00506580" w:rsidRPr="008935B5" w:rsidRDefault="00506580" w:rsidP="000F6EBA">
      <w:pPr>
        <w:pStyle w:val="Nivel3"/>
        <w:numPr>
          <w:ilvl w:val="2"/>
          <w:numId w:val="39"/>
        </w:numPr>
        <w:spacing w:before="0" w:after="0" w:line="360" w:lineRule="auto"/>
        <w:ind w:left="170" w:firstLine="709"/>
        <w:rPr>
          <w:rFonts w:ascii="Times New Roman" w:hAnsi="Times New Roman" w:cs="Times New Roman"/>
          <w:sz w:val="24"/>
          <w:szCs w:val="24"/>
          <w:lang w:eastAsia="en-US"/>
        </w:rPr>
      </w:pPr>
      <w:r w:rsidRPr="008935B5">
        <w:rPr>
          <w:rFonts w:ascii="Times New Roman" w:hAnsi="Times New Roman" w:cs="Times New Roman"/>
          <w:sz w:val="24"/>
          <w:szCs w:val="24"/>
          <w:lang w:eastAsia="en-US"/>
        </w:rPr>
        <w:lastRenderedPageBreak/>
        <w:t>O prazo da disposição acima será contado do recebimento de comunicação de cobrança oriunda do contratado com a comprovação da prestação dos serviços a que se referem a parcela a ser paga.</w:t>
      </w:r>
    </w:p>
    <w:p w14:paraId="33B51698" w14:textId="77777777" w:rsidR="00506580" w:rsidRPr="008935B5" w:rsidRDefault="00506580" w:rsidP="000F6EBA">
      <w:pPr>
        <w:pStyle w:val="Nivel2"/>
        <w:numPr>
          <w:ilvl w:val="1"/>
          <w:numId w:val="39"/>
        </w:numPr>
        <w:spacing w:before="0" w:after="0" w:line="360" w:lineRule="auto"/>
        <w:ind w:left="0" w:firstLine="709"/>
        <w:rPr>
          <w:rFonts w:ascii="Times New Roman" w:hAnsi="Times New Roman" w:cs="Times New Roman"/>
          <w:sz w:val="24"/>
          <w:szCs w:val="24"/>
          <w:lang w:eastAsia="en-US"/>
        </w:rPr>
      </w:pPr>
      <w:r w:rsidRPr="008935B5">
        <w:rPr>
          <w:rFonts w:ascii="Times New Roman" w:hAnsi="Times New Roman" w:cs="Times New Roman"/>
          <w:sz w:val="24"/>
          <w:szCs w:val="24"/>
          <w:lang w:eastAsia="en-US"/>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45308E33" w14:textId="77777777" w:rsidR="00506580" w:rsidRPr="008935B5" w:rsidRDefault="00506580" w:rsidP="000F6EBA">
      <w:pPr>
        <w:pStyle w:val="Nivel3"/>
        <w:numPr>
          <w:ilvl w:val="2"/>
          <w:numId w:val="39"/>
        </w:numPr>
        <w:spacing w:before="0" w:after="0" w:line="360" w:lineRule="auto"/>
        <w:ind w:left="170" w:firstLine="709"/>
        <w:rPr>
          <w:rFonts w:ascii="Times New Roman" w:hAnsi="Times New Roman" w:cs="Times New Roman"/>
          <w:sz w:val="24"/>
          <w:szCs w:val="24"/>
          <w:lang w:eastAsia="en-US"/>
        </w:rPr>
      </w:pPr>
      <w:r w:rsidRPr="008935B5">
        <w:rPr>
          <w:rFonts w:ascii="Times New Roman" w:hAnsi="Times New Roman" w:cs="Times New Roman"/>
          <w:sz w:val="24"/>
          <w:szCs w:val="24"/>
          <w:lang w:eastAsia="en-US"/>
        </w:rPr>
        <w:t>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72CC1137" w14:textId="77777777" w:rsidR="00506580" w:rsidRPr="008935B5" w:rsidRDefault="00506580" w:rsidP="000F6EBA">
      <w:pPr>
        <w:pStyle w:val="Nivel3"/>
        <w:numPr>
          <w:ilvl w:val="2"/>
          <w:numId w:val="39"/>
        </w:numPr>
        <w:spacing w:before="0" w:after="0" w:line="360" w:lineRule="auto"/>
        <w:ind w:left="170" w:firstLine="709"/>
        <w:rPr>
          <w:rFonts w:ascii="Times New Roman" w:hAnsi="Times New Roman" w:cs="Times New Roman"/>
          <w:sz w:val="24"/>
          <w:szCs w:val="24"/>
          <w:lang w:eastAsia="en-US"/>
        </w:rPr>
      </w:pPr>
      <w:r w:rsidRPr="008935B5">
        <w:rPr>
          <w:rFonts w:ascii="Times New Roman" w:hAnsi="Times New Roman" w:cs="Times New Roman"/>
          <w:sz w:val="24"/>
          <w:szCs w:val="24"/>
          <w:lang w:eastAsia="en-US"/>
        </w:rPr>
        <w:t>A fiscalização não efetuará o ateste da última e/ou única medição de serviços até que sejam sanadas todas as eventuais pendências que possam vir a ser apontadas no Recebimento Provisório. (</w:t>
      </w:r>
      <w:hyperlink r:id="rId14" w:anchor="art119" w:history="1">
        <w:r w:rsidRPr="008935B5">
          <w:rPr>
            <w:rStyle w:val="Hyperlink"/>
            <w:rFonts w:ascii="Times New Roman" w:hAnsi="Times New Roman" w:cs="Times New Roman"/>
            <w:sz w:val="24"/>
            <w:szCs w:val="24"/>
            <w:lang w:eastAsia="en-US"/>
          </w:rPr>
          <w:t>Art. 119 c/c art. 140 da Lei nº 14133, de 2021</w:t>
        </w:r>
      </w:hyperlink>
      <w:r w:rsidRPr="008935B5">
        <w:rPr>
          <w:rFonts w:ascii="Times New Roman" w:hAnsi="Times New Roman" w:cs="Times New Roman"/>
          <w:sz w:val="24"/>
          <w:szCs w:val="24"/>
          <w:lang w:eastAsia="en-US"/>
        </w:rPr>
        <w:t>)</w:t>
      </w:r>
    </w:p>
    <w:p w14:paraId="19BD7141" w14:textId="77777777" w:rsidR="00506580" w:rsidRPr="008935B5" w:rsidRDefault="00506580" w:rsidP="000F6EBA">
      <w:pPr>
        <w:pStyle w:val="Nivel3"/>
        <w:numPr>
          <w:ilvl w:val="2"/>
          <w:numId w:val="39"/>
        </w:numPr>
        <w:spacing w:before="0" w:after="0" w:line="360" w:lineRule="auto"/>
        <w:ind w:left="170" w:firstLine="709"/>
        <w:rPr>
          <w:rFonts w:ascii="Times New Roman" w:hAnsi="Times New Roman" w:cs="Times New Roman"/>
          <w:sz w:val="24"/>
          <w:szCs w:val="24"/>
          <w:lang w:eastAsia="en-US"/>
        </w:rPr>
      </w:pPr>
      <w:r w:rsidRPr="008935B5">
        <w:rPr>
          <w:rFonts w:ascii="Times New Roman" w:hAnsi="Times New Roman" w:cs="Times New Roman"/>
          <w:sz w:val="24"/>
          <w:szCs w:val="24"/>
          <w:lang w:eastAsia="en-US"/>
        </w:rPr>
        <w:t>O recebimento provisório também ficará sujeito, quando cabível, à conclusão de todos os testes de campo e à entrega dos Manuais e Instruções exigíveis.</w:t>
      </w:r>
    </w:p>
    <w:p w14:paraId="13AE9146" w14:textId="77777777" w:rsidR="00506580" w:rsidRPr="008935B5" w:rsidRDefault="00506580" w:rsidP="000F6EBA">
      <w:pPr>
        <w:pStyle w:val="Nivel3"/>
        <w:numPr>
          <w:ilvl w:val="2"/>
          <w:numId w:val="39"/>
        </w:numPr>
        <w:spacing w:before="0" w:after="0" w:line="360" w:lineRule="auto"/>
        <w:ind w:left="170" w:firstLine="709"/>
        <w:rPr>
          <w:rFonts w:ascii="Times New Roman" w:hAnsi="Times New Roman" w:cs="Times New Roman"/>
          <w:sz w:val="24"/>
          <w:szCs w:val="24"/>
          <w:lang w:eastAsia="en-US"/>
        </w:rPr>
      </w:pPr>
      <w:r w:rsidRPr="008935B5">
        <w:rPr>
          <w:rFonts w:ascii="Times New Roman" w:hAnsi="Times New Roman" w:cs="Times New Roman"/>
          <w:sz w:val="24"/>
          <w:szCs w:val="24"/>
          <w:lang w:eastAsia="en-US"/>
        </w:rPr>
        <w:t>Os serviços poderão ser rejeitados, no todo ou em parte, quando em desacordo com as especificações constantes neste Termo de Referência e na proposta, sem prejuízo da aplicação das penalidades.</w:t>
      </w:r>
    </w:p>
    <w:p w14:paraId="2B07E8EC" w14:textId="77777777" w:rsidR="00506580" w:rsidRPr="008935B5" w:rsidRDefault="00506580" w:rsidP="000F6EBA">
      <w:pPr>
        <w:pStyle w:val="Nivel2"/>
        <w:numPr>
          <w:ilvl w:val="1"/>
          <w:numId w:val="39"/>
        </w:numPr>
        <w:spacing w:before="0" w:after="0" w:line="360" w:lineRule="auto"/>
        <w:ind w:left="0" w:firstLine="709"/>
        <w:rPr>
          <w:rFonts w:ascii="Times New Roman" w:hAnsi="Times New Roman" w:cs="Times New Roman"/>
          <w:sz w:val="24"/>
          <w:szCs w:val="24"/>
          <w:lang w:eastAsia="en-US"/>
        </w:rPr>
      </w:pPr>
      <w:r w:rsidRPr="008935B5">
        <w:rPr>
          <w:rFonts w:ascii="Times New Roman" w:hAnsi="Times New Roman" w:cs="Times New Roman"/>
          <w:sz w:val="24"/>
          <w:szCs w:val="24"/>
          <w:lang w:eastAsia="en-US"/>
        </w:rPr>
        <w:t>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619D18EA" w14:textId="765F3DD1" w:rsidR="00506580" w:rsidRPr="008935B5" w:rsidRDefault="00506580" w:rsidP="000F6EBA">
      <w:pPr>
        <w:pStyle w:val="Nivel2"/>
        <w:numPr>
          <w:ilvl w:val="1"/>
          <w:numId w:val="39"/>
        </w:numPr>
        <w:spacing w:before="0" w:after="0" w:line="360" w:lineRule="auto"/>
        <w:ind w:left="0" w:firstLine="709"/>
        <w:rPr>
          <w:rFonts w:ascii="Times New Roman" w:hAnsi="Times New Roman" w:cs="Times New Roman"/>
          <w:sz w:val="24"/>
          <w:szCs w:val="24"/>
          <w:lang w:eastAsia="en-US"/>
        </w:rPr>
      </w:pPr>
      <w:r w:rsidRPr="008935B5">
        <w:rPr>
          <w:rFonts w:ascii="Times New Roman" w:hAnsi="Times New Roman" w:cs="Times New Roman"/>
          <w:sz w:val="24"/>
          <w:szCs w:val="24"/>
          <w:lang w:eastAsia="en-US"/>
        </w:rPr>
        <w:lastRenderedPageBreak/>
        <w:t xml:space="preserve">No caso de controvérsia sobre a execução do objeto, quanto à dimensão, qualidade e quantidade, deverá ser observado o teor do </w:t>
      </w:r>
      <w:hyperlink r:id="rId15" w:anchor="art143" w:history="1">
        <w:r w:rsidRPr="008935B5">
          <w:rPr>
            <w:rStyle w:val="Hyperlink"/>
            <w:rFonts w:ascii="Times New Roman" w:hAnsi="Times New Roman" w:cs="Times New Roman"/>
            <w:sz w:val="24"/>
            <w:szCs w:val="24"/>
            <w:lang w:eastAsia="en-US"/>
          </w:rPr>
          <w:t>art. 143 da Lei nº 14.133, de 2021</w:t>
        </w:r>
      </w:hyperlink>
      <w:r w:rsidRPr="008935B5">
        <w:rPr>
          <w:rFonts w:ascii="Times New Roman" w:hAnsi="Times New Roman" w:cs="Times New Roman"/>
          <w:sz w:val="24"/>
          <w:szCs w:val="24"/>
          <w:lang w:eastAsia="en-US"/>
        </w:rPr>
        <w:t xml:space="preserve">, comunicando-se à empresa para emissão de Nota Fiscal no que </w:t>
      </w:r>
      <w:r w:rsidR="003D4231" w:rsidRPr="008935B5">
        <w:rPr>
          <w:rFonts w:ascii="Times New Roman" w:hAnsi="Times New Roman" w:cs="Times New Roman"/>
          <w:sz w:val="24"/>
          <w:szCs w:val="24"/>
          <w:lang w:eastAsia="en-US"/>
        </w:rPr>
        <w:t>pertente</w:t>
      </w:r>
      <w:r w:rsidRPr="008935B5">
        <w:rPr>
          <w:rFonts w:ascii="Times New Roman" w:hAnsi="Times New Roman" w:cs="Times New Roman"/>
          <w:sz w:val="24"/>
          <w:szCs w:val="24"/>
          <w:lang w:eastAsia="en-US"/>
        </w:rPr>
        <w:t xml:space="preserve"> à parcela incontroversa da execução do objeto, para efeito de liquidação e pagamento.</w:t>
      </w:r>
    </w:p>
    <w:p w14:paraId="62D1A804" w14:textId="77777777" w:rsidR="00506580" w:rsidRPr="008935B5" w:rsidRDefault="00506580" w:rsidP="000F6EBA">
      <w:pPr>
        <w:pStyle w:val="Nivel2"/>
        <w:numPr>
          <w:ilvl w:val="1"/>
          <w:numId w:val="39"/>
        </w:numPr>
        <w:spacing w:before="0" w:after="0" w:line="360" w:lineRule="auto"/>
        <w:ind w:left="0" w:firstLine="709"/>
        <w:rPr>
          <w:rFonts w:ascii="Times New Roman" w:hAnsi="Times New Roman" w:cs="Times New Roman"/>
          <w:sz w:val="24"/>
          <w:szCs w:val="24"/>
          <w:lang w:eastAsia="en-US"/>
        </w:rPr>
      </w:pPr>
      <w:r w:rsidRPr="008935B5">
        <w:rPr>
          <w:rFonts w:ascii="Times New Roman" w:hAnsi="Times New Roman" w:cs="Times New Roman"/>
          <w:sz w:val="24"/>
          <w:szCs w:val="24"/>
          <w:lang w:eastAsia="en-US"/>
        </w:rPr>
        <w:t>Nenhum prazo de recebimento ocorrerá enquanto pendente a solução, pelo contratado, de inconsistências verificadas na execução do objeto ou no instrumento de cobrança.</w:t>
      </w:r>
    </w:p>
    <w:p w14:paraId="278928B6" w14:textId="0409BE33" w:rsidR="00506580" w:rsidRPr="003D4231" w:rsidRDefault="00506580" w:rsidP="00506580">
      <w:pPr>
        <w:pStyle w:val="Nivel2"/>
        <w:numPr>
          <w:ilvl w:val="1"/>
          <w:numId w:val="39"/>
        </w:numPr>
        <w:spacing w:before="0" w:after="0" w:line="360" w:lineRule="auto"/>
        <w:ind w:left="0" w:firstLine="709"/>
        <w:rPr>
          <w:rFonts w:ascii="Times New Roman" w:hAnsi="Times New Roman" w:cs="Times New Roman"/>
          <w:sz w:val="24"/>
          <w:szCs w:val="24"/>
          <w:lang w:eastAsia="en-US"/>
        </w:rPr>
      </w:pPr>
      <w:r w:rsidRPr="008935B5">
        <w:rPr>
          <w:rFonts w:ascii="Times New Roman" w:hAnsi="Times New Roman" w:cs="Times New Roman"/>
          <w:color w:val="auto"/>
          <w:sz w:val="24"/>
          <w:szCs w:val="24"/>
          <w:lang w:eastAsia="en-US"/>
        </w:rPr>
        <w:t>O recebimento provisório ou definitivo não excluirá a responsabilidade civil pela solidez e pela segurança do serviço nem a responsabilidade ético-profissional pela perfeita execução do contrato.</w:t>
      </w:r>
    </w:p>
    <w:p w14:paraId="53EB8FD4" w14:textId="77777777" w:rsidR="00506580" w:rsidRPr="008935B5" w:rsidRDefault="00506580" w:rsidP="00506580">
      <w:pPr>
        <w:pStyle w:val="Nvel1-SemNum"/>
        <w:spacing w:before="0" w:line="360" w:lineRule="auto"/>
        <w:rPr>
          <w:rFonts w:ascii="Times New Roman" w:hAnsi="Times New Roman" w:cs="Times New Roman"/>
          <w:color w:val="auto"/>
          <w:sz w:val="24"/>
          <w:szCs w:val="24"/>
          <w:lang w:eastAsia="en-US"/>
        </w:rPr>
      </w:pPr>
      <w:r w:rsidRPr="008935B5">
        <w:rPr>
          <w:rFonts w:ascii="Times New Roman" w:hAnsi="Times New Roman" w:cs="Times New Roman"/>
          <w:color w:val="auto"/>
          <w:sz w:val="24"/>
          <w:szCs w:val="24"/>
          <w:lang w:eastAsia="en-US"/>
        </w:rPr>
        <w:t>Liquidação</w:t>
      </w:r>
    </w:p>
    <w:p w14:paraId="0EF99D52" w14:textId="77777777" w:rsidR="00506580" w:rsidRPr="008935B5" w:rsidRDefault="00506580" w:rsidP="000F6EBA">
      <w:pPr>
        <w:pStyle w:val="Nivel2"/>
        <w:numPr>
          <w:ilvl w:val="1"/>
          <w:numId w:val="39"/>
        </w:numPr>
        <w:spacing w:before="0" w:after="0" w:line="360" w:lineRule="auto"/>
        <w:ind w:left="0" w:firstLine="709"/>
        <w:rPr>
          <w:rFonts w:ascii="Times New Roman" w:hAnsi="Times New Roman" w:cs="Times New Roman"/>
          <w:sz w:val="24"/>
          <w:szCs w:val="24"/>
          <w:lang w:eastAsia="en-US"/>
        </w:rPr>
      </w:pPr>
      <w:r w:rsidRPr="008935B5">
        <w:rPr>
          <w:rFonts w:ascii="Times New Roman" w:hAnsi="Times New Roman" w:cs="Times New Roman"/>
          <w:sz w:val="24"/>
          <w:szCs w:val="24"/>
          <w:lang w:eastAsia="en-US"/>
        </w:rPr>
        <w:t xml:space="preserve">Recebida a Nota Fiscal ou documento de cobrança equivalente, correrá o prazo de </w:t>
      </w:r>
      <w:r w:rsidRPr="008935B5">
        <w:rPr>
          <w:rFonts w:ascii="Times New Roman" w:hAnsi="Times New Roman" w:cs="Times New Roman"/>
          <w:color w:val="auto"/>
          <w:sz w:val="24"/>
          <w:szCs w:val="24"/>
          <w:lang w:eastAsia="en-US"/>
        </w:rPr>
        <w:t>dez dias úteis para fins de liquidação</w:t>
      </w:r>
      <w:r w:rsidRPr="008935B5">
        <w:rPr>
          <w:rFonts w:ascii="Times New Roman" w:hAnsi="Times New Roman" w:cs="Times New Roman"/>
          <w:sz w:val="24"/>
          <w:szCs w:val="24"/>
          <w:lang w:eastAsia="en-US"/>
        </w:rPr>
        <w:t>, na forma desta seção, prorrogáveis por igual período.</w:t>
      </w:r>
    </w:p>
    <w:p w14:paraId="19151C72" w14:textId="77777777" w:rsidR="00506580" w:rsidRPr="008935B5" w:rsidRDefault="00506580" w:rsidP="000F6EBA">
      <w:pPr>
        <w:pStyle w:val="Nivel3"/>
        <w:numPr>
          <w:ilvl w:val="2"/>
          <w:numId w:val="39"/>
        </w:numPr>
        <w:spacing w:before="0" w:after="0" w:line="360" w:lineRule="auto"/>
        <w:ind w:left="170" w:firstLine="709"/>
        <w:rPr>
          <w:rFonts w:ascii="Times New Roman" w:hAnsi="Times New Roman" w:cs="Times New Roman"/>
          <w:sz w:val="24"/>
          <w:szCs w:val="24"/>
        </w:rPr>
      </w:pPr>
      <w:r w:rsidRPr="008935B5">
        <w:rPr>
          <w:rFonts w:ascii="Times New Roman" w:hAnsi="Times New Roman" w:cs="Times New Roman"/>
          <w:sz w:val="24"/>
          <w:szCs w:val="24"/>
        </w:rPr>
        <w:t xml:space="preserve">O prazo de que trata o item anterior será reduzido à metade, mantendo-se a possibilidade de prorrogação, no caso de contratações decorrentes de despesas cujos valores não ultrapassem o limite de que trata o </w:t>
      </w:r>
      <w:hyperlink r:id="rId16" w:anchor="art75" w:history="1">
        <w:r w:rsidRPr="008935B5">
          <w:rPr>
            <w:rStyle w:val="Hyperlink"/>
            <w:rFonts w:ascii="Times New Roman" w:hAnsi="Times New Roman" w:cs="Times New Roman"/>
            <w:color w:val="auto"/>
            <w:sz w:val="24"/>
            <w:szCs w:val="24"/>
          </w:rPr>
          <w:t>inciso II do art. 75 da Lei nº 14.133, de 2021</w:t>
        </w:r>
      </w:hyperlink>
      <w:r w:rsidRPr="008935B5">
        <w:rPr>
          <w:rFonts w:ascii="Times New Roman" w:hAnsi="Times New Roman" w:cs="Times New Roman"/>
          <w:color w:val="auto"/>
          <w:sz w:val="24"/>
          <w:szCs w:val="24"/>
        </w:rPr>
        <w:t>.</w:t>
      </w:r>
    </w:p>
    <w:p w14:paraId="59F10A18" w14:textId="77777777" w:rsidR="00506580" w:rsidRPr="008935B5" w:rsidRDefault="00506580" w:rsidP="000F6EBA">
      <w:pPr>
        <w:pStyle w:val="Nivel2"/>
        <w:numPr>
          <w:ilvl w:val="1"/>
          <w:numId w:val="39"/>
        </w:numPr>
        <w:spacing w:before="0" w:after="0" w:line="360" w:lineRule="auto"/>
        <w:ind w:left="0" w:firstLine="709"/>
        <w:rPr>
          <w:rFonts w:ascii="Times New Roman" w:hAnsi="Times New Roman" w:cs="Times New Roman"/>
          <w:sz w:val="24"/>
          <w:szCs w:val="24"/>
          <w:lang w:eastAsia="en-US"/>
        </w:rPr>
      </w:pPr>
      <w:r w:rsidRPr="008935B5">
        <w:rPr>
          <w:rFonts w:ascii="Times New Roman" w:hAnsi="Times New Roman" w:cs="Times New Roman"/>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0F1D1BE7" w14:textId="77777777" w:rsidR="00506580" w:rsidRPr="008935B5" w:rsidRDefault="00506580" w:rsidP="002124DC">
      <w:pPr>
        <w:numPr>
          <w:ilvl w:val="0"/>
          <w:numId w:val="23"/>
        </w:numPr>
        <w:suppressAutoHyphens/>
        <w:spacing w:after="0" w:line="360" w:lineRule="auto"/>
        <w:ind w:left="851" w:firstLine="0"/>
        <w:contextualSpacing/>
        <w:jc w:val="both"/>
        <w:rPr>
          <w:rFonts w:ascii="Times New Roman" w:hAnsi="Times New Roman"/>
          <w:color w:val="000000"/>
          <w:sz w:val="24"/>
          <w:szCs w:val="24"/>
          <w:lang w:eastAsia="pt-BR"/>
        </w:rPr>
      </w:pPr>
      <w:r w:rsidRPr="008935B5">
        <w:rPr>
          <w:rFonts w:ascii="Times New Roman" w:hAnsi="Times New Roman"/>
          <w:color w:val="000000"/>
          <w:sz w:val="24"/>
          <w:szCs w:val="24"/>
        </w:rPr>
        <w:t>o prazo de validade;</w:t>
      </w:r>
    </w:p>
    <w:p w14:paraId="6AC436F2" w14:textId="77777777" w:rsidR="00506580" w:rsidRPr="008935B5" w:rsidRDefault="00506580" w:rsidP="002124DC">
      <w:pPr>
        <w:numPr>
          <w:ilvl w:val="0"/>
          <w:numId w:val="23"/>
        </w:numPr>
        <w:suppressAutoHyphens/>
        <w:spacing w:after="0" w:line="360" w:lineRule="auto"/>
        <w:ind w:left="851" w:firstLine="0"/>
        <w:contextualSpacing/>
        <w:jc w:val="both"/>
        <w:rPr>
          <w:rFonts w:ascii="Times New Roman" w:hAnsi="Times New Roman"/>
          <w:color w:val="000000"/>
          <w:sz w:val="24"/>
          <w:szCs w:val="24"/>
        </w:rPr>
      </w:pPr>
      <w:r w:rsidRPr="008935B5">
        <w:rPr>
          <w:rFonts w:ascii="Times New Roman" w:hAnsi="Times New Roman"/>
          <w:color w:val="000000"/>
          <w:sz w:val="24"/>
          <w:szCs w:val="24"/>
        </w:rPr>
        <w:t xml:space="preserve">a data da emissão; </w:t>
      </w:r>
    </w:p>
    <w:p w14:paraId="047CCD71" w14:textId="77777777" w:rsidR="00506580" w:rsidRPr="008935B5" w:rsidRDefault="00506580" w:rsidP="002124DC">
      <w:pPr>
        <w:numPr>
          <w:ilvl w:val="0"/>
          <w:numId w:val="23"/>
        </w:numPr>
        <w:suppressAutoHyphens/>
        <w:spacing w:after="0" w:line="360" w:lineRule="auto"/>
        <w:ind w:left="851" w:firstLine="0"/>
        <w:contextualSpacing/>
        <w:jc w:val="both"/>
        <w:rPr>
          <w:rFonts w:ascii="Times New Roman" w:hAnsi="Times New Roman"/>
          <w:color w:val="000000"/>
          <w:sz w:val="24"/>
          <w:szCs w:val="24"/>
        </w:rPr>
      </w:pPr>
      <w:r w:rsidRPr="008935B5">
        <w:rPr>
          <w:rFonts w:ascii="Times New Roman" w:hAnsi="Times New Roman"/>
          <w:color w:val="000000"/>
          <w:sz w:val="24"/>
          <w:szCs w:val="24"/>
        </w:rPr>
        <w:t xml:space="preserve">os dados do contrato e do órgão contratante; </w:t>
      </w:r>
    </w:p>
    <w:p w14:paraId="42E20E57" w14:textId="77777777" w:rsidR="00506580" w:rsidRPr="008935B5" w:rsidRDefault="00506580" w:rsidP="002124DC">
      <w:pPr>
        <w:numPr>
          <w:ilvl w:val="0"/>
          <w:numId w:val="23"/>
        </w:numPr>
        <w:suppressAutoHyphens/>
        <w:spacing w:after="0" w:line="360" w:lineRule="auto"/>
        <w:ind w:left="851" w:firstLine="0"/>
        <w:contextualSpacing/>
        <w:jc w:val="both"/>
        <w:rPr>
          <w:rFonts w:ascii="Times New Roman" w:hAnsi="Times New Roman"/>
          <w:color w:val="000000"/>
          <w:sz w:val="24"/>
          <w:szCs w:val="24"/>
        </w:rPr>
      </w:pPr>
      <w:r w:rsidRPr="008935B5">
        <w:rPr>
          <w:rFonts w:ascii="Times New Roman" w:hAnsi="Times New Roman"/>
          <w:color w:val="000000"/>
          <w:sz w:val="24"/>
          <w:szCs w:val="24"/>
        </w:rPr>
        <w:t xml:space="preserve">o período respectivo de execução do contrato; </w:t>
      </w:r>
    </w:p>
    <w:p w14:paraId="754CF279" w14:textId="77777777" w:rsidR="00506580" w:rsidRPr="008935B5" w:rsidRDefault="00506580" w:rsidP="002124DC">
      <w:pPr>
        <w:numPr>
          <w:ilvl w:val="0"/>
          <w:numId w:val="23"/>
        </w:numPr>
        <w:suppressAutoHyphens/>
        <w:spacing w:after="0" w:line="360" w:lineRule="auto"/>
        <w:ind w:left="851" w:firstLine="0"/>
        <w:contextualSpacing/>
        <w:jc w:val="both"/>
        <w:rPr>
          <w:rFonts w:ascii="Times New Roman" w:hAnsi="Times New Roman"/>
          <w:color w:val="000000"/>
          <w:sz w:val="24"/>
          <w:szCs w:val="24"/>
        </w:rPr>
      </w:pPr>
      <w:r w:rsidRPr="008935B5">
        <w:rPr>
          <w:rFonts w:ascii="Times New Roman" w:hAnsi="Times New Roman"/>
          <w:color w:val="000000"/>
          <w:sz w:val="24"/>
          <w:szCs w:val="24"/>
        </w:rPr>
        <w:t xml:space="preserve">o valor a pagar; e </w:t>
      </w:r>
    </w:p>
    <w:p w14:paraId="23FF081E" w14:textId="77777777" w:rsidR="00506580" w:rsidRPr="008935B5" w:rsidRDefault="00506580" w:rsidP="002124DC">
      <w:pPr>
        <w:numPr>
          <w:ilvl w:val="0"/>
          <w:numId w:val="23"/>
        </w:numPr>
        <w:suppressAutoHyphens/>
        <w:spacing w:after="0" w:line="360" w:lineRule="auto"/>
        <w:ind w:left="851" w:firstLine="0"/>
        <w:contextualSpacing/>
        <w:jc w:val="both"/>
        <w:rPr>
          <w:rFonts w:ascii="Times New Roman" w:hAnsi="Times New Roman"/>
          <w:color w:val="000000"/>
          <w:sz w:val="24"/>
          <w:szCs w:val="24"/>
        </w:rPr>
      </w:pPr>
      <w:r w:rsidRPr="008935B5">
        <w:rPr>
          <w:rFonts w:ascii="Times New Roman" w:hAnsi="Times New Roman"/>
          <w:color w:val="000000"/>
          <w:sz w:val="24"/>
          <w:szCs w:val="24"/>
        </w:rPr>
        <w:lastRenderedPageBreak/>
        <w:t>eventual destaque do valor de retenções tributárias cabíveis.</w:t>
      </w:r>
    </w:p>
    <w:p w14:paraId="09E719A1" w14:textId="77777777" w:rsidR="00506580" w:rsidRPr="008935B5" w:rsidRDefault="00506580" w:rsidP="000F6EBA">
      <w:pPr>
        <w:pStyle w:val="Nivel2"/>
        <w:numPr>
          <w:ilvl w:val="1"/>
          <w:numId w:val="39"/>
        </w:numPr>
        <w:spacing w:before="0" w:after="0" w:line="360" w:lineRule="auto"/>
        <w:ind w:left="0" w:firstLine="709"/>
        <w:rPr>
          <w:rFonts w:ascii="Times New Roman" w:hAnsi="Times New Roman" w:cs="Times New Roman"/>
          <w:sz w:val="24"/>
          <w:szCs w:val="24"/>
          <w:lang w:eastAsia="en-US"/>
        </w:rPr>
      </w:pPr>
      <w:r w:rsidRPr="008935B5">
        <w:rPr>
          <w:rFonts w:ascii="Times New Roman" w:hAnsi="Times New Roman" w:cs="Times New Roman"/>
          <w:sz w:val="24"/>
          <w:szCs w:val="24"/>
          <w:lang w:eastAsia="en-US"/>
        </w:rPr>
        <w:t xml:space="preserve">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14:paraId="01CEE7D8" w14:textId="77777777" w:rsidR="00506580" w:rsidRPr="008935B5" w:rsidRDefault="00506580" w:rsidP="000F6EBA">
      <w:pPr>
        <w:pStyle w:val="Nivel2"/>
        <w:numPr>
          <w:ilvl w:val="1"/>
          <w:numId w:val="39"/>
        </w:numPr>
        <w:spacing w:before="0" w:after="0" w:line="360" w:lineRule="auto"/>
        <w:ind w:left="0" w:firstLine="709"/>
        <w:rPr>
          <w:rFonts w:ascii="Times New Roman" w:hAnsi="Times New Roman" w:cs="Times New Roman"/>
          <w:sz w:val="24"/>
          <w:szCs w:val="24"/>
          <w:lang w:eastAsia="en-US"/>
        </w:rPr>
      </w:pPr>
      <w:r w:rsidRPr="008935B5">
        <w:rPr>
          <w:rFonts w:ascii="Times New Roman" w:hAnsi="Times New Roman" w:cs="Times New Roman"/>
          <w:sz w:val="24"/>
          <w:szCs w:val="24"/>
          <w:lang w:eastAsia="en-US"/>
        </w:rPr>
        <w:t xml:space="preserve"> A nota fiscal ou instrumento de cobrança equivalente deverá ser obrigatoriamente acompanhado da comprovação da regularidade fiscal, constatada por meio de consulta </w:t>
      </w:r>
      <w:r w:rsidRPr="008935B5">
        <w:rPr>
          <w:rFonts w:ascii="Times New Roman" w:hAnsi="Times New Roman" w:cs="Times New Roman"/>
          <w:i/>
          <w:iCs/>
          <w:sz w:val="24"/>
          <w:szCs w:val="24"/>
          <w:lang w:eastAsia="en-US"/>
        </w:rPr>
        <w:t>on-line</w:t>
      </w:r>
      <w:r w:rsidRPr="008935B5">
        <w:rPr>
          <w:rFonts w:ascii="Times New Roman" w:hAnsi="Times New Roman" w:cs="Times New Roman"/>
          <w:sz w:val="24"/>
          <w:szCs w:val="24"/>
          <w:lang w:eastAsia="en-US"/>
        </w:rPr>
        <w:t xml:space="preserve"> ao SICAF ou, na impossibilidade de acesso ao referido Sistema, mediante consulta aos sítios eletrônicos oficiais ou à documentação mencionada no </w:t>
      </w:r>
      <w:hyperlink r:id="rId17" w:anchor="art68" w:history="1">
        <w:r w:rsidRPr="008935B5">
          <w:rPr>
            <w:rStyle w:val="Hyperlink"/>
            <w:rFonts w:ascii="Times New Roman" w:hAnsi="Times New Roman" w:cs="Times New Roman"/>
            <w:color w:val="auto"/>
            <w:sz w:val="24"/>
            <w:szCs w:val="24"/>
            <w:lang w:eastAsia="en-US"/>
          </w:rPr>
          <w:t xml:space="preserve">art. 68 da Lei nº 14.133, de 2021.  </w:t>
        </w:r>
      </w:hyperlink>
      <w:r w:rsidRPr="008935B5">
        <w:rPr>
          <w:rFonts w:ascii="Times New Roman" w:hAnsi="Times New Roman" w:cs="Times New Roman"/>
          <w:sz w:val="24"/>
          <w:szCs w:val="24"/>
          <w:lang w:eastAsia="en-US"/>
        </w:rPr>
        <w:t xml:space="preserve"> </w:t>
      </w:r>
    </w:p>
    <w:p w14:paraId="79A0FF57" w14:textId="77777777" w:rsidR="00506580" w:rsidRPr="008935B5" w:rsidRDefault="00506580" w:rsidP="000F6EBA">
      <w:pPr>
        <w:pStyle w:val="Nivel2"/>
        <w:numPr>
          <w:ilvl w:val="1"/>
          <w:numId w:val="39"/>
        </w:numPr>
        <w:spacing w:before="0" w:after="0" w:line="360" w:lineRule="auto"/>
        <w:ind w:left="0" w:firstLine="709"/>
        <w:rPr>
          <w:rFonts w:ascii="Times New Roman" w:hAnsi="Times New Roman" w:cs="Times New Roman"/>
          <w:sz w:val="24"/>
          <w:szCs w:val="24"/>
          <w:lang w:eastAsia="en-US"/>
        </w:rPr>
      </w:pPr>
      <w:r w:rsidRPr="008935B5">
        <w:rPr>
          <w:rFonts w:ascii="Times New Roman" w:hAnsi="Times New Roman" w:cs="Times New Roman"/>
          <w:sz w:val="24"/>
          <w:szCs w:val="24"/>
          <w:lang w:eastAsia="en-US"/>
        </w:rPr>
        <w:t xml:space="preserve">A Administração deverá realizar consulta ao SICAF </w:t>
      </w:r>
      <w:r w:rsidRPr="008935B5">
        <w:rPr>
          <w:rFonts w:ascii="Times New Roman" w:hAnsi="Times New Roman" w:cs="Times New Roman"/>
          <w:sz w:val="24"/>
          <w:szCs w:val="24"/>
          <w:bdr w:val="none" w:sz="0" w:space="0" w:color="auto" w:frame="1"/>
        </w:rPr>
        <w:t>ou em outro sistema informatizado</w:t>
      </w:r>
      <w:r w:rsidRPr="008935B5">
        <w:rPr>
          <w:rFonts w:ascii="Times New Roman" w:hAnsi="Times New Roman" w:cs="Times New Roman"/>
          <w:sz w:val="24"/>
          <w:szCs w:val="24"/>
          <w:lang w:eastAsia="en-US"/>
        </w:rPr>
        <w:t xml:space="preserve">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30709D73" w14:textId="77777777" w:rsidR="00506580" w:rsidRPr="008935B5" w:rsidRDefault="00506580" w:rsidP="000F6EBA">
      <w:pPr>
        <w:pStyle w:val="Nivel2"/>
        <w:numPr>
          <w:ilvl w:val="1"/>
          <w:numId w:val="39"/>
        </w:numPr>
        <w:spacing w:before="0" w:after="0" w:line="360" w:lineRule="auto"/>
        <w:ind w:left="0" w:firstLine="709"/>
        <w:rPr>
          <w:rFonts w:ascii="Times New Roman" w:hAnsi="Times New Roman" w:cs="Times New Roman"/>
          <w:sz w:val="24"/>
          <w:szCs w:val="24"/>
          <w:lang w:eastAsia="en-US"/>
        </w:rPr>
      </w:pPr>
      <w:r w:rsidRPr="008935B5">
        <w:rPr>
          <w:rFonts w:ascii="Times New Roman" w:hAnsi="Times New Roman" w:cs="Times New Roman"/>
          <w:sz w:val="24"/>
          <w:szCs w:val="24"/>
          <w:lang w:eastAsia="en-US"/>
        </w:rPr>
        <w:t xml:space="preserve">Constatando-se, junto ao SICAF </w:t>
      </w:r>
      <w:r w:rsidRPr="008935B5">
        <w:rPr>
          <w:rFonts w:ascii="Times New Roman" w:hAnsi="Times New Roman" w:cs="Times New Roman"/>
          <w:sz w:val="24"/>
          <w:szCs w:val="24"/>
          <w:bdr w:val="none" w:sz="0" w:space="0" w:color="auto" w:frame="1"/>
        </w:rPr>
        <w:t>ou em outro sistema informatizado</w:t>
      </w:r>
      <w:r w:rsidRPr="008935B5">
        <w:rPr>
          <w:rFonts w:ascii="Times New Roman" w:hAnsi="Times New Roman" w:cs="Times New Roman"/>
          <w:sz w:val="24"/>
          <w:szCs w:val="24"/>
          <w:lang w:eastAsia="en-US"/>
        </w:rPr>
        <w:t>,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6B552475" w14:textId="77777777" w:rsidR="00506580" w:rsidRPr="008935B5" w:rsidRDefault="00506580" w:rsidP="000F6EBA">
      <w:pPr>
        <w:pStyle w:val="Nivel2"/>
        <w:numPr>
          <w:ilvl w:val="1"/>
          <w:numId w:val="39"/>
        </w:numPr>
        <w:spacing w:before="0" w:after="0" w:line="360" w:lineRule="auto"/>
        <w:ind w:left="0" w:firstLine="709"/>
        <w:rPr>
          <w:rFonts w:ascii="Times New Roman" w:hAnsi="Times New Roman" w:cs="Times New Roman"/>
          <w:sz w:val="24"/>
          <w:szCs w:val="24"/>
          <w:lang w:eastAsia="en-US"/>
        </w:rPr>
      </w:pPr>
      <w:r w:rsidRPr="008935B5">
        <w:rPr>
          <w:rFonts w:ascii="Times New Roman" w:hAnsi="Times New Roman" w:cs="Times New Roman"/>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3C649AFC" w14:textId="77777777" w:rsidR="00506580" w:rsidRPr="008935B5" w:rsidRDefault="00506580" w:rsidP="000F6EBA">
      <w:pPr>
        <w:pStyle w:val="Nivel2"/>
        <w:numPr>
          <w:ilvl w:val="1"/>
          <w:numId w:val="39"/>
        </w:numPr>
        <w:spacing w:before="0" w:after="0" w:line="360" w:lineRule="auto"/>
        <w:ind w:left="0" w:firstLine="709"/>
        <w:rPr>
          <w:rFonts w:ascii="Times New Roman" w:hAnsi="Times New Roman" w:cs="Times New Roman"/>
          <w:sz w:val="24"/>
          <w:szCs w:val="24"/>
          <w:lang w:eastAsia="en-US"/>
        </w:rPr>
      </w:pPr>
      <w:r w:rsidRPr="008935B5">
        <w:rPr>
          <w:rFonts w:ascii="Times New Roman" w:hAnsi="Times New Roman" w:cs="Times New Roman"/>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7A9A8066" w14:textId="77777777" w:rsidR="00506580" w:rsidRPr="008935B5" w:rsidRDefault="00506580" w:rsidP="000F6EBA">
      <w:pPr>
        <w:pStyle w:val="Nivel2"/>
        <w:numPr>
          <w:ilvl w:val="1"/>
          <w:numId w:val="39"/>
        </w:numPr>
        <w:spacing w:before="0" w:after="0" w:line="360" w:lineRule="auto"/>
        <w:ind w:left="0" w:firstLine="709"/>
        <w:rPr>
          <w:rFonts w:ascii="Times New Roman" w:hAnsi="Times New Roman" w:cs="Times New Roman"/>
          <w:sz w:val="24"/>
          <w:szCs w:val="24"/>
          <w:lang w:eastAsia="en-US"/>
        </w:rPr>
      </w:pPr>
      <w:r w:rsidRPr="008935B5">
        <w:rPr>
          <w:rFonts w:ascii="Times New Roman" w:hAnsi="Times New Roman" w:cs="Times New Roman"/>
          <w:sz w:val="24"/>
          <w:szCs w:val="24"/>
          <w:lang w:eastAsia="en-US"/>
        </w:rPr>
        <w:lastRenderedPageBreak/>
        <w:t xml:space="preserve">Havendo a efetiva execução do objeto, os pagamentos serão realizados normalmente, até que se decida pela rescisão do contrato, caso o contratado não regularize sua situação junto ao SICAF </w:t>
      </w:r>
      <w:r w:rsidRPr="008935B5">
        <w:rPr>
          <w:rFonts w:ascii="Times New Roman" w:hAnsi="Times New Roman" w:cs="Times New Roman"/>
          <w:sz w:val="24"/>
          <w:szCs w:val="24"/>
          <w:bdr w:val="none" w:sz="0" w:space="0" w:color="auto" w:frame="1"/>
        </w:rPr>
        <w:t>ou em outro sistema informatizado utilizado pelo Município</w:t>
      </w:r>
      <w:r w:rsidRPr="008935B5">
        <w:rPr>
          <w:rFonts w:ascii="Times New Roman" w:hAnsi="Times New Roman" w:cs="Times New Roman"/>
          <w:sz w:val="24"/>
          <w:szCs w:val="24"/>
          <w:lang w:eastAsia="en-US"/>
        </w:rPr>
        <w:t xml:space="preserve">.  </w:t>
      </w:r>
    </w:p>
    <w:p w14:paraId="143CB481" w14:textId="77777777" w:rsidR="00506580" w:rsidRPr="008935B5" w:rsidRDefault="00506580" w:rsidP="00506580">
      <w:pPr>
        <w:pStyle w:val="Nvel1-SemNum"/>
        <w:spacing w:before="0" w:line="360" w:lineRule="auto"/>
        <w:rPr>
          <w:rFonts w:ascii="Times New Roman" w:hAnsi="Times New Roman" w:cs="Times New Roman"/>
          <w:color w:val="auto"/>
          <w:sz w:val="24"/>
          <w:szCs w:val="24"/>
          <w:lang w:eastAsia="en-US"/>
        </w:rPr>
      </w:pPr>
      <w:r w:rsidRPr="008935B5">
        <w:rPr>
          <w:rFonts w:ascii="Times New Roman" w:hAnsi="Times New Roman" w:cs="Times New Roman"/>
          <w:color w:val="auto"/>
          <w:sz w:val="24"/>
          <w:szCs w:val="24"/>
          <w:lang w:eastAsia="en-US"/>
        </w:rPr>
        <w:t>Prazo de pagamento</w:t>
      </w:r>
    </w:p>
    <w:p w14:paraId="77E57E9E" w14:textId="77777777" w:rsidR="00506580" w:rsidRPr="008935B5" w:rsidRDefault="00506580" w:rsidP="000F6EBA">
      <w:pPr>
        <w:pStyle w:val="Nivel2"/>
        <w:numPr>
          <w:ilvl w:val="1"/>
          <w:numId w:val="39"/>
        </w:numPr>
        <w:spacing w:before="0" w:after="0" w:line="360" w:lineRule="auto"/>
        <w:ind w:left="0" w:firstLine="709"/>
        <w:rPr>
          <w:rFonts w:ascii="Times New Roman" w:hAnsi="Times New Roman" w:cs="Times New Roman"/>
          <w:sz w:val="24"/>
          <w:szCs w:val="24"/>
        </w:rPr>
      </w:pPr>
      <w:r w:rsidRPr="008935B5">
        <w:rPr>
          <w:rFonts w:ascii="Times New Roman" w:hAnsi="Times New Roman" w:cs="Times New Roman"/>
          <w:sz w:val="24"/>
          <w:szCs w:val="24"/>
        </w:rPr>
        <w:t xml:space="preserve">O pagamento será efetuado no prazo de até </w:t>
      </w:r>
      <w:r w:rsidR="00566CC6" w:rsidRPr="003D4231">
        <w:rPr>
          <w:rFonts w:ascii="Times New Roman" w:hAnsi="Times New Roman" w:cs="Times New Roman"/>
          <w:color w:val="000000" w:themeColor="text1"/>
          <w:sz w:val="24"/>
          <w:szCs w:val="24"/>
        </w:rPr>
        <w:t>30</w:t>
      </w:r>
      <w:r w:rsidRPr="003D4231">
        <w:rPr>
          <w:rFonts w:ascii="Times New Roman" w:hAnsi="Times New Roman" w:cs="Times New Roman"/>
          <w:color w:val="000000" w:themeColor="text1"/>
          <w:sz w:val="24"/>
          <w:szCs w:val="24"/>
        </w:rPr>
        <w:t xml:space="preserve"> (</w:t>
      </w:r>
      <w:r w:rsidR="00566CC6" w:rsidRPr="003D4231">
        <w:rPr>
          <w:rFonts w:ascii="Times New Roman" w:hAnsi="Times New Roman" w:cs="Times New Roman"/>
          <w:color w:val="000000" w:themeColor="text1"/>
          <w:sz w:val="24"/>
          <w:szCs w:val="24"/>
        </w:rPr>
        <w:t>trinta</w:t>
      </w:r>
      <w:r w:rsidRPr="003D4231">
        <w:rPr>
          <w:rFonts w:ascii="Times New Roman" w:hAnsi="Times New Roman" w:cs="Times New Roman"/>
          <w:color w:val="000000" w:themeColor="text1"/>
          <w:sz w:val="24"/>
          <w:szCs w:val="24"/>
        </w:rPr>
        <w:t xml:space="preserve">) dias </w:t>
      </w:r>
      <w:r w:rsidRPr="008935B5">
        <w:rPr>
          <w:rFonts w:ascii="Times New Roman" w:hAnsi="Times New Roman" w:cs="Times New Roman"/>
          <w:sz w:val="24"/>
          <w:szCs w:val="24"/>
        </w:rPr>
        <w:t>contados da finalização da liquidação da despesa, conforme seção anterior.</w:t>
      </w:r>
    </w:p>
    <w:p w14:paraId="3A3777B9" w14:textId="77777777" w:rsidR="00506580" w:rsidRPr="008935B5" w:rsidRDefault="00506580" w:rsidP="000F6EBA">
      <w:pPr>
        <w:pStyle w:val="Nivel2"/>
        <w:numPr>
          <w:ilvl w:val="1"/>
          <w:numId w:val="39"/>
        </w:numPr>
        <w:spacing w:before="0" w:after="0" w:line="360" w:lineRule="auto"/>
        <w:ind w:left="0" w:firstLine="709"/>
        <w:rPr>
          <w:rFonts w:ascii="Times New Roman" w:hAnsi="Times New Roman" w:cs="Times New Roman"/>
          <w:sz w:val="24"/>
          <w:szCs w:val="24"/>
          <w:lang w:eastAsia="en-US"/>
        </w:rPr>
      </w:pPr>
      <w:r w:rsidRPr="008935B5">
        <w:rPr>
          <w:rFonts w:ascii="Times New Roman" w:hAnsi="Times New Roman" w:cs="Times New Roman"/>
          <w:sz w:val="24"/>
          <w:szCs w:val="24"/>
          <w:lang w:eastAsia="en-US"/>
        </w:rPr>
        <w:t>No caso de atraso pelo Contratante, os valores devidos ao contratado serão atualizados monetariamente entre o termo final do prazo de pagamento até a data de sua efetiva realização, mediante aplicação do índice de correção monetária.</w:t>
      </w:r>
    </w:p>
    <w:p w14:paraId="7CF8C5A7" w14:textId="77777777" w:rsidR="00506580" w:rsidRPr="008935B5" w:rsidRDefault="00506580" w:rsidP="00506580">
      <w:pPr>
        <w:pStyle w:val="Nvel1-SemNum"/>
        <w:spacing w:before="0" w:line="360" w:lineRule="auto"/>
        <w:rPr>
          <w:rFonts w:ascii="Times New Roman" w:hAnsi="Times New Roman" w:cs="Times New Roman"/>
          <w:color w:val="auto"/>
          <w:sz w:val="24"/>
          <w:szCs w:val="24"/>
          <w:lang w:eastAsia="en-US"/>
        </w:rPr>
      </w:pPr>
      <w:r w:rsidRPr="008935B5">
        <w:rPr>
          <w:rFonts w:ascii="Times New Roman" w:hAnsi="Times New Roman" w:cs="Times New Roman"/>
          <w:color w:val="auto"/>
          <w:sz w:val="24"/>
          <w:szCs w:val="24"/>
          <w:lang w:eastAsia="en-US"/>
        </w:rPr>
        <w:t>Forma de pagamento</w:t>
      </w:r>
    </w:p>
    <w:p w14:paraId="6EC38283" w14:textId="77777777" w:rsidR="00506580" w:rsidRPr="008935B5" w:rsidRDefault="00506580" w:rsidP="000F6EBA">
      <w:pPr>
        <w:pStyle w:val="Nivel2"/>
        <w:numPr>
          <w:ilvl w:val="1"/>
          <w:numId w:val="39"/>
        </w:numPr>
        <w:spacing w:before="0" w:after="0" w:line="360" w:lineRule="auto"/>
        <w:ind w:left="0" w:firstLine="709"/>
        <w:rPr>
          <w:rFonts w:ascii="Times New Roman" w:hAnsi="Times New Roman" w:cs="Times New Roman"/>
          <w:sz w:val="24"/>
          <w:szCs w:val="24"/>
          <w:lang w:eastAsia="en-US"/>
        </w:rPr>
      </w:pPr>
      <w:r w:rsidRPr="008935B5">
        <w:rPr>
          <w:rFonts w:ascii="Times New Roman" w:hAnsi="Times New Roman" w:cs="Times New Roman"/>
          <w:sz w:val="24"/>
          <w:szCs w:val="24"/>
          <w:lang w:eastAsia="en-US"/>
        </w:rPr>
        <w:t>O pagamento será realizado por meio de ordem bancária, para crédito em banco, agência e conta corrente indicados pelo contratado.</w:t>
      </w:r>
    </w:p>
    <w:p w14:paraId="5D72DCB1" w14:textId="77777777" w:rsidR="00506580" w:rsidRPr="008935B5" w:rsidRDefault="00506580" w:rsidP="000F6EBA">
      <w:pPr>
        <w:pStyle w:val="Nivel2"/>
        <w:numPr>
          <w:ilvl w:val="1"/>
          <w:numId w:val="39"/>
        </w:numPr>
        <w:spacing w:before="0" w:after="0" w:line="360" w:lineRule="auto"/>
        <w:ind w:left="0" w:firstLine="709"/>
        <w:rPr>
          <w:rFonts w:ascii="Times New Roman" w:hAnsi="Times New Roman" w:cs="Times New Roman"/>
          <w:sz w:val="24"/>
          <w:szCs w:val="24"/>
          <w:lang w:eastAsia="en-US"/>
        </w:rPr>
      </w:pPr>
      <w:r w:rsidRPr="008935B5">
        <w:rPr>
          <w:rFonts w:ascii="Times New Roman" w:hAnsi="Times New Roman" w:cs="Times New Roman"/>
          <w:sz w:val="24"/>
          <w:szCs w:val="24"/>
          <w:lang w:eastAsia="en-US"/>
        </w:rPr>
        <w:t>Será considerada data do pagamento o dia em que constar como emitida a ordem bancária para pagamento.</w:t>
      </w:r>
    </w:p>
    <w:p w14:paraId="1A894AF2" w14:textId="77777777" w:rsidR="00506580" w:rsidRPr="008935B5" w:rsidRDefault="00506580" w:rsidP="000F6EBA">
      <w:pPr>
        <w:pStyle w:val="Nivel2"/>
        <w:numPr>
          <w:ilvl w:val="1"/>
          <w:numId w:val="39"/>
        </w:numPr>
        <w:spacing w:before="0" w:after="0" w:line="360" w:lineRule="auto"/>
        <w:ind w:left="0" w:firstLine="709"/>
        <w:rPr>
          <w:rFonts w:ascii="Times New Roman" w:hAnsi="Times New Roman" w:cs="Times New Roman"/>
          <w:sz w:val="24"/>
          <w:szCs w:val="24"/>
          <w:lang w:eastAsia="en-US"/>
        </w:rPr>
      </w:pPr>
      <w:r w:rsidRPr="008935B5">
        <w:rPr>
          <w:rFonts w:ascii="Times New Roman" w:hAnsi="Times New Roman" w:cs="Times New Roman"/>
          <w:sz w:val="24"/>
          <w:szCs w:val="24"/>
          <w:lang w:eastAsia="en-US"/>
        </w:rPr>
        <w:t>Quando do pagamento, será efetuada a retenção tributária prevista na legislação aplicável.</w:t>
      </w:r>
    </w:p>
    <w:p w14:paraId="200CD4D2" w14:textId="77777777" w:rsidR="00506580" w:rsidRPr="008935B5" w:rsidRDefault="00506580" w:rsidP="000F6EBA">
      <w:pPr>
        <w:pStyle w:val="Nivel3"/>
        <w:numPr>
          <w:ilvl w:val="2"/>
          <w:numId w:val="39"/>
        </w:numPr>
        <w:spacing w:before="0" w:after="0" w:line="360" w:lineRule="auto"/>
        <w:ind w:left="170" w:firstLine="709"/>
        <w:rPr>
          <w:rFonts w:ascii="Times New Roman" w:hAnsi="Times New Roman" w:cs="Times New Roman"/>
          <w:sz w:val="24"/>
          <w:szCs w:val="24"/>
          <w:lang w:eastAsia="en-US"/>
        </w:rPr>
      </w:pPr>
      <w:r w:rsidRPr="008935B5">
        <w:rPr>
          <w:rFonts w:ascii="Times New Roman" w:hAnsi="Times New Roman" w:cs="Times New Roman"/>
          <w:sz w:val="24"/>
          <w:szCs w:val="24"/>
          <w:lang w:eastAsia="en-US"/>
        </w:rPr>
        <w:t>Independentemente do percentual de tributo inserido na planilha, quando houver, serão retidos na fonte, quando da realização do pagamento, os percentuais estabelecidos na legislação vigente.</w:t>
      </w:r>
    </w:p>
    <w:p w14:paraId="5B3ED50F" w14:textId="6CB322F1" w:rsidR="00641821" w:rsidRPr="003D4231" w:rsidRDefault="00506580" w:rsidP="003D4231">
      <w:pPr>
        <w:pStyle w:val="Nivel2"/>
        <w:numPr>
          <w:ilvl w:val="1"/>
          <w:numId w:val="39"/>
        </w:numPr>
        <w:spacing w:before="0" w:after="0" w:line="360" w:lineRule="auto"/>
        <w:ind w:left="0" w:firstLine="709"/>
        <w:rPr>
          <w:rFonts w:ascii="Times New Roman" w:hAnsi="Times New Roman" w:cs="Times New Roman"/>
          <w:sz w:val="24"/>
          <w:szCs w:val="24"/>
          <w:lang w:eastAsia="en-US"/>
        </w:rPr>
      </w:pPr>
      <w:r w:rsidRPr="008935B5">
        <w:rPr>
          <w:rFonts w:ascii="Times New Roman" w:hAnsi="Times New Roman" w:cs="Times New Roman"/>
          <w:sz w:val="24"/>
          <w:szCs w:val="24"/>
          <w:lang w:eastAsia="en-US"/>
        </w:rPr>
        <w:t xml:space="preserve">O contratado regularmente optante pelo Simples Nacional, nos termos da </w:t>
      </w:r>
      <w:hyperlink r:id="rId18" w:history="1">
        <w:r w:rsidRPr="008935B5">
          <w:rPr>
            <w:rStyle w:val="Hyperlink"/>
            <w:rFonts w:ascii="Times New Roman" w:hAnsi="Times New Roman" w:cs="Times New Roman"/>
            <w:sz w:val="24"/>
            <w:szCs w:val="24"/>
            <w:lang w:eastAsia="en-US"/>
          </w:rPr>
          <w:t>Lei Complementar nº 123, de 2006</w:t>
        </w:r>
      </w:hyperlink>
      <w:r w:rsidRPr="008935B5">
        <w:rPr>
          <w:rFonts w:ascii="Times New Roman" w:hAnsi="Times New Roman" w:cs="Times New Roman"/>
          <w:sz w:val="24"/>
          <w:szCs w:val="24"/>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4807E30" w14:textId="77777777" w:rsidR="00506580" w:rsidRPr="008935B5" w:rsidRDefault="00506580" w:rsidP="00506580">
      <w:pPr>
        <w:pStyle w:val="Nvel1-SemNum"/>
        <w:spacing w:before="0" w:line="360" w:lineRule="auto"/>
        <w:rPr>
          <w:rFonts w:ascii="Times New Roman" w:hAnsi="Times New Roman" w:cs="Times New Roman"/>
          <w:color w:val="auto"/>
          <w:sz w:val="24"/>
          <w:szCs w:val="24"/>
          <w:lang w:eastAsia="en-US"/>
        </w:rPr>
      </w:pPr>
      <w:r w:rsidRPr="008935B5">
        <w:rPr>
          <w:rFonts w:ascii="Times New Roman" w:hAnsi="Times New Roman" w:cs="Times New Roman"/>
          <w:color w:val="auto"/>
          <w:sz w:val="24"/>
          <w:szCs w:val="24"/>
          <w:lang w:eastAsia="en-US"/>
        </w:rPr>
        <w:t>Cessão de crédito</w:t>
      </w:r>
    </w:p>
    <w:p w14:paraId="2075B3D5" w14:textId="77777777" w:rsidR="00506580" w:rsidRPr="008935B5" w:rsidRDefault="00506580" w:rsidP="000F6EBA">
      <w:pPr>
        <w:pStyle w:val="Nivel2"/>
        <w:numPr>
          <w:ilvl w:val="1"/>
          <w:numId w:val="39"/>
        </w:numPr>
        <w:spacing w:before="0" w:after="0" w:line="360" w:lineRule="auto"/>
        <w:ind w:left="0" w:firstLine="709"/>
        <w:rPr>
          <w:rFonts w:ascii="Times New Roman" w:hAnsi="Times New Roman" w:cs="Times New Roman"/>
          <w:sz w:val="24"/>
          <w:szCs w:val="24"/>
          <w:lang w:eastAsia="en-US"/>
        </w:rPr>
      </w:pPr>
      <w:r w:rsidRPr="008935B5">
        <w:rPr>
          <w:rFonts w:ascii="Times New Roman" w:hAnsi="Times New Roman" w:cs="Times New Roman"/>
          <w:sz w:val="24"/>
          <w:szCs w:val="24"/>
          <w:lang w:eastAsia="en-US"/>
        </w:rPr>
        <w:t xml:space="preserve">É admitida a cessão fiduciária de direitos creditícios com instituição financeira, nos termos e de acordo com os procedimentos previstos na </w:t>
      </w:r>
      <w:hyperlink r:id="rId19" w:history="1">
        <w:r w:rsidRPr="008935B5">
          <w:rPr>
            <w:rStyle w:val="Hyperlink"/>
            <w:rFonts w:ascii="Times New Roman" w:hAnsi="Times New Roman" w:cs="Times New Roman"/>
            <w:sz w:val="24"/>
            <w:szCs w:val="24"/>
            <w:lang w:eastAsia="en-US"/>
          </w:rPr>
          <w:t>Instrução Normativa SEGES/ME nº 53, de 8 de Julho de 2020</w:t>
        </w:r>
      </w:hyperlink>
      <w:r w:rsidRPr="008935B5">
        <w:rPr>
          <w:rFonts w:ascii="Times New Roman" w:hAnsi="Times New Roman" w:cs="Times New Roman"/>
          <w:sz w:val="24"/>
          <w:szCs w:val="24"/>
          <w:lang w:eastAsia="en-US"/>
        </w:rPr>
        <w:t>, conforme as regras deste presente tópico.</w:t>
      </w:r>
    </w:p>
    <w:p w14:paraId="0AB7B998" w14:textId="77777777" w:rsidR="00506580" w:rsidRPr="008935B5" w:rsidRDefault="00506580" w:rsidP="000F6EBA">
      <w:pPr>
        <w:pStyle w:val="Nivel2"/>
        <w:numPr>
          <w:ilvl w:val="1"/>
          <w:numId w:val="39"/>
        </w:numPr>
        <w:spacing w:before="0" w:after="0" w:line="360" w:lineRule="auto"/>
        <w:ind w:left="0" w:firstLine="709"/>
        <w:rPr>
          <w:rFonts w:ascii="Times New Roman" w:hAnsi="Times New Roman" w:cs="Times New Roman"/>
          <w:sz w:val="24"/>
          <w:szCs w:val="24"/>
          <w:lang w:eastAsia="en-US"/>
        </w:rPr>
      </w:pPr>
      <w:r w:rsidRPr="008935B5">
        <w:rPr>
          <w:rFonts w:ascii="Times New Roman" w:hAnsi="Times New Roman" w:cs="Times New Roman"/>
          <w:sz w:val="24"/>
          <w:szCs w:val="24"/>
          <w:lang w:eastAsia="en-US"/>
        </w:rPr>
        <w:lastRenderedPageBreak/>
        <w:t>A eficácia da cessão de crédito, de qualquer natureza, em relação à Administração, está condicionada à celebração de termo aditivo ao contrato administrativo.</w:t>
      </w:r>
    </w:p>
    <w:p w14:paraId="4557AA4D" w14:textId="77777777" w:rsidR="00506580" w:rsidRPr="008935B5" w:rsidRDefault="00506580" w:rsidP="000F6EBA">
      <w:pPr>
        <w:pStyle w:val="Nivel2"/>
        <w:numPr>
          <w:ilvl w:val="1"/>
          <w:numId w:val="39"/>
        </w:numPr>
        <w:spacing w:before="0" w:after="0" w:line="360" w:lineRule="auto"/>
        <w:ind w:left="0" w:firstLine="709"/>
        <w:rPr>
          <w:rFonts w:ascii="Times New Roman" w:hAnsi="Times New Roman" w:cs="Times New Roman"/>
          <w:sz w:val="24"/>
          <w:szCs w:val="24"/>
          <w:lang w:eastAsia="en-US"/>
        </w:rPr>
      </w:pPr>
      <w:r w:rsidRPr="008935B5">
        <w:rPr>
          <w:rFonts w:ascii="Times New Roman" w:hAnsi="Times New Roman" w:cs="Times New Roman"/>
          <w:sz w:val="24"/>
          <w:szCs w:val="24"/>
          <w:lang w:eastAsia="en-US"/>
        </w:rPr>
        <w:t xml:space="preserve">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w:t>
      </w:r>
      <w:hyperlink r:id="rId20" w:anchor=":~:text=LEI%20N%C2%BA%208.429%2C%20DE%202%20DE%20JUNHO%20DE%201992&amp;text=Disp%C3%B5e%20sobre%20as%20san%C3%A7%C3%B5es%20aplic%C3%A1veis,fundacional%20e%20d%C3%A1%20outras%20provid%C3%AAncias." w:history="1">
        <w:r w:rsidRPr="008935B5">
          <w:rPr>
            <w:rStyle w:val="Hyperlink"/>
            <w:rFonts w:ascii="Times New Roman" w:hAnsi="Times New Roman" w:cs="Times New Roman"/>
            <w:sz w:val="24"/>
            <w:szCs w:val="24"/>
            <w:lang w:eastAsia="en-US"/>
          </w:rPr>
          <w:t>o art. 12 da Lei nº 8.429, de 1992</w:t>
        </w:r>
      </w:hyperlink>
      <w:r w:rsidRPr="008935B5">
        <w:rPr>
          <w:rFonts w:ascii="Times New Roman" w:hAnsi="Times New Roman" w:cs="Times New Roman"/>
          <w:sz w:val="24"/>
          <w:szCs w:val="24"/>
          <w:lang w:eastAsia="en-US"/>
        </w:rPr>
        <w:t xml:space="preserve">, tudo nos termos do </w:t>
      </w:r>
      <w:hyperlink r:id="rId21" w:history="1">
        <w:r w:rsidRPr="008935B5">
          <w:rPr>
            <w:rStyle w:val="Hyperlink"/>
            <w:rFonts w:ascii="Times New Roman" w:hAnsi="Times New Roman" w:cs="Times New Roman"/>
            <w:sz w:val="24"/>
            <w:szCs w:val="24"/>
            <w:lang w:eastAsia="en-US"/>
          </w:rPr>
          <w:t>Parecer JL-01, de 18 de maio de 2020.</w:t>
        </w:r>
        <w:bookmarkStart w:id="6" w:name="_Hlk114498447"/>
        <w:bookmarkEnd w:id="6"/>
      </w:hyperlink>
    </w:p>
    <w:p w14:paraId="4F2D1AA6" w14:textId="77777777" w:rsidR="00506580" w:rsidRPr="008935B5" w:rsidRDefault="00506580" w:rsidP="000F6EBA">
      <w:pPr>
        <w:pStyle w:val="Nivel2"/>
        <w:numPr>
          <w:ilvl w:val="1"/>
          <w:numId w:val="39"/>
        </w:numPr>
        <w:spacing w:before="0" w:after="0" w:line="360" w:lineRule="auto"/>
        <w:ind w:left="0" w:firstLine="709"/>
        <w:rPr>
          <w:rFonts w:ascii="Times New Roman" w:hAnsi="Times New Roman" w:cs="Times New Roman"/>
          <w:sz w:val="24"/>
          <w:szCs w:val="24"/>
          <w:lang w:eastAsia="en-US"/>
        </w:rPr>
      </w:pPr>
      <w:r w:rsidRPr="008935B5">
        <w:rPr>
          <w:rFonts w:ascii="Times New Roman" w:hAnsi="Times New Roman" w:cs="Times New Roman"/>
          <w:sz w:val="24"/>
          <w:szCs w:val="24"/>
          <w:lang w:eastAsia="en-US"/>
        </w:rPr>
        <w:t>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w:t>
      </w:r>
      <w:bookmarkStart w:id="7" w:name="_Hlk114498479"/>
      <w:bookmarkEnd w:id="7"/>
      <w:r w:rsidRPr="008935B5">
        <w:rPr>
          <w:rFonts w:ascii="Times New Roman" w:hAnsi="Times New Roman" w:cs="Times New Roman"/>
          <w:sz w:val="24"/>
          <w:szCs w:val="24"/>
          <w:lang w:eastAsia="en-US"/>
        </w:rPr>
        <w:t>.</w:t>
      </w:r>
    </w:p>
    <w:p w14:paraId="10642182" w14:textId="77777777" w:rsidR="00506580" w:rsidRPr="008935B5" w:rsidRDefault="00506580" w:rsidP="000F6EBA">
      <w:pPr>
        <w:pStyle w:val="Nivel2"/>
        <w:numPr>
          <w:ilvl w:val="1"/>
          <w:numId w:val="39"/>
        </w:numPr>
        <w:spacing w:before="0" w:after="0" w:line="360" w:lineRule="auto"/>
        <w:ind w:left="0" w:firstLine="709"/>
        <w:rPr>
          <w:rFonts w:ascii="Times New Roman" w:hAnsi="Times New Roman" w:cs="Times New Roman"/>
          <w:sz w:val="24"/>
          <w:szCs w:val="24"/>
          <w:lang w:eastAsia="en-US"/>
        </w:rPr>
      </w:pPr>
      <w:r w:rsidRPr="008935B5">
        <w:rPr>
          <w:rFonts w:ascii="Times New Roman" w:hAnsi="Times New Roman" w:cs="Times New Roman"/>
          <w:sz w:val="24"/>
          <w:szCs w:val="24"/>
          <w:lang w:eastAsia="en-US"/>
        </w:rPr>
        <w:t>A cessão de crédito não afetará a execução do objeto contratado, que continuará sob a integral responsabilidade do contratado.</w:t>
      </w:r>
    </w:p>
    <w:p w14:paraId="34C9839B" w14:textId="77777777" w:rsidR="00506580" w:rsidRPr="008935B5" w:rsidRDefault="00506580" w:rsidP="00506580">
      <w:pPr>
        <w:pStyle w:val="Textodecomentrio"/>
        <w:spacing w:line="360" w:lineRule="auto"/>
        <w:rPr>
          <w:b/>
          <w:color w:val="FF0000"/>
          <w:sz w:val="24"/>
          <w:szCs w:val="24"/>
          <w:shd w:val="clear" w:color="auto" w:fill="FFFFF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EAADB"/>
        <w:tblLook w:val="04A0" w:firstRow="1" w:lastRow="0" w:firstColumn="1" w:lastColumn="0" w:noHBand="0" w:noVBand="1"/>
      </w:tblPr>
      <w:tblGrid>
        <w:gridCol w:w="9915"/>
      </w:tblGrid>
      <w:tr w:rsidR="00506580" w:rsidRPr="008935B5" w14:paraId="46374C6F" w14:textId="77777777" w:rsidTr="00067FB1">
        <w:trPr>
          <w:trHeight w:val="607"/>
          <w:jc w:val="center"/>
        </w:trPr>
        <w:tc>
          <w:tcPr>
            <w:tcW w:w="9915" w:type="dxa"/>
            <w:tcBorders>
              <w:top w:val="single" w:sz="4" w:space="0" w:color="000000"/>
              <w:left w:val="single" w:sz="4" w:space="0" w:color="000000"/>
              <w:bottom w:val="single" w:sz="4" w:space="0" w:color="000000"/>
              <w:right w:val="single" w:sz="4" w:space="0" w:color="000000"/>
            </w:tcBorders>
            <w:shd w:val="clear" w:color="auto" w:fill="8EAADB"/>
            <w:hideMark/>
          </w:tcPr>
          <w:p w14:paraId="31CAA561" w14:textId="77777777" w:rsidR="00506580" w:rsidRPr="008935B5" w:rsidRDefault="00506580" w:rsidP="000F6EBA">
            <w:pPr>
              <w:pStyle w:val="Nivel01"/>
              <w:numPr>
                <w:ilvl w:val="0"/>
                <w:numId w:val="39"/>
              </w:numPr>
              <w:spacing w:before="0" w:line="360" w:lineRule="auto"/>
              <w:ind w:left="-40" w:firstLine="0"/>
              <w:jc w:val="center"/>
              <w:rPr>
                <w:rFonts w:ascii="Times New Roman" w:eastAsia="Calibri" w:hAnsi="Times New Roman"/>
                <w:color w:val="auto"/>
                <w:sz w:val="24"/>
                <w:szCs w:val="24"/>
              </w:rPr>
            </w:pPr>
            <w:r w:rsidRPr="008935B5">
              <w:rPr>
                <w:rFonts w:ascii="Times New Roman" w:eastAsia="Calibri" w:hAnsi="Times New Roman"/>
                <w:sz w:val="24"/>
                <w:szCs w:val="24"/>
              </w:rPr>
              <w:t>FORMA E CRITÉRIOS DE SELEÇÃO DO FORNECEDOR</w:t>
            </w:r>
          </w:p>
        </w:tc>
      </w:tr>
    </w:tbl>
    <w:p w14:paraId="527C2221" w14:textId="77777777" w:rsidR="00506580" w:rsidRPr="008935B5" w:rsidRDefault="00506580" w:rsidP="00506580">
      <w:pPr>
        <w:pStyle w:val="Nvel1-SemNum"/>
        <w:spacing w:before="0" w:line="360" w:lineRule="auto"/>
        <w:rPr>
          <w:rFonts w:ascii="Times New Roman" w:eastAsia="Times New Roman" w:hAnsi="Times New Roman" w:cs="Times New Roman"/>
          <w:color w:val="auto"/>
          <w:sz w:val="24"/>
          <w:szCs w:val="24"/>
          <w:highlight w:val="yellow"/>
        </w:rPr>
      </w:pPr>
      <w:r w:rsidRPr="008935B5">
        <w:rPr>
          <w:rFonts w:ascii="Times New Roman" w:hAnsi="Times New Roman" w:cs="Times New Roman"/>
          <w:color w:val="auto"/>
          <w:sz w:val="24"/>
          <w:szCs w:val="24"/>
          <w:lang w:eastAsia="en-US"/>
        </w:rPr>
        <w:t>Forma de seleção e critério de julgamento da proposta</w:t>
      </w:r>
    </w:p>
    <w:p w14:paraId="1C38E9A7" w14:textId="4E85BDAF" w:rsidR="00F17D3B" w:rsidRPr="00F17D3B" w:rsidRDefault="00506580" w:rsidP="000A60BA">
      <w:pPr>
        <w:pStyle w:val="Nivel2"/>
        <w:numPr>
          <w:ilvl w:val="1"/>
          <w:numId w:val="39"/>
        </w:numPr>
        <w:spacing w:before="0" w:after="0" w:line="360" w:lineRule="auto"/>
        <w:ind w:left="0" w:firstLine="709"/>
        <w:rPr>
          <w:rFonts w:ascii="Times New Roman" w:hAnsi="Times New Roman" w:cs="Times New Roman"/>
          <w:color w:val="auto"/>
          <w:sz w:val="24"/>
          <w:szCs w:val="24"/>
        </w:rPr>
      </w:pPr>
      <w:r w:rsidRPr="00F17D3B">
        <w:rPr>
          <w:rFonts w:ascii="Times New Roman" w:eastAsia="Arial" w:hAnsi="Times New Roman" w:cs="Times New Roman"/>
          <w:color w:val="000000" w:themeColor="text1"/>
          <w:sz w:val="24"/>
          <w:szCs w:val="24"/>
        </w:rPr>
        <w:t xml:space="preserve">O fornecedor será selecionado por meio da realização de procedimento de LICITAÇÃO, na modalidade PREGÃO, sob a forma </w:t>
      </w:r>
      <w:r w:rsidR="00063EDF">
        <w:rPr>
          <w:rFonts w:ascii="Times New Roman" w:eastAsia="Arial" w:hAnsi="Times New Roman" w:cs="Times New Roman"/>
          <w:color w:val="000000" w:themeColor="text1"/>
          <w:sz w:val="24"/>
          <w:szCs w:val="24"/>
        </w:rPr>
        <w:t>PRESENCIAL</w:t>
      </w:r>
      <w:r w:rsidRPr="00F17D3B">
        <w:rPr>
          <w:rFonts w:ascii="Times New Roman" w:eastAsia="Arial" w:hAnsi="Times New Roman" w:cs="Times New Roman"/>
          <w:color w:val="000000" w:themeColor="text1"/>
          <w:sz w:val="24"/>
          <w:szCs w:val="24"/>
        </w:rPr>
        <w:t xml:space="preserve">, com adoção </w:t>
      </w:r>
      <w:r w:rsidR="00F17D3B">
        <w:rPr>
          <w:rFonts w:ascii="Times New Roman" w:eastAsia="Arial" w:hAnsi="Times New Roman" w:cs="Times New Roman"/>
          <w:color w:val="000000" w:themeColor="text1"/>
          <w:sz w:val="24"/>
          <w:szCs w:val="24"/>
        </w:rPr>
        <w:t xml:space="preserve">do critério de julgamento pelo </w:t>
      </w:r>
      <w:r w:rsidRPr="00F17D3B">
        <w:rPr>
          <w:rFonts w:ascii="Times New Roman" w:eastAsia="Arial" w:hAnsi="Times New Roman" w:cs="Times New Roman"/>
          <w:color w:val="000000" w:themeColor="text1"/>
          <w:sz w:val="24"/>
          <w:szCs w:val="24"/>
        </w:rPr>
        <w:t>MENOR PREÇO</w:t>
      </w:r>
      <w:r w:rsidR="000C45DB">
        <w:rPr>
          <w:rFonts w:ascii="Times New Roman" w:eastAsia="Arial" w:hAnsi="Times New Roman" w:cs="Times New Roman"/>
          <w:color w:val="000000" w:themeColor="text1"/>
          <w:sz w:val="24"/>
          <w:szCs w:val="24"/>
        </w:rPr>
        <w:t xml:space="preserve"> POR ITEM</w:t>
      </w:r>
      <w:r w:rsidR="00F17D3B">
        <w:rPr>
          <w:rFonts w:ascii="Times New Roman" w:eastAsia="Arial" w:hAnsi="Times New Roman" w:cs="Times New Roman"/>
          <w:color w:val="000000" w:themeColor="text1"/>
          <w:sz w:val="24"/>
          <w:szCs w:val="24"/>
        </w:rPr>
        <w:t>.</w:t>
      </w:r>
    </w:p>
    <w:p w14:paraId="5B058B4F" w14:textId="7DD0F9A7" w:rsidR="00506580" w:rsidRPr="00F17D3B" w:rsidRDefault="00506580" w:rsidP="000A60BA">
      <w:pPr>
        <w:pStyle w:val="Nivel2"/>
        <w:numPr>
          <w:ilvl w:val="1"/>
          <w:numId w:val="39"/>
        </w:numPr>
        <w:spacing w:before="0" w:after="0" w:line="360" w:lineRule="auto"/>
        <w:ind w:left="0" w:firstLine="709"/>
        <w:rPr>
          <w:rFonts w:ascii="Times New Roman" w:hAnsi="Times New Roman" w:cs="Times New Roman"/>
          <w:color w:val="auto"/>
          <w:sz w:val="24"/>
          <w:szCs w:val="24"/>
        </w:rPr>
      </w:pPr>
      <w:r w:rsidRPr="00F17D3B">
        <w:rPr>
          <w:rFonts w:ascii="Times New Roman" w:hAnsi="Times New Roman" w:cs="Times New Roman"/>
          <w:color w:val="auto"/>
          <w:sz w:val="24"/>
          <w:szCs w:val="24"/>
        </w:rPr>
        <w:t>Exigências de habilitação</w:t>
      </w:r>
      <w:r w:rsidR="000C45DB">
        <w:rPr>
          <w:rFonts w:ascii="Times New Roman" w:hAnsi="Times New Roman" w:cs="Times New Roman"/>
          <w:color w:val="auto"/>
          <w:sz w:val="24"/>
          <w:szCs w:val="24"/>
        </w:rPr>
        <w:t>:</w:t>
      </w:r>
    </w:p>
    <w:p w14:paraId="7EBE2F89" w14:textId="77777777" w:rsidR="00506580" w:rsidRPr="008935B5" w:rsidRDefault="00506580" w:rsidP="000F6EBA">
      <w:pPr>
        <w:pStyle w:val="Nivel2"/>
        <w:numPr>
          <w:ilvl w:val="1"/>
          <w:numId w:val="39"/>
        </w:numPr>
        <w:spacing w:before="0" w:after="0" w:line="360" w:lineRule="auto"/>
        <w:ind w:left="0" w:firstLine="709"/>
        <w:rPr>
          <w:rFonts w:ascii="Times New Roman" w:hAnsi="Times New Roman" w:cs="Times New Roman"/>
          <w:sz w:val="24"/>
          <w:szCs w:val="24"/>
        </w:rPr>
      </w:pPr>
      <w:r w:rsidRPr="008935B5">
        <w:rPr>
          <w:rFonts w:ascii="Times New Roman" w:hAnsi="Times New Roman" w:cs="Times New Roman"/>
          <w:sz w:val="24"/>
          <w:szCs w:val="24"/>
        </w:rPr>
        <w:lastRenderedPageBreak/>
        <w:t>Para fins de habilitação, deverá o licitante comprovar os seguintes requisitos:</w:t>
      </w:r>
    </w:p>
    <w:p w14:paraId="613292CE" w14:textId="77777777" w:rsidR="00506580" w:rsidRPr="008935B5" w:rsidRDefault="00506580" w:rsidP="00506580">
      <w:pPr>
        <w:pStyle w:val="Nvel1-SemNum"/>
        <w:spacing w:before="0" w:line="360" w:lineRule="auto"/>
        <w:ind w:left="0" w:firstLine="709"/>
        <w:rPr>
          <w:rFonts w:ascii="Times New Roman" w:hAnsi="Times New Roman" w:cs="Times New Roman"/>
          <w:color w:val="auto"/>
          <w:sz w:val="24"/>
          <w:szCs w:val="24"/>
        </w:rPr>
      </w:pPr>
      <w:r w:rsidRPr="008935B5">
        <w:rPr>
          <w:rFonts w:ascii="Times New Roman" w:hAnsi="Times New Roman" w:cs="Times New Roman"/>
          <w:color w:val="auto"/>
          <w:sz w:val="24"/>
          <w:szCs w:val="24"/>
        </w:rPr>
        <w:t>Habilitação jurídica</w:t>
      </w:r>
    </w:p>
    <w:p w14:paraId="6C36C25F" w14:textId="77777777" w:rsidR="00506580" w:rsidRPr="008935B5" w:rsidRDefault="00506580" w:rsidP="000F6EBA">
      <w:pPr>
        <w:pStyle w:val="Nivel2"/>
        <w:numPr>
          <w:ilvl w:val="1"/>
          <w:numId w:val="39"/>
        </w:numPr>
        <w:spacing w:before="0" w:after="0" w:line="360" w:lineRule="auto"/>
        <w:ind w:left="0" w:firstLine="709"/>
        <w:rPr>
          <w:rFonts w:ascii="Times New Roman" w:hAnsi="Times New Roman" w:cs="Times New Roman"/>
          <w:sz w:val="24"/>
          <w:szCs w:val="24"/>
        </w:rPr>
      </w:pPr>
      <w:bookmarkStart w:id="8" w:name="_Hlk135658994"/>
      <w:r w:rsidRPr="008935B5">
        <w:rPr>
          <w:rFonts w:ascii="Times New Roman" w:hAnsi="Times New Roman" w:cs="Times New Roman"/>
          <w:b/>
          <w:bCs/>
          <w:sz w:val="24"/>
          <w:szCs w:val="24"/>
        </w:rPr>
        <w:t>Empresário individual</w:t>
      </w:r>
      <w:r w:rsidRPr="008935B5">
        <w:rPr>
          <w:rFonts w:ascii="Times New Roman" w:hAnsi="Times New Roman" w:cs="Times New Roman"/>
          <w:sz w:val="24"/>
          <w:szCs w:val="24"/>
        </w:rPr>
        <w:t xml:space="preserve">: inscrição no Registro Público de Empresas Mercantis, a cargo da Junta Comercial da respectiva sede; Microempreendedor Individual - MEI: Certificado da Condição de Microempreendedor Individual - CCMEI, cuja aceitação ficará condicionada à verificação da autenticidade no sítio </w:t>
      </w:r>
      <w:hyperlink r:id="rId22" w:history="1">
        <w:r w:rsidRPr="008935B5">
          <w:rPr>
            <w:rStyle w:val="Hyperlink"/>
            <w:rFonts w:ascii="Times New Roman" w:hAnsi="Times New Roman" w:cs="Times New Roman"/>
            <w:sz w:val="24"/>
            <w:szCs w:val="24"/>
          </w:rPr>
          <w:t>https://www.gov.br/empresas-e-negocios/pt-br/empreendedor</w:t>
        </w:r>
      </w:hyperlink>
      <w:r w:rsidRPr="008935B5">
        <w:rPr>
          <w:rFonts w:ascii="Times New Roman" w:hAnsi="Times New Roman" w:cs="Times New Roman"/>
          <w:sz w:val="24"/>
          <w:szCs w:val="24"/>
        </w:rPr>
        <w:t>;</w:t>
      </w:r>
    </w:p>
    <w:p w14:paraId="0BCBB90A" w14:textId="77777777" w:rsidR="00506580" w:rsidRPr="008935B5" w:rsidRDefault="00506580" w:rsidP="000F6EBA">
      <w:pPr>
        <w:pStyle w:val="Nivel2"/>
        <w:numPr>
          <w:ilvl w:val="1"/>
          <w:numId w:val="39"/>
        </w:numPr>
        <w:spacing w:before="0" w:after="0" w:line="360" w:lineRule="auto"/>
        <w:ind w:left="0" w:firstLine="709"/>
        <w:rPr>
          <w:rFonts w:ascii="Times New Roman" w:hAnsi="Times New Roman" w:cs="Times New Roman"/>
          <w:sz w:val="24"/>
          <w:szCs w:val="24"/>
        </w:rPr>
      </w:pPr>
      <w:r w:rsidRPr="008935B5">
        <w:rPr>
          <w:rFonts w:ascii="Times New Roman" w:hAnsi="Times New Roman" w:cs="Times New Roman"/>
          <w:b/>
          <w:bCs/>
          <w:sz w:val="24"/>
          <w:szCs w:val="24"/>
        </w:rPr>
        <w:t>Sociedade empresária, sociedade limitada unipessoal – SLU ou sociedade identificada como empresa individual de responsabilidade limitada - EIRELI</w:t>
      </w:r>
      <w:r w:rsidRPr="008935B5">
        <w:rPr>
          <w:rFonts w:ascii="Times New Roman" w:hAnsi="Times New Roman" w:cs="Times New Roman"/>
          <w:sz w:val="24"/>
          <w:szCs w:val="24"/>
        </w:rPr>
        <w:t>: inscrição do ato constitutivo, estatuto ou contrato social no Registro Público de Empresas Mercantis, a cargo da Junta Comercial da respectiva sede, acompanhada de documento comprobatório de seus administradores;</w:t>
      </w:r>
    </w:p>
    <w:p w14:paraId="2186784C" w14:textId="77777777" w:rsidR="00506580" w:rsidRPr="008935B5" w:rsidRDefault="00506580" w:rsidP="000F6EBA">
      <w:pPr>
        <w:pStyle w:val="Nivel2"/>
        <w:numPr>
          <w:ilvl w:val="1"/>
          <w:numId w:val="39"/>
        </w:numPr>
        <w:spacing w:before="0" w:after="0" w:line="360" w:lineRule="auto"/>
        <w:ind w:left="0" w:firstLine="709"/>
        <w:rPr>
          <w:rFonts w:ascii="Times New Roman" w:hAnsi="Times New Roman" w:cs="Times New Roman"/>
          <w:sz w:val="24"/>
          <w:szCs w:val="24"/>
        </w:rPr>
      </w:pPr>
      <w:r w:rsidRPr="008935B5">
        <w:rPr>
          <w:rFonts w:ascii="Times New Roman" w:hAnsi="Times New Roman" w:cs="Times New Roman"/>
          <w:b/>
          <w:bCs/>
          <w:sz w:val="24"/>
          <w:szCs w:val="24"/>
        </w:rPr>
        <w:t>Sociedade empresária estrangeira</w:t>
      </w:r>
      <w:r w:rsidRPr="008935B5">
        <w:rPr>
          <w:rFonts w:ascii="Times New Roman" w:hAnsi="Times New Roman" w:cs="Times New Roman"/>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w:t>
      </w:r>
      <w:hyperlink r:id="rId23" w:history="1">
        <w:r w:rsidRPr="008935B5">
          <w:rPr>
            <w:rStyle w:val="Hyperlink"/>
            <w:rFonts w:ascii="Times New Roman" w:hAnsi="Times New Roman" w:cs="Times New Roman"/>
            <w:sz w:val="24"/>
            <w:szCs w:val="24"/>
          </w:rPr>
          <w:t>Instrução Normativa DREI/ME n.º 77, de 18 de março de 2020</w:t>
        </w:r>
      </w:hyperlink>
      <w:r w:rsidRPr="008935B5">
        <w:rPr>
          <w:rFonts w:ascii="Times New Roman" w:hAnsi="Times New Roman" w:cs="Times New Roman"/>
          <w:sz w:val="24"/>
          <w:szCs w:val="24"/>
        </w:rPr>
        <w:t>.</w:t>
      </w:r>
    </w:p>
    <w:p w14:paraId="3EC1AFE9" w14:textId="77777777" w:rsidR="00506580" w:rsidRPr="008935B5" w:rsidRDefault="00506580" w:rsidP="000F6EBA">
      <w:pPr>
        <w:pStyle w:val="Nivel2"/>
        <w:numPr>
          <w:ilvl w:val="1"/>
          <w:numId w:val="39"/>
        </w:numPr>
        <w:spacing w:before="0" w:after="0" w:line="360" w:lineRule="auto"/>
        <w:ind w:left="0" w:firstLine="709"/>
        <w:rPr>
          <w:rFonts w:ascii="Times New Roman" w:hAnsi="Times New Roman" w:cs="Times New Roman"/>
          <w:sz w:val="24"/>
          <w:szCs w:val="24"/>
        </w:rPr>
      </w:pPr>
      <w:r w:rsidRPr="008935B5">
        <w:rPr>
          <w:rFonts w:ascii="Times New Roman" w:hAnsi="Times New Roman" w:cs="Times New Roman"/>
          <w:b/>
          <w:bCs/>
          <w:sz w:val="24"/>
          <w:szCs w:val="24"/>
        </w:rPr>
        <w:t>Sociedade simples</w:t>
      </w:r>
      <w:r w:rsidRPr="008935B5">
        <w:rPr>
          <w:rFonts w:ascii="Times New Roman" w:hAnsi="Times New Roman" w:cs="Times New Roman"/>
          <w:sz w:val="24"/>
          <w:szCs w:val="24"/>
        </w:rPr>
        <w:t>: inscrição do ato constitutivo no Registro Civil de Pessoas Jurídicas do local de sua sede, acompanhada de documento comprobatório de seus administradores;</w:t>
      </w:r>
    </w:p>
    <w:p w14:paraId="27864F3E" w14:textId="77777777" w:rsidR="00506580" w:rsidRPr="008935B5" w:rsidRDefault="00506580" w:rsidP="000F6EBA">
      <w:pPr>
        <w:pStyle w:val="Nivel2"/>
        <w:numPr>
          <w:ilvl w:val="1"/>
          <w:numId w:val="39"/>
        </w:numPr>
        <w:spacing w:before="0" w:after="0" w:line="360" w:lineRule="auto"/>
        <w:ind w:left="0" w:firstLine="709"/>
        <w:rPr>
          <w:rFonts w:ascii="Times New Roman" w:hAnsi="Times New Roman" w:cs="Times New Roman"/>
          <w:sz w:val="24"/>
          <w:szCs w:val="24"/>
        </w:rPr>
      </w:pPr>
      <w:r w:rsidRPr="008935B5">
        <w:rPr>
          <w:rFonts w:ascii="Times New Roman" w:hAnsi="Times New Roman" w:cs="Times New Roman"/>
          <w:b/>
          <w:bCs/>
          <w:sz w:val="24"/>
          <w:szCs w:val="24"/>
        </w:rPr>
        <w:t>Filial, sucursal ou agência de sociedade simples ou empresária</w:t>
      </w:r>
      <w:r w:rsidRPr="008935B5">
        <w:rPr>
          <w:rFonts w:ascii="Times New Roman" w:hAnsi="Times New Roman" w:cs="Times New Roman"/>
          <w:sz w:val="24"/>
          <w:szCs w:val="24"/>
        </w:rPr>
        <w:t xml:space="preserve">: inscrição do ato constitutivo da filial, sucursal ou agência da sociedade simples ou empresária, respectivamente, no Registro Civil das Pessoas Jurídicas ou no Registro Público de Empresas </w:t>
      </w:r>
      <w:bookmarkStart w:id="9" w:name="_Int_ySfCXwr4"/>
      <w:r w:rsidRPr="008935B5">
        <w:rPr>
          <w:rFonts w:ascii="Times New Roman" w:hAnsi="Times New Roman" w:cs="Times New Roman"/>
          <w:sz w:val="24"/>
          <w:szCs w:val="24"/>
        </w:rPr>
        <w:t>Mercantis onde</w:t>
      </w:r>
      <w:bookmarkEnd w:id="9"/>
      <w:r w:rsidRPr="008935B5">
        <w:rPr>
          <w:rFonts w:ascii="Times New Roman" w:hAnsi="Times New Roman" w:cs="Times New Roman"/>
          <w:sz w:val="24"/>
          <w:szCs w:val="24"/>
        </w:rPr>
        <w:t xml:space="preserve"> opera, com averbação no Registro onde tem sede a matriz</w:t>
      </w:r>
    </w:p>
    <w:p w14:paraId="73514317" w14:textId="77777777" w:rsidR="00506580" w:rsidRPr="008935B5" w:rsidRDefault="00506580" w:rsidP="000F6EBA">
      <w:pPr>
        <w:pStyle w:val="Nivel2"/>
        <w:numPr>
          <w:ilvl w:val="1"/>
          <w:numId w:val="39"/>
        </w:numPr>
        <w:spacing w:before="0" w:after="0" w:line="360" w:lineRule="auto"/>
        <w:ind w:left="0" w:firstLine="709"/>
        <w:rPr>
          <w:rFonts w:ascii="Times New Roman" w:hAnsi="Times New Roman" w:cs="Times New Roman"/>
          <w:sz w:val="24"/>
          <w:szCs w:val="24"/>
        </w:rPr>
      </w:pPr>
      <w:r w:rsidRPr="008935B5">
        <w:rPr>
          <w:rFonts w:ascii="Times New Roman" w:hAnsi="Times New Roman" w:cs="Times New Roman"/>
          <w:sz w:val="24"/>
          <w:szCs w:val="24"/>
        </w:rPr>
        <w:t>Os documentos apresentados deverão estar acompanhados de todas as alterações ou da consolidação respectiva.</w:t>
      </w:r>
      <w:bookmarkEnd w:id="8"/>
    </w:p>
    <w:p w14:paraId="0F87C25E" w14:textId="77777777" w:rsidR="00506580" w:rsidRPr="008935B5" w:rsidRDefault="00506580" w:rsidP="00506580">
      <w:pPr>
        <w:pStyle w:val="Nvel1-SemNum"/>
        <w:spacing w:before="0" w:line="360" w:lineRule="auto"/>
        <w:rPr>
          <w:rFonts w:ascii="Times New Roman" w:hAnsi="Times New Roman" w:cs="Times New Roman"/>
          <w:color w:val="auto"/>
          <w:sz w:val="24"/>
          <w:szCs w:val="24"/>
          <w:lang w:eastAsia="zh-CN" w:bidi="hi-IN"/>
        </w:rPr>
      </w:pPr>
      <w:r w:rsidRPr="008935B5">
        <w:rPr>
          <w:rFonts w:ascii="Times New Roman" w:hAnsi="Times New Roman" w:cs="Times New Roman"/>
          <w:color w:val="auto"/>
          <w:sz w:val="24"/>
          <w:szCs w:val="24"/>
          <w:lang w:eastAsia="zh-CN" w:bidi="hi-IN"/>
        </w:rPr>
        <w:lastRenderedPageBreak/>
        <w:t>Habilitação fiscal, social e trabalhista</w:t>
      </w:r>
    </w:p>
    <w:p w14:paraId="6638511C" w14:textId="77777777" w:rsidR="00506580" w:rsidRPr="008935B5" w:rsidRDefault="00506580" w:rsidP="000F6EBA">
      <w:pPr>
        <w:pStyle w:val="Nivel2"/>
        <w:numPr>
          <w:ilvl w:val="1"/>
          <w:numId w:val="39"/>
        </w:numPr>
        <w:spacing w:before="0" w:after="0" w:line="360" w:lineRule="auto"/>
        <w:ind w:left="0" w:firstLine="709"/>
        <w:rPr>
          <w:rFonts w:ascii="Times New Roman" w:hAnsi="Times New Roman" w:cs="Times New Roman"/>
          <w:sz w:val="24"/>
          <w:szCs w:val="24"/>
        </w:rPr>
      </w:pPr>
      <w:r w:rsidRPr="008935B5">
        <w:rPr>
          <w:rFonts w:ascii="Times New Roman" w:hAnsi="Times New Roman" w:cs="Times New Roman"/>
          <w:sz w:val="24"/>
          <w:szCs w:val="24"/>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w:t>
      </w:r>
      <w:hyperlink r:id="rId24" w:history="1">
        <w:r w:rsidRPr="008935B5">
          <w:rPr>
            <w:rStyle w:val="Hyperlink"/>
            <w:rFonts w:ascii="Times New Roman" w:hAnsi="Times New Roman" w:cs="Times New Roman"/>
            <w:sz w:val="24"/>
            <w:szCs w:val="24"/>
          </w:rPr>
          <w:t>Portaria Conjunta nº 1.751, de 02 de outubro de 2014</w:t>
        </w:r>
      </w:hyperlink>
      <w:r w:rsidRPr="008935B5">
        <w:rPr>
          <w:rFonts w:ascii="Times New Roman" w:hAnsi="Times New Roman" w:cs="Times New Roman"/>
          <w:sz w:val="24"/>
          <w:szCs w:val="24"/>
        </w:rPr>
        <w:t>, do Secretário da Receita Federal do Brasil e da Procuradora-Geral da Fazenda Nacional.</w:t>
      </w:r>
    </w:p>
    <w:p w14:paraId="198C8B85" w14:textId="77777777" w:rsidR="00506580" w:rsidRPr="008935B5" w:rsidRDefault="00506580" w:rsidP="000F6EBA">
      <w:pPr>
        <w:pStyle w:val="Nivel2"/>
        <w:numPr>
          <w:ilvl w:val="1"/>
          <w:numId w:val="39"/>
        </w:numPr>
        <w:spacing w:before="0" w:after="0" w:line="360" w:lineRule="auto"/>
        <w:ind w:left="0" w:firstLine="709"/>
        <w:rPr>
          <w:rFonts w:ascii="Times New Roman" w:hAnsi="Times New Roman" w:cs="Times New Roman"/>
          <w:sz w:val="24"/>
          <w:szCs w:val="24"/>
        </w:rPr>
      </w:pPr>
      <w:r w:rsidRPr="008935B5">
        <w:rPr>
          <w:rFonts w:ascii="Times New Roman" w:hAnsi="Times New Roman" w:cs="Times New Roman"/>
          <w:sz w:val="24"/>
          <w:szCs w:val="24"/>
        </w:rPr>
        <w:t>Prova de regularidade com o Fundo de Garantia do Tempo de Serviço (FGTS);</w:t>
      </w:r>
    </w:p>
    <w:p w14:paraId="3FD139D2" w14:textId="77777777" w:rsidR="00506580" w:rsidRPr="008935B5" w:rsidRDefault="00506580" w:rsidP="000F6EBA">
      <w:pPr>
        <w:pStyle w:val="Nivel2"/>
        <w:numPr>
          <w:ilvl w:val="1"/>
          <w:numId w:val="39"/>
        </w:numPr>
        <w:spacing w:before="0" w:after="0" w:line="360" w:lineRule="auto"/>
        <w:ind w:left="0" w:firstLine="709"/>
        <w:rPr>
          <w:rFonts w:ascii="Times New Roman" w:hAnsi="Times New Roman" w:cs="Times New Roman"/>
          <w:sz w:val="24"/>
          <w:szCs w:val="24"/>
        </w:rPr>
      </w:pPr>
      <w:r w:rsidRPr="008935B5">
        <w:rPr>
          <w:rFonts w:ascii="Times New Roman" w:hAnsi="Times New Roman" w:cs="Times New Roman"/>
          <w:sz w:val="24"/>
          <w:szCs w:val="24"/>
        </w:rPr>
        <w:t xml:space="preserve">Prova de inexistência de débitos inadimplidos perante a Justiça do Trabalho, mediante a apresentação de certidão negativa ou positiva com efeito de negativa, nos termos do Título VII-A da Consolidação das Leis do Trabalho, aprovada pelo </w:t>
      </w:r>
      <w:hyperlink r:id="rId25" w:history="1">
        <w:r w:rsidRPr="008935B5">
          <w:rPr>
            <w:rStyle w:val="Hyperlink"/>
            <w:rFonts w:ascii="Times New Roman" w:hAnsi="Times New Roman" w:cs="Times New Roman"/>
            <w:sz w:val="24"/>
            <w:szCs w:val="24"/>
          </w:rPr>
          <w:t>Decreto-Lei nº 5.452, de 1º de maio de 1943;</w:t>
        </w:r>
      </w:hyperlink>
    </w:p>
    <w:p w14:paraId="58A3F239" w14:textId="77777777" w:rsidR="00506580" w:rsidRPr="008935B5" w:rsidRDefault="00506580" w:rsidP="000F6EBA">
      <w:pPr>
        <w:pStyle w:val="Nivel2"/>
        <w:numPr>
          <w:ilvl w:val="1"/>
          <w:numId w:val="39"/>
        </w:numPr>
        <w:spacing w:before="0" w:after="0" w:line="360" w:lineRule="auto"/>
        <w:ind w:left="0" w:firstLine="709"/>
        <w:rPr>
          <w:rFonts w:ascii="Times New Roman" w:eastAsia="Arial" w:hAnsi="Times New Roman" w:cs="Times New Roman"/>
          <w:sz w:val="24"/>
          <w:szCs w:val="24"/>
        </w:rPr>
      </w:pPr>
      <w:r w:rsidRPr="008935B5">
        <w:rPr>
          <w:rFonts w:ascii="Times New Roman" w:eastAsia="Arial" w:hAnsi="Times New Roman" w:cs="Times New Roman"/>
          <w:sz w:val="24"/>
          <w:szCs w:val="24"/>
        </w:rPr>
        <w:t>Prova de inscrição no cadastro de contribuinte</w:t>
      </w:r>
      <w:r w:rsidRPr="003D4231">
        <w:rPr>
          <w:rFonts w:ascii="Times New Roman" w:eastAsia="Arial" w:hAnsi="Times New Roman" w:cs="Times New Roman"/>
          <w:color w:val="000000" w:themeColor="text1"/>
          <w:sz w:val="24"/>
          <w:szCs w:val="24"/>
        </w:rPr>
        <w:t xml:space="preserve">s [Municipal/Distrital] </w:t>
      </w:r>
      <w:r w:rsidRPr="008935B5">
        <w:rPr>
          <w:rFonts w:ascii="Times New Roman" w:eastAsia="Arial" w:hAnsi="Times New Roman" w:cs="Times New Roman"/>
          <w:sz w:val="24"/>
          <w:szCs w:val="24"/>
        </w:rPr>
        <w:t xml:space="preserve">relativo ao domicílio ou sede do fornecedor, pertinente ao seu ramo de atividade e compatível com o objeto contratual; </w:t>
      </w:r>
    </w:p>
    <w:p w14:paraId="249052BE" w14:textId="77777777" w:rsidR="00506580" w:rsidRPr="008935B5" w:rsidRDefault="00506580" w:rsidP="000F6EBA">
      <w:pPr>
        <w:pStyle w:val="Nivel2"/>
        <w:numPr>
          <w:ilvl w:val="1"/>
          <w:numId w:val="39"/>
        </w:numPr>
        <w:spacing w:before="0" w:after="0" w:line="360" w:lineRule="auto"/>
        <w:ind w:left="0" w:firstLine="709"/>
        <w:rPr>
          <w:rFonts w:ascii="Times New Roman" w:eastAsia="Arial" w:hAnsi="Times New Roman" w:cs="Times New Roman"/>
          <w:sz w:val="24"/>
          <w:szCs w:val="24"/>
        </w:rPr>
      </w:pPr>
      <w:r w:rsidRPr="008935B5">
        <w:rPr>
          <w:rFonts w:ascii="Times New Roman" w:eastAsia="Arial" w:hAnsi="Times New Roman" w:cs="Times New Roman"/>
          <w:sz w:val="24"/>
          <w:szCs w:val="24"/>
        </w:rPr>
        <w:t xml:space="preserve">Prova de regularidade com a Fazenda </w:t>
      </w:r>
      <w:r w:rsidRPr="003D4231">
        <w:rPr>
          <w:rFonts w:ascii="Times New Roman" w:eastAsia="Arial" w:hAnsi="Times New Roman" w:cs="Times New Roman"/>
          <w:color w:val="000000" w:themeColor="text1"/>
          <w:sz w:val="24"/>
          <w:szCs w:val="24"/>
        </w:rPr>
        <w:t xml:space="preserve">[Municipal/Distrital] </w:t>
      </w:r>
      <w:r w:rsidRPr="008935B5">
        <w:rPr>
          <w:rFonts w:ascii="Times New Roman" w:eastAsia="Arial" w:hAnsi="Times New Roman" w:cs="Times New Roman"/>
          <w:sz w:val="24"/>
          <w:szCs w:val="24"/>
        </w:rPr>
        <w:t>do domicílio ou sede do fornecedor, relativa à atividade em cujo exercício contrata ou concorre;</w:t>
      </w:r>
    </w:p>
    <w:p w14:paraId="4FC31B4A" w14:textId="77777777" w:rsidR="00446EA2" w:rsidRPr="008935B5" w:rsidRDefault="00446EA2" w:rsidP="000F6EBA">
      <w:pPr>
        <w:pStyle w:val="Nivel2"/>
        <w:numPr>
          <w:ilvl w:val="1"/>
          <w:numId w:val="39"/>
        </w:numPr>
        <w:spacing w:before="0" w:after="0" w:line="360" w:lineRule="auto"/>
        <w:ind w:left="0" w:firstLine="709"/>
        <w:rPr>
          <w:rFonts w:ascii="Times New Roman" w:eastAsia="Arial" w:hAnsi="Times New Roman" w:cs="Times New Roman"/>
          <w:sz w:val="24"/>
          <w:szCs w:val="24"/>
        </w:rPr>
      </w:pPr>
      <w:r w:rsidRPr="008935B5">
        <w:rPr>
          <w:rFonts w:ascii="Times New Roman" w:hAnsi="Times New Roman" w:cs="Times New Roman"/>
          <w:sz w:val="24"/>
          <w:szCs w:val="24"/>
        </w:rPr>
        <w:t>Prova de regularidade perante a Fazenda estadual do domicílio ou sede do licitante, ou outra equivalente, na forma da lei;</w:t>
      </w:r>
    </w:p>
    <w:p w14:paraId="0AFABEAD" w14:textId="77777777" w:rsidR="00506580" w:rsidRPr="008935B5" w:rsidRDefault="00506580" w:rsidP="000F6EBA">
      <w:pPr>
        <w:pStyle w:val="Nivel2"/>
        <w:numPr>
          <w:ilvl w:val="1"/>
          <w:numId w:val="39"/>
        </w:numPr>
        <w:spacing w:before="0" w:after="0" w:line="360" w:lineRule="auto"/>
        <w:ind w:left="0" w:firstLine="709"/>
        <w:rPr>
          <w:rFonts w:ascii="Times New Roman" w:eastAsia="Arial" w:hAnsi="Times New Roman" w:cs="Times New Roman"/>
          <w:sz w:val="24"/>
          <w:szCs w:val="24"/>
        </w:rPr>
      </w:pPr>
      <w:r w:rsidRPr="008935B5">
        <w:rPr>
          <w:rFonts w:ascii="Times New Roman" w:eastAsia="Arial" w:hAnsi="Times New Roman" w:cs="Times New Roman"/>
          <w:sz w:val="24"/>
          <w:szCs w:val="24"/>
        </w:rPr>
        <w:t xml:space="preserve">Caso o fornecedor seja considerado isento dos tributos </w:t>
      </w:r>
      <w:r w:rsidRPr="003D4231">
        <w:rPr>
          <w:rFonts w:ascii="Times New Roman" w:eastAsia="Arial" w:hAnsi="Times New Roman" w:cs="Times New Roman"/>
          <w:color w:val="000000" w:themeColor="text1"/>
          <w:sz w:val="24"/>
          <w:szCs w:val="24"/>
        </w:rPr>
        <w:t xml:space="preserve">[Estadual] ou [Municipal] relacionados </w:t>
      </w:r>
      <w:r w:rsidRPr="008935B5">
        <w:rPr>
          <w:rFonts w:ascii="Times New Roman" w:eastAsia="Arial" w:hAnsi="Times New Roman" w:cs="Times New Roman"/>
          <w:sz w:val="24"/>
          <w:szCs w:val="24"/>
        </w:rPr>
        <w:t>ao objeto contratual, deverá comprovar tal condição mediante a apresentação de declaração da Fazenda respectiva do seu domicílio ou sede, ou outra equivalente, na forma da lei.</w:t>
      </w:r>
    </w:p>
    <w:p w14:paraId="5071AFB0" w14:textId="77777777" w:rsidR="00506580" w:rsidRPr="000C45DB" w:rsidRDefault="00506580" w:rsidP="000F6EBA">
      <w:pPr>
        <w:pStyle w:val="Nivel2"/>
        <w:numPr>
          <w:ilvl w:val="1"/>
          <w:numId w:val="39"/>
        </w:numPr>
        <w:spacing w:before="0" w:after="0" w:line="360" w:lineRule="auto"/>
        <w:ind w:left="0" w:firstLine="709"/>
        <w:rPr>
          <w:rFonts w:ascii="Times New Roman" w:eastAsia="Times New Roman" w:hAnsi="Times New Roman" w:cs="Times New Roman"/>
          <w:sz w:val="24"/>
          <w:szCs w:val="24"/>
        </w:rPr>
      </w:pPr>
      <w:bookmarkStart w:id="10" w:name="_Hlk121934117"/>
      <w:r w:rsidRPr="008935B5">
        <w:rPr>
          <w:rFonts w:ascii="Times New Roman" w:hAnsi="Times New Roman" w:cs="Times New Roman"/>
          <w:sz w:val="24"/>
          <w:szCs w:val="24"/>
        </w:rPr>
        <w:t xml:space="preserve">O fornecedor enquadrado como microempreendedor individual que pretenda auferir os benefícios do tratamento diferenciado previstos na </w:t>
      </w:r>
      <w:hyperlink r:id="rId26" w:history="1">
        <w:r w:rsidRPr="008935B5">
          <w:rPr>
            <w:rStyle w:val="Hyperlink"/>
            <w:rFonts w:ascii="Times New Roman" w:hAnsi="Times New Roman" w:cs="Times New Roman"/>
            <w:sz w:val="24"/>
            <w:szCs w:val="24"/>
          </w:rPr>
          <w:t>Lei Complementar n. 123, de 2006</w:t>
        </w:r>
      </w:hyperlink>
      <w:r w:rsidRPr="008935B5">
        <w:rPr>
          <w:rFonts w:ascii="Times New Roman" w:hAnsi="Times New Roman" w:cs="Times New Roman"/>
          <w:sz w:val="24"/>
          <w:szCs w:val="24"/>
        </w:rPr>
        <w:t>, estará dispensado da prova de inscrição nos cadastros de contribuintes estadual e municipal.</w:t>
      </w:r>
    </w:p>
    <w:p w14:paraId="55066790" w14:textId="77777777" w:rsidR="000C45DB" w:rsidRPr="008935B5" w:rsidRDefault="000C45DB" w:rsidP="000C45DB">
      <w:pPr>
        <w:pStyle w:val="Nivel2"/>
        <w:numPr>
          <w:ilvl w:val="0"/>
          <w:numId w:val="0"/>
        </w:numPr>
        <w:spacing w:before="0" w:after="0" w:line="360" w:lineRule="auto"/>
        <w:ind w:left="709"/>
        <w:rPr>
          <w:rFonts w:ascii="Times New Roman" w:eastAsia="Times New Roman" w:hAnsi="Times New Roman" w:cs="Times New Roman"/>
          <w:sz w:val="24"/>
          <w:szCs w:val="24"/>
        </w:rPr>
      </w:pPr>
    </w:p>
    <w:bookmarkEnd w:id="10"/>
    <w:p w14:paraId="346DDFA9" w14:textId="77777777" w:rsidR="00506580" w:rsidRPr="008935B5" w:rsidRDefault="00506580" w:rsidP="00506580">
      <w:pPr>
        <w:pStyle w:val="Nvel1-SemNum"/>
        <w:spacing w:before="0" w:line="360" w:lineRule="auto"/>
        <w:rPr>
          <w:rFonts w:ascii="Times New Roman" w:hAnsi="Times New Roman" w:cs="Times New Roman"/>
          <w:color w:val="auto"/>
          <w:sz w:val="24"/>
          <w:szCs w:val="24"/>
          <w:lang w:eastAsia="zh-CN" w:bidi="hi-IN"/>
        </w:rPr>
      </w:pPr>
      <w:r w:rsidRPr="008935B5">
        <w:rPr>
          <w:rFonts w:ascii="Times New Roman" w:hAnsi="Times New Roman" w:cs="Times New Roman"/>
          <w:color w:val="auto"/>
          <w:sz w:val="24"/>
          <w:szCs w:val="24"/>
          <w:lang w:eastAsia="zh-CN" w:bidi="hi-IN"/>
        </w:rPr>
        <w:t>Qualificação Econômico-Financeira</w:t>
      </w:r>
    </w:p>
    <w:p w14:paraId="762A1F5F" w14:textId="77777777" w:rsidR="00506580" w:rsidRPr="008935B5" w:rsidRDefault="00506580" w:rsidP="000F6EBA">
      <w:pPr>
        <w:pStyle w:val="Nivel2"/>
        <w:numPr>
          <w:ilvl w:val="1"/>
          <w:numId w:val="39"/>
        </w:numPr>
        <w:spacing w:before="0" w:after="0" w:line="360" w:lineRule="auto"/>
        <w:ind w:left="0" w:firstLine="709"/>
        <w:rPr>
          <w:rFonts w:ascii="Times New Roman" w:hAnsi="Times New Roman" w:cs="Times New Roman"/>
          <w:sz w:val="24"/>
          <w:szCs w:val="24"/>
        </w:rPr>
      </w:pPr>
      <w:r w:rsidRPr="008935B5">
        <w:rPr>
          <w:rFonts w:ascii="Times New Roman" w:hAnsi="Times New Roman" w:cs="Times New Roman"/>
          <w:sz w:val="24"/>
          <w:szCs w:val="24"/>
        </w:rPr>
        <w:t xml:space="preserve">Certidão negativa de falência expedida pelo distribuidor da sede do fornecedor - </w:t>
      </w:r>
      <w:hyperlink r:id="rId27" w:anchor="art69" w:history="1">
        <w:r w:rsidRPr="008935B5">
          <w:rPr>
            <w:rStyle w:val="Hyperlink"/>
            <w:rFonts w:ascii="Times New Roman" w:hAnsi="Times New Roman" w:cs="Times New Roman"/>
            <w:sz w:val="24"/>
            <w:szCs w:val="24"/>
          </w:rPr>
          <w:t>Lei nº 14.133, de 2021, art. 69, caput, inciso II</w:t>
        </w:r>
      </w:hyperlink>
      <w:r w:rsidRPr="008935B5">
        <w:rPr>
          <w:rFonts w:ascii="Times New Roman" w:hAnsi="Times New Roman" w:cs="Times New Roman"/>
          <w:sz w:val="24"/>
          <w:szCs w:val="24"/>
        </w:rPr>
        <w:t>);</w:t>
      </w:r>
    </w:p>
    <w:p w14:paraId="49027C91" w14:textId="77777777" w:rsidR="00506580" w:rsidRPr="008935B5" w:rsidRDefault="00506580" w:rsidP="000F6EBA">
      <w:pPr>
        <w:pStyle w:val="Nivel2"/>
        <w:numPr>
          <w:ilvl w:val="1"/>
          <w:numId w:val="39"/>
        </w:numPr>
        <w:spacing w:before="0" w:after="0" w:line="360" w:lineRule="auto"/>
        <w:ind w:left="0" w:firstLine="709"/>
        <w:rPr>
          <w:rFonts w:ascii="Times New Roman" w:hAnsi="Times New Roman" w:cs="Times New Roman"/>
          <w:sz w:val="24"/>
          <w:szCs w:val="24"/>
        </w:rPr>
      </w:pPr>
      <w:r w:rsidRPr="008935B5">
        <w:rPr>
          <w:rFonts w:ascii="Times New Roman" w:hAnsi="Times New Roman" w:cs="Times New Roman"/>
          <w:sz w:val="24"/>
          <w:szCs w:val="24"/>
        </w:rPr>
        <w:t>Índices de Liquidez Geral (LG), Solvência Geral (SG) e Liquidez Corrente (LC), superiores a 1 (um), comprovados mediante a apresentação pelo licitante de balanço patrimonial, demonstração de resultado de exercício e demais demonstrações contábeis dos 2 (dois) últimos exercícios sociais e obtidos pela aplicação das seguintes fórmulas:</w:t>
      </w:r>
    </w:p>
    <w:p w14:paraId="7F71A6A8" w14:textId="77777777" w:rsidR="00506580" w:rsidRPr="008935B5" w:rsidRDefault="00506580" w:rsidP="00506580">
      <w:pPr>
        <w:pStyle w:val="Nivel2"/>
        <w:numPr>
          <w:ilvl w:val="0"/>
          <w:numId w:val="0"/>
        </w:numPr>
        <w:spacing w:before="0" w:after="0" w:line="360" w:lineRule="auto"/>
        <w:ind w:left="900"/>
        <w:contextualSpacing/>
        <w:rPr>
          <w:rFonts w:ascii="Times New Roman" w:eastAsia="Arial" w:hAnsi="Times New Roman" w:cs="Times New Roman"/>
          <w:sz w:val="24"/>
          <w:szCs w:val="24"/>
        </w:rPr>
      </w:pPr>
      <w:r w:rsidRPr="008935B5">
        <w:rPr>
          <w:rFonts w:ascii="Times New Roman" w:eastAsia="Arial" w:hAnsi="Times New Roman" w:cs="Times New Roman"/>
          <w:sz w:val="24"/>
          <w:szCs w:val="24"/>
        </w:rPr>
        <w:t xml:space="preserve">I - Liquidez Geral (LG) = (Ativo Circulante + Realizável a Longo </w:t>
      </w:r>
      <w:proofErr w:type="gramStart"/>
      <w:r w:rsidRPr="008935B5">
        <w:rPr>
          <w:rFonts w:ascii="Times New Roman" w:eastAsia="Arial" w:hAnsi="Times New Roman" w:cs="Times New Roman"/>
          <w:sz w:val="24"/>
          <w:szCs w:val="24"/>
        </w:rPr>
        <w:t>Prazo )</w:t>
      </w:r>
      <w:proofErr w:type="gramEnd"/>
      <w:r w:rsidRPr="008935B5">
        <w:rPr>
          <w:rFonts w:ascii="Times New Roman" w:eastAsia="Arial" w:hAnsi="Times New Roman" w:cs="Times New Roman"/>
          <w:sz w:val="24"/>
          <w:szCs w:val="24"/>
        </w:rPr>
        <w:t>/( Passivo Circulante + Passivo Não Circulante);</w:t>
      </w:r>
    </w:p>
    <w:p w14:paraId="46136F05" w14:textId="77777777" w:rsidR="00506580" w:rsidRPr="008935B5" w:rsidRDefault="00506580" w:rsidP="00506580">
      <w:pPr>
        <w:pStyle w:val="Nivel3"/>
        <w:numPr>
          <w:ilvl w:val="0"/>
          <w:numId w:val="0"/>
        </w:numPr>
        <w:spacing w:before="0" w:after="0" w:line="360" w:lineRule="auto"/>
        <w:ind w:left="900"/>
        <w:rPr>
          <w:rFonts w:ascii="Times New Roman" w:eastAsia="Arial" w:hAnsi="Times New Roman" w:cs="Times New Roman"/>
          <w:sz w:val="24"/>
          <w:szCs w:val="24"/>
        </w:rPr>
      </w:pPr>
      <w:r w:rsidRPr="008935B5">
        <w:rPr>
          <w:rFonts w:ascii="Times New Roman" w:eastAsia="Arial" w:hAnsi="Times New Roman" w:cs="Times New Roman"/>
          <w:sz w:val="24"/>
          <w:szCs w:val="24"/>
        </w:rPr>
        <w:t xml:space="preserve">II - Solvência Geral (SG)= (Ativo </w:t>
      </w:r>
      <w:proofErr w:type="gramStart"/>
      <w:r w:rsidRPr="008935B5">
        <w:rPr>
          <w:rFonts w:ascii="Times New Roman" w:eastAsia="Arial" w:hAnsi="Times New Roman" w:cs="Times New Roman"/>
          <w:sz w:val="24"/>
          <w:szCs w:val="24"/>
        </w:rPr>
        <w:t>Total)/</w:t>
      </w:r>
      <w:proofErr w:type="gramEnd"/>
      <w:r w:rsidRPr="008935B5">
        <w:rPr>
          <w:rFonts w:ascii="Times New Roman" w:eastAsia="Arial" w:hAnsi="Times New Roman" w:cs="Times New Roman"/>
          <w:sz w:val="24"/>
          <w:szCs w:val="24"/>
        </w:rPr>
        <w:t>(Passivo Circulante +Passivo não Circulante); e</w:t>
      </w:r>
    </w:p>
    <w:p w14:paraId="7296F38C" w14:textId="77777777" w:rsidR="00506580" w:rsidRPr="008935B5" w:rsidRDefault="00506580" w:rsidP="00506580">
      <w:pPr>
        <w:pStyle w:val="Nivel3"/>
        <w:numPr>
          <w:ilvl w:val="0"/>
          <w:numId w:val="0"/>
        </w:numPr>
        <w:spacing w:before="0" w:after="0" w:line="360" w:lineRule="auto"/>
        <w:ind w:left="900"/>
        <w:rPr>
          <w:rFonts w:ascii="Times New Roman" w:eastAsia="Arial" w:hAnsi="Times New Roman" w:cs="Times New Roman"/>
          <w:sz w:val="24"/>
          <w:szCs w:val="24"/>
        </w:rPr>
      </w:pPr>
      <w:r w:rsidRPr="008935B5">
        <w:rPr>
          <w:rFonts w:ascii="Times New Roman" w:eastAsia="Arial" w:hAnsi="Times New Roman" w:cs="Times New Roman"/>
          <w:sz w:val="24"/>
          <w:szCs w:val="24"/>
        </w:rPr>
        <w:t xml:space="preserve">III - Liquidez Corrente (LC) = (Ativo </w:t>
      </w:r>
      <w:proofErr w:type="gramStart"/>
      <w:r w:rsidRPr="008935B5">
        <w:rPr>
          <w:rFonts w:ascii="Times New Roman" w:eastAsia="Arial" w:hAnsi="Times New Roman" w:cs="Times New Roman"/>
          <w:sz w:val="24"/>
          <w:szCs w:val="24"/>
        </w:rPr>
        <w:t>Circulante)/</w:t>
      </w:r>
      <w:proofErr w:type="gramEnd"/>
      <w:r w:rsidRPr="008935B5">
        <w:rPr>
          <w:rFonts w:ascii="Times New Roman" w:eastAsia="Arial" w:hAnsi="Times New Roman" w:cs="Times New Roman"/>
          <w:sz w:val="24"/>
          <w:szCs w:val="24"/>
        </w:rPr>
        <w:t>(Passivo Circulante).</w:t>
      </w:r>
    </w:p>
    <w:p w14:paraId="240A2ECF" w14:textId="1265D860" w:rsidR="00506580" w:rsidRPr="00306647" w:rsidRDefault="00506580" w:rsidP="000F6EBA">
      <w:pPr>
        <w:pStyle w:val="Nivel2"/>
        <w:numPr>
          <w:ilvl w:val="1"/>
          <w:numId w:val="39"/>
        </w:numPr>
        <w:spacing w:before="0" w:after="0" w:line="360" w:lineRule="auto"/>
        <w:ind w:left="0" w:firstLine="709"/>
        <w:rPr>
          <w:rFonts w:ascii="Times New Roman" w:eastAsia="Arial" w:hAnsi="Times New Roman" w:cs="Times New Roman"/>
          <w:color w:val="auto"/>
          <w:sz w:val="24"/>
          <w:szCs w:val="24"/>
        </w:rPr>
      </w:pPr>
      <w:r w:rsidRPr="008935B5">
        <w:rPr>
          <w:rFonts w:ascii="Times New Roman" w:eastAsia="Arial" w:hAnsi="Times New Roman" w:cs="Times New Roman"/>
          <w:sz w:val="24"/>
          <w:szCs w:val="24"/>
        </w:rPr>
        <w:t xml:space="preserve">Caso a empresa licitante apresente resultado inferior ou igual a 1 (um) em qualquer dos índices de Liquidez Geral (LG), Solvência Geral (SG) e Liquidez Corrente (LC), será exigido para fins de habilitação </w:t>
      </w:r>
      <w:r w:rsidRPr="00306647">
        <w:rPr>
          <w:rFonts w:ascii="Times New Roman" w:eastAsia="Arial" w:hAnsi="Times New Roman" w:cs="Times New Roman"/>
          <w:color w:val="auto"/>
          <w:sz w:val="24"/>
          <w:szCs w:val="24"/>
        </w:rPr>
        <w:t xml:space="preserve">capital mínimo de </w:t>
      </w:r>
      <w:r w:rsidR="00306647" w:rsidRPr="00306647">
        <w:rPr>
          <w:rFonts w:ascii="Times New Roman" w:eastAsia="Arial" w:hAnsi="Times New Roman" w:cs="Times New Roman"/>
          <w:color w:val="auto"/>
          <w:sz w:val="24"/>
          <w:szCs w:val="24"/>
        </w:rPr>
        <w:t>10%</w:t>
      </w:r>
      <w:r w:rsidRPr="00306647">
        <w:rPr>
          <w:rFonts w:ascii="Times New Roman" w:eastAsia="Arial" w:hAnsi="Times New Roman" w:cs="Times New Roman"/>
          <w:color w:val="auto"/>
          <w:sz w:val="24"/>
          <w:szCs w:val="24"/>
        </w:rPr>
        <w:t xml:space="preserve"> do valor total estimado da contratação</w:t>
      </w:r>
      <w:r w:rsidR="00306647" w:rsidRPr="00306647">
        <w:rPr>
          <w:rFonts w:ascii="Times New Roman" w:eastAsia="Arial" w:hAnsi="Times New Roman" w:cs="Times New Roman"/>
          <w:color w:val="auto"/>
          <w:sz w:val="24"/>
          <w:szCs w:val="24"/>
        </w:rPr>
        <w:t>.</w:t>
      </w:r>
    </w:p>
    <w:p w14:paraId="35B272DF" w14:textId="77777777" w:rsidR="00506580" w:rsidRPr="008935B5" w:rsidRDefault="00506580" w:rsidP="000F6EBA">
      <w:pPr>
        <w:pStyle w:val="Nivel2"/>
        <w:numPr>
          <w:ilvl w:val="1"/>
          <w:numId w:val="39"/>
        </w:numPr>
        <w:spacing w:before="0" w:after="0" w:line="360" w:lineRule="auto"/>
        <w:ind w:left="0" w:firstLine="709"/>
        <w:rPr>
          <w:rFonts w:ascii="Times New Roman" w:eastAsia="Times New Roman" w:hAnsi="Times New Roman" w:cs="Times New Roman"/>
          <w:sz w:val="24"/>
          <w:szCs w:val="24"/>
        </w:rPr>
      </w:pPr>
      <w:r w:rsidRPr="008935B5">
        <w:rPr>
          <w:rFonts w:ascii="Times New Roman" w:hAnsi="Times New Roman" w:cs="Times New Roman"/>
          <w:sz w:val="24"/>
          <w:szCs w:val="24"/>
        </w:rPr>
        <w:t>As empresas criadas no exercício financeiro da licitação deverão atender a todas as exigências da habilitação e poderão substituir os demonstrativos contábeis pelo balanço de abertura. (Lei nº 14.133, de 2021, art. 65, §1º).</w:t>
      </w:r>
    </w:p>
    <w:p w14:paraId="19EDAD48" w14:textId="77777777" w:rsidR="00506580" w:rsidRPr="008935B5" w:rsidRDefault="00506580" w:rsidP="000F6EBA">
      <w:pPr>
        <w:pStyle w:val="Nivel2"/>
        <w:numPr>
          <w:ilvl w:val="1"/>
          <w:numId w:val="39"/>
        </w:numPr>
        <w:spacing w:before="0" w:after="0" w:line="360" w:lineRule="auto"/>
        <w:ind w:left="0" w:firstLine="709"/>
        <w:rPr>
          <w:rFonts w:ascii="Times New Roman" w:hAnsi="Times New Roman" w:cs="Times New Roman"/>
          <w:sz w:val="24"/>
          <w:szCs w:val="24"/>
        </w:rPr>
      </w:pPr>
      <w:r w:rsidRPr="008935B5">
        <w:rPr>
          <w:rFonts w:ascii="Times New Roman" w:hAnsi="Times New Roman" w:cs="Times New Roman"/>
          <w:sz w:val="24"/>
          <w:szCs w:val="24"/>
        </w:rPr>
        <w:t>O balanço patrimonial, demonstração de resultado de exercício e demais demonstrações contábeis limitar-se-ão ao último exercício no caso de a pessoa jurídica ter sido constituída há menos de 2 (dois) anos. (Lei nº 14.133, de 2021, art. 69, §6º)</w:t>
      </w:r>
    </w:p>
    <w:p w14:paraId="4E1D5595" w14:textId="77777777" w:rsidR="00506580" w:rsidRDefault="00506580" w:rsidP="000F6EBA">
      <w:pPr>
        <w:pStyle w:val="Nvel2-Red"/>
        <w:numPr>
          <w:ilvl w:val="1"/>
          <w:numId w:val="39"/>
        </w:numPr>
        <w:spacing w:before="0" w:after="0" w:line="360" w:lineRule="auto"/>
        <w:ind w:left="0" w:firstLine="709"/>
        <w:rPr>
          <w:rFonts w:ascii="Times New Roman" w:hAnsi="Times New Roman" w:cs="Times New Roman"/>
          <w:i w:val="0"/>
          <w:iCs w:val="0"/>
          <w:color w:val="000000" w:themeColor="text1"/>
          <w:sz w:val="24"/>
          <w:szCs w:val="24"/>
        </w:rPr>
      </w:pPr>
      <w:r w:rsidRPr="003D4231">
        <w:rPr>
          <w:rFonts w:ascii="Times New Roman" w:hAnsi="Times New Roman" w:cs="Times New Roman"/>
          <w:i w:val="0"/>
          <w:iCs w:val="0"/>
          <w:color w:val="000000" w:themeColor="text1"/>
          <w:sz w:val="24"/>
          <w:szCs w:val="24"/>
        </w:rPr>
        <w:t>O atendimento dos índices econômicos previstos neste item deverá ser atestado mediante declaração assinada por profissional habilitado da área contábil, apresentada pelo fornecedor.</w:t>
      </w:r>
    </w:p>
    <w:p w14:paraId="07341849" w14:textId="77777777" w:rsidR="00306647" w:rsidRPr="003D4231" w:rsidRDefault="00306647" w:rsidP="00306647">
      <w:pPr>
        <w:pStyle w:val="Nvel2-Red"/>
        <w:numPr>
          <w:ilvl w:val="0"/>
          <w:numId w:val="0"/>
        </w:numPr>
        <w:spacing w:before="0" w:after="0" w:line="360" w:lineRule="auto"/>
        <w:ind w:left="709"/>
        <w:rPr>
          <w:rFonts w:ascii="Times New Roman" w:hAnsi="Times New Roman" w:cs="Times New Roman"/>
          <w:i w:val="0"/>
          <w:iCs w:val="0"/>
          <w:color w:val="000000" w:themeColor="text1"/>
          <w:sz w:val="24"/>
          <w:szCs w:val="24"/>
        </w:rPr>
      </w:pPr>
    </w:p>
    <w:p w14:paraId="56691855" w14:textId="77777777" w:rsidR="00506580" w:rsidRPr="00FD0546" w:rsidRDefault="00506580" w:rsidP="00506580">
      <w:pPr>
        <w:pStyle w:val="Nvel1-SemNum"/>
        <w:spacing w:before="0" w:line="360" w:lineRule="auto"/>
        <w:rPr>
          <w:rFonts w:ascii="Times New Roman" w:hAnsi="Times New Roman" w:cs="Times New Roman"/>
          <w:color w:val="auto"/>
          <w:sz w:val="24"/>
          <w:szCs w:val="24"/>
          <w:lang w:eastAsia="zh-CN" w:bidi="hi-IN"/>
        </w:rPr>
      </w:pPr>
      <w:r w:rsidRPr="00FD0546">
        <w:rPr>
          <w:rFonts w:ascii="Times New Roman" w:hAnsi="Times New Roman" w:cs="Times New Roman"/>
          <w:color w:val="auto"/>
          <w:sz w:val="24"/>
          <w:szCs w:val="24"/>
          <w:lang w:eastAsia="zh-CN" w:bidi="hi-IN"/>
        </w:rPr>
        <w:lastRenderedPageBreak/>
        <w:t>Qualificação Técnica</w:t>
      </w:r>
    </w:p>
    <w:p w14:paraId="19C819EE" w14:textId="77777777" w:rsidR="00506580" w:rsidRPr="00FD0546" w:rsidRDefault="00506580" w:rsidP="00FD0546">
      <w:pPr>
        <w:pStyle w:val="Nvel2-Red"/>
        <w:numPr>
          <w:ilvl w:val="1"/>
          <w:numId w:val="39"/>
        </w:numPr>
        <w:spacing w:before="0" w:after="0" w:line="360" w:lineRule="auto"/>
        <w:ind w:left="0" w:firstLine="709"/>
        <w:rPr>
          <w:rFonts w:ascii="Times New Roman" w:hAnsi="Times New Roman" w:cs="Times New Roman"/>
          <w:i w:val="0"/>
          <w:color w:val="000000" w:themeColor="text1"/>
          <w:sz w:val="24"/>
          <w:szCs w:val="24"/>
        </w:rPr>
      </w:pPr>
      <w:r w:rsidRPr="00FD0546">
        <w:rPr>
          <w:rFonts w:ascii="Times New Roman" w:hAnsi="Times New Roman" w:cs="Times New Roman"/>
          <w:i w:val="0"/>
          <w:color w:val="000000" w:themeColor="text1"/>
          <w:sz w:val="24"/>
          <w:szCs w:val="24"/>
        </w:rPr>
        <w:t>Comprovação de aptidão para o fornecimento de bens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2E8AAABF" w14:textId="5AA215CD" w:rsidR="006527C3" w:rsidRPr="00FA6079" w:rsidRDefault="00FD0546" w:rsidP="00FD0546">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9.25</w:t>
      </w:r>
      <w:r w:rsidR="006527C3" w:rsidRPr="00FA6079">
        <w:rPr>
          <w:rFonts w:ascii="Times New Roman" w:hAnsi="Times New Roman"/>
          <w:sz w:val="24"/>
          <w:szCs w:val="24"/>
        </w:rPr>
        <w:t xml:space="preserve"> - Apresentar declaração assinada pelo representante da empresa juntamente com o responsável técnico com registro no CREA, declarando que o </w:t>
      </w:r>
      <w:r w:rsidR="006527C3" w:rsidRPr="00FD0546">
        <w:rPr>
          <w:rFonts w:ascii="Times New Roman" w:hAnsi="Times New Roman"/>
          <w:b/>
          <w:sz w:val="24"/>
          <w:szCs w:val="24"/>
        </w:rPr>
        <w:t>palco</w:t>
      </w:r>
      <w:r w:rsidR="006527C3" w:rsidRPr="00FA6079">
        <w:rPr>
          <w:rFonts w:ascii="Times New Roman" w:hAnsi="Times New Roman"/>
          <w:sz w:val="24"/>
          <w:szCs w:val="24"/>
        </w:rPr>
        <w:t xml:space="preserve"> atende a NBR 6120/80.</w:t>
      </w:r>
    </w:p>
    <w:p w14:paraId="18C53BD4" w14:textId="47E1749A" w:rsidR="006527C3" w:rsidRPr="00FA6079" w:rsidRDefault="00FD0546" w:rsidP="00FD0546">
      <w:pPr>
        <w:autoSpaceDE w:val="0"/>
        <w:autoSpaceDN w:val="0"/>
        <w:adjustRightInd w:val="0"/>
        <w:spacing w:after="0" w:line="360" w:lineRule="auto"/>
        <w:ind w:firstLine="709"/>
        <w:jc w:val="both"/>
        <w:rPr>
          <w:rFonts w:ascii="Times New Roman" w:hAnsi="Times New Roman"/>
          <w:sz w:val="24"/>
          <w:szCs w:val="24"/>
        </w:rPr>
      </w:pPr>
      <w:r w:rsidRPr="00FD0546">
        <w:rPr>
          <w:rFonts w:ascii="Times New Roman" w:hAnsi="Times New Roman"/>
          <w:sz w:val="24"/>
          <w:szCs w:val="24"/>
        </w:rPr>
        <w:t>9.26</w:t>
      </w:r>
      <w:r w:rsidR="006527C3" w:rsidRPr="00FA6079">
        <w:rPr>
          <w:rFonts w:ascii="Times New Roman" w:hAnsi="Times New Roman"/>
          <w:sz w:val="24"/>
          <w:szCs w:val="24"/>
        </w:rPr>
        <w:tab/>
        <w:t>– Apresentar certidão de regularidade junto ao CREA – Conselho Regional de Engenharia e Arquitetura do profissional responsável pela ART e Laudo Técnico</w:t>
      </w:r>
      <w:r w:rsidR="006527C3">
        <w:rPr>
          <w:rFonts w:ascii="Times New Roman" w:hAnsi="Times New Roman"/>
          <w:sz w:val="24"/>
          <w:szCs w:val="24"/>
        </w:rPr>
        <w:t>.</w:t>
      </w:r>
      <w:r w:rsidR="006527C3" w:rsidRPr="00FA6079">
        <w:rPr>
          <w:rFonts w:ascii="Times New Roman" w:hAnsi="Times New Roman"/>
          <w:sz w:val="24"/>
          <w:szCs w:val="24"/>
        </w:rPr>
        <w:t xml:space="preserve">  </w:t>
      </w:r>
    </w:p>
    <w:p w14:paraId="2AD45341" w14:textId="4F7008DF" w:rsidR="006527C3" w:rsidRPr="00AF286B" w:rsidRDefault="00FD0546" w:rsidP="000536ED">
      <w:pPr>
        <w:autoSpaceDE w:val="0"/>
        <w:autoSpaceDN w:val="0"/>
        <w:adjustRightInd w:val="0"/>
        <w:spacing w:after="0" w:line="360" w:lineRule="auto"/>
        <w:ind w:firstLine="709"/>
        <w:jc w:val="both"/>
        <w:rPr>
          <w:rFonts w:ascii="Times New Roman" w:hAnsi="Times New Roman"/>
          <w:color w:val="000000" w:themeColor="text1"/>
          <w:sz w:val="24"/>
          <w:szCs w:val="24"/>
        </w:rPr>
      </w:pPr>
      <w:r w:rsidRPr="00FD0546">
        <w:rPr>
          <w:rFonts w:ascii="Times New Roman" w:hAnsi="Times New Roman"/>
          <w:sz w:val="24"/>
          <w:szCs w:val="24"/>
        </w:rPr>
        <w:t>9.27</w:t>
      </w:r>
      <w:r w:rsidR="006527C3" w:rsidRPr="00FA6079">
        <w:rPr>
          <w:rFonts w:ascii="Times New Roman" w:hAnsi="Times New Roman"/>
          <w:sz w:val="24"/>
          <w:szCs w:val="24"/>
        </w:rPr>
        <w:t xml:space="preserve"> – Apresentar documentação que comprove vínculo profissional do responsável técnico com a empresa, podendo ser, carteira assinada juntamente com a cópia do livro de registro, contrato de trabalho ou declaração de contrato futuro de trabalho no caso da empresa ser declarada vencedora.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EAADB"/>
        <w:tblLook w:val="04A0" w:firstRow="1" w:lastRow="0" w:firstColumn="1" w:lastColumn="0" w:noHBand="0" w:noVBand="1"/>
      </w:tblPr>
      <w:tblGrid>
        <w:gridCol w:w="9915"/>
      </w:tblGrid>
      <w:tr w:rsidR="00506580" w:rsidRPr="008935B5" w14:paraId="03A85832" w14:textId="77777777" w:rsidTr="00067FB1">
        <w:trPr>
          <w:jc w:val="center"/>
        </w:trPr>
        <w:tc>
          <w:tcPr>
            <w:tcW w:w="9915" w:type="dxa"/>
            <w:tcBorders>
              <w:top w:val="single" w:sz="4" w:space="0" w:color="000000"/>
              <w:left w:val="single" w:sz="4" w:space="0" w:color="000000"/>
              <w:bottom w:val="single" w:sz="4" w:space="0" w:color="000000"/>
              <w:right w:val="single" w:sz="4" w:space="0" w:color="000000"/>
            </w:tcBorders>
            <w:shd w:val="clear" w:color="auto" w:fill="8EAADB"/>
            <w:hideMark/>
          </w:tcPr>
          <w:p w14:paraId="39AED82F" w14:textId="77777777" w:rsidR="00506580" w:rsidRPr="008935B5" w:rsidRDefault="00506580" w:rsidP="000F6EBA">
            <w:pPr>
              <w:pStyle w:val="Nivel01"/>
              <w:numPr>
                <w:ilvl w:val="0"/>
                <w:numId w:val="39"/>
              </w:numPr>
              <w:spacing w:before="0" w:line="360" w:lineRule="auto"/>
              <w:jc w:val="center"/>
              <w:rPr>
                <w:rFonts w:ascii="Times New Roman" w:eastAsia="Calibri" w:hAnsi="Times New Roman"/>
                <w:sz w:val="24"/>
                <w:szCs w:val="24"/>
              </w:rPr>
            </w:pPr>
            <w:r w:rsidRPr="008935B5">
              <w:rPr>
                <w:rFonts w:ascii="Times New Roman" w:eastAsia="Calibri" w:hAnsi="Times New Roman"/>
                <w:sz w:val="24"/>
                <w:szCs w:val="24"/>
              </w:rPr>
              <w:t>ESTIMATIVAS DO VALOR DA CONTRATAÇÃO</w:t>
            </w:r>
          </w:p>
        </w:tc>
      </w:tr>
    </w:tbl>
    <w:p w14:paraId="6C4C36D3" w14:textId="18C2D7A5" w:rsidR="00506580" w:rsidRPr="00063EDF" w:rsidRDefault="00506580" w:rsidP="000F6EBA">
      <w:pPr>
        <w:pStyle w:val="Nvel2-Red"/>
        <w:numPr>
          <w:ilvl w:val="1"/>
          <w:numId w:val="39"/>
        </w:numPr>
        <w:spacing w:before="0" w:after="0" w:line="360" w:lineRule="auto"/>
        <w:ind w:left="0" w:firstLine="709"/>
        <w:rPr>
          <w:rFonts w:ascii="Times New Roman" w:eastAsia="Times New Roman" w:hAnsi="Times New Roman" w:cs="Times New Roman"/>
          <w:b/>
          <w:bCs/>
          <w:i w:val="0"/>
          <w:iCs w:val="0"/>
          <w:color w:val="000000" w:themeColor="text1"/>
          <w:sz w:val="24"/>
          <w:szCs w:val="24"/>
        </w:rPr>
      </w:pPr>
      <w:bookmarkStart w:id="11" w:name="_Hlk156398223"/>
      <w:r w:rsidRPr="00063EDF">
        <w:rPr>
          <w:rFonts w:ascii="Times New Roman" w:hAnsi="Times New Roman" w:cs="Times New Roman"/>
          <w:i w:val="0"/>
          <w:iCs w:val="0"/>
          <w:color w:val="000000" w:themeColor="text1"/>
          <w:sz w:val="24"/>
          <w:szCs w:val="24"/>
        </w:rPr>
        <w:t xml:space="preserve">O custo estimado total da contratação é de </w:t>
      </w:r>
      <w:r w:rsidR="00063EDF" w:rsidRPr="00C1314C">
        <w:rPr>
          <w:rFonts w:ascii="Times New Roman" w:hAnsi="Times New Roman" w:cs="Times New Roman"/>
          <w:i w:val="0"/>
          <w:iCs w:val="0"/>
          <w:color w:val="000000"/>
          <w:sz w:val="24"/>
          <w:szCs w:val="24"/>
        </w:rPr>
        <w:t>R$</w:t>
      </w:r>
      <w:r w:rsidR="00063EDF">
        <w:rPr>
          <w:rFonts w:ascii="Times New Roman" w:hAnsi="Times New Roman" w:cs="Times New Roman"/>
          <w:i w:val="0"/>
          <w:iCs w:val="0"/>
          <w:color w:val="000000"/>
          <w:sz w:val="24"/>
          <w:szCs w:val="24"/>
        </w:rPr>
        <w:t xml:space="preserve"> </w:t>
      </w:r>
      <w:r w:rsidR="00063EDF" w:rsidRPr="00C1314C">
        <w:rPr>
          <w:rFonts w:ascii="Times New Roman" w:hAnsi="Times New Roman" w:cs="Times New Roman"/>
          <w:i w:val="0"/>
          <w:iCs w:val="0"/>
          <w:color w:val="000000"/>
          <w:sz w:val="24"/>
          <w:szCs w:val="24"/>
        </w:rPr>
        <w:t>2.278.488,56 (dois milhões e duzentos e setenta e oito mil e quatrocentos e oitenta e oito reais e cinquenta e seis centavos)</w:t>
      </w:r>
      <w:r w:rsidRPr="00063EDF">
        <w:rPr>
          <w:rFonts w:ascii="Times New Roman" w:hAnsi="Times New Roman" w:cs="Times New Roman"/>
          <w:i w:val="0"/>
          <w:iCs w:val="0"/>
          <w:color w:val="000000" w:themeColor="text1"/>
          <w:sz w:val="24"/>
          <w:szCs w:val="24"/>
        </w:rPr>
        <w:t>, con</w:t>
      </w:r>
      <w:r w:rsidR="000A60BA" w:rsidRPr="00063EDF">
        <w:rPr>
          <w:rFonts w:ascii="Times New Roman" w:hAnsi="Times New Roman" w:cs="Times New Roman"/>
          <w:i w:val="0"/>
          <w:iCs w:val="0"/>
          <w:color w:val="000000" w:themeColor="text1"/>
          <w:sz w:val="24"/>
          <w:szCs w:val="24"/>
        </w:rPr>
        <w:t>forme custos unitários apostos</w:t>
      </w:r>
      <w:r w:rsidRPr="00063EDF">
        <w:rPr>
          <w:rFonts w:ascii="Times New Roman" w:hAnsi="Times New Roman" w:cs="Times New Roman"/>
          <w:i w:val="0"/>
          <w:iCs w:val="0"/>
          <w:color w:val="000000" w:themeColor="text1"/>
          <w:sz w:val="24"/>
          <w:szCs w:val="24"/>
        </w:rPr>
        <w:t xml:space="preserve"> em anexo.</w:t>
      </w:r>
    </w:p>
    <w:p w14:paraId="38C76617" w14:textId="5C3264BB" w:rsidR="000A18D9" w:rsidRDefault="000A18D9" w:rsidP="000A18D9">
      <w:pPr>
        <w:pStyle w:val="Corpodetexto"/>
        <w:spacing w:line="276" w:lineRule="auto"/>
        <w:ind w:left="426"/>
        <w:contextualSpacing/>
        <w:jc w:val="both"/>
        <w:rPr>
          <w:lang w:val="pt-BR"/>
        </w:rPr>
      </w:pPr>
      <w:r w:rsidRPr="00043EFC">
        <w:t>Buscou-se a estimativa de preços de mercado através de pesquisas de preços, que fazem parte deste procedimento licitatório, utilizando</w:t>
      </w:r>
      <w:r w:rsidRPr="00043EFC">
        <w:rPr>
          <w:lang w:val="pt-BR"/>
        </w:rPr>
        <w:t xml:space="preserve"> </w:t>
      </w:r>
      <w:r>
        <w:rPr>
          <w:lang w:val="pt-BR"/>
        </w:rPr>
        <w:t>dos seguintes recursos para a obtenção da precificação média deste:</w:t>
      </w:r>
    </w:p>
    <w:p w14:paraId="54A445D0" w14:textId="3BDE3903" w:rsidR="000A18D9" w:rsidRDefault="000A18D9" w:rsidP="000A18D9">
      <w:pPr>
        <w:pStyle w:val="Corpodetexto"/>
        <w:spacing w:line="276" w:lineRule="auto"/>
        <w:ind w:left="360"/>
        <w:contextualSpacing/>
        <w:jc w:val="both"/>
        <w:rPr>
          <w:lang w:val="pt-BR"/>
        </w:rPr>
      </w:pPr>
      <w:r>
        <w:rPr>
          <w:lang w:val="pt-BR"/>
        </w:rPr>
        <w:t>10.1.1 Registro de Preços efetuado anteriormente por esta municipalidade, ao qual foi atendido cumprindo todos os dispostos, durante o ano de 2023;</w:t>
      </w:r>
    </w:p>
    <w:p w14:paraId="3D172503" w14:textId="2FB4FE9D" w:rsidR="000A18D9" w:rsidRDefault="000A18D9" w:rsidP="000A18D9">
      <w:pPr>
        <w:pStyle w:val="Corpodetexto"/>
        <w:spacing w:line="276" w:lineRule="auto"/>
        <w:ind w:left="426"/>
        <w:contextualSpacing/>
        <w:jc w:val="both"/>
        <w:rPr>
          <w:lang w:val="pt-BR"/>
        </w:rPr>
      </w:pPr>
      <w:r>
        <w:rPr>
          <w:lang w:val="pt-BR"/>
        </w:rPr>
        <w:t xml:space="preserve">10.1.2 Precificação média por fornecedores dos seguimentos dos itens na região; </w:t>
      </w:r>
    </w:p>
    <w:p w14:paraId="3BF3C5DF" w14:textId="0E3ADD8B" w:rsidR="000A18D9" w:rsidRDefault="000A18D9" w:rsidP="000A18D9">
      <w:pPr>
        <w:pStyle w:val="Corpodetexto"/>
        <w:spacing w:line="276" w:lineRule="auto"/>
        <w:ind w:left="426"/>
        <w:contextualSpacing/>
        <w:jc w:val="both"/>
        <w:rPr>
          <w:lang w:val="pt-BR"/>
        </w:rPr>
      </w:pPr>
      <w:r>
        <w:rPr>
          <w:lang w:val="pt-BR"/>
        </w:rPr>
        <w:t>10.1.3 Precificação através de registro de preços de outras municipalidades que contemplem os itens correlatos aos itens deste edital;</w:t>
      </w:r>
    </w:p>
    <w:p w14:paraId="11FAD76D" w14:textId="77A146D1" w:rsidR="000A18D9" w:rsidRDefault="000A18D9" w:rsidP="000A18D9">
      <w:pPr>
        <w:pStyle w:val="Corpodetexto"/>
        <w:spacing w:line="276" w:lineRule="auto"/>
        <w:ind w:left="426"/>
        <w:contextualSpacing/>
        <w:jc w:val="both"/>
        <w:rPr>
          <w:lang w:val="pt-BR"/>
        </w:rPr>
      </w:pPr>
      <w:r>
        <w:rPr>
          <w:lang w:val="pt-BR"/>
        </w:rPr>
        <w:lastRenderedPageBreak/>
        <w:t>10.1.4 Precificação em Banco de Preços especializado.</w:t>
      </w:r>
    </w:p>
    <w:p w14:paraId="5F273B26" w14:textId="45217A7F" w:rsidR="000A18D9" w:rsidRDefault="000A18D9" w:rsidP="000A18D9">
      <w:pPr>
        <w:pStyle w:val="Corpodetexto"/>
        <w:spacing w:line="276" w:lineRule="auto"/>
        <w:ind w:left="360"/>
        <w:contextualSpacing/>
        <w:jc w:val="both"/>
        <w:rPr>
          <w:lang w:val="pt-BR"/>
        </w:rPr>
      </w:pPr>
      <w:r>
        <w:rPr>
          <w:lang w:val="pt-BR"/>
        </w:rPr>
        <w:t>10.1.5 Conforme dispostos, anexo a este TR, seguem os orçamentos levantados para a precificação média a ser considera</w:t>
      </w:r>
      <w:r w:rsidR="00063EDF">
        <w:rPr>
          <w:lang w:val="pt-BR"/>
        </w:rPr>
        <w:t>da</w:t>
      </w:r>
      <w:r>
        <w:rPr>
          <w:lang w:val="pt-BR"/>
        </w:rPr>
        <w:t xml:space="preserve"> para instauração do processo licitatório.  </w:t>
      </w:r>
    </w:p>
    <w:p w14:paraId="306533FA" w14:textId="77777777" w:rsidR="00063EDF" w:rsidRPr="00043EFC" w:rsidRDefault="00063EDF" w:rsidP="000A18D9">
      <w:pPr>
        <w:pStyle w:val="Corpodetexto"/>
        <w:spacing w:line="276" w:lineRule="auto"/>
        <w:ind w:left="360"/>
        <w:contextualSpacing/>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EAADB"/>
        <w:tblLook w:val="04A0" w:firstRow="1" w:lastRow="0" w:firstColumn="1" w:lastColumn="0" w:noHBand="0" w:noVBand="1"/>
      </w:tblPr>
      <w:tblGrid>
        <w:gridCol w:w="9915"/>
      </w:tblGrid>
      <w:tr w:rsidR="00506580" w:rsidRPr="008935B5" w14:paraId="256FB68C" w14:textId="77777777" w:rsidTr="00067FB1">
        <w:trPr>
          <w:jc w:val="center"/>
        </w:trPr>
        <w:tc>
          <w:tcPr>
            <w:tcW w:w="9915" w:type="dxa"/>
            <w:tcBorders>
              <w:top w:val="single" w:sz="4" w:space="0" w:color="000000"/>
              <w:left w:val="single" w:sz="4" w:space="0" w:color="000000"/>
              <w:bottom w:val="single" w:sz="4" w:space="0" w:color="000000"/>
              <w:right w:val="single" w:sz="4" w:space="0" w:color="000000"/>
            </w:tcBorders>
            <w:shd w:val="clear" w:color="auto" w:fill="8EAADB"/>
            <w:hideMark/>
          </w:tcPr>
          <w:bookmarkEnd w:id="11"/>
          <w:p w14:paraId="766540B1" w14:textId="77777777" w:rsidR="00506580" w:rsidRPr="008935B5" w:rsidRDefault="00506580" w:rsidP="000F6EBA">
            <w:pPr>
              <w:pStyle w:val="Nivel01"/>
              <w:numPr>
                <w:ilvl w:val="0"/>
                <w:numId w:val="39"/>
              </w:numPr>
              <w:spacing w:before="0" w:line="360" w:lineRule="auto"/>
              <w:jc w:val="center"/>
              <w:rPr>
                <w:rFonts w:ascii="Times New Roman" w:eastAsia="Calibri" w:hAnsi="Times New Roman"/>
                <w:sz w:val="24"/>
                <w:szCs w:val="24"/>
              </w:rPr>
            </w:pPr>
            <w:r w:rsidRPr="008935B5">
              <w:rPr>
                <w:rFonts w:ascii="Times New Roman" w:eastAsia="Calibri" w:hAnsi="Times New Roman"/>
                <w:sz w:val="24"/>
                <w:szCs w:val="24"/>
              </w:rPr>
              <w:t>ADEQUAÇÃO ORÇAMENTÁRIA</w:t>
            </w:r>
          </w:p>
        </w:tc>
      </w:tr>
    </w:tbl>
    <w:p w14:paraId="49BAD03B" w14:textId="77777777" w:rsidR="00506580" w:rsidRPr="008935B5" w:rsidRDefault="00506580" w:rsidP="000F6EBA">
      <w:pPr>
        <w:pStyle w:val="Nivel2"/>
        <w:numPr>
          <w:ilvl w:val="1"/>
          <w:numId w:val="39"/>
        </w:numPr>
        <w:spacing w:before="0" w:after="0" w:line="360" w:lineRule="auto"/>
        <w:ind w:left="0" w:firstLine="709"/>
        <w:rPr>
          <w:rFonts w:ascii="Times New Roman" w:eastAsia="Times New Roman" w:hAnsi="Times New Roman" w:cs="Times New Roman"/>
          <w:sz w:val="24"/>
          <w:szCs w:val="24"/>
        </w:rPr>
      </w:pPr>
      <w:r w:rsidRPr="008935B5">
        <w:rPr>
          <w:rFonts w:ascii="Times New Roman" w:eastAsia="Arial" w:hAnsi="Times New Roman" w:cs="Times New Roman"/>
          <w:sz w:val="24"/>
          <w:szCs w:val="24"/>
        </w:rPr>
        <w:t>As despesas decorrentes da presente contratação correrão à conta de recursos específicos consignados no Orçamento do Município.</w:t>
      </w:r>
    </w:p>
    <w:p w14:paraId="55FBE4AD" w14:textId="73765B9F" w:rsidR="003F344D" w:rsidRDefault="00506580" w:rsidP="00AF286B">
      <w:pPr>
        <w:pStyle w:val="Nivel2"/>
        <w:numPr>
          <w:ilvl w:val="1"/>
          <w:numId w:val="39"/>
        </w:numPr>
        <w:spacing w:before="0" w:after="0" w:line="360" w:lineRule="auto"/>
        <w:ind w:left="0" w:firstLine="709"/>
        <w:rPr>
          <w:rFonts w:ascii="Times New Roman" w:hAnsi="Times New Roman" w:cs="Times New Roman"/>
          <w:sz w:val="24"/>
          <w:szCs w:val="24"/>
        </w:rPr>
      </w:pPr>
      <w:r w:rsidRPr="000A60BA">
        <w:rPr>
          <w:rFonts w:ascii="Times New Roman" w:hAnsi="Times New Roman" w:cs="Times New Roman"/>
          <w:sz w:val="24"/>
          <w:szCs w:val="24"/>
        </w:rPr>
        <w:t>A contratação será atendida pela</w:t>
      </w:r>
      <w:r w:rsidR="000A60BA" w:rsidRPr="000A60BA">
        <w:rPr>
          <w:rFonts w:ascii="Times New Roman" w:hAnsi="Times New Roman" w:cs="Times New Roman"/>
          <w:sz w:val="24"/>
          <w:szCs w:val="24"/>
        </w:rPr>
        <w:t>s</w:t>
      </w:r>
      <w:r w:rsidRPr="000A60BA">
        <w:rPr>
          <w:rFonts w:ascii="Times New Roman" w:hAnsi="Times New Roman" w:cs="Times New Roman"/>
          <w:sz w:val="24"/>
          <w:szCs w:val="24"/>
        </w:rPr>
        <w:t xml:space="preserve"> seguinte</w:t>
      </w:r>
      <w:r w:rsidR="000A60BA" w:rsidRPr="000A60BA">
        <w:rPr>
          <w:rFonts w:ascii="Times New Roman" w:hAnsi="Times New Roman" w:cs="Times New Roman"/>
          <w:sz w:val="24"/>
          <w:szCs w:val="24"/>
        </w:rPr>
        <w:t>s dotações</w:t>
      </w:r>
      <w:r w:rsidRPr="000A60BA">
        <w:rPr>
          <w:rFonts w:ascii="Times New Roman" w:hAnsi="Times New Roman" w:cs="Times New Roman"/>
          <w:sz w:val="24"/>
          <w:szCs w:val="24"/>
        </w:rPr>
        <w:t>:</w:t>
      </w:r>
      <w:bookmarkEnd w:id="0"/>
    </w:p>
    <w:p w14:paraId="3184EB38" w14:textId="77777777" w:rsidR="000536ED" w:rsidRDefault="000536ED" w:rsidP="000536ED">
      <w:pPr>
        <w:pStyle w:val="Nivel2"/>
        <w:numPr>
          <w:ilvl w:val="0"/>
          <w:numId w:val="0"/>
        </w:numPr>
        <w:spacing w:before="0" w:after="0" w:line="360" w:lineRule="auto"/>
        <w:ind w:left="360"/>
        <w:rPr>
          <w:rFonts w:ascii="Times New Roman" w:hAnsi="Times New Roman" w:cs="Times New Roman"/>
          <w:sz w:val="24"/>
          <w:szCs w:val="24"/>
        </w:rPr>
      </w:pPr>
    </w:p>
    <w:p w14:paraId="3F4B83DB" w14:textId="77777777" w:rsidR="000536ED" w:rsidRDefault="000536ED" w:rsidP="000536ED">
      <w:pPr>
        <w:pStyle w:val="TextosemFormatao"/>
        <w:jc w:val="center"/>
        <w:rPr>
          <w:rFonts w:ascii="Times New Roman" w:hAnsi="Times New Roman"/>
          <w:sz w:val="24"/>
          <w:szCs w:val="24"/>
          <w:lang w:eastAsia="en-US"/>
        </w:rPr>
      </w:pPr>
      <w:r>
        <w:rPr>
          <w:rFonts w:ascii="Times New Roman" w:hAnsi="Times New Roman"/>
          <w:sz w:val="24"/>
          <w:szCs w:val="24"/>
        </w:rPr>
        <w:t>Ficha: 013 – Dotação: 0201.04.122.0002.2.003 33.90.39.00 – Fonte: 1500</w:t>
      </w:r>
    </w:p>
    <w:p w14:paraId="4F0E4E63" w14:textId="77777777" w:rsidR="000536ED" w:rsidRDefault="000536ED" w:rsidP="000536ED">
      <w:pPr>
        <w:pStyle w:val="TextosemFormatao"/>
        <w:jc w:val="center"/>
        <w:rPr>
          <w:rFonts w:ascii="Times New Roman" w:hAnsi="Times New Roman"/>
          <w:sz w:val="24"/>
          <w:szCs w:val="24"/>
        </w:rPr>
      </w:pPr>
      <w:r>
        <w:rPr>
          <w:rFonts w:ascii="Times New Roman" w:hAnsi="Times New Roman"/>
          <w:sz w:val="24"/>
          <w:szCs w:val="24"/>
        </w:rPr>
        <w:t>Ficha: 068 – Dotação: 0205.10.122.0005.2.018 33.90.39.00 – Fonte: 1500</w:t>
      </w:r>
    </w:p>
    <w:p w14:paraId="72E20008" w14:textId="77777777" w:rsidR="000536ED" w:rsidRDefault="000536ED" w:rsidP="000536ED">
      <w:pPr>
        <w:pStyle w:val="TextosemFormatao"/>
        <w:jc w:val="center"/>
        <w:rPr>
          <w:rFonts w:ascii="Times New Roman" w:hAnsi="Times New Roman"/>
          <w:sz w:val="24"/>
          <w:szCs w:val="24"/>
        </w:rPr>
      </w:pPr>
      <w:r>
        <w:rPr>
          <w:rFonts w:ascii="Times New Roman" w:hAnsi="Times New Roman"/>
          <w:sz w:val="24"/>
          <w:szCs w:val="24"/>
        </w:rPr>
        <w:t>Ficha: 108 – Dotação: 0205.10.301.0005.2.013 33.90.39.00 – Fonte: 1500</w:t>
      </w:r>
    </w:p>
    <w:p w14:paraId="63282B77" w14:textId="77777777" w:rsidR="000536ED" w:rsidRDefault="000536ED" w:rsidP="000536ED">
      <w:pPr>
        <w:pStyle w:val="TextosemFormatao"/>
        <w:jc w:val="center"/>
        <w:rPr>
          <w:rFonts w:ascii="Times New Roman" w:hAnsi="Times New Roman"/>
          <w:sz w:val="24"/>
          <w:szCs w:val="24"/>
        </w:rPr>
      </w:pPr>
      <w:r>
        <w:rPr>
          <w:rFonts w:ascii="Times New Roman" w:hAnsi="Times New Roman"/>
          <w:sz w:val="24"/>
          <w:szCs w:val="24"/>
        </w:rPr>
        <w:t>Ficha: 109 – Dotação: 0205.10.301.0005.2.013 33.90.39.00 – Fonte: 1600</w:t>
      </w:r>
    </w:p>
    <w:p w14:paraId="1718581D" w14:textId="77777777" w:rsidR="000536ED" w:rsidRDefault="000536ED" w:rsidP="000536ED">
      <w:pPr>
        <w:pStyle w:val="TextosemFormatao"/>
        <w:jc w:val="center"/>
        <w:rPr>
          <w:rFonts w:ascii="Times New Roman" w:hAnsi="Times New Roman"/>
          <w:sz w:val="24"/>
          <w:szCs w:val="24"/>
        </w:rPr>
      </w:pPr>
      <w:r>
        <w:rPr>
          <w:rFonts w:ascii="Times New Roman" w:hAnsi="Times New Roman"/>
          <w:sz w:val="24"/>
          <w:szCs w:val="24"/>
        </w:rPr>
        <w:t>Ficha: 110 – Dotação: 0205.10.301.0005.2.013 33.90.39.00 – Fonte: 1621</w:t>
      </w:r>
    </w:p>
    <w:p w14:paraId="1BF908E2" w14:textId="77777777" w:rsidR="000536ED" w:rsidRDefault="000536ED" w:rsidP="000536ED">
      <w:pPr>
        <w:pStyle w:val="TextosemFormatao"/>
        <w:jc w:val="center"/>
        <w:rPr>
          <w:rFonts w:ascii="Times New Roman" w:hAnsi="Times New Roman"/>
          <w:sz w:val="24"/>
          <w:szCs w:val="24"/>
        </w:rPr>
      </w:pPr>
      <w:r>
        <w:rPr>
          <w:rFonts w:ascii="Times New Roman" w:hAnsi="Times New Roman"/>
          <w:sz w:val="24"/>
          <w:szCs w:val="24"/>
        </w:rPr>
        <w:t>Ficha: 129 – Dotação: 0205.10.301.0005.2.014 33.90.39.00 – Fonte: 1500</w:t>
      </w:r>
    </w:p>
    <w:p w14:paraId="3BD6905B" w14:textId="77777777" w:rsidR="000536ED" w:rsidRDefault="000536ED" w:rsidP="000536ED">
      <w:pPr>
        <w:pStyle w:val="TextosemFormatao"/>
        <w:jc w:val="center"/>
        <w:rPr>
          <w:rFonts w:ascii="Times New Roman" w:hAnsi="Times New Roman"/>
          <w:sz w:val="24"/>
          <w:szCs w:val="24"/>
        </w:rPr>
      </w:pPr>
      <w:r>
        <w:rPr>
          <w:rFonts w:ascii="Times New Roman" w:hAnsi="Times New Roman"/>
          <w:sz w:val="24"/>
          <w:szCs w:val="24"/>
        </w:rPr>
        <w:t>Ficha: 130 – Dotação: 0205.10.301.0005.2.014 33.90.39.00 – Fonte: 1600</w:t>
      </w:r>
    </w:p>
    <w:p w14:paraId="316CCD20" w14:textId="77777777" w:rsidR="000536ED" w:rsidRDefault="000536ED" w:rsidP="000536ED">
      <w:pPr>
        <w:pStyle w:val="TextosemFormatao"/>
        <w:jc w:val="center"/>
        <w:rPr>
          <w:rFonts w:ascii="Times New Roman" w:hAnsi="Times New Roman"/>
          <w:sz w:val="24"/>
          <w:szCs w:val="24"/>
        </w:rPr>
      </w:pPr>
      <w:r>
        <w:rPr>
          <w:rFonts w:ascii="Times New Roman" w:hAnsi="Times New Roman"/>
          <w:sz w:val="24"/>
          <w:szCs w:val="24"/>
        </w:rPr>
        <w:t>Ficha: 131 – Dotação: 0205.10.301.0005.2.014 33.90.39.00 – Fonte: 1621</w:t>
      </w:r>
    </w:p>
    <w:p w14:paraId="360604D7" w14:textId="77777777" w:rsidR="000536ED" w:rsidRDefault="000536ED" w:rsidP="000536ED">
      <w:pPr>
        <w:pStyle w:val="TextosemFormatao"/>
        <w:jc w:val="center"/>
        <w:rPr>
          <w:rFonts w:ascii="Times New Roman" w:hAnsi="Times New Roman"/>
          <w:sz w:val="24"/>
          <w:szCs w:val="24"/>
        </w:rPr>
      </w:pPr>
      <w:r>
        <w:rPr>
          <w:rFonts w:ascii="Times New Roman" w:hAnsi="Times New Roman"/>
          <w:sz w:val="24"/>
          <w:szCs w:val="24"/>
        </w:rPr>
        <w:t>Ficha: 231 – Dotação: 0206.12.122.0006.2.027 33.90.39.00 – Fonte: 1500</w:t>
      </w:r>
    </w:p>
    <w:p w14:paraId="1FF47922" w14:textId="77777777" w:rsidR="000536ED" w:rsidRDefault="000536ED" w:rsidP="000536ED">
      <w:pPr>
        <w:pStyle w:val="TextosemFormatao"/>
        <w:jc w:val="center"/>
        <w:rPr>
          <w:rFonts w:ascii="Times New Roman" w:hAnsi="Times New Roman"/>
          <w:sz w:val="24"/>
          <w:szCs w:val="24"/>
        </w:rPr>
      </w:pPr>
      <w:r>
        <w:rPr>
          <w:rFonts w:ascii="Times New Roman" w:hAnsi="Times New Roman"/>
          <w:sz w:val="24"/>
          <w:szCs w:val="24"/>
        </w:rPr>
        <w:t>Ficha: 232 – Dotação: 0206.12.122.0006.2.027 33.90.39.00 – Fonte: 1500</w:t>
      </w:r>
    </w:p>
    <w:p w14:paraId="00D7DCB4" w14:textId="77777777" w:rsidR="000536ED" w:rsidRDefault="000536ED" w:rsidP="000536ED">
      <w:pPr>
        <w:pStyle w:val="TextosemFormatao"/>
        <w:jc w:val="center"/>
        <w:rPr>
          <w:rFonts w:ascii="Times New Roman" w:hAnsi="Times New Roman"/>
          <w:sz w:val="24"/>
          <w:szCs w:val="24"/>
        </w:rPr>
      </w:pPr>
      <w:r>
        <w:rPr>
          <w:rFonts w:ascii="Times New Roman" w:hAnsi="Times New Roman"/>
          <w:sz w:val="24"/>
          <w:szCs w:val="24"/>
        </w:rPr>
        <w:t>Ficha: 286 – Dotação: 0206.12.361.0006.2.025 33.90.39.00 – Fonte: 1500</w:t>
      </w:r>
    </w:p>
    <w:p w14:paraId="743AA693" w14:textId="77777777" w:rsidR="000536ED" w:rsidRDefault="000536ED" w:rsidP="000536ED">
      <w:pPr>
        <w:pStyle w:val="TextosemFormatao"/>
        <w:jc w:val="center"/>
        <w:rPr>
          <w:rFonts w:ascii="Times New Roman" w:hAnsi="Times New Roman"/>
          <w:sz w:val="24"/>
          <w:szCs w:val="24"/>
        </w:rPr>
      </w:pPr>
      <w:r>
        <w:rPr>
          <w:rFonts w:ascii="Times New Roman" w:hAnsi="Times New Roman"/>
          <w:sz w:val="24"/>
          <w:szCs w:val="24"/>
        </w:rPr>
        <w:t>Ficha: 339 – Dotação: 0206.12.365.0006.2.023 33.90.39.00 – Fonte: 1500</w:t>
      </w:r>
    </w:p>
    <w:p w14:paraId="091556A9" w14:textId="77777777" w:rsidR="000536ED" w:rsidRDefault="000536ED" w:rsidP="000536ED">
      <w:pPr>
        <w:pStyle w:val="TextosemFormatao"/>
        <w:jc w:val="center"/>
        <w:rPr>
          <w:rFonts w:ascii="Times New Roman" w:hAnsi="Times New Roman"/>
          <w:sz w:val="24"/>
          <w:szCs w:val="24"/>
        </w:rPr>
      </w:pPr>
      <w:r>
        <w:rPr>
          <w:rFonts w:ascii="Times New Roman" w:hAnsi="Times New Roman"/>
          <w:sz w:val="24"/>
          <w:szCs w:val="24"/>
        </w:rPr>
        <w:t>Ficha: 357 – Dotação: 0206.12.365.0006.2.024 33.90.39.00 – Fonte: 1500</w:t>
      </w:r>
    </w:p>
    <w:p w14:paraId="12AA36C9" w14:textId="77777777" w:rsidR="000536ED" w:rsidRDefault="000536ED" w:rsidP="000536ED">
      <w:pPr>
        <w:pStyle w:val="TextosemFormatao"/>
        <w:jc w:val="center"/>
        <w:rPr>
          <w:rFonts w:ascii="Times New Roman" w:hAnsi="Times New Roman"/>
          <w:sz w:val="24"/>
          <w:szCs w:val="24"/>
        </w:rPr>
      </w:pPr>
      <w:r>
        <w:rPr>
          <w:rFonts w:ascii="Times New Roman" w:hAnsi="Times New Roman"/>
          <w:sz w:val="24"/>
          <w:szCs w:val="24"/>
        </w:rPr>
        <w:t>Ficha: 379 – Dotação: 0207.13.392.0007.2.037 33.90.39.00 – Fonte: 1500</w:t>
      </w:r>
    </w:p>
    <w:p w14:paraId="27048900" w14:textId="77777777" w:rsidR="000536ED" w:rsidRDefault="000536ED" w:rsidP="000536ED">
      <w:pPr>
        <w:pStyle w:val="TextosemFormatao"/>
        <w:jc w:val="center"/>
        <w:rPr>
          <w:rFonts w:ascii="Times New Roman" w:hAnsi="Times New Roman"/>
          <w:sz w:val="24"/>
          <w:szCs w:val="24"/>
        </w:rPr>
      </w:pPr>
      <w:r>
        <w:rPr>
          <w:rFonts w:ascii="Times New Roman" w:hAnsi="Times New Roman"/>
          <w:sz w:val="24"/>
          <w:szCs w:val="24"/>
        </w:rPr>
        <w:t>Ficha: 395 – Dotação: 0207.13.392.0007.2.040 33.90.39.00 – Fonte: 1500</w:t>
      </w:r>
    </w:p>
    <w:p w14:paraId="74087F84" w14:textId="77777777" w:rsidR="000536ED" w:rsidRDefault="000536ED" w:rsidP="000536ED">
      <w:pPr>
        <w:pStyle w:val="TextosemFormatao"/>
        <w:jc w:val="center"/>
        <w:rPr>
          <w:rFonts w:ascii="Times New Roman" w:hAnsi="Times New Roman"/>
          <w:sz w:val="24"/>
          <w:szCs w:val="24"/>
        </w:rPr>
      </w:pPr>
      <w:r>
        <w:rPr>
          <w:rFonts w:ascii="Times New Roman" w:hAnsi="Times New Roman"/>
          <w:sz w:val="24"/>
          <w:szCs w:val="24"/>
        </w:rPr>
        <w:t>Ficha: 405 – Dotação: 0207.13.392.0007.2.043 33.90.39.00 – Fonte: 1500</w:t>
      </w:r>
    </w:p>
    <w:p w14:paraId="0510E5D7" w14:textId="77777777" w:rsidR="000536ED" w:rsidRDefault="000536ED" w:rsidP="000536ED">
      <w:pPr>
        <w:pStyle w:val="TextosemFormatao"/>
        <w:jc w:val="center"/>
        <w:rPr>
          <w:rFonts w:ascii="Times New Roman" w:hAnsi="Times New Roman"/>
          <w:sz w:val="24"/>
          <w:szCs w:val="24"/>
        </w:rPr>
      </w:pPr>
      <w:r>
        <w:rPr>
          <w:rFonts w:ascii="Times New Roman" w:hAnsi="Times New Roman"/>
          <w:sz w:val="24"/>
          <w:szCs w:val="24"/>
        </w:rPr>
        <w:t>Ficha: 428 – Dotação: 0208.27.812.0008.2.046 33.90.39.00 – Fonte: 1500</w:t>
      </w:r>
    </w:p>
    <w:p w14:paraId="744E1862" w14:textId="77777777" w:rsidR="000536ED" w:rsidRDefault="000536ED" w:rsidP="000536ED">
      <w:pPr>
        <w:pStyle w:val="TextosemFormatao"/>
        <w:jc w:val="center"/>
        <w:rPr>
          <w:rFonts w:ascii="Times New Roman" w:hAnsi="Times New Roman"/>
          <w:sz w:val="24"/>
          <w:szCs w:val="24"/>
        </w:rPr>
      </w:pPr>
      <w:r>
        <w:rPr>
          <w:rFonts w:ascii="Times New Roman" w:hAnsi="Times New Roman"/>
          <w:sz w:val="24"/>
          <w:szCs w:val="24"/>
        </w:rPr>
        <w:lastRenderedPageBreak/>
        <w:t>Ficha: 526 – Dotação: 0213.08.241.0013.2.060 33.90.39.00 – Fonte: 1500</w:t>
      </w:r>
    </w:p>
    <w:p w14:paraId="730A590A" w14:textId="77777777" w:rsidR="000536ED" w:rsidRDefault="000536ED" w:rsidP="000536ED">
      <w:pPr>
        <w:pStyle w:val="TextosemFormatao"/>
        <w:jc w:val="center"/>
        <w:rPr>
          <w:rFonts w:ascii="Times New Roman" w:hAnsi="Times New Roman"/>
          <w:sz w:val="24"/>
          <w:szCs w:val="24"/>
        </w:rPr>
      </w:pPr>
      <w:r>
        <w:rPr>
          <w:rFonts w:ascii="Times New Roman" w:hAnsi="Times New Roman"/>
          <w:sz w:val="24"/>
          <w:szCs w:val="24"/>
        </w:rPr>
        <w:t>Ficha: 536 – Dotação: 0213.08.243.0013.2.063 33.90.39.00 – Fonte: 1500</w:t>
      </w:r>
    </w:p>
    <w:p w14:paraId="6F06D522" w14:textId="77777777" w:rsidR="000536ED" w:rsidRDefault="000536ED" w:rsidP="000536ED">
      <w:pPr>
        <w:pStyle w:val="TextosemFormatao"/>
        <w:jc w:val="center"/>
        <w:rPr>
          <w:rFonts w:ascii="Times New Roman" w:hAnsi="Times New Roman"/>
          <w:sz w:val="24"/>
          <w:szCs w:val="24"/>
        </w:rPr>
      </w:pPr>
      <w:r>
        <w:rPr>
          <w:rFonts w:ascii="Times New Roman" w:hAnsi="Times New Roman"/>
          <w:sz w:val="24"/>
          <w:szCs w:val="24"/>
        </w:rPr>
        <w:t>Ficha: 560 – Dotação: 0213.08.244.0013.2.058 33.90.39.00 – Fonte: 1500</w:t>
      </w:r>
    </w:p>
    <w:p w14:paraId="742B66F8" w14:textId="77777777" w:rsidR="000536ED" w:rsidRDefault="000536ED" w:rsidP="000536ED">
      <w:pPr>
        <w:pStyle w:val="TextosemFormatao"/>
        <w:jc w:val="center"/>
        <w:rPr>
          <w:rFonts w:ascii="Times New Roman" w:hAnsi="Times New Roman"/>
          <w:sz w:val="24"/>
          <w:szCs w:val="24"/>
        </w:rPr>
      </w:pPr>
      <w:r>
        <w:rPr>
          <w:rFonts w:ascii="Times New Roman" w:hAnsi="Times New Roman"/>
          <w:sz w:val="24"/>
          <w:szCs w:val="24"/>
        </w:rPr>
        <w:t>Ficha: 571 – Dotação: 0213.08.244.0013.2.059 33.90.39.00 – Fonte: 1500</w:t>
      </w:r>
    </w:p>
    <w:p w14:paraId="401A2E68" w14:textId="77777777" w:rsidR="000536ED" w:rsidRDefault="000536ED" w:rsidP="000536ED">
      <w:pPr>
        <w:pStyle w:val="TextosemFormatao"/>
        <w:jc w:val="center"/>
        <w:rPr>
          <w:rFonts w:ascii="Times New Roman" w:hAnsi="Times New Roman"/>
          <w:sz w:val="24"/>
          <w:szCs w:val="24"/>
        </w:rPr>
      </w:pPr>
      <w:r>
        <w:rPr>
          <w:rFonts w:ascii="Times New Roman" w:hAnsi="Times New Roman"/>
          <w:sz w:val="24"/>
          <w:szCs w:val="24"/>
        </w:rPr>
        <w:t>Ficha: 613 – Dotação: 0214.20.606.0014.2.066 33.90.39.00 – Fonte: 1500</w:t>
      </w:r>
    </w:p>
    <w:p w14:paraId="5340964A" w14:textId="77777777" w:rsidR="000536ED" w:rsidRDefault="000536ED" w:rsidP="000536ED">
      <w:pPr>
        <w:pStyle w:val="Nivel2"/>
        <w:numPr>
          <w:ilvl w:val="0"/>
          <w:numId w:val="0"/>
        </w:numPr>
        <w:spacing w:before="0" w:after="0" w:line="360" w:lineRule="auto"/>
        <w:ind w:left="360"/>
        <w:jc w:val="center"/>
        <w:rPr>
          <w:rFonts w:ascii="Times New Roman" w:hAnsi="Times New Roman" w:cs="Times New Roman"/>
          <w:sz w:val="24"/>
          <w:szCs w:val="24"/>
        </w:rPr>
      </w:pPr>
    </w:p>
    <w:p w14:paraId="70302574" w14:textId="77777777" w:rsidR="000536ED" w:rsidRPr="000A60BA" w:rsidRDefault="000536ED" w:rsidP="000536ED">
      <w:pPr>
        <w:pStyle w:val="Nivel2"/>
        <w:numPr>
          <w:ilvl w:val="0"/>
          <w:numId w:val="0"/>
        </w:numPr>
        <w:spacing w:before="0" w:after="0" w:line="360" w:lineRule="auto"/>
        <w:ind w:left="360"/>
        <w:jc w:val="center"/>
        <w:rPr>
          <w:rFonts w:ascii="Times New Roman" w:hAnsi="Times New Roman" w:cs="Times New Roman"/>
          <w:sz w:val="24"/>
          <w:szCs w:val="24"/>
        </w:rPr>
      </w:pPr>
    </w:p>
    <w:p w14:paraId="0E7EB365" w14:textId="209AF5A7" w:rsidR="003F344D" w:rsidRDefault="004F12F1" w:rsidP="004F12F1">
      <w:pPr>
        <w:pStyle w:val="Nivel2"/>
        <w:numPr>
          <w:ilvl w:val="0"/>
          <w:numId w:val="0"/>
        </w:numPr>
        <w:spacing w:before="0" w:after="0" w:line="240" w:lineRule="auto"/>
        <w:jc w:val="right"/>
        <w:rPr>
          <w:rFonts w:ascii="Times New Roman" w:hAnsi="Times New Roman" w:cs="Times New Roman"/>
          <w:i/>
          <w:iCs/>
          <w:color w:val="auto"/>
          <w:sz w:val="24"/>
          <w:szCs w:val="24"/>
        </w:rPr>
      </w:pPr>
      <w:r>
        <w:rPr>
          <w:rFonts w:ascii="Times New Roman" w:hAnsi="Times New Roman" w:cs="Times New Roman"/>
          <w:i/>
          <w:iCs/>
          <w:color w:val="auto"/>
          <w:sz w:val="24"/>
          <w:szCs w:val="24"/>
        </w:rPr>
        <w:t>Bandeira do Sul, 22 de janeiro de 2024.</w:t>
      </w:r>
      <w:bookmarkStart w:id="12" w:name="_GoBack"/>
      <w:bookmarkEnd w:id="12"/>
    </w:p>
    <w:p w14:paraId="5DBD2080" w14:textId="77777777" w:rsidR="00F325AA" w:rsidRPr="008935B5" w:rsidRDefault="00F325AA" w:rsidP="00AF286B">
      <w:pPr>
        <w:pStyle w:val="Nivel2"/>
        <w:numPr>
          <w:ilvl w:val="0"/>
          <w:numId w:val="0"/>
        </w:numPr>
        <w:spacing w:before="0" w:after="0" w:line="240" w:lineRule="auto"/>
        <w:rPr>
          <w:rFonts w:ascii="Times New Roman" w:hAnsi="Times New Roman" w:cs="Times New Roman"/>
          <w:i/>
          <w:iCs/>
          <w:color w:val="auto"/>
          <w:sz w:val="24"/>
          <w:szCs w:val="24"/>
        </w:rPr>
      </w:pPr>
    </w:p>
    <w:p w14:paraId="2DB4D06E" w14:textId="77777777" w:rsidR="003F344D" w:rsidRPr="008935B5" w:rsidRDefault="003F344D" w:rsidP="00AF286B">
      <w:pPr>
        <w:pStyle w:val="Nivel2"/>
        <w:numPr>
          <w:ilvl w:val="0"/>
          <w:numId w:val="0"/>
        </w:numPr>
        <w:spacing w:before="0" w:after="0" w:line="240" w:lineRule="auto"/>
        <w:rPr>
          <w:rFonts w:ascii="Times New Roman" w:hAnsi="Times New Roman" w:cs="Times New Roman"/>
          <w:i/>
          <w:iCs/>
          <w:color w:val="auto"/>
          <w:sz w:val="24"/>
          <w:szCs w:val="24"/>
        </w:rPr>
      </w:pPr>
    </w:p>
    <w:p w14:paraId="2542E2F9" w14:textId="4C75D5F2" w:rsidR="00506580" w:rsidRPr="00AF286B" w:rsidRDefault="000536ED" w:rsidP="000536ED">
      <w:pPr>
        <w:spacing w:after="0" w:line="240" w:lineRule="auto"/>
        <w:jc w:val="center"/>
        <w:rPr>
          <w:rFonts w:ascii="Times New Roman" w:eastAsia="Arial" w:hAnsi="Times New Roman"/>
          <w:b/>
          <w:bCs/>
          <w:sz w:val="24"/>
          <w:szCs w:val="24"/>
        </w:rPr>
      </w:pPr>
      <w:r>
        <w:rPr>
          <w:rFonts w:ascii="Times New Roman" w:eastAsia="Arial" w:hAnsi="Times New Roman"/>
          <w:b/>
          <w:bCs/>
          <w:sz w:val="24"/>
          <w:szCs w:val="24"/>
        </w:rPr>
        <w:t>Jonas Manoel d</w:t>
      </w:r>
      <w:r w:rsidRPr="00AF286B">
        <w:rPr>
          <w:rFonts w:ascii="Times New Roman" w:eastAsia="Arial" w:hAnsi="Times New Roman"/>
          <w:b/>
          <w:bCs/>
          <w:sz w:val="24"/>
          <w:szCs w:val="24"/>
        </w:rPr>
        <w:t>os Reis Dias</w:t>
      </w:r>
    </w:p>
    <w:p w14:paraId="7F6ACCD6" w14:textId="12D02E8A" w:rsidR="00AF286B" w:rsidRDefault="00AF286B" w:rsidP="000536ED">
      <w:pPr>
        <w:spacing w:after="0" w:line="240" w:lineRule="auto"/>
        <w:jc w:val="center"/>
        <w:rPr>
          <w:rFonts w:ascii="Times New Roman" w:eastAsia="Arial" w:hAnsi="Times New Roman"/>
          <w:sz w:val="24"/>
          <w:szCs w:val="24"/>
        </w:rPr>
      </w:pPr>
      <w:r>
        <w:rPr>
          <w:rFonts w:ascii="Times New Roman" w:eastAsia="Arial" w:hAnsi="Times New Roman"/>
          <w:sz w:val="24"/>
          <w:szCs w:val="24"/>
        </w:rPr>
        <w:t xml:space="preserve">Secretário de Governo </w:t>
      </w:r>
    </w:p>
    <w:p w14:paraId="5C07A1DF" w14:textId="77777777" w:rsidR="000536ED" w:rsidRDefault="000536ED" w:rsidP="000536ED">
      <w:pPr>
        <w:spacing w:after="0" w:line="240" w:lineRule="auto"/>
        <w:jc w:val="center"/>
        <w:rPr>
          <w:rFonts w:ascii="Times New Roman" w:eastAsia="Arial" w:hAnsi="Times New Roman"/>
          <w:sz w:val="24"/>
          <w:szCs w:val="24"/>
        </w:rPr>
      </w:pPr>
    </w:p>
    <w:p w14:paraId="2BD9D855" w14:textId="77777777" w:rsidR="000536ED" w:rsidRPr="008935B5" w:rsidRDefault="000536ED" w:rsidP="000536ED">
      <w:pPr>
        <w:spacing w:after="0" w:line="240" w:lineRule="auto"/>
        <w:jc w:val="center"/>
        <w:rPr>
          <w:rFonts w:ascii="Times New Roman" w:eastAsia="Arial" w:hAnsi="Times New Roman"/>
          <w:sz w:val="24"/>
          <w:szCs w:val="24"/>
        </w:rPr>
      </w:pPr>
    </w:p>
    <w:p w14:paraId="682A47BD" w14:textId="77777777" w:rsidR="00AF286B" w:rsidRDefault="00AF286B" w:rsidP="00AF286B">
      <w:pPr>
        <w:spacing w:after="0" w:line="240" w:lineRule="auto"/>
        <w:jc w:val="center"/>
        <w:rPr>
          <w:rFonts w:ascii="Times New Roman" w:hAnsi="Times New Roman"/>
          <w:b/>
          <w:sz w:val="24"/>
          <w:szCs w:val="24"/>
        </w:rPr>
      </w:pPr>
    </w:p>
    <w:p w14:paraId="390F1EEA" w14:textId="3E32149A" w:rsidR="00AF286B" w:rsidRDefault="00AF286B" w:rsidP="00AF286B">
      <w:pPr>
        <w:spacing w:after="0" w:line="240" w:lineRule="auto"/>
        <w:jc w:val="center"/>
        <w:rPr>
          <w:rFonts w:ascii="Times New Roman" w:hAnsi="Times New Roman"/>
          <w:b/>
          <w:sz w:val="24"/>
          <w:szCs w:val="24"/>
        </w:rPr>
      </w:pPr>
      <w:r>
        <w:rPr>
          <w:rFonts w:ascii="Times New Roman" w:hAnsi="Times New Roman"/>
          <w:b/>
          <w:sz w:val="24"/>
          <w:szCs w:val="24"/>
        </w:rPr>
        <w:t xml:space="preserve">Anderson Barbosa de Lima </w:t>
      </w:r>
    </w:p>
    <w:p w14:paraId="1421B726" w14:textId="77777777" w:rsidR="00AF286B" w:rsidRPr="006819E2" w:rsidRDefault="00AF286B" w:rsidP="00AF286B">
      <w:pPr>
        <w:spacing w:after="0" w:line="240" w:lineRule="auto"/>
        <w:jc w:val="center"/>
        <w:rPr>
          <w:rFonts w:ascii="Times New Roman" w:hAnsi="Times New Roman"/>
          <w:bCs/>
          <w:sz w:val="24"/>
          <w:szCs w:val="24"/>
        </w:rPr>
      </w:pPr>
      <w:r>
        <w:rPr>
          <w:rFonts w:ascii="Times New Roman" w:hAnsi="Times New Roman"/>
          <w:bCs/>
          <w:sz w:val="24"/>
          <w:szCs w:val="24"/>
        </w:rPr>
        <w:t xml:space="preserve">Chefe do Departamento Municipal de Administração e Fazenda </w:t>
      </w:r>
    </w:p>
    <w:p w14:paraId="6C7BF2DC" w14:textId="77777777" w:rsidR="00AF286B" w:rsidRDefault="00AF286B" w:rsidP="00AF286B">
      <w:pPr>
        <w:spacing w:after="0" w:line="240" w:lineRule="auto"/>
        <w:jc w:val="center"/>
        <w:rPr>
          <w:rFonts w:ascii="Times New Roman" w:hAnsi="Times New Roman"/>
          <w:b/>
          <w:sz w:val="24"/>
          <w:szCs w:val="24"/>
        </w:rPr>
      </w:pPr>
    </w:p>
    <w:p w14:paraId="6A20DBC1" w14:textId="77777777" w:rsidR="00AF286B" w:rsidRDefault="00AF286B" w:rsidP="00AF286B">
      <w:pPr>
        <w:spacing w:after="0" w:line="240" w:lineRule="auto"/>
        <w:jc w:val="center"/>
        <w:rPr>
          <w:rFonts w:ascii="Times New Roman" w:hAnsi="Times New Roman"/>
          <w:b/>
          <w:sz w:val="24"/>
          <w:szCs w:val="24"/>
        </w:rPr>
      </w:pPr>
    </w:p>
    <w:p w14:paraId="099B6271" w14:textId="77777777" w:rsidR="00AF286B" w:rsidRDefault="00AF286B" w:rsidP="00AF286B">
      <w:pPr>
        <w:spacing w:after="0" w:line="240" w:lineRule="auto"/>
        <w:jc w:val="center"/>
        <w:rPr>
          <w:rFonts w:ascii="Times New Roman" w:hAnsi="Times New Roman"/>
          <w:b/>
          <w:sz w:val="24"/>
          <w:szCs w:val="24"/>
        </w:rPr>
      </w:pPr>
    </w:p>
    <w:p w14:paraId="291C4F09" w14:textId="66D6AA5F" w:rsidR="00AF286B" w:rsidRPr="006D625A" w:rsidRDefault="00AF286B" w:rsidP="00AF286B">
      <w:pPr>
        <w:spacing w:after="0" w:line="240" w:lineRule="auto"/>
        <w:jc w:val="center"/>
        <w:rPr>
          <w:rFonts w:ascii="Times New Roman" w:hAnsi="Times New Roman"/>
          <w:b/>
          <w:sz w:val="24"/>
          <w:szCs w:val="24"/>
        </w:rPr>
      </w:pPr>
      <w:r>
        <w:rPr>
          <w:rFonts w:ascii="Times New Roman" w:hAnsi="Times New Roman"/>
          <w:b/>
          <w:sz w:val="24"/>
          <w:szCs w:val="24"/>
        </w:rPr>
        <w:t>Luciana Marta Muniz</w:t>
      </w:r>
      <w:r w:rsidR="000536ED">
        <w:rPr>
          <w:rFonts w:ascii="Times New Roman" w:hAnsi="Times New Roman"/>
          <w:b/>
          <w:sz w:val="24"/>
          <w:szCs w:val="24"/>
        </w:rPr>
        <w:t xml:space="preserve"> Pereira</w:t>
      </w:r>
    </w:p>
    <w:p w14:paraId="3E10D8C6" w14:textId="77777777" w:rsidR="00AF286B" w:rsidRDefault="00AF286B" w:rsidP="00AF286B">
      <w:pPr>
        <w:spacing w:after="0" w:line="240" w:lineRule="auto"/>
        <w:jc w:val="center"/>
        <w:rPr>
          <w:rFonts w:ascii="Times New Roman" w:hAnsi="Times New Roman"/>
          <w:sz w:val="24"/>
          <w:szCs w:val="24"/>
        </w:rPr>
      </w:pPr>
      <w:r w:rsidRPr="006D625A">
        <w:rPr>
          <w:rFonts w:ascii="Times New Roman" w:hAnsi="Times New Roman"/>
          <w:sz w:val="24"/>
          <w:szCs w:val="24"/>
        </w:rPr>
        <w:t>Chefe do Departamento Municipal de Educação e Cultura</w:t>
      </w:r>
    </w:p>
    <w:p w14:paraId="2758E8DE" w14:textId="77777777" w:rsidR="00AF286B" w:rsidRDefault="00AF286B" w:rsidP="00AF286B">
      <w:pPr>
        <w:spacing w:after="0" w:line="240" w:lineRule="auto"/>
        <w:jc w:val="center"/>
        <w:rPr>
          <w:rFonts w:ascii="Times New Roman" w:hAnsi="Times New Roman"/>
          <w:sz w:val="24"/>
          <w:szCs w:val="24"/>
        </w:rPr>
      </w:pPr>
    </w:p>
    <w:p w14:paraId="18EA4453" w14:textId="77777777" w:rsidR="00AF286B" w:rsidRDefault="00AF286B" w:rsidP="00AF286B">
      <w:pPr>
        <w:spacing w:after="0" w:line="240" w:lineRule="auto"/>
        <w:jc w:val="center"/>
        <w:rPr>
          <w:rFonts w:ascii="Times New Roman" w:hAnsi="Times New Roman"/>
          <w:sz w:val="24"/>
          <w:szCs w:val="24"/>
        </w:rPr>
      </w:pPr>
    </w:p>
    <w:p w14:paraId="6E4BD60D" w14:textId="77777777" w:rsidR="00AF286B" w:rsidRDefault="00AF286B" w:rsidP="00AF286B">
      <w:pPr>
        <w:spacing w:after="0" w:line="240" w:lineRule="auto"/>
        <w:jc w:val="center"/>
        <w:rPr>
          <w:rFonts w:ascii="Times New Roman" w:hAnsi="Times New Roman"/>
          <w:sz w:val="24"/>
          <w:szCs w:val="24"/>
        </w:rPr>
      </w:pPr>
    </w:p>
    <w:p w14:paraId="6E5FAFE0" w14:textId="29FD0AD2" w:rsidR="00AF286B" w:rsidRPr="006819E2" w:rsidRDefault="00AF286B" w:rsidP="00AF286B">
      <w:pPr>
        <w:spacing w:after="0" w:line="240" w:lineRule="auto"/>
        <w:jc w:val="center"/>
        <w:rPr>
          <w:rFonts w:ascii="Times New Roman" w:hAnsi="Times New Roman"/>
          <w:b/>
          <w:bCs/>
          <w:sz w:val="24"/>
          <w:szCs w:val="24"/>
        </w:rPr>
      </w:pPr>
      <w:proofErr w:type="spellStart"/>
      <w:r w:rsidRPr="006819E2">
        <w:rPr>
          <w:rFonts w:ascii="Times New Roman" w:hAnsi="Times New Roman"/>
          <w:b/>
          <w:bCs/>
          <w:sz w:val="24"/>
          <w:szCs w:val="24"/>
        </w:rPr>
        <w:t>Marilza</w:t>
      </w:r>
      <w:proofErr w:type="spellEnd"/>
      <w:r w:rsidRPr="006819E2">
        <w:rPr>
          <w:rFonts w:ascii="Times New Roman" w:hAnsi="Times New Roman"/>
          <w:b/>
          <w:bCs/>
          <w:sz w:val="24"/>
          <w:szCs w:val="24"/>
        </w:rPr>
        <w:t xml:space="preserve"> Nogueira </w:t>
      </w:r>
      <w:r w:rsidR="000536ED">
        <w:rPr>
          <w:rFonts w:ascii="Times New Roman" w:hAnsi="Times New Roman"/>
          <w:b/>
          <w:bCs/>
          <w:sz w:val="24"/>
          <w:szCs w:val="24"/>
        </w:rPr>
        <w:t>de Souza</w:t>
      </w:r>
      <w:r w:rsidRPr="006819E2">
        <w:rPr>
          <w:rFonts w:ascii="Times New Roman" w:hAnsi="Times New Roman"/>
          <w:b/>
          <w:bCs/>
          <w:sz w:val="24"/>
          <w:szCs w:val="24"/>
        </w:rPr>
        <w:t xml:space="preserve"> </w:t>
      </w:r>
    </w:p>
    <w:p w14:paraId="67EB07A7" w14:textId="77777777" w:rsidR="00AF286B" w:rsidRDefault="00AF286B" w:rsidP="00AF286B">
      <w:pPr>
        <w:spacing w:after="0" w:line="240" w:lineRule="auto"/>
        <w:jc w:val="center"/>
        <w:rPr>
          <w:rFonts w:ascii="Times New Roman" w:hAnsi="Times New Roman"/>
          <w:sz w:val="24"/>
          <w:szCs w:val="24"/>
        </w:rPr>
      </w:pPr>
      <w:r>
        <w:rPr>
          <w:rFonts w:ascii="Times New Roman" w:hAnsi="Times New Roman"/>
          <w:sz w:val="24"/>
          <w:szCs w:val="24"/>
        </w:rPr>
        <w:t xml:space="preserve">Chefe do Departamento Municipal de Saúde </w:t>
      </w:r>
    </w:p>
    <w:p w14:paraId="3E91856F" w14:textId="6DC237DE" w:rsidR="00AF286B" w:rsidRDefault="00AF286B" w:rsidP="00AF286B">
      <w:pPr>
        <w:spacing w:after="0" w:line="240" w:lineRule="auto"/>
        <w:jc w:val="center"/>
        <w:rPr>
          <w:rFonts w:ascii="Times New Roman" w:hAnsi="Times New Roman"/>
          <w:sz w:val="24"/>
          <w:szCs w:val="24"/>
        </w:rPr>
      </w:pPr>
    </w:p>
    <w:p w14:paraId="4EE62387" w14:textId="516E847D" w:rsidR="00D059A3" w:rsidRDefault="00D059A3" w:rsidP="00AF286B">
      <w:pPr>
        <w:spacing w:after="0" w:line="240" w:lineRule="auto"/>
        <w:jc w:val="center"/>
        <w:rPr>
          <w:rFonts w:ascii="Times New Roman" w:hAnsi="Times New Roman"/>
          <w:b/>
          <w:bCs/>
          <w:sz w:val="24"/>
          <w:szCs w:val="24"/>
        </w:rPr>
      </w:pPr>
    </w:p>
    <w:p w14:paraId="17DD9670" w14:textId="77777777" w:rsidR="00D059A3" w:rsidRPr="00D059A3" w:rsidRDefault="00D059A3" w:rsidP="00AF286B">
      <w:pPr>
        <w:spacing w:after="0" w:line="240" w:lineRule="auto"/>
        <w:jc w:val="center"/>
        <w:rPr>
          <w:rFonts w:ascii="Times New Roman" w:hAnsi="Times New Roman"/>
          <w:b/>
          <w:bCs/>
          <w:sz w:val="24"/>
          <w:szCs w:val="24"/>
        </w:rPr>
      </w:pPr>
    </w:p>
    <w:p w14:paraId="5771263D" w14:textId="51C00B74" w:rsidR="00D059A3" w:rsidRPr="00D059A3" w:rsidRDefault="00D059A3" w:rsidP="00AF286B">
      <w:pPr>
        <w:spacing w:after="0" w:line="240" w:lineRule="auto"/>
        <w:jc w:val="center"/>
        <w:rPr>
          <w:rFonts w:ascii="Times New Roman" w:hAnsi="Times New Roman"/>
          <w:b/>
          <w:bCs/>
          <w:sz w:val="24"/>
          <w:szCs w:val="24"/>
        </w:rPr>
      </w:pPr>
      <w:r w:rsidRPr="00D059A3">
        <w:rPr>
          <w:rFonts w:ascii="Times New Roman" w:hAnsi="Times New Roman"/>
          <w:b/>
          <w:bCs/>
          <w:sz w:val="24"/>
          <w:szCs w:val="24"/>
        </w:rPr>
        <w:t xml:space="preserve">Tereza Izabel dos Reis Dias </w:t>
      </w:r>
    </w:p>
    <w:p w14:paraId="4F843DAD" w14:textId="4B24AB73" w:rsidR="00D059A3" w:rsidRDefault="00D059A3" w:rsidP="00AF286B">
      <w:pPr>
        <w:spacing w:after="0" w:line="240" w:lineRule="auto"/>
        <w:jc w:val="center"/>
        <w:rPr>
          <w:rFonts w:ascii="Times New Roman" w:hAnsi="Times New Roman"/>
          <w:sz w:val="24"/>
          <w:szCs w:val="24"/>
        </w:rPr>
      </w:pPr>
      <w:r>
        <w:rPr>
          <w:rFonts w:ascii="Times New Roman" w:hAnsi="Times New Roman"/>
          <w:sz w:val="24"/>
          <w:szCs w:val="24"/>
        </w:rPr>
        <w:t>Chefe do Departame</w:t>
      </w:r>
      <w:r w:rsidR="00063EDF">
        <w:rPr>
          <w:rFonts w:ascii="Times New Roman" w:hAnsi="Times New Roman"/>
          <w:sz w:val="24"/>
          <w:szCs w:val="24"/>
        </w:rPr>
        <w:t>nto Municipal de Obras Públicas</w:t>
      </w:r>
      <w:r>
        <w:rPr>
          <w:rFonts w:ascii="Times New Roman" w:hAnsi="Times New Roman"/>
          <w:sz w:val="24"/>
          <w:szCs w:val="24"/>
        </w:rPr>
        <w:t xml:space="preserve"> </w:t>
      </w:r>
    </w:p>
    <w:p w14:paraId="6FB8BF26" w14:textId="77777777" w:rsidR="00AF286B" w:rsidRDefault="00AF286B" w:rsidP="00AF286B">
      <w:pPr>
        <w:spacing w:after="0" w:line="240" w:lineRule="auto"/>
        <w:jc w:val="center"/>
        <w:rPr>
          <w:rFonts w:ascii="Times New Roman" w:hAnsi="Times New Roman"/>
          <w:sz w:val="24"/>
          <w:szCs w:val="24"/>
        </w:rPr>
      </w:pPr>
    </w:p>
    <w:p w14:paraId="1D8A0E1E" w14:textId="77777777" w:rsidR="00AF286B" w:rsidRDefault="00AF286B" w:rsidP="00AF286B">
      <w:pPr>
        <w:spacing w:after="0" w:line="240" w:lineRule="auto"/>
        <w:jc w:val="center"/>
        <w:rPr>
          <w:rFonts w:ascii="Times New Roman" w:hAnsi="Times New Roman"/>
          <w:sz w:val="24"/>
          <w:szCs w:val="24"/>
        </w:rPr>
      </w:pPr>
    </w:p>
    <w:p w14:paraId="544C4B5F" w14:textId="77777777" w:rsidR="00AF286B" w:rsidRDefault="00AF286B" w:rsidP="00AF286B">
      <w:pPr>
        <w:spacing w:after="0" w:line="240" w:lineRule="auto"/>
        <w:jc w:val="center"/>
        <w:rPr>
          <w:rFonts w:ascii="Times New Roman" w:hAnsi="Times New Roman"/>
          <w:sz w:val="24"/>
          <w:szCs w:val="24"/>
        </w:rPr>
      </w:pPr>
    </w:p>
    <w:p w14:paraId="0DF45761" w14:textId="77777777" w:rsidR="00AF286B" w:rsidRPr="006819E2" w:rsidRDefault="00AF286B" w:rsidP="00AF286B">
      <w:pPr>
        <w:spacing w:after="0" w:line="240" w:lineRule="auto"/>
        <w:jc w:val="center"/>
        <w:rPr>
          <w:rFonts w:ascii="Times New Roman" w:hAnsi="Times New Roman"/>
          <w:b/>
          <w:bCs/>
          <w:sz w:val="24"/>
          <w:szCs w:val="24"/>
        </w:rPr>
      </w:pPr>
      <w:r w:rsidRPr="006819E2">
        <w:rPr>
          <w:rFonts w:ascii="Times New Roman" w:hAnsi="Times New Roman"/>
          <w:b/>
          <w:bCs/>
          <w:sz w:val="24"/>
          <w:szCs w:val="24"/>
        </w:rPr>
        <w:t xml:space="preserve">José William </w:t>
      </w:r>
      <w:proofErr w:type="spellStart"/>
      <w:r w:rsidRPr="006819E2">
        <w:rPr>
          <w:rFonts w:ascii="Times New Roman" w:hAnsi="Times New Roman"/>
          <w:b/>
          <w:bCs/>
          <w:sz w:val="24"/>
          <w:szCs w:val="24"/>
        </w:rPr>
        <w:t>Balzar</w:t>
      </w:r>
      <w:proofErr w:type="spellEnd"/>
      <w:r w:rsidRPr="006819E2">
        <w:rPr>
          <w:rFonts w:ascii="Times New Roman" w:hAnsi="Times New Roman"/>
          <w:b/>
          <w:bCs/>
          <w:sz w:val="24"/>
          <w:szCs w:val="24"/>
        </w:rPr>
        <w:t xml:space="preserve"> </w:t>
      </w:r>
    </w:p>
    <w:p w14:paraId="71C8CBDF" w14:textId="4ABA1AEE" w:rsidR="00AF286B" w:rsidRDefault="000536ED" w:rsidP="00AF286B">
      <w:pPr>
        <w:spacing w:after="0" w:line="240" w:lineRule="auto"/>
        <w:jc w:val="center"/>
        <w:rPr>
          <w:rFonts w:ascii="Times New Roman" w:hAnsi="Times New Roman"/>
          <w:sz w:val="24"/>
          <w:szCs w:val="24"/>
        </w:rPr>
      </w:pPr>
      <w:r>
        <w:rPr>
          <w:rFonts w:ascii="Times New Roman" w:hAnsi="Times New Roman"/>
          <w:sz w:val="24"/>
          <w:szCs w:val="24"/>
        </w:rPr>
        <w:t xml:space="preserve">Chefe do </w:t>
      </w:r>
      <w:r w:rsidR="00AF286B">
        <w:rPr>
          <w:rFonts w:ascii="Times New Roman" w:hAnsi="Times New Roman"/>
          <w:sz w:val="24"/>
          <w:szCs w:val="24"/>
        </w:rPr>
        <w:t>Setor de Esportes</w:t>
      </w:r>
    </w:p>
    <w:p w14:paraId="3F422D96" w14:textId="77777777" w:rsidR="00AF286B" w:rsidRDefault="00AF286B" w:rsidP="00AF286B">
      <w:pPr>
        <w:spacing w:after="0" w:line="240" w:lineRule="auto"/>
        <w:jc w:val="center"/>
        <w:rPr>
          <w:rFonts w:ascii="Times New Roman" w:hAnsi="Times New Roman"/>
          <w:sz w:val="24"/>
          <w:szCs w:val="24"/>
        </w:rPr>
      </w:pPr>
    </w:p>
    <w:p w14:paraId="68DBABD5" w14:textId="77777777" w:rsidR="00AF286B" w:rsidRDefault="00AF286B" w:rsidP="00AF286B">
      <w:pPr>
        <w:spacing w:after="0" w:line="240" w:lineRule="auto"/>
        <w:jc w:val="center"/>
        <w:rPr>
          <w:rFonts w:ascii="Times New Roman" w:hAnsi="Times New Roman"/>
          <w:sz w:val="24"/>
          <w:szCs w:val="24"/>
        </w:rPr>
      </w:pPr>
    </w:p>
    <w:p w14:paraId="37321FCD" w14:textId="77777777" w:rsidR="00AF286B" w:rsidRDefault="00AF286B" w:rsidP="00AF286B">
      <w:pPr>
        <w:spacing w:after="0" w:line="240" w:lineRule="auto"/>
        <w:jc w:val="center"/>
        <w:rPr>
          <w:rFonts w:ascii="Times New Roman" w:hAnsi="Times New Roman"/>
          <w:sz w:val="24"/>
          <w:szCs w:val="24"/>
        </w:rPr>
      </w:pPr>
    </w:p>
    <w:p w14:paraId="18FAC235" w14:textId="77777777" w:rsidR="00AF286B" w:rsidRDefault="00AF286B" w:rsidP="00AF286B">
      <w:pPr>
        <w:spacing w:after="0" w:line="240" w:lineRule="auto"/>
        <w:jc w:val="center"/>
        <w:rPr>
          <w:rFonts w:ascii="Times New Roman" w:hAnsi="Times New Roman"/>
          <w:b/>
          <w:bCs/>
          <w:sz w:val="24"/>
          <w:szCs w:val="24"/>
        </w:rPr>
      </w:pPr>
      <w:r>
        <w:rPr>
          <w:rFonts w:ascii="Times New Roman" w:hAnsi="Times New Roman"/>
          <w:b/>
          <w:bCs/>
          <w:sz w:val="24"/>
          <w:szCs w:val="24"/>
        </w:rPr>
        <w:t xml:space="preserve">Edna Franco Bastos </w:t>
      </w:r>
    </w:p>
    <w:p w14:paraId="6A0EC4C4" w14:textId="58EBEA60" w:rsidR="00515C7D" w:rsidRDefault="00AF286B" w:rsidP="00063EDF">
      <w:pPr>
        <w:spacing w:after="0" w:line="240" w:lineRule="auto"/>
        <w:ind w:firstLine="708"/>
        <w:rPr>
          <w:rFonts w:ascii="Times New Roman" w:hAnsi="Times New Roman"/>
          <w:sz w:val="24"/>
          <w:szCs w:val="24"/>
        </w:rPr>
      </w:pPr>
      <w:r>
        <w:rPr>
          <w:rFonts w:ascii="Times New Roman" w:hAnsi="Times New Roman"/>
          <w:sz w:val="24"/>
          <w:szCs w:val="24"/>
        </w:rPr>
        <w:t xml:space="preserve">                                                                  Chefe do Departamento Municipal de </w:t>
      </w:r>
      <w:r w:rsidR="000536ED">
        <w:rPr>
          <w:rFonts w:ascii="Times New Roman" w:hAnsi="Times New Roman"/>
          <w:sz w:val="24"/>
          <w:szCs w:val="24"/>
        </w:rPr>
        <w:t>Assistência Social</w:t>
      </w:r>
    </w:p>
    <w:p w14:paraId="2B207761" w14:textId="17908714" w:rsidR="00515C7D" w:rsidRDefault="00515C7D" w:rsidP="00506580">
      <w:pPr>
        <w:rPr>
          <w:rFonts w:ascii="Times New Roman" w:hAnsi="Times New Roman"/>
          <w:sz w:val="24"/>
          <w:szCs w:val="24"/>
        </w:rPr>
      </w:pPr>
    </w:p>
    <w:p w14:paraId="1E9ABEA5" w14:textId="31907225" w:rsidR="00515C7D" w:rsidRDefault="00515C7D" w:rsidP="00506580">
      <w:pPr>
        <w:rPr>
          <w:rFonts w:ascii="Times New Roman" w:hAnsi="Times New Roman"/>
          <w:sz w:val="24"/>
          <w:szCs w:val="24"/>
        </w:rPr>
      </w:pPr>
    </w:p>
    <w:p w14:paraId="0D77C3BF" w14:textId="469D22BF" w:rsidR="00515C7D" w:rsidRDefault="00515C7D" w:rsidP="00506580">
      <w:pPr>
        <w:rPr>
          <w:rFonts w:ascii="Times New Roman" w:hAnsi="Times New Roman"/>
          <w:sz w:val="24"/>
          <w:szCs w:val="24"/>
        </w:rPr>
      </w:pPr>
    </w:p>
    <w:p w14:paraId="154AC13F" w14:textId="6FE448C7" w:rsidR="00515C7D" w:rsidRDefault="00515C7D" w:rsidP="00506580">
      <w:pPr>
        <w:rPr>
          <w:rFonts w:ascii="Times New Roman" w:hAnsi="Times New Roman"/>
          <w:sz w:val="24"/>
          <w:szCs w:val="24"/>
        </w:rPr>
      </w:pPr>
    </w:p>
    <w:p w14:paraId="23C8F1A8" w14:textId="6EEB7B24" w:rsidR="00515C7D" w:rsidRDefault="00515C7D" w:rsidP="00506580">
      <w:pPr>
        <w:rPr>
          <w:rFonts w:ascii="Times New Roman" w:hAnsi="Times New Roman"/>
          <w:sz w:val="24"/>
          <w:szCs w:val="24"/>
        </w:rPr>
      </w:pPr>
    </w:p>
    <w:p w14:paraId="20BAF40C" w14:textId="3F3120FD" w:rsidR="00515C7D" w:rsidRDefault="00515C7D" w:rsidP="00506580">
      <w:pPr>
        <w:rPr>
          <w:rFonts w:ascii="Times New Roman" w:hAnsi="Times New Roman"/>
          <w:sz w:val="24"/>
          <w:szCs w:val="24"/>
        </w:rPr>
      </w:pPr>
    </w:p>
    <w:p w14:paraId="70BD3F68" w14:textId="77777777" w:rsidR="00F2149B" w:rsidRDefault="00F2149B" w:rsidP="00F2149B">
      <w:pPr>
        <w:pStyle w:val="Standard"/>
        <w:pageBreakBefore/>
        <w:tabs>
          <w:tab w:val="left" w:pos="555"/>
          <w:tab w:val="left" w:pos="840"/>
          <w:tab w:val="left" w:pos="1140"/>
          <w:tab w:val="left" w:pos="1395"/>
          <w:tab w:val="left" w:pos="1650"/>
          <w:tab w:val="left" w:pos="1965"/>
          <w:tab w:val="left" w:pos="2220"/>
          <w:tab w:val="left" w:leader="underscore" w:pos="7336"/>
        </w:tabs>
        <w:jc w:val="center"/>
        <w:rPr>
          <w:rFonts w:ascii="Calibri" w:eastAsia="Times New Roman" w:hAnsi="Calibri" w:cs="Verdana"/>
          <w:b/>
          <w:bCs/>
        </w:rPr>
        <w:sectPr w:rsidR="00F2149B" w:rsidSect="00F2149B">
          <w:headerReference w:type="even" r:id="rId28"/>
          <w:headerReference w:type="default" r:id="rId29"/>
          <w:footerReference w:type="even" r:id="rId30"/>
          <w:footerReference w:type="default" r:id="rId31"/>
          <w:headerReference w:type="first" r:id="rId32"/>
          <w:footerReference w:type="first" r:id="rId33"/>
          <w:pgSz w:w="16838" w:h="11906" w:orient="landscape" w:code="9"/>
          <w:pgMar w:top="1701" w:right="1418" w:bottom="1701" w:left="1418" w:header="709" w:footer="57" w:gutter="0"/>
          <w:pgBorders w:offsetFrom="page">
            <w:top w:val="single" w:sz="4" w:space="24" w:color="0000FF"/>
            <w:left w:val="single" w:sz="4" w:space="24" w:color="0000FF"/>
            <w:bottom w:val="single" w:sz="4" w:space="24" w:color="0000FF"/>
            <w:right w:val="single" w:sz="4" w:space="24" w:color="0000FF"/>
          </w:pgBorders>
          <w:cols w:space="708"/>
          <w:docGrid w:linePitch="360"/>
        </w:sectPr>
      </w:pPr>
    </w:p>
    <w:p w14:paraId="76BDB262" w14:textId="39CC0D5F" w:rsidR="00515C7D" w:rsidRDefault="00515C7D" w:rsidP="00F2149B">
      <w:pPr>
        <w:pStyle w:val="Standard"/>
        <w:pageBreakBefore/>
        <w:tabs>
          <w:tab w:val="left" w:pos="555"/>
          <w:tab w:val="left" w:pos="840"/>
          <w:tab w:val="left" w:pos="1140"/>
          <w:tab w:val="left" w:pos="1395"/>
          <w:tab w:val="left" w:pos="1650"/>
          <w:tab w:val="left" w:pos="1965"/>
          <w:tab w:val="left" w:pos="2220"/>
          <w:tab w:val="left" w:leader="underscore" w:pos="7336"/>
        </w:tabs>
        <w:jc w:val="center"/>
        <w:rPr>
          <w:rFonts w:ascii="Calibri" w:eastAsia="Times New Roman" w:hAnsi="Calibri" w:cs="Verdana"/>
          <w:b/>
          <w:bCs/>
        </w:rPr>
      </w:pPr>
      <w:r>
        <w:rPr>
          <w:rFonts w:ascii="Calibri" w:eastAsia="Times New Roman" w:hAnsi="Calibri" w:cs="Verdana"/>
          <w:b/>
          <w:bCs/>
        </w:rPr>
        <w:lastRenderedPageBreak/>
        <w:t>TERMO DE RECEBIMENTO DEFINITIVO</w:t>
      </w:r>
    </w:p>
    <w:tbl>
      <w:tblPr>
        <w:tblW w:w="8504" w:type="dxa"/>
        <w:jc w:val="center"/>
        <w:tblLayout w:type="fixed"/>
        <w:tblCellMar>
          <w:left w:w="10" w:type="dxa"/>
          <w:right w:w="10" w:type="dxa"/>
        </w:tblCellMar>
        <w:tblLook w:val="0000" w:firstRow="0" w:lastRow="0" w:firstColumn="0" w:lastColumn="0" w:noHBand="0" w:noVBand="0"/>
      </w:tblPr>
      <w:tblGrid>
        <w:gridCol w:w="8504"/>
      </w:tblGrid>
      <w:tr w:rsidR="00515C7D" w14:paraId="25D6E247" w14:textId="77777777" w:rsidTr="00F2149B">
        <w:trPr>
          <w:jc w:val="center"/>
        </w:trPr>
        <w:tc>
          <w:tcPr>
            <w:tcW w:w="8504" w:type="dxa"/>
            <w:tcBorders>
              <w:top w:val="single" w:sz="2" w:space="0" w:color="000000"/>
              <w:left w:val="single" w:sz="2" w:space="0" w:color="000000"/>
              <w:bottom w:val="single" w:sz="2" w:space="0" w:color="000000"/>
              <w:right w:val="single" w:sz="2" w:space="0" w:color="000000"/>
            </w:tcBorders>
            <w:shd w:val="clear" w:color="auto" w:fill="D0D0D0"/>
            <w:tcMar>
              <w:top w:w="55" w:type="dxa"/>
              <w:left w:w="55" w:type="dxa"/>
              <w:bottom w:w="55" w:type="dxa"/>
              <w:right w:w="55" w:type="dxa"/>
            </w:tcMar>
          </w:tcPr>
          <w:p w14:paraId="66715BAD" w14:textId="77777777" w:rsidR="00515C7D" w:rsidRDefault="00515C7D" w:rsidP="001D6AED">
            <w:pPr>
              <w:pStyle w:val="TableContents"/>
              <w:jc w:val="center"/>
              <w:rPr>
                <w:rFonts w:ascii="Calibri" w:hAnsi="Calibri"/>
                <w:b/>
                <w:bCs/>
              </w:rPr>
            </w:pPr>
            <w:r>
              <w:rPr>
                <w:rFonts w:ascii="Calibri" w:hAnsi="Calibri"/>
                <w:b/>
                <w:bCs/>
              </w:rPr>
              <w:t>INTRODUÇÃO</w:t>
            </w:r>
          </w:p>
        </w:tc>
      </w:tr>
      <w:tr w:rsidR="00515C7D" w14:paraId="5C3FE960" w14:textId="77777777" w:rsidTr="00F2149B">
        <w:trPr>
          <w:jc w:val="center"/>
        </w:trPr>
        <w:tc>
          <w:tcPr>
            <w:tcW w:w="8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B37CE2" w14:textId="77777777" w:rsidR="00515C7D" w:rsidRPr="001D6AED" w:rsidRDefault="00515C7D" w:rsidP="001D6AED">
            <w:pPr>
              <w:pStyle w:val="TableContents"/>
              <w:jc w:val="both"/>
              <w:rPr>
                <w:rFonts w:ascii="Calibri" w:hAnsi="Calibri"/>
                <w:color w:val="FF0000"/>
                <w:lang w:val="pt-BR"/>
              </w:rPr>
            </w:pPr>
            <w:r w:rsidRPr="001D6AED">
              <w:rPr>
                <w:rFonts w:ascii="Calibri" w:hAnsi="Calibri"/>
                <w:color w:val="FF0000"/>
                <w:lang w:val="pt-BR"/>
              </w:rPr>
              <w:t>O Termo de Recebimento Definitivo declarará formalmente à Contratada que os serviços prestados ou que os bens fornecidos foram devidamente avaliados e atendem aos requisitos estabelecidos e aos critérios de aceitação.</w:t>
            </w:r>
          </w:p>
          <w:p w14:paraId="74758A19" w14:textId="293A8E82" w:rsidR="00515C7D" w:rsidRPr="001D6AED" w:rsidRDefault="00515C7D" w:rsidP="001D6AED">
            <w:pPr>
              <w:pStyle w:val="TableContents"/>
              <w:jc w:val="both"/>
              <w:rPr>
                <w:rFonts w:ascii="Calibri" w:hAnsi="Calibri"/>
                <w:b/>
                <w:bCs/>
                <w:lang w:val="pt-BR"/>
              </w:rPr>
            </w:pPr>
          </w:p>
        </w:tc>
      </w:tr>
    </w:tbl>
    <w:p w14:paraId="1AE8F14D" w14:textId="77777777" w:rsidR="00515C7D" w:rsidRDefault="00515C7D" w:rsidP="00515C7D">
      <w:pPr>
        <w:pStyle w:val="Standard"/>
        <w:tabs>
          <w:tab w:val="left" w:pos="555"/>
          <w:tab w:val="left" w:pos="840"/>
          <w:tab w:val="left" w:pos="1140"/>
          <w:tab w:val="left" w:pos="1395"/>
          <w:tab w:val="left" w:pos="1650"/>
          <w:tab w:val="left" w:pos="1965"/>
          <w:tab w:val="left" w:pos="2220"/>
          <w:tab w:val="left" w:leader="underscore" w:pos="7336"/>
        </w:tabs>
        <w:jc w:val="both"/>
        <w:rPr>
          <w:rFonts w:ascii="Calibri" w:hAnsi="Calibri"/>
        </w:rPr>
      </w:pPr>
    </w:p>
    <w:p w14:paraId="757DE040" w14:textId="77777777" w:rsidR="00515C7D" w:rsidRDefault="00515C7D" w:rsidP="00515C7D">
      <w:pPr>
        <w:rPr>
          <w:vanish/>
          <w:lang w:eastAsia="zh-CN"/>
        </w:rPr>
      </w:pPr>
    </w:p>
    <w:tbl>
      <w:tblPr>
        <w:tblW w:w="8509" w:type="dxa"/>
        <w:jc w:val="center"/>
        <w:tblLayout w:type="fixed"/>
        <w:tblCellMar>
          <w:left w:w="10" w:type="dxa"/>
          <w:right w:w="10" w:type="dxa"/>
        </w:tblCellMar>
        <w:tblLook w:val="0000" w:firstRow="0" w:lastRow="0" w:firstColumn="0" w:lastColumn="0" w:noHBand="0" w:noVBand="0"/>
      </w:tblPr>
      <w:tblGrid>
        <w:gridCol w:w="2264"/>
        <w:gridCol w:w="3409"/>
        <w:gridCol w:w="613"/>
        <w:gridCol w:w="2223"/>
      </w:tblGrid>
      <w:tr w:rsidR="00515C7D" w14:paraId="18E6C66D" w14:textId="77777777" w:rsidTr="00F2149B">
        <w:trPr>
          <w:jc w:val="center"/>
        </w:trPr>
        <w:tc>
          <w:tcPr>
            <w:tcW w:w="8509" w:type="dxa"/>
            <w:gridSpan w:val="4"/>
            <w:tcBorders>
              <w:top w:val="single" w:sz="2" w:space="0" w:color="000000"/>
              <w:left w:val="single" w:sz="2" w:space="0" w:color="000000"/>
              <w:bottom w:val="single" w:sz="2" w:space="0" w:color="000000"/>
              <w:right w:val="single" w:sz="2" w:space="0" w:color="000000"/>
            </w:tcBorders>
            <w:shd w:val="clear" w:color="auto" w:fill="D0D0D0"/>
            <w:tcMar>
              <w:top w:w="55" w:type="dxa"/>
              <w:left w:w="55" w:type="dxa"/>
              <w:bottom w:w="55" w:type="dxa"/>
              <w:right w:w="55" w:type="dxa"/>
            </w:tcMar>
          </w:tcPr>
          <w:p w14:paraId="7910E9D0" w14:textId="77777777" w:rsidR="00515C7D" w:rsidRDefault="00515C7D" w:rsidP="001D6AED">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b/>
                <w:bCs/>
              </w:rPr>
            </w:pPr>
            <w:r>
              <w:rPr>
                <w:rFonts w:ascii="Calibri" w:hAnsi="Calibri"/>
                <w:b/>
                <w:bCs/>
              </w:rPr>
              <w:t>1 – IDENTIFICAÇÃO</w:t>
            </w:r>
          </w:p>
        </w:tc>
      </w:tr>
      <w:tr w:rsidR="00515C7D" w14:paraId="0E779D57" w14:textId="77777777" w:rsidTr="00F2149B">
        <w:trPr>
          <w:jc w:val="center"/>
        </w:trPr>
        <w:tc>
          <w:tcPr>
            <w:tcW w:w="2264" w:type="dxa"/>
            <w:tcBorders>
              <w:left w:val="single" w:sz="2" w:space="0" w:color="000000"/>
              <w:bottom w:val="single" w:sz="2" w:space="0" w:color="000000"/>
            </w:tcBorders>
            <w:shd w:val="clear" w:color="auto" w:fill="EEEEEE"/>
            <w:tcMar>
              <w:top w:w="55" w:type="dxa"/>
              <w:left w:w="55" w:type="dxa"/>
              <w:bottom w:w="55" w:type="dxa"/>
              <w:right w:w="55" w:type="dxa"/>
            </w:tcMar>
          </w:tcPr>
          <w:p w14:paraId="685712CB" w14:textId="77777777" w:rsidR="00515C7D" w:rsidRDefault="00515C7D" w:rsidP="001D6AED">
            <w:pPr>
              <w:pStyle w:val="TableContents"/>
              <w:rPr>
                <w:rFonts w:ascii="Calibri" w:hAnsi="Calibri"/>
                <w:b/>
                <w:bCs/>
                <w:color w:val="000000"/>
              </w:rPr>
            </w:pPr>
            <w:r>
              <w:rPr>
                <w:rFonts w:ascii="Calibri" w:hAnsi="Calibri"/>
                <w:b/>
                <w:bCs/>
                <w:color w:val="000000"/>
              </w:rPr>
              <w:t>CONTRATO Nº</w:t>
            </w:r>
          </w:p>
        </w:tc>
        <w:tc>
          <w:tcPr>
            <w:tcW w:w="624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F78F5B9" w14:textId="77777777" w:rsidR="00515C7D" w:rsidRDefault="00515C7D" w:rsidP="001D6AED">
            <w:pPr>
              <w:pStyle w:val="TableContents"/>
              <w:jc w:val="both"/>
              <w:rPr>
                <w:rFonts w:ascii="Calibri" w:hAnsi="Calibri"/>
                <w:color w:val="FF0000"/>
              </w:rPr>
            </w:pPr>
            <w:r>
              <w:rPr>
                <w:rFonts w:ascii="Calibri" w:hAnsi="Calibri"/>
                <w:color w:val="FF0000"/>
              </w:rPr>
              <w:t>xx/</w:t>
            </w:r>
            <w:proofErr w:type="spellStart"/>
            <w:r>
              <w:rPr>
                <w:rFonts w:ascii="Calibri" w:hAnsi="Calibri"/>
                <w:color w:val="FF0000"/>
              </w:rPr>
              <w:t>aaaa</w:t>
            </w:r>
            <w:proofErr w:type="spellEnd"/>
          </w:p>
        </w:tc>
      </w:tr>
      <w:tr w:rsidR="00515C7D" w14:paraId="571A13E1" w14:textId="77777777" w:rsidTr="00F2149B">
        <w:trPr>
          <w:jc w:val="center"/>
        </w:trPr>
        <w:tc>
          <w:tcPr>
            <w:tcW w:w="2264" w:type="dxa"/>
            <w:tcBorders>
              <w:left w:val="single" w:sz="2" w:space="0" w:color="000000"/>
              <w:bottom w:val="single" w:sz="2" w:space="0" w:color="000000"/>
            </w:tcBorders>
            <w:shd w:val="clear" w:color="auto" w:fill="EEEEEE"/>
            <w:tcMar>
              <w:top w:w="55" w:type="dxa"/>
              <w:left w:w="55" w:type="dxa"/>
              <w:bottom w:w="55" w:type="dxa"/>
              <w:right w:w="55" w:type="dxa"/>
            </w:tcMar>
          </w:tcPr>
          <w:p w14:paraId="1DDBD212" w14:textId="77777777" w:rsidR="00515C7D" w:rsidRDefault="00515C7D" w:rsidP="001D6AED">
            <w:pPr>
              <w:pStyle w:val="TableContents"/>
              <w:rPr>
                <w:rFonts w:ascii="Calibri" w:hAnsi="Calibri"/>
                <w:b/>
                <w:bCs/>
                <w:color w:val="000000"/>
              </w:rPr>
            </w:pPr>
            <w:r>
              <w:rPr>
                <w:rFonts w:ascii="Calibri" w:hAnsi="Calibri"/>
                <w:b/>
                <w:bCs/>
                <w:color w:val="000000"/>
              </w:rPr>
              <w:t>CONTRATADA</w:t>
            </w:r>
          </w:p>
        </w:tc>
        <w:tc>
          <w:tcPr>
            <w:tcW w:w="3409" w:type="dxa"/>
            <w:tcBorders>
              <w:left w:val="single" w:sz="2" w:space="0" w:color="000000"/>
              <w:bottom w:val="single" w:sz="2" w:space="0" w:color="000000"/>
            </w:tcBorders>
            <w:shd w:val="clear" w:color="auto" w:fill="auto"/>
            <w:tcMar>
              <w:top w:w="55" w:type="dxa"/>
              <w:left w:w="55" w:type="dxa"/>
              <w:bottom w:w="55" w:type="dxa"/>
              <w:right w:w="55" w:type="dxa"/>
            </w:tcMar>
          </w:tcPr>
          <w:p w14:paraId="1516D09D" w14:textId="77777777" w:rsidR="00515C7D" w:rsidRDefault="00515C7D" w:rsidP="001D6AED">
            <w:pPr>
              <w:pStyle w:val="TableContents"/>
              <w:jc w:val="both"/>
              <w:rPr>
                <w:rFonts w:ascii="Calibri" w:hAnsi="Calibri"/>
                <w:color w:val="FF0000"/>
              </w:rPr>
            </w:pPr>
            <w:r>
              <w:rPr>
                <w:rFonts w:ascii="Calibri" w:hAnsi="Calibri"/>
                <w:color w:val="FF0000"/>
              </w:rPr>
              <w:t xml:space="preserve">&lt;Nome da </w:t>
            </w:r>
            <w:proofErr w:type="spellStart"/>
            <w:r>
              <w:rPr>
                <w:rFonts w:ascii="Calibri" w:hAnsi="Calibri"/>
                <w:color w:val="FF0000"/>
              </w:rPr>
              <w:t>Contratada</w:t>
            </w:r>
            <w:proofErr w:type="spellEnd"/>
            <w:r>
              <w:rPr>
                <w:rFonts w:ascii="Calibri" w:hAnsi="Calibri"/>
                <w:color w:val="FF0000"/>
              </w:rPr>
              <w:t>&gt;</w:t>
            </w:r>
          </w:p>
        </w:tc>
        <w:tc>
          <w:tcPr>
            <w:tcW w:w="613" w:type="dxa"/>
            <w:tcBorders>
              <w:left w:val="single" w:sz="2" w:space="0" w:color="000000"/>
              <w:bottom w:val="single" w:sz="2" w:space="0" w:color="000000"/>
            </w:tcBorders>
            <w:shd w:val="clear" w:color="auto" w:fill="EEEEEE"/>
            <w:tcMar>
              <w:top w:w="55" w:type="dxa"/>
              <w:left w:w="55" w:type="dxa"/>
              <w:bottom w:w="55" w:type="dxa"/>
              <w:right w:w="55" w:type="dxa"/>
            </w:tcMar>
          </w:tcPr>
          <w:p w14:paraId="274DC2DF" w14:textId="77777777" w:rsidR="00515C7D" w:rsidRDefault="00515C7D" w:rsidP="001D6AED">
            <w:pPr>
              <w:pStyle w:val="TableContents"/>
              <w:jc w:val="both"/>
              <w:rPr>
                <w:rFonts w:ascii="Calibri" w:hAnsi="Calibri"/>
                <w:b/>
                <w:bCs/>
                <w:color w:val="000000"/>
              </w:rPr>
            </w:pPr>
            <w:r>
              <w:rPr>
                <w:rFonts w:ascii="Calibri" w:hAnsi="Calibri"/>
                <w:b/>
                <w:bCs/>
                <w:color w:val="000000"/>
              </w:rPr>
              <w:t>CNPJ</w:t>
            </w:r>
          </w:p>
        </w:tc>
        <w:tc>
          <w:tcPr>
            <w:tcW w:w="22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39A273" w14:textId="77777777" w:rsidR="00515C7D" w:rsidRDefault="00515C7D" w:rsidP="001D6AED">
            <w:pPr>
              <w:pStyle w:val="TableContents"/>
              <w:jc w:val="both"/>
              <w:rPr>
                <w:rFonts w:ascii="Calibri" w:hAnsi="Calibri"/>
                <w:color w:val="FF0000"/>
              </w:rPr>
            </w:pPr>
            <w:proofErr w:type="spellStart"/>
            <w:r>
              <w:rPr>
                <w:rFonts w:ascii="Calibri" w:hAnsi="Calibri"/>
                <w:color w:val="FF0000"/>
              </w:rPr>
              <w:t>xxxxxxxxxxxx</w:t>
            </w:r>
            <w:proofErr w:type="spellEnd"/>
          </w:p>
        </w:tc>
      </w:tr>
      <w:tr w:rsidR="00515C7D" w14:paraId="5EAA65B7" w14:textId="77777777" w:rsidTr="00F2149B">
        <w:trPr>
          <w:jc w:val="center"/>
        </w:trPr>
        <w:tc>
          <w:tcPr>
            <w:tcW w:w="2264" w:type="dxa"/>
            <w:tcBorders>
              <w:left w:val="single" w:sz="2" w:space="0" w:color="000000"/>
              <w:bottom w:val="single" w:sz="2" w:space="0" w:color="000000"/>
            </w:tcBorders>
            <w:shd w:val="clear" w:color="auto" w:fill="EEEEEE"/>
            <w:tcMar>
              <w:top w:w="55" w:type="dxa"/>
              <w:left w:w="55" w:type="dxa"/>
              <w:bottom w:w="55" w:type="dxa"/>
              <w:right w:w="55" w:type="dxa"/>
            </w:tcMar>
          </w:tcPr>
          <w:p w14:paraId="1E79938E" w14:textId="77777777" w:rsidR="00515C7D" w:rsidRDefault="00515C7D" w:rsidP="001D6AED">
            <w:pPr>
              <w:pStyle w:val="TableContents"/>
            </w:pPr>
            <w:r>
              <w:rPr>
                <w:rFonts w:ascii="Calibri" w:hAnsi="Calibri"/>
                <w:b/>
                <w:bCs/>
                <w:color w:val="000000"/>
              </w:rPr>
              <w:t xml:space="preserve">Nº DA </w:t>
            </w:r>
            <w:r>
              <w:rPr>
                <w:rFonts w:ascii="Calibri" w:hAnsi="Calibri"/>
                <w:b/>
                <w:bCs/>
                <w:color w:val="FF0000"/>
              </w:rPr>
              <w:t>OS/OFB</w:t>
            </w:r>
          </w:p>
        </w:tc>
        <w:tc>
          <w:tcPr>
            <w:tcW w:w="624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1E68E2" w14:textId="77777777" w:rsidR="00515C7D" w:rsidRDefault="00515C7D" w:rsidP="001D6AED">
            <w:pPr>
              <w:pStyle w:val="TableContents"/>
              <w:jc w:val="both"/>
            </w:pPr>
            <w:r>
              <w:rPr>
                <w:rFonts w:ascii="Calibri" w:hAnsi="Calibri"/>
                <w:color w:val="FF0000"/>
              </w:rPr>
              <w:t>&lt;</w:t>
            </w:r>
            <w:proofErr w:type="spellStart"/>
            <w:r>
              <w:rPr>
                <w:rFonts w:ascii="Calibri" w:hAnsi="Calibri"/>
                <w:color w:val="FF0000"/>
              </w:rPr>
              <w:t>xxxx</w:t>
            </w:r>
            <w:proofErr w:type="spellEnd"/>
            <w:r>
              <w:rPr>
                <w:rFonts w:ascii="Calibri" w:hAnsi="Calibri"/>
                <w:color w:val="FF0000"/>
              </w:rPr>
              <w:t>/</w:t>
            </w:r>
            <w:proofErr w:type="spellStart"/>
            <w:r>
              <w:rPr>
                <w:rFonts w:ascii="Calibri" w:hAnsi="Calibri"/>
                <w:color w:val="FF0000"/>
              </w:rPr>
              <w:t>aaaa</w:t>
            </w:r>
            <w:proofErr w:type="spellEnd"/>
            <w:r>
              <w:rPr>
                <w:rFonts w:ascii="Calibri" w:hAnsi="Calibri"/>
                <w:color w:val="FF0000"/>
              </w:rPr>
              <w:t>&gt;</w:t>
            </w:r>
          </w:p>
        </w:tc>
      </w:tr>
      <w:tr w:rsidR="00515C7D" w14:paraId="20C35C57" w14:textId="77777777" w:rsidTr="00F2149B">
        <w:trPr>
          <w:trHeight w:val="411"/>
          <w:jc w:val="center"/>
        </w:trPr>
        <w:tc>
          <w:tcPr>
            <w:tcW w:w="2264" w:type="dxa"/>
            <w:tcBorders>
              <w:left w:val="single" w:sz="2" w:space="0" w:color="000000"/>
              <w:bottom w:val="single" w:sz="2" w:space="0" w:color="000000"/>
            </w:tcBorders>
            <w:shd w:val="clear" w:color="auto" w:fill="EEEEEE"/>
            <w:tcMar>
              <w:top w:w="55" w:type="dxa"/>
              <w:left w:w="55" w:type="dxa"/>
              <w:bottom w:w="55" w:type="dxa"/>
              <w:right w:w="55" w:type="dxa"/>
            </w:tcMar>
          </w:tcPr>
          <w:p w14:paraId="4A0CFF7D" w14:textId="77777777" w:rsidR="00515C7D" w:rsidRDefault="00515C7D" w:rsidP="001D6AED">
            <w:pPr>
              <w:pStyle w:val="TableContents"/>
              <w:rPr>
                <w:rFonts w:ascii="Calibri" w:hAnsi="Calibri"/>
                <w:b/>
                <w:bCs/>
                <w:color w:val="000000"/>
              </w:rPr>
            </w:pPr>
            <w:r>
              <w:rPr>
                <w:rFonts w:ascii="Calibri" w:hAnsi="Calibri"/>
                <w:b/>
                <w:bCs/>
                <w:color w:val="000000"/>
              </w:rPr>
              <w:t>DATA DA EMISSÃO</w:t>
            </w:r>
          </w:p>
        </w:tc>
        <w:tc>
          <w:tcPr>
            <w:tcW w:w="624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FB2285D" w14:textId="77777777" w:rsidR="00515C7D" w:rsidRDefault="00515C7D" w:rsidP="001D6AED">
            <w:pPr>
              <w:pStyle w:val="TableContents"/>
              <w:jc w:val="both"/>
              <w:rPr>
                <w:rFonts w:ascii="Calibri" w:hAnsi="Calibri"/>
                <w:color w:val="FF0000"/>
              </w:rPr>
            </w:pPr>
            <w:r>
              <w:rPr>
                <w:rFonts w:ascii="Calibri" w:hAnsi="Calibri"/>
                <w:color w:val="FF0000"/>
              </w:rPr>
              <w:t>&lt;</w:t>
            </w:r>
            <w:proofErr w:type="spellStart"/>
            <w:r>
              <w:rPr>
                <w:rFonts w:ascii="Calibri" w:hAnsi="Calibri"/>
                <w:color w:val="FF0000"/>
              </w:rPr>
              <w:t>dd</w:t>
            </w:r>
            <w:proofErr w:type="spellEnd"/>
            <w:r>
              <w:rPr>
                <w:rFonts w:ascii="Calibri" w:hAnsi="Calibri"/>
                <w:color w:val="FF0000"/>
              </w:rPr>
              <w:t>/mm/</w:t>
            </w:r>
            <w:proofErr w:type="spellStart"/>
            <w:r>
              <w:rPr>
                <w:rFonts w:ascii="Calibri" w:hAnsi="Calibri"/>
                <w:color w:val="FF0000"/>
              </w:rPr>
              <w:t>aaaa</w:t>
            </w:r>
            <w:proofErr w:type="spellEnd"/>
            <w:r>
              <w:rPr>
                <w:rFonts w:ascii="Calibri" w:hAnsi="Calibri"/>
                <w:color w:val="FF0000"/>
              </w:rPr>
              <w:t>&gt;</w:t>
            </w:r>
          </w:p>
        </w:tc>
      </w:tr>
    </w:tbl>
    <w:p w14:paraId="01BA4675" w14:textId="77777777" w:rsidR="00515C7D" w:rsidRDefault="00515C7D" w:rsidP="00515C7D">
      <w:pPr>
        <w:pStyle w:val="Standard"/>
        <w:tabs>
          <w:tab w:val="left" w:pos="952"/>
          <w:tab w:val="left" w:pos="1237"/>
          <w:tab w:val="left" w:pos="1537"/>
          <w:tab w:val="left" w:pos="1792"/>
          <w:tab w:val="left" w:pos="2047"/>
          <w:tab w:val="left" w:pos="2362"/>
          <w:tab w:val="left" w:pos="2617"/>
          <w:tab w:val="left" w:leader="underscore" w:pos="7733"/>
        </w:tabs>
        <w:spacing w:before="57" w:after="57"/>
        <w:ind w:left="397"/>
        <w:jc w:val="both"/>
        <w:rPr>
          <w:rFonts w:ascii="Calibri" w:hAnsi="Calibri"/>
          <w:color w:val="0000FF"/>
        </w:rPr>
      </w:pPr>
    </w:p>
    <w:p w14:paraId="622DA99A" w14:textId="77777777" w:rsidR="00515C7D" w:rsidRDefault="00515C7D" w:rsidP="00515C7D">
      <w:pPr>
        <w:rPr>
          <w:vanish/>
          <w:lang w:eastAsia="zh-CN"/>
        </w:rPr>
      </w:pPr>
    </w:p>
    <w:tbl>
      <w:tblPr>
        <w:tblW w:w="8654" w:type="dxa"/>
        <w:jc w:val="center"/>
        <w:tblLayout w:type="fixed"/>
        <w:tblCellMar>
          <w:left w:w="10" w:type="dxa"/>
          <w:right w:w="10" w:type="dxa"/>
        </w:tblCellMar>
        <w:tblLook w:val="0000" w:firstRow="0" w:lastRow="0" w:firstColumn="0" w:lastColumn="0" w:noHBand="0" w:noVBand="0"/>
      </w:tblPr>
      <w:tblGrid>
        <w:gridCol w:w="827"/>
        <w:gridCol w:w="3795"/>
        <w:gridCol w:w="1129"/>
        <w:gridCol w:w="1479"/>
        <w:gridCol w:w="1424"/>
      </w:tblGrid>
      <w:tr w:rsidR="00515C7D" w14:paraId="34125780" w14:textId="77777777" w:rsidTr="00F2149B">
        <w:trPr>
          <w:jc w:val="center"/>
        </w:trPr>
        <w:tc>
          <w:tcPr>
            <w:tcW w:w="8654" w:type="dxa"/>
            <w:gridSpan w:val="5"/>
            <w:tcBorders>
              <w:top w:val="single" w:sz="2" w:space="0" w:color="000000"/>
              <w:left w:val="single" w:sz="2" w:space="0" w:color="000000"/>
              <w:bottom w:val="single" w:sz="2" w:space="0" w:color="000000"/>
              <w:right w:val="single" w:sz="2" w:space="0" w:color="000000"/>
            </w:tcBorders>
            <w:shd w:val="clear" w:color="auto" w:fill="D0D0D0"/>
            <w:tcMar>
              <w:top w:w="55" w:type="dxa"/>
              <w:left w:w="55" w:type="dxa"/>
              <w:bottom w:w="55" w:type="dxa"/>
              <w:right w:w="55" w:type="dxa"/>
            </w:tcMar>
          </w:tcPr>
          <w:p w14:paraId="0CD07482" w14:textId="77777777" w:rsidR="00515C7D" w:rsidRDefault="00515C7D" w:rsidP="001D6AED">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b/>
                <w:bCs/>
              </w:rPr>
            </w:pPr>
            <w:r>
              <w:rPr>
                <w:rFonts w:ascii="Calibri" w:hAnsi="Calibri"/>
                <w:b/>
                <w:bCs/>
              </w:rPr>
              <w:t>2 – ESPECIFICAÇÃO DOS PRODUTOS/BENS E VOLUMES DE EXECUÇÃO</w:t>
            </w:r>
          </w:p>
        </w:tc>
      </w:tr>
      <w:tr w:rsidR="00515C7D" w14:paraId="092CD935" w14:textId="77777777" w:rsidTr="00F2149B">
        <w:trPr>
          <w:jc w:val="center"/>
        </w:trPr>
        <w:tc>
          <w:tcPr>
            <w:tcW w:w="8654" w:type="dxa"/>
            <w:gridSpan w:val="5"/>
            <w:tcBorders>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3EB38CC9" w14:textId="1F0D560C" w:rsidR="00515C7D" w:rsidRPr="001D6AED" w:rsidRDefault="00515C7D" w:rsidP="001D6AED">
            <w:pPr>
              <w:pStyle w:val="TableContents"/>
              <w:jc w:val="center"/>
              <w:rPr>
                <w:rFonts w:ascii="Calibri" w:hAnsi="Calibri"/>
                <w:b/>
                <w:bCs/>
                <w:color w:val="000000"/>
                <w:lang w:val="pt-BR"/>
              </w:rPr>
            </w:pPr>
          </w:p>
        </w:tc>
      </w:tr>
      <w:tr w:rsidR="00515C7D" w14:paraId="3B461744" w14:textId="77777777" w:rsidTr="00F2149B">
        <w:trPr>
          <w:jc w:val="center"/>
        </w:trPr>
        <w:tc>
          <w:tcPr>
            <w:tcW w:w="8654" w:type="dxa"/>
            <w:gridSpan w:val="5"/>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18958618" w14:textId="498C1BA5" w:rsidR="00515C7D" w:rsidRPr="001D6AED" w:rsidRDefault="00515C7D" w:rsidP="001D6AED">
            <w:pPr>
              <w:pStyle w:val="TableContents"/>
              <w:jc w:val="center"/>
              <w:rPr>
                <w:rFonts w:ascii="Calibri" w:hAnsi="Calibri"/>
                <w:color w:val="FF0000"/>
                <w:lang w:val="pt-BR"/>
              </w:rPr>
            </w:pPr>
          </w:p>
        </w:tc>
      </w:tr>
      <w:tr w:rsidR="00515C7D" w14:paraId="305E530F" w14:textId="77777777" w:rsidTr="00F2149B">
        <w:trPr>
          <w:jc w:val="center"/>
        </w:trPr>
        <w:tc>
          <w:tcPr>
            <w:tcW w:w="827" w:type="dxa"/>
            <w:tcBorders>
              <w:left w:val="single" w:sz="2" w:space="0" w:color="000000"/>
              <w:bottom w:val="single" w:sz="2" w:space="0" w:color="000000"/>
            </w:tcBorders>
            <w:shd w:val="clear" w:color="auto" w:fill="EEEEEE"/>
            <w:tcMar>
              <w:top w:w="55" w:type="dxa"/>
              <w:left w:w="55" w:type="dxa"/>
              <w:bottom w:w="55" w:type="dxa"/>
              <w:right w:w="55" w:type="dxa"/>
            </w:tcMar>
          </w:tcPr>
          <w:p w14:paraId="0AF76FA9" w14:textId="77777777" w:rsidR="00515C7D" w:rsidRDefault="00515C7D" w:rsidP="001D6AED">
            <w:pPr>
              <w:pStyle w:val="TableContents"/>
              <w:jc w:val="center"/>
              <w:rPr>
                <w:rFonts w:ascii="Calibri" w:hAnsi="Calibri"/>
                <w:b/>
                <w:bCs/>
                <w:color w:val="000000"/>
              </w:rPr>
            </w:pPr>
            <w:r>
              <w:rPr>
                <w:rFonts w:ascii="Calibri" w:hAnsi="Calibri"/>
                <w:b/>
                <w:bCs/>
                <w:color w:val="000000"/>
              </w:rPr>
              <w:t>ITEM</w:t>
            </w:r>
          </w:p>
        </w:tc>
        <w:tc>
          <w:tcPr>
            <w:tcW w:w="3795" w:type="dxa"/>
            <w:tcBorders>
              <w:left w:val="single" w:sz="2" w:space="0" w:color="000000"/>
              <w:bottom w:val="single" w:sz="2" w:space="0" w:color="000000"/>
            </w:tcBorders>
            <w:shd w:val="clear" w:color="auto" w:fill="EEEEEE"/>
            <w:tcMar>
              <w:top w:w="55" w:type="dxa"/>
              <w:left w:w="55" w:type="dxa"/>
              <w:bottom w:w="55" w:type="dxa"/>
              <w:right w:w="55" w:type="dxa"/>
            </w:tcMar>
          </w:tcPr>
          <w:p w14:paraId="518365B5" w14:textId="77777777" w:rsidR="00515C7D" w:rsidRPr="001D6AED" w:rsidRDefault="00515C7D" w:rsidP="001D6AED">
            <w:pPr>
              <w:pStyle w:val="TableContents"/>
              <w:jc w:val="center"/>
              <w:rPr>
                <w:rFonts w:ascii="Calibri" w:hAnsi="Calibri"/>
                <w:b/>
                <w:bCs/>
                <w:color w:val="000000"/>
                <w:lang w:val="pt-BR"/>
              </w:rPr>
            </w:pPr>
            <w:r w:rsidRPr="001D6AED">
              <w:rPr>
                <w:rFonts w:ascii="Calibri" w:hAnsi="Calibri"/>
                <w:b/>
                <w:bCs/>
                <w:color w:val="000000"/>
                <w:lang w:val="pt-BR"/>
              </w:rPr>
              <w:t>DESCRIÇÃO DO BEM OU SERVIÇO</w:t>
            </w:r>
          </w:p>
        </w:tc>
        <w:tc>
          <w:tcPr>
            <w:tcW w:w="1129" w:type="dxa"/>
            <w:tcBorders>
              <w:left w:val="single" w:sz="2" w:space="0" w:color="000000"/>
              <w:bottom w:val="single" w:sz="2" w:space="0" w:color="000000"/>
            </w:tcBorders>
            <w:shd w:val="clear" w:color="auto" w:fill="EEEEEE"/>
            <w:tcMar>
              <w:top w:w="55" w:type="dxa"/>
              <w:left w:w="55" w:type="dxa"/>
              <w:bottom w:w="55" w:type="dxa"/>
              <w:right w:w="55" w:type="dxa"/>
            </w:tcMar>
          </w:tcPr>
          <w:p w14:paraId="38E1BD40" w14:textId="77777777" w:rsidR="00515C7D" w:rsidRDefault="00515C7D" w:rsidP="001D6AED">
            <w:pPr>
              <w:pStyle w:val="TableContents"/>
              <w:jc w:val="center"/>
              <w:rPr>
                <w:rFonts w:ascii="Calibri" w:hAnsi="Calibri"/>
                <w:b/>
                <w:bCs/>
                <w:color w:val="000000"/>
              </w:rPr>
            </w:pPr>
            <w:r>
              <w:rPr>
                <w:rFonts w:ascii="Calibri" w:hAnsi="Calibri"/>
                <w:b/>
                <w:bCs/>
                <w:color w:val="000000"/>
              </w:rPr>
              <w:t>MÉTRICA</w:t>
            </w:r>
          </w:p>
        </w:tc>
        <w:tc>
          <w:tcPr>
            <w:tcW w:w="1479" w:type="dxa"/>
            <w:tcBorders>
              <w:left w:val="single" w:sz="2" w:space="0" w:color="000000"/>
              <w:bottom w:val="single" w:sz="2" w:space="0" w:color="000000"/>
            </w:tcBorders>
            <w:shd w:val="clear" w:color="auto" w:fill="EEEEEE"/>
            <w:tcMar>
              <w:top w:w="55" w:type="dxa"/>
              <w:left w:w="55" w:type="dxa"/>
              <w:bottom w:w="55" w:type="dxa"/>
              <w:right w:w="55" w:type="dxa"/>
            </w:tcMar>
          </w:tcPr>
          <w:p w14:paraId="47261AB0" w14:textId="77777777" w:rsidR="00515C7D" w:rsidRDefault="00515C7D" w:rsidP="001D6AED">
            <w:pPr>
              <w:pStyle w:val="TableContents"/>
              <w:jc w:val="center"/>
              <w:rPr>
                <w:rFonts w:ascii="Calibri" w:hAnsi="Calibri"/>
                <w:b/>
                <w:bCs/>
                <w:color w:val="000000"/>
              </w:rPr>
            </w:pPr>
            <w:r>
              <w:rPr>
                <w:rFonts w:ascii="Calibri" w:hAnsi="Calibri"/>
                <w:b/>
                <w:bCs/>
                <w:color w:val="000000"/>
              </w:rPr>
              <w:t>QUANTIDADE</w:t>
            </w:r>
          </w:p>
        </w:tc>
        <w:tc>
          <w:tcPr>
            <w:tcW w:w="1424" w:type="dxa"/>
            <w:tcBorders>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1BDAB4FF" w14:textId="77777777" w:rsidR="00515C7D" w:rsidRDefault="00515C7D" w:rsidP="001D6AED">
            <w:pPr>
              <w:pStyle w:val="TableContents"/>
              <w:jc w:val="center"/>
              <w:rPr>
                <w:rFonts w:ascii="Calibri" w:hAnsi="Calibri"/>
                <w:b/>
                <w:bCs/>
                <w:color w:val="000000"/>
              </w:rPr>
            </w:pPr>
            <w:r>
              <w:rPr>
                <w:rFonts w:ascii="Calibri" w:hAnsi="Calibri"/>
                <w:b/>
                <w:bCs/>
                <w:color w:val="000000"/>
              </w:rPr>
              <w:t>TOTAL</w:t>
            </w:r>
          </w:p>
        </w:tc>
      </w:tr>
      <w:tr w:rsidR="00515C7D" w14:paraId="70EAC345" w14:textId="77777777" w:rsidTr="00F2149B">
        <w:trPr>
          <w:jc w:val="center"/>
        </w:trPr>
        <w:tc>
          <w:tcPr>
            <w:tcW w:w="827"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2DA537AC" w14:textId="77777777" w:rsidR="00515C7D" w:rsidRDefault="00515C7D" w:rsidP="001D6AED">
            <w:pPr>
              <w:pStyle w:val="TableContents"/>
              <w:jc w:val="center"/>
              <w:rPr>
                <w:rFonts w:ascii="Calibri" w:hAnsi="Calibri"/>
                <w:color w:val="000000"/>
              </w:rPr>
            </w:pPr>
            <w:r>
              <w:rPr>
                <w:rFonts w:ascii="Calibri" w:hAnsi="Calibri"/>
                <w:color w:val="000000"/>
              </w:rPr>
              <w:lastRenderedPageBreak/>
              <w:t>1</w:t>
            </w:r>
          </w:p>
        </w:tc>
        <w:tc>
          <w:tcPr>
            <w:tcW w:w="3795"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3655976E" w14:textId="77777777" w:rsidR="00515C7D" w:rsidRPr="001D6AED" w:rsidRDefault="00515C7D" w:rsidP="001D6AED">
            <w:pPr>
              <w:pStyle w:val="TableContents"/>
              <w:rPr>
                <w:rFonts w:ascii="Calibri" w:hAnsi="Calibri"/>
                <w:color w:val="FF0000"/>
                <w:lang w:val="pt-BR"/>
              </w:rPr>
            </w:pPr>
            <w:r w:rsidRPr="001D6AED">
              <w:rPr>
                <w:rFonts w:ascii="Calibri" w:hAnsi="Calibri"/>
                <w:color w:val="FF0000"/>
                <w:lang w:val="pt-BR"/>
              </w:rPr>
              <w:t>&lt;</w:t>
            </w:r>
            <w:proofErr w:type="gramStart"/>
            <w:r w:rsidRPr="001D6AED">
              <w:rPr>
                <w:rFonts w:ascii="Calibri" w:hAnsi="Calibri"/>
                <w:color w:val="FF0000"/>
                <w:lang w:val="pt-BR"/>
              </w:rPr>
              <w:t>descrição</w:t>
            </w:r>
            <w:proofErr w:type="gramEnd"/>
            <w:r w:rsidRPr="001D6AED">
              <w:rPr>
                <w:rFonts w:ascii="Calibri" w:hAnsi="Calibri"/>
                <w:color w:val="FF0000"/>
                <w:lang w:val="pt-BR"/>
              </w:rPr>
              <w:t xml:space="preserve"> igual à da OS/OFB de abertura&gt;</w:t>
            </w:r>
          </w:p>
        </w:tc>
        <w:tc>
          <w:tcPr>
            <w:tcW w:w="1129"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0C9F178D" w14:textId="77777777" w:rsidR="00515C7D" w:rsidRDefault="00515C7D" w:rsidP="001D6AED">
            <w:pPr>
              <w:pStyle w:val="TableContents"/>
              <w:jc w:val="center"/>
              <w:rPr>
                <w:rFonts w:ascii="Calibri" w:hAnsi="Calibri"/>
                <w:color w:val="FF0000"/>
              </w:rPr>
            </w:pPr>
            <w:r>
              <w:rPr>
                <w:rFonts w:ascii="Calibri" w:hAnsi="Calibri"/>
                <w:color w:val="FF0000"/>
              </w:rPr>
              <w:t>&lt;Ex.: PF&gt;</w:t>
            </w:r>
          </w:p>
        </w:tc>
        <w:tc>
          <w:tcPr>
            <w:tcW w:w="1479"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4E5745BA" w14:textId="77777777" w:rsidR="00515C7D" w:rsidRDefault="00515C7D" w:rsidP="001D6AED">
            <w:pPr>
              <w:pStyle w:val="TableContents"/>
              <w:jc w:val="center"/>
            </w:pPr>
            <w:r>
              <w:rPr>
                <w:rFonts w:ascii="Calibri" w:hAnsi="Calibri"/>
                <w:color w:val="FF0000"/>
              </w:rPr>
              <w:t>&lt;n&gt;</w:t>
            </w:r>
          </w:p>
        </w:tc>
        <w:tc>
          <w:tcPr>
            <w:tcW w:w="1424"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14:paraId="051AD1AE" w14:textId="77777777" w:rsidR="00515C7D" w:rsidRDefault="00515C7D" w:rsidP="001D6AED">
            <w:pPr>
              <w:pStyle w:val="TableContents"/>
              <w:jc w:val="center"/>
            </w:pPr>
            <w:r>
              <w:rPr>
                <w:rFonts w:ascii="Calibri" w:hAnsi="Calibri"/>
                <w:color w:val="FF0000"/>
              </w:rPr>
              <w:t>&lt;total&gt;</w:t>
            </w:r>
          </w:p>
        </w:tc>
      </w:tr>
      <w:tr w:rsidR="00515C7D" w14:paraId="109D733F" w14:textId="77777777" w:rsidTr="00F2149B">
        <w:trPr>
          <w:jc w:val="center"/>
        </w:trPr>
        <w:tc>
          <w:tcPr>
            <w:tcW w:w="827"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79521DB5" w14:textId="77777777" w:rsidR="00515C7D" w:rsidRDefault="00515C7D" w:rsidP="001D6AED">
            <w:pPr>
              <w:pStyle w:val="TableContents"/>
              <w:jc w:val="center"/>
              <w:rPr>
                <w:rFonts w:ascii="Calibri" w:hAnsi="Calibri"/>
                <w:color w:val="FF0000"/>
              </w:rPr>
            </w:pPr>
            <w:r>
              <w:rPr>
                <w:rFonts w:ascii="Calibri" w:hAnsi="Calibri"/>
                <w:color w:val="FF0000"/>
              </w:rPr>
              <w:t>…</w:t>
            </w:r>
          </w:p>
        </w:tc>
        <w:tc>
          <w:tcPr>
            <w:tcW w:w="3795"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5E4A9B78" w14:textId="77777777" w:rsidR="00515C7D" w:rsidRDefault="00515C7D" w:rsidP="001D6AED">
            <w:pPr>
              <w:pStyle w:val="TableContents"/>
              <w:jc w:val="center"/>
              <w:rPr>
                <w:rFonts w:ascii="Calibri" w:hAnsi="Calibri"/>
                <w:b/>
                <w:bCs/>
                <w:color w:val="0000FF"/>
              </w:rPr>
            </w:pPr>
          </w:p>
        </w:tc>
        <w:tc>
          <w:tcPr>
            <w:tcW w:w="1129"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6F3B2807" w14:textId="77777777" w:rsidR="00515C7D" w:rsidRDefault="00515C7D" w:rsidP="001D6AED">
            <w:pPr>
              <w:pStyle w:val="TableContents"/>
              <w:jc w:val="center"/>
              <w:rPr>
                <w:rFonts w:ascii="Calibri" w:hAnsi="Calibri"/>
                <w:b/>
                <w:bCs/>
                <w:color w:val="0000FF"/>
              </w:rPr>
            </w:pPr>
          </w:p>
        </w:tc>
        <w:tc>
          <w:tcPr>
            <w:tcW w:w="1479"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4B7B81CA" w14:textId="77777777" w:rsidR="00515C7D" w:rsidRDefault="00515C7D" w:rsidP="001D6AED">
            <w:pPr>
              <w:pStyle w:val="TableContents"/>
              <w:jc w:val="center"/>
              <w:rPr>
                <w:rFonts w:ascii="Calibri" w:hAnsi="Calibri"/>
                <w:b/>
                <w:bCs/>
                <w:color w:val="0000FF"/>
              </w:rPr>
            </w:pPr>
          </w:p>
        </w:tc>
        <w:tc>
          <w:tcPr>
            <w:tcW w:w="1424"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14:paraId="5C2EF5ED" w14:textId="77777777" w:rsidR="00515C7D" w:rsidRDefault="00515C7D" w:rsidP="001D6AED">
            <w:pPr>
              <w:pStyle w:val="TableContents"/>
              <w:jc w:val="center"/>
              <w:rPr>
                <w:rFonts w:ascii="Calibri" w:hAnsi="Calibri"/>
                <w:b/>
                <w:bCs/>
                <w:color w:val="0000FF"/>
              </w:rPr>
            </w:pPr>
          </w:p>
        </w:tc>
      </w:tr>
      <w:tr w:rsidR="00515C7D" w14:paraId="05FBB78B" w14:textId="77777777" w:rsidTr="00F2149B">
        <w:trPr>
          <w:jc w:val="center"/>
        </w:trPr>
        <w:tc>
          <w:tcPr>
            <w:tcW w:w="827"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035AEBD1" w14:textId="77777777" w:rsidR="00515C7D" w:rsidRDefault="00515C7D" w:rsidP="001D6AED">
            <w:pPr>
              <w:pStyle w:val="TableContents"/>
              <w:jc w:val="center"/>
              <w:rPr>
                <w:rFonts w:ascii="Calibri" w:hAnsi="Calibri"/>
                <w:color w:val="FF0000"/>
              </w:rPr>
            </w:pPr>
          </w:p>
        </w:tc>
        <w:tc>
          <w:tcPr>
            <w:tcW w:w="3795"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52155FAE" w14:textId="77777777" w:rsidR="00515C7D" w:rsidRDefault="00515C7D" w:rsidP="001D6AED">
            <w:pPr>
              <w:pStyle w:val="TableContents"/>
              <w:jc w:val="center"/>
              <w:rPr>
                <w:rFonts w:ascii="Calibri" w:hAnsi="Calibri"/>
                <w:b/>
                <w:bCs/>
                <w:color w:val="0000FF"/>
              </w:rPr>
            </w:pPr>
          </w:p>
        </w:tc>
        <w:tc>
          <w:tcPr>
            <w:tcW w:w="1129"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19047D3D" w14:textId="77777777" w:rsidR="00515C7D" w:rsidRDefault="00515C7D" w:rsidP="001D6AED">
            <w:pPr>
              <w:pStyle w:val="TableContents"/>
              <w:jc w:val="center"/>
              <w:rPr>
                <w:rFonts w:ascii="Calibri" w:hAnsi="Calibri"/>
                <w:b/>
                <w:bCs/>
                <w:color w:val="0000FF"/>
              </w:rPr>
            </w:pPr>
          </w:p>
        </w:tc>
        <w:tc>
          <w:tcPr>
            <w:tcW w:w="1479"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5C455DA2" w14:textId="77777777" w:rsidR="00515C7D" w:rsidRDefault="00515C7D" w:rsidP="001D6AED">
            <w:pPr>
              <w:pStyle w:val="TableContents"/>
              <w:jc w:val="center"/>
              <w:rPr>
                <w:rFonts w:ascii="Calibri" w:hAnsi="Calibri"/>
                <w:b/>
                <w:bCs/>
                <w:color w:val="0000FF"/>
              </w:rPr>
            </w:pPr>
          </w:p>
        </w:tc>
        <w:tc>
          <w:tcPr>
            <w:tcW w:w="1424"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14:paraId="6C25ECD6" w14:textId="77777777" w:rsidR="00515C7D" w:rsidRDefault="00515C7D" w:rsidP="001D6AED">
            <w:pPr>
              <w:pStyle w:val="TableContents"/>
              <w:jc w:val="center"/>
              <w:rPr>
                <w:rFonts w:ascii="Calibri" w:hAnsi="Calibri"/>
                <w:b/>
                <w:bCs/>
                <w:color w:val="0000FF"/>
              </w:rPr>
            </w:pPr>
          </w:p>
        </w:tc>
      </w:tr>
      <w:tr w:rsidR="00515C7D" w14:paraId="6951A4B3" w14:textId="77777777" w:rsidTr="00F2149B">
        <w:trPr>
          <w:jc w:val="center"/>
        </w:trPr>
        <w:tc>
          <w:tcPr>
            <w:tcW w:w="7230" w:type="dxa"/>
            <w:gridSpan w:val="4"/>
            <w:tcBorders>
              <w:left w:val="single" w:sz="2" w:space="0" w:color="000000"/>
              <w:bottom w:val="single" w:sz="2" w:space="0" w:color="000000"/>
            </w:tcBorders>
            <w:shd w:val="clear" w:color="auto" w:fill="EEEEEE"/>
            <w:tcMar>
              <w:top w:w="55" w:type="dxa"/>
              <w:left w:w="55" w:type="dxa"/>
              <w:bottom w:w="55" w:type="dxa"/>
              <w:right w:w="55" w:type="dxa"/>
            </w:tcMar>
          </w:tcPr>
          <w:p w14:paraId="24BD1542" w14:textId="77777777" w:rsidR="00515C7D" w:rsidRDefault="00515C7D" w:rsidP="001D6AED">
            <w:pPr>
              <w:pStyle w:val="TableContents"/>
              <w:jc w:val="center"/>
              <w:rPr>
                <w:rFonts w:ascii="Calibri" w:hAnsi="Calibri"/>
                <w:b/>
                <w:bCs/>
                <w:color w:val="000000"/>
              </w:rPr>
            </w:pPr>
            <w:r>
              <w:rPr>
                <w:rFonts w:ascii="Calibri" w:hAnsi="Calibri"/>
                <w:b/>
                <w:bCs/>
                <w:color w:val="000000"/>
              </w:rPr>
              <w:t>TOTAL DE ITENS</w:t>
            </w:r>
          </w:p>
        </w:tc>
        <w:tc>
          <w:tcPr>
            <w:tcW w:w="1424"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04E53C94" w14:textId="77777777" w:rsidR="00515C7D" w:rsidRDefault="00515C7D" w:rsidP="001D6AED">
            <w:pPr>
              <w:pStyle w:val="TableContents"/>
              <w:jc w:val="center"/>
              <w:rPr>
                <w:rFonts w:ascii="Calibri" w:hAnsi="Calibri"/>
                <w:b/>
                <w:bCs/>
                <w:color w:val="0000FF"/>
              </w:rPr>
            </w:pPr>
          </w:p>
        </w:tc>
      </w:tr>
    </w:tbl>
    <w:p w14:paraId="7C2843EF" w14:textId="77777777" w:rsidR="00515C7D" w:rsidRDefault="00515C7D" w:rsidP="00515C7D">
      <w:pPr>
        <w:pStyle w:val="Textbody0"/>
      </w:pPr>
    </w:p>
    <w:tbl>
      <w:tblPr>
        <w:tblW w:w="8504" w:type="dxa"/>
        <w:jc w:val="center"/>
        <w:tblLayout w:type="fixed"/>
        <w:tblCellMar>
          <w:left w:w="10" w:type="dxa"/>
          <w:right w:w="10" w:type="dxa"/>
        </w:tblCellMar>
        <w:tblLook w:val="0000" w:firstRow="0" w:lastRow="0" w:firstColumn="0" w:lastColumn="0" w:noHBand="0" w:noVBand="0"/>
      </w:tblPr>
      <w:tblGrid>
        <w:gridCol w:w="8504"/>
      </w:tblGrid>
      <w:tr w:rsidR="00515C7D" w14:paraId="6E3C56C5" w14:textId="77777777" w:rsidTr="00F2149B">
        <w:trPr>
          <w:jc w:val="center"/>
        </w:trPr>
        <w:tc>
          <w:tcPr>
            <w:tcW w:w="8504"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2FC33105" w14:textId="77777777" w:rsidR="00515C7D" w:rsidRDefault="00515C7D" w:rsidP="001D6AED">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b/>
                <w:bCs/>
              </w:rPr>
            </w:pPr>
            <w:r>
              <w:rPr>
                <w:rFonts w:ascii="Calibri" w:hAnsi="Calibri"/>
                <w:b/>
                <w:bCs/>
              </w:rPr>
              <w:t>3 – ATESTE DE RECEBIMENTO</w:t>
            </w:r>
          </w:p>
        </w:tc>
      </w:tr>
    </w:tbl>
    <w:p w14:paraId="1BD9A81F" w14:textId="77777777" w:rsidR="00515C7D" w:rsidRDefault="00515C7D" w:rsidP="00515C7D">
      <w:pPr>
        <w:rPr>
          <w:vanish/>
          <w:lang w:eastAsia="zh-CN"/>
        </w:rPr>
      </w:pPr>
    </w:p>
    <w:tbl>
      <w:tblPr>
        <w:tblW w:w="8509" w:type="dxa"/>
        <w:jc w:val="center"/>
        <w:tblLayout w:type="fixed"/>
        <w:tblCellMar>
          <w:left w:w="10" w:type="dxa"/>
          <w:right w:w="10" w:type="dxa"/>
        </w:tblCellMar>
        <w:tblLook w:val="0000" w:firstRow="0" w:lastRow="0" w:firstColumn="0" w:lastColumn="0" w:noHBand="0" w:noVBand="0"/>
      </w:tblPr>
      <w:tblGrid>
        <w:gridCol w:w="8509"/>
      </w:tblGrid>
      <w:tr w:rsidR="00515C7D" w14:paraId="6ED9D1A2" w14:textId="77777777" w:rsidTr="00F2149B">
        <w:trPr>
          <w:jc w:val="center"/>
        </w:trPr>
        <w:tc>
          <w:tcPr>
            <w:tcW w:w="8509" w:type="dxa"/>
            <w:tcBorders>
              <w:top w:val="single" w:sz="2" w:space="0" w:color="000000"/>
              <w:left w:val="single" w:sz="2" w:space="0" w:color="000000"/>
              <w:bottom w:val="single" w:sz="4" w:space="0" w:color="000000"/>
              <w:right w:val="single" w:sz="2" w:space="0" w:color="000000"/>
            </w:tcBorders>
            <w:shd w:val="clear" w:color="auto" w:fill="FFFFFF"/>
            <w:tcMar>
              <w:top w:w="55" w:type="dxa"/>
              <w:left w:w="55" w:type="dxa"/>
              <w:bottom w:w="55" w:type="dxa"/>
              <w:right w:w="55" w:type="dxa"/>
            </w:tcMar>
          </w:tcPr>
          <w:p w14:paraId="08137E1D" w14:textId="1E8CCD30" w:rsidR="00515C7D" w:rsidRDefault="00515C7D" w:rsidP="001D6AED">
            <w:pPr>
              <w:pStyle w:val="Standard"/>
              <w:tabs>
                <w:tab w:val="left" w:pos="952"/>
                <w:tab w:val="left" w:pos="1237"/>
                <w:tab w:val="left" w:pos="1537"/>
                <w:tab w:val="left" w:pos="1792"/>
                <w:tab w:val="left" w:pos="2047"/>
                <w:tab w:val="left" w:pos="2362"/>
                <w:tab w:val="left" w:pos="2617"/>
                <w:tab w:val="left" w:leader="underscore" w:pos="7733"/>
              </w:tabs>
              <w:spacing w:before="57" w:after="57"/>
              <w:ind w:left="82"/>
              <w:jc w:val="both"/>
            </w:pPr>
            <w:r>
              <w:rPr>
                <w:rFonts w:ascii="Calibri" w:hAnsi="Calibri"/>
              </w:rPr>
              <w:t xml:space="preserve">Por este instrumento atestamos, para fins de cumprimento do disposto no Termo de Referência, que os </w:t>
            </w:r>
            <w:r>
              <w:rPr>
                <w:rFonts w:ascii="Calibri" w:hAnsi="Calibri"/>
                <w:color w:val="FF0000"/>
              </w:rPr>
              <w:t xml:space="preserve">&lt;serviços / bens&gt; </w:t>
            </w:r>
            <w:r>
              <w:rPr>
                <w:rFonts w:ascii="Calibri" w:hAnsi="Calibri"/>
              </w:rPr>
              <w:t xml:space="preserve">correspondentes à </w:t>
            </w:r>
            <w:r>
              <w:rPr>
                <w:rFonts w:ascii="Calibri" w:hAnsi="Calibri"/>
                <w:color w:val="FF0000"/>
              </w:rPr>
              <w:t>&lt;OS/OFB&gt;</w:t>
            </w:r>
            <w:r>
              <w:rPr>
                <w:rFonts w:ascii="Calibri" w:hAnsi="Calibri"/>
              </w:rPr>
              <w:t xml:space="preserve"> acima identificada foram </w:t>
            </w:r>
            <w:r>
              <w:rPr>
                <w:rFonts w:ascii="Calibri" w:hAnsi="Calibri"/>
                <w:color w:val="FF0000"/>
              </w:rPr>
              <w:t xml:space="preserve">&lt;prestados/entregues&gt; </w:t>
            </w:r>
            <w:r>
              <w:rPr>
                <w:rFonts w:ascii="Calibri" w:hAnsi="Calibri"/>
              </w:rPr>
              <w:t xml:space="preserve">pela </w:t>
            </w:r>
            <w:r>
              <w:rPr>
                <w:rFonts w:ascii="Calibri" w:hAnsi="Calibri"/>
                <w:b/>
                <w:bCs/>
              </w:rPr>
              <w:t>CONTRATADA</w:t>
            </w:r>
            <w:r>
              <w:rPr>
                <w:rFonts w:ascii="Calibri" w:hAnsi="Calibri"/>
              </w:rPr>
              <w:t xml:space="preserve"> e atendem às condições contratuais, de acordo com os Critérios de Aceitação previamente definidos no Modelo de Gestão do Termo de Referência do Contrato acima indicado.</w:t>
            </w:r>
          </w:p>
        </w:tc>
      </w:tr>
    </w:tbl>
    <w:p w14:paraId="354C2F69" w14:textId="77777777" w:rsidR="00515C7D" w:rsidRDefault="00515C7D" w:rsidP="00515C7D">
      <w:pPr>
        <w:pStyle w:val="Standard"/>
        <w:tabs>
          <w:tab w:val="left" w:pos="952"/>
          <w:tab w:val="left" w:pos="1237"/>
          <w:tab w:val="left" w:pos="1537"/>
          <w:tab w:val="left" w:pos="1792"/>
          <w:tab w:val="left" w:pos="2047"/>
          <w:tab w:val="left" w:pos="2362"/>
          <w:tab w:val="left" w:pos="2617"/>
          <w:tab w:val="left" w:leader="underscore" w:pos="7733"/>
        </w:tabs>
        <w:spacing w:before="57" w:after="57"/>
        <w:ind w:left="397"/>
        <w:jc w:val="both"/>
        <w:rPr>
          <w:rFonts w:ascii="Calibri" w:hAnsi="Calibri"/>
        </w:rPr>
      </w:pPr>
    </w:p>
    <w:tbl>
      <w:tblPr>
        <w:tblW w:w="8504" w:type="dxa"/>
        <w:jc w:val="center"/>
        <w:tblLayout w:type="fixed"/>
        <w:tblCellMar>
          <w:left w:w="10" w:type="dxa"/>
          <w:right w:w="10" w:type="dxa"/>
        </w:tblCellMar>
        <w:tblLook w:val="0000" w:firstRow="0" w:lastRow="0" w:firstColumn="0" w:lastColumn="0" w:noHBand="0" w:noVBand="0"/>
      </w:tblPr>
      <w:tblGrid>
        <w:gridCol w:w="8504"/>
      </w:tblGrid>
      <w:tr w:rsidR="00515C7D" w14:paraId="587EFC84" w14:textId="77777777" w:rsidTr="00F2149B">
        <w:trPr>
          <w:jc w:val="center"/>
        </w:trPr>
        <w:tc>
          <w:tcPr>
            <w:tcW w:w="8504"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46C396DA" w14:textId="77777777" w:rsidR="00515C7D" w:rsidRDefault="00515C7D" w:rsidP="001D6AED">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b/>
                <w:bCs/>
              </w:rPr>
            </w:pPr>
            <w:r>
              <w:rPr>
                <w:rFonts w:ascii="Calibri" w:hAnsi="Calibri"/>
                <w:b/>
                <w:bCs/>
              </w:rPr>
              <w:t>4 – DESCONTOS EFETUADOS E VALOR A LIQUIDAR</w:t>
            </w:r>
          </w:p>
        </w:tc>
      </w:tr>
    </w:tbl>
    <w:p w14:paraId="1AAA2D32" w14:textId="77777777" w:rsidR="00515C7D" w:rsidRDefault="00515C7D" w:rsidP="00515C7D">
      <w:pPr>
        <w:rPr>
          <w:vanish/>
          <w:lang w:eastAsia="zh-CN"/>
        </w:rPr>
      </w:pPr>
    </w:p>
    <w:tbl>
      <w:tblPr>
        <w:tblW w:w="8509" w:type="dxa"/>
        <w:jc w:val="center"/>
        <w:tblLayout w:type="fixed"/>
        <w:tblCellMar>
          <w:left w:w="10" w:type="dxa"/>
          <w:right w:w="10" w:type="dxa"/>
        </w:tblCellMar>
        <w:tblLook w:val="0000" w:firstRow="0" w:lastRow="0" w:firstColumn="0" w:lastColumn="0" w:noHBand="0" w:noVBand="0"/>
      </w:tblPr>
      <w:tblGrid>
        <w:gridCol w:w="8509"/>
      </w:tblGrid>
      <w:tr w:rsidR="00515C7D" w14:paraId="6E5156C2" w14:textId="77777777" w:rsidTr="00F2149B">
        <w:trPr>
          <w:jc w:val="center"/>
        </w:trPr>
        <w:tc>
          <w:tcPr>
            <w:tcW w:w="8509" w:type="dxa"/>
            <w:tcBorders>
              <w:top w:val="single" w:sz="2" w:space="0" w:color="000000"/>
              <w:left w:val="single" w:sz="2" w:space="0" w:color="000000"/>
              <w:bottom w:val="single" w:sz="4" w:space="0" w:color="000000"/>
              <w:right w:val="single" w:sz="2" w:space="0" w:color="000000"/>
            </w:tcBorders>
            <w:shd w:val="clear" w:color="auto" w:fill="FFFFFF"/>
            <w:tcMar>
              <w:top w:w="55" w:type="dxa"/>
              <w:left w:w="55" w:type="dxa"/>
              <w:bottom w:w="55" w:type="dxa"/>
              <w:right w:w="55" w:type="dxa"/>
            </w:tcMar>
          </w:tcPr>
          <w:p w14:paraId="0D949775" w14:textId="77777777" w:rsidR="00515C7D" w:rsidRDefault="00515C7D" w:rsidP="001D6AED">
            <w:pPr>
              <w:pStyle w:val="NormalWeb"/>
              <w:spacing w:before="119" w:after="119"/>
              <w:ind w:left="120" w:right="120"/>
              <w:jc w:val="both"/>
            </w:pPr>
            <w:r>
              <w:rPr>
                <w:rFonts w:ascii="Calibri" w:eastAsia="SimSun" w:hAnsi="Calibri" w:cs="Tahoma"/>
                <w:color w:val="000000"/>
                <w:kern w:val="3"/>
                <w:lang w:eastAsia="zh-CN" w:bidi="hi-IN"/>
              </w:rPr>
              <w:t xml:space="preserve">De acordo com os critérios de aceitação e demais termos contratuais, </w:t>
            </w:r>
            <w:r>
              <w:rPr>
                <w:rFonts w:ascii="Calibri" w:eastAsia="SimSun" w:hAnsi="Calibri" w:cs="Tahoma"/>
                <w:color w:val="FF0000"/>
                <w:kern w:val="3"/>
                <w:lang w:eastAsia="zh-CN" w:bidi="hi-IN"/>
              </w:rPr>
              <w:t xml:space="preserve">&lt;não&gt; </w:t>
            </w:r>
            <w:r>
              <w:rPr>
                <w:rFonts w:ascii="Calibri" w:eastAsia="SimSun" w:hAnsi="Calibri" w:cs="Tahoma"/>
                <w:color w:val="000000"/>
                <w:kern w:val="3"/>
                <w:lang w:eastAsia="zh-CN" w:bidi="hi-IN"/>
              </w:rPr>
              <w:t>há incidência de descontos por desatendimento dos indicadores de níveis de serviços definidos.</w:t>
            </w:r>
          </w:p>
          <w:p w14:paraId="18831123" w14:textId="77777777" w:rsidR="00515C7D" w:rsidRDefault="00515C7D" w:rsidP="001D6AED">
            <w:pPr>
              <w:pStyle w:val="NormalWeb"/>
              <w:spacing w:before="0" w:after="119"/>
              <w:ind w:left="120" w:right="120"/>
              <w:jc w:val="both"/>
            </w:pPr>
            <w:r>
              <w:rPr>
                <w:rFonts w:ascii="Calibri" w:eastAsia="SimSun" w:hAnsi="Calibri" w:cs="Tahoma"/>
                <w:color w:val="FF0000"/>
                <w:kern w:val="3"/>
                <w:lang w:eastAsia="zh-CN" w:bidi="hi-IN"/>
              </w:rPr>
              <w:lastRenderedPageBreak/>
              <w:t xml:space="preserve">&lt;Não foram / Foram&gt; </w:t>
            </w:r>
            <w:r>
              <w:rPr>
                <w:rFonts w:ascii="Calibri" w:eastAsia="SimSun" w:hAnsi="Calibri" w:cs="Tahoma"/>
                <w:color w:val="000000"/>
                <w:kern w:val="3"/>
                <w:lang w:eastAsia="zh-CN" w:bidi="hi-IN"/>
              </w:rPr>
              <w:t>identificadas inconformidades técnicas ou de negócio que ensejam indicação de glosas e sanções</w:t>
            </w:r>
            <w:r>
              <w:rPr>
                <w:rFonts w:ascii="Calibri" w:eastAsia="SimSun" w:hAnsi="Calibri" w:cs="Tahoma"/>
                <w:color w:val="FF0000"/>
                <w:kern w:val="3"/>
                <w:lang w:eastAsia="zh-CN" w:bidi="hi-IN"/>
              </w:rPr>
              <w:t>, &lt;cuja instrução corre em processo administrativo próprio (nº do processo)&gt;</w:t>
            </w:r>
            <w:r>
              <w:rPr>
                <w:rFonts w:ascii="Calibri" w:eastAsia="SimSun" w:hAnsi="Calibri" w:cs="Tahoma"/>
                <w:color w:val="000000"/>
                <w:kern w:val="3"/>
                <w:lang w:eastAsia="zh-CN" w:bidi="hi-IN"/>
              </w:rPr>
              <w:t>.</w:t>
            </w:r>
          </w:p>
          <w:p w14:paraId="773536F1" w14:textId="77777777" w:rsidR="00515C7D" w:rsidRDefault="00515C7D" w:rsidP="001D6AED">
            <w:pPr>
              <w:pStyle w:val="NormalWeb"/>
              <w:spacing w:before="0" w:after="119"/>
              <w:ind w:left="120" w:right="120"/>
              <w:jc w:val="both"/>
            </w:pPr>
            <w:r>
              <w:rPr>
                <w:rFonts w:ascii="Calibri" w:eastAsia="SimSun" w:hAnsi="Calibri" w:cs="Tahoma"/>
                <w:color w:val="000000"/>
                <w:kern w:val="3"/>
                <w:lang w:eastAsia="zh-CN" w:bidi="hi-IN"/>
              </w:rPr>
              <w:t xml:space="preserve">Por conseguinte, o valor a liquidar correspondente à </w:t>
            </w:r>
            <w:r>
              <w:rPr>
                <w:rFonts w:ascii="Calibri" w:hAnsi="Calibri"/>
                <w:color w:val="FF0000"/>
              </w:rPr>
              <w:t>&lt;OS/OFB&gt;</w:t>
            </w:r>
            <w:r>
              <w:rPr>
                <w:rFonts w:ascii="Calibri" w:hAnsi="Calibri" w:cs="Tahoma"/>
                <w:color w:val="000000"/>
              </w:rPr>
              <w:t xml:space="preserve"> </w:t>
            </w:r>
            <w:r>
              <w:rPr>
                <w:rFonts w:ascii="Calibri" w:eastAsia="SimSun" w:hAnsi="Calibri" w:cs="Tahoma"/>
                <w:color w:val="000000"/>
                <w:kern w:val="3"/>
                <w:lang w:eastAsia="zh-CN" w:bidi="hi-IN"/>
              </w:rPr>
              <w:t xml:space="preserve">acima identificada monta em R$ </w:t>
            </w:r>
            <w:r>
              <w:rPr>
                <w:rFonts w:ascii="Calibri" w:eastAsia="SimSun" w:hAnsi="Calibri" w:cs="Tahoma"/>
                <w:color w:val="FF0000"/>
                <w:kern w:val="3"/>
                <w:lang w:eastAsia="zh-CN" w:bidi="hi-IN"/>
              </w:rPr>
              <w:t>&lt;valor&gt; (&lt;valor por extenso&gt;).</w:t>
            </w:r>
          </w:p>
          <w:p w14:paraId="4F89A37A" w14:textId="77777777" w:rsidR="00515C7D" w:rsidRPr="001D6AED" w:rsidRDefault="00515C7D" w:rsidP="001D6AED">
            <w:pPr>
              <w:pStyle w:val="TableContents"/>
              <w:tabs>
                <w:tab w:val="left" w:pos="555"/>
                <w:tab w:val="left" w:pos="840"/>
                <w:tab w:val="left" w:pos="1140"/>
                <w:tab w:val="left" w:pos="1395"/>
                <w:tab w:val="left" w:pos="1650"/>
                <w:tab w:val="left" w:pos="1965"/>
                <w:tab w:val="left" w:pos="2220"/>
                <w:tab w:val="left" w:leader="underscore" w:pos="7336"/>
              </w:tabs>
              <w:spacing w:before="57" w:after="57"/>
              <w:ind w:left="120"/>
              <w:jc w:val="both"/>
              <w:rPr>
                <w:lang w:val="pt-BR"/>
              </w:rPr>
            </w:pPr>
            <w:r w:rsidRPr="001D6AED">
              <w:rPr>
                <w:rFonts w:ascii="Calibri" w:hAnsi="Calibri"/>
                <w:b/>
                <w:bCs/>
                <w:color w:val="000000"/>
                <w:lang w:val="pt-BR"/>
              </w:rPr>
              <w:t>Referência:</w:t>
            </w:r>
            <w:r w:rsidRPr="001D6AED">
              <w:rPr>
                <w:rFonts w:ascii="Calibri" w:hAnsi="Calibri"/>
                <w:color w:val="000000"/>
                <w:lang w:val="pt-BR"/>
              </w:rPr>
              <w:t xml:space="preserve"> </w:t>
            </w:r>
            <w:r w:rsidRPr="001D6AED">
              <w:rPr>
                <w:rFonts w:ascii="Calibri" w:hAnsi="Calibri"/>
                <w:color w:val="FF0000"/>
                <w:lang w:val="pt-BR"/>
              </w:rPr>
              <w:t xml:space="preserve">&lt;Relatório de Fiscalização nº </w:t>
            </w:r>
            <w:proofErr w:type="spellStart"/>
            <w:r w:rsidRPr="001D6AED">
              <w:rPr>
                <w:rFonts w:ascii="Calibri" w:hAnsi="Calibri"/>
                <w:color w:val="FF0000"/>
                <w:lang w:val="pt-BR"/>
              </w:rPr>
              <w:t>xxxx</w:t>
            </w:r>
            <w:proofErr w:type="spellEnd"/>
            <w:r w:rsidRPr="001D6AED">
              <w:rPr>
                <w:rFonts w:ascii="Calibri" w:hAnsi="Calibri"/>
                <w:color w:val="FF0000"/>
                <w:lang w:val="pt-BR"/>
              </w:rPr>
              <w:t xml:space="preserve"> ou Nota Técnica nº </w:t>
            </w:r>
            <w:proofErr w:type="spellStart"/>
            <w:r w:rsidRPr="001D6AED">
              <w:rPr>
                <w:rFonts w:ascii="Calibri" w:hAnsi="Calibri"/>
                <w:color w:val="FF0000"/>
                <w:lang w:val="pt-BR"/>
              </w:rPr>
              <w:t>yyyy</w:t>
            </w:r>
            <w:proofErr w:type="spellEnd"/>
            <w:r w:rsidRPr="001D6AED">
              <w:rPr>
                <w:rFonts w:ascii="Calibri" w:hAnsi="Calibri"/>
                <w:color w:val="FF0000"/>
                <w:lang w:val="pt-BR"/>
              </w:rPr>
              <w:t>&gt;.</w:t>
            </w:r>
          </w:p>
        </w:tc>
      </w:tr>
    </w:tbl>
    <w:p w14:paraId="0C5096B8" w14:textId="77777777" w:rsidR="00515C7D" w:rsidRDefault="00515C7D" w:rsidP="00515C7D">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rPr>
      </w:pPr>
    </w:p>
    <w:p w14:paraId="0AB2BAA8" w14:textId="77777777" w:rsidR="00515C7D" w:rsidRDefault="00515C7D" w:rsidP="00515C7D">
      <w:pPr>
        <w:rPr>
          <w:vanish/>
          <w:lang w:eastAsia="zh-CN"/>
        </w:rPr>
      </w:pPr>
    </w:p>
    <w:tbl>
      <w:tblPr>
        <w:tblW w:w="8509" w:type="dxa"/>
        <w:jc w:val="center"/>
        <w:tblLayout w:type="fixed"/>
        <w:tblCellMar>
          <w:left w:w="10" w:type="dxa"/>
          <w:right w:w="10" w:type="dxa"/>
        </w:tblCellMar>
        <w:tblLook w:val="0000" w:firstRow="0" w:lastRow="0" w:firstColumn="0" w:lastColumn="0" w:noHBand="0" w:noVBand="0"/>
      </w:tblPr>
      <w:tblGrid>
        <w:gridCol w:w="4254"/>
        <w:gridCol w:w="4255"/>
      </w:tblGrid>
      <w:tr w:rsidR="00515C7D" w14:paraId="38D3DF5D" w14:textId="77777777" w:rsidTr="00F2149B">
        <w:trPr>
          <w:jc w:val="center"/>
        </w:trPr>
        <w:tc>
          <w:tcPr>
            <w:tcW w:w="8509" w:type="dxa"/>
            <w:gridSpan w:val="2"/>
            <w:tcBorders>
              <w:top w:val="single" w:sz="2" w:space="0" w:color="000000"/>
              <w:left w:val="single" w:sz="2" w:space="0" w:color="000000"/>
              <w:bottom w:val="single" w:sz="4" w:space="0" w:color="000000"/>
              <w:right w:val="single" w:sz="2" w:space="0" w:color="000000"/>
            </w:tcBorders>
            <w:shd w:val="clear" w:color="auto" w:fill="D0D0D0"/>
            <w:tcMar>
              <w:top w:w="55" w:type="dxa"/>
              <w:left w:w="55" w:type="dxa"/>
              <w:bottom w:w="55" w:type="dxa"/>
              <w:right w:w="55" w:type="dxa"/>
            </w:tcMar>
          </w:tcPr>
          <w:p w14:paraId="05AF8026" w14:textId="77777777" w:rsidR="00515C7D" w:rsidRDefault="00515C7D" w:rsidP="001D6AED">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b/>
                <w:bCs/>
              </w:rPr>
            </w:pPr>
            <w:r>
              <w:rPr>
                <w:rFonts w:ascii="Calibri" w:hAnsi="Calibri"/>
                <w:b/>
                <w:bCs/>
              </w:rPr>
              <w:t>5 – ASSINATURA</w:t>
            </w:r>
          </w:p>
        </w:tc>
      </w:tr>
      <w:tr w:rsidR="00515C7D" w14:paraId="533C35FD" w14:textId="77777777" w:rsidTr="00F2149B">
        <w:trPr>
          <w:jc w:val="center"/>
        </w:trPr>
        <w:tc>
          <w:tcPr>
            <w:tcW w:w="4254" w:type="dxa"/>
            <w:tcBorders>
              <w:left w:val="single" w:sz="2" w:space="0" w:color="000000"/>
              <w:bottom w:val="single" w:sz="4" w:space="0" w:color="000000"/>
            </w:tcBorders>
            <w:shd w:val="clear" w:color="auto" w:fill="EEEEEE"/>
            <w:tcMar>
              <w:top w:w="55" w:type="dxa"/>
              <w:left w:w="55" w:type="dxa"/>
              <w:bottom w:w="55" w:type="dxa"/>
              <w:right w:w="55" w:type="dxa"/>
            </w:tcMar>
          </w:tcPr>
          <w:p w14:paraId="332CB70C" w14:textId="77777777" w:rsidR="00515C7D" w:rsidRDefault="00515C7D" w:rsidP="00F2149B">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bCs/>
                <w:color w:val="000000"/>
              </w:rPr>
            </w:pPr>
            <w:r>
              <w:rPr>
                <w:rFonts w:ascii="Calibri" w:hAnsi="Calibri"/>
                <w:b/>
                <w:bCs/>
                <w:color w:val="000000"/>
              </w:rPr>
              <w:t>FISCAL TÉCNICO</w:t>
            </w:r>
          </w:p>
        </w:tc>
        <w:tc>
          <w:tcPr>
            <w:tcW w:w="4255" w:type="dxa"/>
            <w:tcBorders>
              <w:left w:val="single" w:sz="2" w:space="0" w:color="000000"/>
              <w:bottom w:val="single" w:sz="4" w:space="0" w:color="000000"/>
              <w:right w:val="single" w:sz="2" w:space="0" w:color="000000"/>
            </w:tcBorders>
            <w:shd w:val="clear" w:color="auto" w:fill="EEEEEE"/>
            <w:tcMar>
              <w:top w:w="55" w:type="dxa"/>
              <w:left w:w="55" w:type="dxa"/>
              <w:bottom w:w="55" w:type="dxa"/>
              <w:right w:w="55" w:type="dxa"/>
            </w:tcMar>
          </w:tcPr>
          <w:p w14:paraId="55770D0B" w14:textId="77777777" w:rsidR="00515C7D" w:rsidRDefault="00515C7D" w:rsidP="001D6AED">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bCs/>
                <w:color w:val="000000"/>
              </w:rPr>
            </w:pPr>
            <w:r>
              <w:rPr>
                <w:rFonts w:ascii="Calibri" w:hAnsi="Calibri"/>
                <w:b/>
                <w:bCs/>
                <w:color w:val="000000"/>
              </w:rPr>
              <w:t>FISCAL REQUISITANTE</w:t>
            </w:r>
          </w:p>
        </w:tc>
      </w:tr>
      <w:tr w:rsidR="00515C7D" w14:paraId="3BC1FA4D" w14:textId="77777777" w:rsidTr="00F2149B">
        <w:trPr>
          <w:jc w:val="center"/>
        </w:trPr>
        <w:tc>
          <w:tcPr>
            <w:tcW w:w="4254" w:type="dxa"/>
            <w:tcBorders>
              <w:top w:val="single" w:sz="4" w:space="0" w:color="000000"/>
              <w:left w:val="single" w:sz="2" w:space="0" w:color="000000"/>
              <w:bottom w:val="single" w:sz="2" w:space="0" w:color="000000"/>
            </w:tcBorders>
            <w:shd w:val="clear" w:color="auto" w:fill="FFFFFF"/>
            <w:tcMar>
              <w:top w:w="55" w:type="dxa"/>
              <w:left w:w="55" w:type="dxa"/>
              <w:bottom w:w="55" w:type="dxa"/>
              <w:right w:w="55" w:type="dxa"/>
            </w:tcMar>
          </w:tcPr>
          <w:p w14:paraId="47F00054" w14:textId="77777777" w:rsidR="00515C7D" w:rsidRPr="001D6AED" w:rsidRDefault="00515C7D" w:rsidP="001D6AED">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000000"/>
                <w:lang w:val="pt-BR"/>
              </w:rPr>
            </w:pPr>
            <w:r w:rsidRPr="001D6AED">
              <w:rPr>
                <w:rFonts w:ascii="Calibri" w:hAnsi="Calibri"/>
                <w:color w:val="000000"/>
                <w:lang w:val="pt-BR"/>
              </w:rPr>
              <w:t>________________________</w:t>
            </w:r>
          </w:p>
          <w:p w14:paraId="5D49730D" w14:textId="77777777" w:rsidR="00515C7D" w:rsidRPr="001D6AED" w:rsidRDefault="00515C7D" w:rsidP="001D6AED">
            <w:pPr>
              <w:pStyle w:val="TableContents"/>
              <w:tabs>
                <w:tab w:val="left" w:pos="555"/>
                <w:tab w:val="left" w:pos="840"/>
                <w:tab w:val="left" w:pos="1140"/>
                <w:tab w:val="left" w:pos="1395"/>
                <w:tab w:val="left" w:pos="1650"/>
                <w:tab w:val="left" w:pos="1965"/>
                <w:tab w:val="left" w:pos="2220"/>
                <w:tab w:val="left" w:leader="underscore" w:pos="7336"/>
              </w:tabs>
              <w:jc w:val="center"/>
              <w:rPr>
                <w:rFonts w:ascii="Calibri" w:hAnsi="Calibri"/>
                <w:color w:val="FF0000"/>
                <w:lang w:val="pt-BR"/>
              </w:rPr>
            </w:pPr>
            <w:r w:rsidRPr="001D6AED">
              <w:rPr>
                <w:rFonts w:ascii="Calibri" w:hAnsi="Calibri"/>
                <w:color w:val="FF0000"/>
                <w:lang w:val="pt-BR"/>
              </w:rPr>
              <w:t>&lt;Nome do Fiscal Técnico&gt;</w:t>
            </w:r>
          </w:p>
          <w:p w14:paraId="65CFA013" w14:textId="77777777" w:rsidR="00515C7D" w:rsidRPr="001D6AED" w:rsidRDefault="00515C7D" w:rsidP="001D6AED">
            <w:pPr>
              <w:pStyle w:val="TableContents"/>
              <w:tabs>
                <w:tab w:val="left" w:pos="555"/>
                <w:tab w:val="left" w:pos="840"/>
                <w:tab w:val="left" w:pos="1140"/>
                <w:tab w:val="left" w:pos="1395"/>
                <w:tab w:val="left" w:pos="1650"/>
                <w:tab w:val="left" w:pos="1965"/>
                <w:tab w:val="left" w:pos="2220"/>
                <w:tab w:val="left" w:leader="underscore" w:pos="7336"/>
              </w:tabs>
              <w:jc w:val="center"/>
              <w:rPr>
                <w:lang w:val="pt-BR"/>
              </w:rPr>
            </w:pPr>
            <w:r w:rsidRPr="001D6AED">
              <w:rPr>
                <w:rFonts w:ascii="Calibri" w:hAnsi="Calibri"/>
                <w:b/>
                <w:bCs/>
                <w:color w:val="000000"/>
                <w:lang w:val="pt-BR"/>
              </w:rPr>
              <w:t xml:space="preserve">Matrícula: </w:t>
            </w:r>
            <w:proofErr w:type="spellStart"/>
            <w:r w:rsidRPr="001D6AED">
              <w:rPr>
                <w:rFonts w:ascii="Calibri" w:hAnsi="Calibri"/>
                <w:color w:val="FF0000"/>
                <w:lang w:val="pt-BR"/>
              </w:rPr>
              <w:t>xxxxxxxx</w:t>
            </w:r>
            <w:proofErr w:type="spellEnd"/>
          </w:p>
          <w:p w14:paraId="693CD762" w14:textId="77777777" w:rsidR="00515C7D" w:rsidRPr="001D6AED" w:rsidRDefault="00515C7D" w:rsidP="001D6AED">
            <w:pPr>
              <w:pStyle w:val="TableContents"/>
              <w:tabs>
                <w:tab w:val="left" w:pos="555"/>
                <w:tab w:val="left" w:pos="840"/>
                <w:tab w:val="left" w:pos="1140"/>
                <w:tab w:val="left" w:pos="1395"/>
                <w:tab w:val="left" w:pos="1650"/>
                <w:tab w:val="left" w:pos="1965"/>
                <w:tab w:val="left" w:pos="2220"/>
                <w:tab w:val="left" w:leader="underscore" w:pos="7336"/>
              </w:tabs>
              <w:rPr>
                <w:rFonts w:ascii="Calibri" w:hAnsi="Calibri"/>
                <w:b/>
                <w:bCs/>
                <w:color w:val="000000"/>
                <w:lang w:val="pt-BR"/>
              </w:rPr>
            </w:pPr>
          </w:p>
          <w:p w14:paraId="5E1FCCAD" w14:textId="77777777" w:rsidR="00515C7D" w:rsidRDefault="00515C7D" w:rsidP="001D6AED">
            <w:pPr>
              <w:suppressLineNumbers/>
              <w:tabs>
                <w:tab w:val="left" w:pos="555"/>
                <w:tab w:val="left" w:pos="840"/>
                <w:tab w:val="left" w:pos="1140"/>
                <w:tab w:val="left" w:pos="1395"/>
                <w:tab w:val="left" w:pos="1650"/>
                <w:tab w:val="left" w:pos="1965"/>
                <w:tab w:val="left" w:pos="2220"/>
                <w:tab w:val="left" w:leader="underscore" w:pos="7336"/>
              </w:tabs>
              <w:snapToGrid w:val="0"/>
              <w:jc w:val="center"/>
            </w:pPr>
            <w:r>
              <w:rPr>
                <w:rFonts w:eastAsia="Times New Roman" w:cs="Arial"/>
                <w:color w:val="FF0000"/>
                <w:lang w:eastAsia="ar-SA"/>
              </w:rPr>
              <w:t>&lt;Local&gt;</w:t>
            </w:r>
            <w:r>
              <w:rPr>
                <w:rFonts w:eastAsia="Times New Roman" w:cs="Arial"/>
                <w:color w:val="000000"/>
                <w:lang w:eastAsia="ar-SA"/>
              </w:rPr>
              <w:t>,</w:t>
            </w:r>
            <w:r>
              <w:rPr>
                <w:rFonts w:eastAsia="Times New Roman" w:cs="Arial"/>
                <w:color w:val="FF0000"/>
                <w:lang w:eastAsia="ar-SA"/>
              </w:rPr>
              <w:t xml:space="preserve"> &lt;dia&gt;</w:t>
            </w:r>
            <w:r>
              <w:rPr>
                <w:rFonts w:eastAsia="Times New Roman" w:cs="Arial"/>
                <w:color w:val="000000"/>
                <w:lang w:eastAsia="ar-SA"/>
              </w:rPr>
              <w:t xml:space="preserve"> de</w:t>
            </w:r>
            <w:r>
              <w:rPr>
                <w:rFonts w:eastAsia="Times New Roman" w:cs="Arial"/>
                <w:color w:val="FF0000"/>
                <w:lang w:eastAsia="ar-SA"/>
              </w:rPr>
              <w:t xml:space="preserve"> &lt;mês&gt; </w:t>
            </w:r>
            <w:r>
              <w:rPr>
                <w:rFonts w:eastAsia="Times New Roman" w:cs="Arial"/>
                <w:color w:val="000000"/>
                <w:lang w:eastAsia="ar-SA"/>
              </w:rPr>
              <w:t xml:space="preserve">de </w:t>
            </w:r>
            <w:r>
              <w:rPr>
                <w:rFonts w:eastAsia="Times New Roman" w:cs="Arial"/>
                <w:color w:val="FF0000"/>
                <w:lang w:eastAsia="ar-SA"/>
              </w:rPr>
              <w:t>&lt;ano&gt;.</w:t>
            </w:r>
          </w:p>
        </w:tc>
        <w:tc>
          <w:tcPr>
            <w:tcW w:w="4255" w:type="dxa"/>
            <w:tcBorders>
              <w:top w:val="single" w:sz="4"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04FBEF47" w14:textId="77777777" w:rsidR="00515C7D" w:rsidRPr="001D6AED" w:rsidRDefault="00515C7D" w:rsidP="001D6AED">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000000"/>
                <w:lang w:val="pt-BR"/>
              </w:rPr>
            </w:pPr>
            <w:r w:rsidRPr="001D6AED">
              <w:rPr>
                <w:rFonts w:ascii="Calibri" w:hAnsi="Calibri"/>
                <w:color w:val="000000"/>
                <w:lang w:val="pt-BR"/>
              </w:rPr>
              <w:t>________________________</w:t>
            </w:r>
          </w:p>
          <w:p w14:paraId="501735E2" w14:textId="77777777" w:rsidR="00515C7D" w:rsidRPr="001D6AED" w:rsidRDefault="00515C7D" w:rsidP="001D6AED">
            <w:pPr>
              <w:pStyle w:val="TableContents"/>
              <w:tabs>
                <w:tab w:val="left" w:pos="555"/>
                <w:tab w:val="left" w:pos="840"/>
                <w:tab w:val="left" w:pos="1140"/>
                <w:tab w:val="left" w:pos="1395"/>
                <w:tab w:val="left" w:pos="1650"/>
                <w:tab w:val="left" w:pos="1965"/>
                <w:tab w:val="left" w:pos="2220"/>
                <w:tab w:val="left" w:leader="underscore" w:pos="7336"/>
              </w:tabs>
              <w:jc w:val="center"/>
              <w:rPr>
                <w:rFonts w:ascii="Calibri" w:hAnsi="Calibri"/>
                <w:color w:val="FF0000"/>
                <w:lang w:val="pt-BR"/>
              </w:rPr>
            </w:pPr>
            <w:r w:rsidRPr="001D6AED">
              <w:rPr>
                <w:rFonts w:ascii="Calibri" w:hAnsi="Calibri"/>
                <w:color w:val="FF0000"/>
                <w:lang w:val="pt-BR"/>
              </w:rPr>
              <w:t>&lt;Nome do Fiscal Requisitante&gt;</w:t>
            </w:r>
          </w:p>
          <w:p w14:paraId="257AF6B2" w14:textId="77777777" w:rsidR="00515C7D" w:rsidRPr="001D6AED" w:rsidRDefault="00515C7D" w:rsidP="001D6AED">
            <w:pPr>
              <w:pStyle w:val="TableContents"/>
              <w:tabs>
                <w:tab w:val="left" w:pos="555"/>
                <w:tab w:val="left" w:pos="840"/>
                <w:tab w:val="left" w:pos="1140"/>
                <w:tab w:val="left" w:pos="1395"/>
                <w:tab w:val="left" w:pos="1650"/>
                <w:tab w:val="left" w:pos="1965"/>
                <w:tab w:val="left" w:pos="2220"/>
                <w:tab w:val="left" w:leader="underscore" w:pos="7336"/>
              </w:tabs>
              <w:jc w:val="center"/>
              <w:rPr>
                <w:lang w:val="pt-BR"/>
              </w:rPr>
            </w:pPr>
            <w:r w:rsidRPr="001D6AED">
              <w:rPr>
                <w:rFonts w:ascii="Calibri" w:hAnsi="Calibri"/>
                <w:b/>
                <w:bCs/>
                <w:color w:val="000000"/>
                <w:lang w:val="pt-BR"/>
              </w:rPr>
              <w:t xml:space="preserve">Matrícula: </w:t>
            </w:r>
            <w:proofErr w:type="spellStart"/>
            <w:r w:rsidRPr="001D6AED">
              <w:rPr>
                <w:rFonts w:ascii="Calibri" w:hAnsi="Calibri"/>
                <w:color w:val="FF0000"/>
                <w:lang w:val="pt-BR"/>
              </w:rPr>
              <w:t>xxxxxxxx</w:t>
            </w:r>
            <w:proofErr w:type="spellEnd"/>
          </w:p>
          <w:p w14:paraId="7956CB19" w14:textId="77777777" w:rsidR="00515C7D" w:rsidRPr="001D6AED" w:rsidRDefault="00515C7D" w:rsidP="001D6AED">
            <w:pPr>
              <w:pStyle w:val="TableContents"/>
              <w:tabs>
                <w:tab w:val="left" w:pos="555"/>
                <w:tab w:val="left" w:pos="840"/>
                <w:tab w:val="left" w:pos="1140"/>
                <w:tab w:val="left" w:pos="1395"/>
                <w:tab w:val="left" w:pos="1650"/>
                <w:tab w:val="left" w:pos="1965"/>
                <w:tab w:val="left" w:pos="2220"/>
                <w:tab w:val="left" w:leader="underscore" w:pos="7336"/>
              </w:tabs>
              <w:rPr>
                <w:rFonts w:ascii="Calibri" w:hAnsi="Calibri"/>
                <w:b/>
                <w:bCs/>
                <w:color w:val="000000"/>
                <w:lang w:val="pt-BR"/>
              </w:rPr>
            </w:pPr>
          </w:p>
          <w:p w14:paraId="11BA8661" w14:textId="77777777" w:rsidR="00515C7D" w:rsidRDefault="00515C7D" w:rsidP="001D6AED">
            <w:pPr>
              <w:suppressLineNumbers/>
              <w:tabs>
                <w:tab w:val="left" w:pos="555"/>
                <w:tab w:val="left" w:pos="840"/>
                <w:tab w:val="left" w:pos="1140"/>
                <w:tab w:val="left" w:pos="1395"/>
                <w:tab w:val="left" w:pos="1650"/>
                <w:tab w:val="left" w:pos="1965"/>
                <w:tab w:val="left" w:pos="2220"/>
                <w:tab w:val="left" w:leader="underscore" w:pos="7336"/>
              </w:tabs>
              <w:snapToGrid w:val="0"/>
              <w:jc w:val="center"/>
            </w:pPr>
            <w:r>
              <w:rPr>
                <w:rFonts w:eastAsia="Times New Roman" w:cs="Arial"/>
                <w:color w:val="FF0000"/>
                <w:lang w:eastAsia="ar-SA"/>
              </w:rPr>
              <w:t>&lt;Local&gt;</w:t>
            </w:r>
            <w:r>
              <w:rPr>
                <w:rFonts w:eastAsia="Times New Roman" w:cs="Arial"/>
                <w:color w:val="000000"/>
                <w:lang w:eastAsia="ar-SA"/>
              </w:rPr>
              <w:t xml:space="preserve">, </w:t>
            </w:r>
            <w:r>
              <w:rPr>
                <w:rFonts w:eastAsia="Times New Roman" w:cs="Arial"/>
                <w:color w:val="FF0000"/>
                <w:lang w:eastAsia="ar-SA"/>
              </w:rPr>
              <w:t xml:space="preserve">&lt;dia&gt; </w:t>
            </w:r>
            <w:r>
              <w:rPr>
                <w:rFonts w:eastAsia="Times New Roman" w:cs="Arial"/>
                <w:color w:val="000000"/>
                <w:lang w:eastAsia="ar-SA"/>
              </w:rPr>
              <w:t>de</w:t>
            </w:r>
            <w:r>
              <w:rPr>
                <w:rFonts w:eastAsia="Times New Roman" w:cs="Arial"/>
                <w:color w:val="FF0000"/>
                <w:lang w:eastAsia="ar-SA"/>
              </w:rPr>
              <w:t xml:space="preserve"> &lt;mês&gt; </w:t>
            </w:r>
            <w:r>
              <w:rPr>
                <w:rFonts w:eastAsia="Times New Roman" w:cs="Arial"/>
                <w:color w:val="000000"/>
                <w:lang w:eastAsia="ar-SA"/>
              </w:rPr>
              <w:t>de</w:t>
            </w:r>
            <w:r>
              <w:rPr>
                <w:rFonts w:eastAsia="Times New Roman" w:cs="Arial"/>
                <w:color w:val="FF0000"/>
                <w:lang w:eastAsia="ar-SA"/>
              </w:rPr>
              <w:t xml:space="preserve"> &lt;ano&gt;.</w:t>
            </w:r>
          </w:p>
        </w:tc>
      </w:tr>
    </w:tbl>
    <w:p w14:paraId="5ACB5F54" w14:textId="77777777" w:rsidR="00515C7D" w:rsidRPr="008935B5" w:rsidRDefault="00515C7D" w:rsidP="00506580">
      <w:pPr>
        <w:rPr>
          <w:rFonts w:ascii="Times New Roman" w:hAnsi="Times New Roman"/>
          <w:sz w:val="24"/>
          <w:szCs w:val="24"/>
        </w:rPr>
      </w:pPr>
    </w:p>
    <w:sectPr w:rsidR="00515C7D" w:rsidRPr="008935B5" w:rsidSect="00F2149B">
      <w:pgSz w:w="16838" w:h="11906" w:orient="landscape" w:code="9"/>
      <w:pgMar w:top="1701" w:right="1418" w:bottom="1701" w:left="1418" w:header="709" w:footer="57" w:gutter="0"/>
      <w:pgBorders w:offsetFrom="page">
        <w:top w:val="single" w:sz="4" w:space="24" w:color="0000FF"/>
        <w:left w:val="single" w:sz="4" w:space="24" w:color="0000FF"/>
        <w:bottom w:val="single" w:sz="4" w:space="24" w:color="0000FF"/>
        <w:right w:val="single" w:sz="4" w:space="24" w:color="0000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E0D6D" w14:textId="77777777" w:rsidR="003B1088" w:rsidRDefault="003B1088" w:rsidP="00CC0240">
      <w:pPr>
        <w:spacing w:after="0" w:line="240" w:lineRule="auto"/>
      </w:pPr>
      <w:r>
        <w:separator/>
      </w:r>
    </w:p>
  </w:endnote>
  <w:endnote w:type="continuationSeparator" w:id="0">
    <w:p w14:paraId="6D61F0D9" w14:textId="77777777" w:rsidR="003B1088" w:rsidRDefault="003B1088" w:rsidP="00CC0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DejaVu Sans">
    <w:charset w:val="00"/>
    <w:family w:val="swiss"/>
    <w:pitch w:val="variable"/>
    <w:sig w:usb0="00000000" w:usb1="5200FDFF" w:usb2="00042021" w:usb3="00000000" w:csb0="000001B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Futura Std Bold">
    <w:altName w:val="Century Gothic"/>
    <w:charset w:val="00"/>
    <w:family w:val="auto"/>
    <w:pitch w:val="variable"/>
    <w:sig w:usb0="00000003" w:usb1="4000204A"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iberation Sans">
    <w:panose1 w:val="00000000000000000000"/>
    <w:charset w:val="00"/>
    <w:family w:val="roman"/>
    <w:notTrueType/>
    <w:pitch w:val="default"/>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Arial (W1)">
    <w:altName w:val="Arial"/>
    <w:charset w:val="00"/>
    <w:family w:val="swiss"/>
    <w:pitch w:val="variable"/>
    <w:sig w:usb0="20007A87" w:usb1="80000000" w:usb2="00000008" w:usb3="00000000" w:csb0="000001FF"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N)">
    <w:charset w:val="00"/>
    <w:family w:val="roman"/>
    <w:pitch w:val="default"/>
  </w:font>
  <w:font w:name="Microsoft Sans Serif">
    <w:panose1 w:val="020B0604020202020204"/>
    <w:charset w:val="00"/>
    <w:family w:val="swiss"/>
    <w:pitch w:val="variable"/>
    <w:sig w:usb0="E5002EFF" w:usb1="C000605B" w:usb2="00000029" w:usb3="00000000" w:csb0="000101FF" w:csb1="00000000"/>
  </w:font>
  <w:font w:name="Bitstream Vera Serif">
    <w:altName w:val="Times New Roman"/>
    <w:panose1 w:val="00000000000000000000"/>
    <w:charset w:val="00"/>
    <w:family w:val="roman"/>
    <w:notTrueType/>
    <w:pitch w:val="default"/>
  </w:font>
  <w:font w:name="Bitstream Vera Sans">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OpenSymbol">
    <w:charset w:val="00"/>
    <w:family w:val="auto"/>
    <w:pitch w:val="variable"/>
  </w:font>
  <w:font w:name="Futura Lt BT">
    <w:altName w:val="Futura Lt B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NeueLTStd57Condensed">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C38A1" w14:textId="77777777" w:rsidR="00493EAA" w:rsidRDefault="00493EA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DA973" w14:textId="77777777" w:rsidR="00493EAA" w:rsidRDefault="00493EAA" w:rsidP="00CC0240">
    <w:pPr>
      <w:spacing w:after="0"/>
      <w:jc w:val="center"/>
      <w:rPr>
        <w:color w:val="0000FF"/>
      </w:rPr>
    </w:pPr>
    <w:r>
      <w:rPr>
        <w:color w:val="0000FF"/>
      </w:rPr>
      <w:t>RUA DR. AFONSO DIAS DE ARAÚJO, 305 - CENTRO - CEP 37.740-000 – BANDEIRA DO SUL - MG</w:t>
    </w:r>
  </w:p>
  <w:p w14:paraId="6BCA8062" w14:textId="77777777" w:rsidR="00493EAA" w:rsidRPr="004A6A24" w:rsidRDefault="00493EAA" w:rsidP="00CC0240">
    <w:pPr>
      <w:spacing w:after="0"/>
      <w:jc w:val="center"/>
      <w:rPr>
        <w:color w:val="0000FF"/>
      </w:rPr>
    </w:pPr>
    <w:r>
      <w:rPr>
        <w:color w:val="0000FF"/>
      </w:rPr>
      <w:t>FONE: 35 3742-1300   -    FAX: 3742 1712     -    Site: www.bandeiradosul.mg.gov.br</w:t>
    </w:r>
  </w:p>
  <w:p w14:paraId="52AC271D" w14:textId="77777777" w:rsidR="00493EAA" w:rsidRDefault="00493EAA">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DF148" w14:textId="77777777" w:rsidR="00493EAA" w:rsidRDefault="00493EA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443F7" w14:textId="77777777" w:rsidR="003B1088" w:rsidRDefault="003B1088" w:rsidP="00CC0240">
      <w:pPr>
        <w:spacing w:after="0" w:line="240" w:lineRule="auto"/>
      </w:pPr>
      <w:r>
        <w:separator/>
      </w:r>
    </w:p>
  </w:footnote>
  <w:footnote w:type="continuationSeparator" w:id="0">
    <w:p w14:paraId="31B827FD" w14:textId="77777777" w:rsidR="003B1088" w:rsidRDefault="003B1088" w:rsidP="00CC02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BC418" w14:textId="77777777" w:rsidR="00493EAA" w:rsidRDefault="003B1088">
    <w:pPr>
      <w:pStyle w:val="Cabealho"/>
    </w:pPr>
    <w:r>
      <w:rPr>
        <w:noProof/>
        <w:lang w:val="pt-BR" w:eastAsia="pt-BR"/>
      </w:rPr>
      <w:pict w14:anchorId="21CB10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7985" o:spid="_x0000_s2063" type="#_x0000_t75" style="position:absolute;margin-left:0;margin-top:0;width:187.5pt;height:187.5pt;z-index:-251658240;mso-position-horizontal:center;mso-position-horizontal-relative:margin;mso-position-vertical:center;mso-position-vertical-relative:margin" o:allowincell="f">
          <v:imagedata r:id="rId1" o:title="minas_gerais_brasa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E9E3B" w14:textId="1A3AB9B6" w:rsidR="00493EAA" w:rsidRPr="00E61C13" w:rsidRDefault="003B1088" w:rsidP="00CC0240">
    <w:pPr>
      <w:spacing w:after="0"/>
      <w:ind w:right="-516"/>
      <w:jc w:val="center"/>
      <w:rPr>
        <w:b/>
        <w:color w:val="0000FF"/>
        <w:sz w:val="40"/>
        <w:szCs w:val="40"/>
      </w:rPr>
    </w:pPr>
    <w:r>
      <w:rPr>
        <w:noProof/>
        <w:lang w:eastAsia="pt-BR"/>
      </w:rPr>
      <w:pict w14:anchorId="064031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7986" o:spid="_x0000_s2064" type="#_x0000_t75" style="position:absolute;left:0;text-align:left;margin-left:0;margin-top:0;width:187.5pt;height:187.5pt;z-index:-251657216;mso-position-horizontal:center;mso-position-horizontal-relative:margin;mso-position-vertical:center;mso-position-vertical-relative:margin" o:allowincell="f">
          <v:imagedata r:id="rId1" o:title="minas_gerais_brasao" gain="19661f" blacklevel="22938f"/>
          <w10:wrap anchorx="margin" anchory="margin"/>
        </v:shape>
      </w:pict>
    </w:r>
    <w:r w:rsidR="00493EAA" w:rsidRPr="00E61C13">
      <w:rPr>
        <w:noProof/>
        <w:lang w:eastAsia="pt-BR"/>
      </w:rPr>
      <w:drawing>
        <wp:anchor distT="0" distB="0" distL="114300" distR="114300" simplePos="0" relativeHeight="251656192" behindDoc="0" locked="0" layoutInCell="1" allowOverlap="1" wp14:anchorId="67B23AE9" wp14:editId="50B71202">
          <wp:simplePos x="0" y="0"/>
          <wp:positionH relativeFrom="column">
            <wp:posOffset>-372745</wp:posOffset>
          </wp:positionH>
          <wp:positionV relativeFrom="paragraph">
            <wp:posOffset>-96520</wp:posOffset>
          </wp:positionV>
          <wp:extent cx="1026160" cy="1029970"/>
          <wp:effectExtent l="19050" t="19050" r="2540" b="0"/>
          <wp:wrapNone/>
          <wp:docPr id="2" name="Imagem 2" descr="Descrição: Brasão l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Brasão l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6160" cy="102997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00493EAA" w:rsidRPr="00E61C13">
      <w:rPr>
        <w:b/>
        <w:sz w:val="32"/>
      </w:rPr>
      <w:t xml:space="preserve">            </w:t>
    </w:r>
    <w:r w:rsidR="00493EAA" w:rsidRPr="00E61C13">
      <w:rPr>
        <w:b/>
        <w:color w:val="0000FF"/>
        <w:sz w:val="40"/>
        <w:szCs w:val="40"/>
      </w:rPr>
      <w:t>PREFEITURA MUNICIPAL DE BANDEIRA DO SUL</w:t>
    </w:r>
  </w:p>
  <w:p w14:paraId="6B891F23" w14:textId="77777777" w:rsidR="00493EAA" w:rsidRPr="00E61C13" w:rsidRDefault="00493EAA" w:rsidP="00CC0240">
    <w:pPr>
      <w:pStyle w:val="Cabealho"/>
      <w:spacing w:after="0"/>
      <w:jc w:val="center"/>
      <w:rPr>
        <w:color w:val="0000FF"/>
        <w:sz w:val="32"/>
        <w:szCs w:val="32"/>
      </w:rPr>
    </w:pPr>
    <w:r w:rsidRPr="00E61C13">
      <w:rPr>
        <w:b/>
        <w:color w:val="0000FF"/>
        <w:sz w:val="32"/>
        <w:szCs w:val="32"/>
      </w:rPr>
      <w:t xml:space="preserve">       ESTADO DE MINAS GERAIS</w:t>
    </w:r>
  </w:p>
  <w:p w14:paraId="067C7C87" w14:textId="77777777" w:rsidR="00493EAA" w:rsidRPr="00E61C13" w:rsidRDefault="00493EAA" w:rsidP="00CC0240">
    <w:pPr>
      <w:spacing w:after="0"/>
      <w:ind w:right="-516"/>
      <w:rPr>
        <w:color w:val="0000FF"/>
      </w:rPr>
    </w:pPr>
    <w:r w:rsidRPr="00E61C13">
      <w:rPr>
        <w:b/>
        <w:color w:val="0000FF"/>
        <w:sz w:val="32"/>
      </w:rPr>
      <w:t xml:space="preserve">  </w:t>
    </w:r>
  </w:p>
  <w:p w14:paraId="70C1EF6D" w14:textId="77777777" w:rsidR="00493EAA" w:rsidRDefault="00493EAA" w:rsidP="00CC0240">
    <w:pPr>
      <w:pStyle w:val="Cabealho"/>
      <w:spacing w:after="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E102C" w14:textId="77777777" w:rsidR="00493EAA" w:rsidRDefault="003B1088">
    <w:pPr>
      <w:pStyle w:val="Cabealho"/>
    </w:pPr>
    <w:r>
      <w:rPr>
        <w:noProof/>
        <w:lang w:val="pt-BR" w:eastAsia="pt-BR"/>
      </w:rPr>
      <w:pict w14:anchorId="3B8AE8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7984" o:spid="_x0000_s2062" type="#_x0000_t75" style="position:absolute;margin-left:0;margin-top:0;width:187.5pt;height:187.5pt;z-index:-251659264;mso-position-horizontal:center;mso-position-horizontal-relative:margin;mso-position-vertical:center;mso-position-vertical-relative:margin" o:allowincell="f">
          <v:imagedata r:id="rId1" o:title="minas_gerais_brasa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20"/>
        </w:tabs>
        <w:ind w:left="720" w:hanging="360"/>
      </w:pPr>
      <w:rPr>
        <w:b w:val="0"/>
        <w:i w:val="0"/>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b w:val="0"/>
        <w:i w:val="0"/>
        <w:sz w:val="18"/>
      </w:rPr>
    </w:lvl>
  </w:abstractNum>
  <w:abstractNum w:abstractNumId="2">
    <w:nsid w:val="00000003"/>
    <w:multiLevelType w:val="singleLevel"/>
    <w:tmpl w:val="00000003"/>
    <w:name w:val="WW8Num3"/>
    <w:lvl w:ilvl="0">
      <w:start w:val="1"/>
      <w:numFmt w:val="decimal"/>
      <w:lvlText w:val="%1."/>
      <w:lvlJc w:val="left"/>
      <w:pPr>
        <w:tabs>
          <w:tab w:val="num" w:pos="283"/>
        </w:tabs>
        <w:ind w:left="283" w:hanging="283"/>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Wingdings" w:hAnsi="Wingdings"/>
        <w:b w:val="0"/>
        <w:i w:val="0"/>
        <w:sz w:val="18"/>
      </w:r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lvl>
  </w:abstractNum>
  <w:abstractNum w:abstractNumId="8">
    <w:nsid w:val="00000009"/>
    <w:multiLevelType w:val="singleLevel"/>
    <w:tmpl w:val="00000009"/>
    <w:name w:val="WW8Num9"/>
    <w:lvl w:ilvl="0">
      <w:start w:val="1"/>
      <w:numFmt w:val="lowerLetter"/>
      <w:lvlText w:val="%1)"/>
      <w:lvlJc w:val="left"/>
      <w:pPr>
        <w:tabs>
          <w:tab w:val="num" w:pos="283"/>
        </w:tabs>
        <w:ind w:left="283" w:hanging="283"/>
      </w:p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bullet"/>
      <w:lvlText w:val="➢"/>
      <w:lvlJc w:val="left"/>
      <w:pPr>
        <w:tabs>
          <w:tab w:val="num" w:pos="900"/>
        </w:tabs>
        <w:ind w:left="900" w:hanging="360"/>
      </w:pPr>
      <w:rPr>
        <w:rFonts w:ascii="StarSymbol" w:hAnsi="StarSymbol"/>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singleLevel"/>
    <w:tmpl w:val="0000000E"/>
    <w:name w:val="WW8Num14"/>
    <w:lvl w:ilvl="0">
      <w:start w:val="1"/>
      <w:numFmt w:val="bullet"/>
      <w:lvlText w:val=""/>
      <w:lvlJc w:val="left"/>
      <w:pPr>
        <w:tabs>
          <w:tab w:val="num" w:pos="1125"/>
        </w:tabs>
        <w:ind w:left="1125" w:hanging="360"/>
      </w:pPr>
      <w:rPr>
        <w:rFonts w:ascii="Wingdings" w:hAnsi="Wingdings"/>
      </w:r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nsid w:val="00000010"/>
    <w:multiLevelType w:val="singleLevel"/>
    <w:tmpl w:val="00000010"/>
    <w:name w:val="WW8Num16"/>
    <w:lvl w:ilvl="0">
      <w:start w:val="1"/>
      <w:numFmt w:val="bullet"/>
      <w:lvlText w:val=""/>
      <w:lvlJc w:val="left"/>
      <w:pPr>
        <w:tabs>
          <w:tab w:val="num" w:pos="1125"/>
        </w:tabs>
        <w:ind w:left="1125" w:hanging="360"/>
      </w:pPr>
      <w:rPr>
        <w:rFonts w:ascii="Wingdings" w:hAnsi="Wingdings"/>
      </w:rPr>
    </w:lvl>
  </w:abstractNum>
  <w:abstractNum w:abstractNumId="16">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17">
    <w:nsid w:val="0658096A"/>
    <w:multiLevelType w:val="hybridMultilevel"/>
    <w:tmpl w:val="A5F63F38"/>
    <w:lvl w:ilvl="0" w:tplc="CD12B504">
      <w:start w:val="1"/>
      <w:numFmt w:val="lowerLetter"/>
      <w:pStyle w:val="n2"/>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0DF7E833"/>
    <w:multiLevelType w:val="hybridMultilevel"/>
    <w:tmpl w:val="CC0678AD"/>
    <w:lvl w:ilvl="0" w:tplc="FFFFFFFF">
      <w:start w:val="1"/>
      <w:numFmt w:val="decimal"/>
      <w:pStyle w:val="blockquote"/>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nsid w:val="1128694A"/>
    <w:multiLevelType w:val="hybridMultilevel"/>
    <w:tmpl w:val="F0A2215E"/>
    <w:lvl w:ilvl="0" w:tplc="7A325934">
      <w:start w:val="1"/>
      <w:numFmt w:val="lowerLetter"/>
      <w:lvlText w:val="%1)"/>
      <w:lvlJc w:val="left"/>
      <w:pPr>
        <w:ind w:left="1281" w:hanging="773"/>
      </w:pPr>
      <w:rPr>
        <w:rFonts w:ascii="Arial MT" w:eastAsia="Arial MT" w:hAnsi="Arial MT" w:cs="Arial MT" w:hint="default"/>
        <w:w w:val="100"/>
        <w:sz w:val="21"/>
        <w:szCs w:val="21"/>
        <w:lang w:val="pt-PT" w:eastAsia="en-US" w:bidi="ar-SA"/>
      </w:rPr>
    </w:lvl>
    <w:lvl w:ilvl="1" w:tplc="99FE2B4C">
      <w:start w:val="4"/>
      <w:numFmt w:val="lowerLetter"/>
      <w:lvlText w:val="%2)"/>
      <w:lvlJc w:val="left"/>
      <w:pPr>
        <w:ind w:left="2404" w:hanging="351"/>
      </w:pPr>
      <w:rPr>
        <w:rFonts w:ascii="Arial MT" w:eastAsia="Arial MT" w:hAnsi="Arial MT" w:cs="Arial MT" w:hint="default"/>
        <w:w w:val="100"/>
        <w:sz w:val="21"/>
        <w:szCs w:val="21"/>
        <w:lang w:val="pt-PT" w:eastAsia="en-US" w:bidi="ar-SA"/>
      </w:rPr>
    </w:lvl>
    <w:lvl w:ilvl="2" w:tplc="858E0E24">
      <w:numFmt w:val="bullet"/>
      <w:pStyle w:val="ou"/>
      <w:lvlText w:val="•"/>
      <w:lvlJc w:val="left"/>
      <w:pPr>
        <w:ind w:left="3362" w:hanging="351"/>
      </w:pPr>
      <w:rPr>
        <w:lang w:val="pt-PT" w:eastAsia="en-US" w:bidi="ar-SA"/>
      </w:rPr>
    </w:lvl>
    <w:lvl w:ilvl="3" w:tplc="C7D83B2A">
      <w:numFmt w:val="bullet"/>
      <w:lvlText w:val="•"/>
      <w:lvlJc w:val="left"/>
      <w:pPr>
        <w:ind w:left="4325" w:hanging="351"/>
      </w:pPr>
      <w:rPr>
        <w:lang w:val="pt-PT" w:eastAsia="en-US" w:bidi="ar-SA"/>
      </w:rPr>
    </w:lvl>
    <w:lvl w:ilvl="4" w:tplc="4BA6716A">
      <w:numFmt w:val="bullet"/>
      <w:lvlText w:val="•"/>
      <w:lvlJc w:val="left"/>
      <w:pPr>
        <w:ind w:left="5288" w:hanging="351"/>
      </w:pPr>
      <w:rPr>
        <w:lang w:val="pt-PT" w:eastAsia="en-US" w:bidi="ar-SA"/>
      </w:rPr>
    </w:lvl>
    <w:lvl w:ilvl="5" w:tplc="83C6C018">
      <w:numFmt w:val="bullet"/>
      <w:lvlText w:val="•"/>
      <w:lvlJc w:val="left"/>
      <w:pPr>
        <w:ind w:left="6251" w:hanging="351"/>
      </w:pPr>
      <w:rPr>
        <w:lang w:val="pt-PT" w:eastAsia="en-US" w:bidi="ar-SA"/>
      </w:rPr>
    </w:lvl>
    <w:lvl w:ilvl="6" w:tplc="CF7681DA">
      <w:numFmt w:val="bullet"/>
      <w:lvlText w:val="•"/>
      <w:lvlJc w:val="left"/>
      <w:pPr>
        <w:ind w:left="7214" w:hanging="351"/>
      </w:pPr>
      <w:rPr>
        <w:lang w:val="pt-PT" w:eastAsia="en-US" w:bidi="ar-SA"/>
      </w:rPr>
    </w:lvl>
    <w:lvl w:ilvl="7" w:tplc="25882EF2">
      <w:numFmt w:val="bullet"/>
      <w:lvlText w:val="•"/>
      <w:lvlJc w:val="left"/>
      <w:pPr>
        <w:ind w:left="8177" w:hanging="351"/>
      </w:pPr>
      <w:rPr>
        <w:lang w:val="pt-PT" w:eastAsia="en-US" w:bidi="ar-SA"/>
      </w:rPr>
    </w:lvl>
    <w:lvl w:ilvl="8" w:tplc="3F0E6BEA">
      <w:numFmt w:val="bullet"/>
      <w:lvlText w:val="•"/>
      <w:lvlJc w:val="left"/>
      <w:pPr>
        <w:ind w:left="9140" w:hanging="351"/>
      </w:pPr>
      <w:rPr>
        <w:lang w:val="pt-PT" w:eastAsia="en-US" w:bidi="ar-SA"/>
      </w:rPr>
    </w:lvl>
  </w:abstractNum>
  <w:abstractNum w:abstractNumId="20">
    <w:nsid w:val="12E16B28"/>
    <w:multiLevelType w:val="multilevel"/>
    <w:tmpl w:val="5A167A66"/>
    <w:lvl w:ilvl="0">
      <w:start w:val="1"/>
      <w:numFmt w:val="decimal"/>
      <w:pStyle w:val="TRTtulo1"/>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443041A"/>
    <w:multiLevelType w:val="multilevel"/>
    <w:tmpl w:val="09A0C3AE"/>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2">
    <w:nsid w:val="163F2039"/>
    <w:multiLevelType w:val="multilevel"/>
    <w:tmpl w:val="E5BC1F02"/>
    <w:lvl w:ilvl="0">
      <w:start w:val="6"/>
      <w:numFmt w:val="decimal"/>
      <w:lvlText w:val="%1"/>
      <w:lvlJc w:val="left"/>
      <w:pPr>
        <w:ind w:left="360" w:hanging="360"/>
      </w:pPr>
      <w:rPr>
        <w:rFonts w:hint="default"/>
      </w:rPr>
    </w:lvl>
    <w:lvl w:ilvl="1">
      <w:start w:val="1"/>
      <w:numFmt w:val="decimal"/>
      <w:lvlText w:val="%1.%2"/>
      <w:lvlJc w:val="left"/>
      <w:pPr>
        <w:ind w:left="1920" w:hanging="360"/>
      </w:pPr>
      <w:rPr>
        <w:rFonts w:hint="default"/>
        <w:color w:val="000000" w:themeColor="text1"/>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nsid w:val="18ED645F"/>
    <w:multiLevelType w:val="multilevel"/>
    <w:tmpl w:val="4C6AE47E"/>
    <w:lvl w:ilvl="0">
      <w:start w:val="1"/>
      <w:numFmt w:val="decimal"/>
      <w:lvlText w:val="%1."/>
      <w:lvlJc w:val="left"/>
      <w:pPr>
        <w:ind w:left="360" w:hanging="360"/>
      </w:pPr>
      <w:rPr>
        <w:b/>
        <w:color w:val="auto"/>
      </w:rPr>
    </w:lvl>
    <w:lvl w:ilvl="1">
      <w:start w:val="1"/>
      <w:numFmt w:val="decimal"/>
      <w:lvlText w:val="%1.%2."/>
      <w:lvlJc w:val="left"/>
      <w:pPr>
        <w:ind w:left="716" w:hanging="432"/>
      </w:pPr>
      <w:rPr>
        <w:b w:val="0"/>
        <w:i w:val="0"/>
        <w:strike w:val="0"/>
        <w:dstrike w:val="0"/>
        <w:color w:val="auto"/>
        <w:u w:val="none"/>
        <w:effect w:val="none"/>
      </w:rPr>
    </w:lvl>
    <w:lvl w:ilvl="2">
      <w:start w:val="1"/>
      <w:numFmt w:val="decimal"/>
      <w:lvlText w:val="%1.%2.%3."/>
      <w:lvlJc w:val="left"/>
      <w:pPr>
        <w:ind w:left="930" w:hanging="504"/>
      </w:pPr>
      <w:rPr>
        <w:b w:val="0"/>
        <w:i w:val="0"/>
        <w:color w:val="FF0000"/>
      </w:rPr>
    </w:lvl>
    <w:lvl w:ilvl="3">
      <w:start w:val="1"/>
      <w:numFmt w:val="decimal"/>
      <w:lvlText w:val="%1.%2.%3.%4."/>
      <w:lvlJc w:val="left"/>
      <w:pPr>
        <w:ind w:left="2491" w:hanging="648"/>
      </w:pPr>
    </w:lvl>
    <w:lvl w:ilvl="4">
      <w:start w:val="1"/>
      <w:numFmt w:val="lowerLetter"/>
      <w:lvlText w:val="%5)"/>
      <w:lvlJc w:val="left"/>
      <w:pPr>
        <w:ind w:left="1800" w:hanging="36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497"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1DDF2CD0"/>
    <w:multiLevelType w:val="hybridMultilevel"/>
    <w:tmpl w:val="DE308022"/>
    <w:lvl w:ilvl="0" w:tplc="0416000D">
      <w:start w:val="1"/>
      <w:numFmt w:val="bullet"/>
      <w:lvlText w:val=""/>
      <w:lvlJc w:val="left"/>
      <w:pPr>
        <w:ind w:left="720" w:hanging="360"/>
      </w:pPr>
      <w:rPr>
        <w:rFonts w:ascii="Wingdings" w:hAnsi="Wingdings" w:hint="default"/>
      </w:rPr>
    </w:lvl>
    <w:lvl w:ilvl="1" w:tplc="04160003" w:tentative="1">
      <w:start w:val="1"/>
      <w:numFmt w:val="bullet"/>
      <w:pStyle w:val="Nivel2"/>
      <w:lvlText w:val="o"/>
      <w:lvlJc w:val="left"/>
      <w:pPr>
        <w:ind w:left="1440" w:hanging="360"/>
      </w:pPr>
      <w:rPr>
        <w:rFonts w:ascii="Courier New" w:hAnsi="Courier New" w:cs="Courier New" w:hint="default"/>
      </w:rPr>
    </w:lvl>
    <w:lvl w:ilvl="2" w:tplc="04160005" w:tentative="1">
      <w:start w:val="1"/>
      <w:numFmt w:val="bullet"/>
      <w:pStyle w:val="Nivel3"/>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pStyle w:val="Nivel5"/>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23D73729"/>
    <w:multiLevelType w:val="hybridMultilevel"/>
    <w:tmpl w:val="4CCA7AFC"/>
    <w:lvl w:ilvl="0" w:tplc="0F42B874">
      <w:start w:val="1"/>
      <w:numFmt w:val="bullet"/>
      <w:pStyle w:val="PargrafodaLista3"/>
      <w:lvlText w:val=""/>
      <w:lvlJc w:val="left"/>
      <w:pPr>
        <w:tabs>
          <w:tab w:val="num" w:pos="1560"/>
        </w:tabs>
        <w:ind w:left="1560" w:hanging="567"/>
      </w:pPr>
      <w:rPr>
        <w:rFonts w:ascii="Wingdings" w:hAnsi="Wingdings" w:hint="default"/>
      </w:rPr>
    </w:lvl>
    <w:lvl w:ilvl="1" w:tplc="04160003">
      <w:start w:val="1"/>
      <w:numFmt w:val="lowerLetter"/>
      <w:lvlText w:val="%2."/>
      <w:lvlJc w:val="left"/>
      <w:pPr>
        <w:tabs>
          <w:tab w:val="num" w:pos="2149"/>
        </w:tabs>
        <w:ind w:left="2149" w:hanging="360"/>
      </w:pPr>
    </w:lvl>
    <w:lvl w:ilvl="2" w:tplc="04160005">
      <w:start w:val="1"/>
      <w:numFmt w:val="lowerRoman"/>
      <w:lvlText w:val="%3."/>
      <w:lvlJc w:val="right"/>
      <w:pPr>
        <w:tabs>
          <w:tab w:val="num" w:pos="2869"/>
        </w:tabs>
        <w:ind w:left="2869" w:hanging="180"/>
      </w:pPr>
    </w:lvl>
    <w:lvl w:ilvl="3" w:tplc="04160001">
      <w:start w:val="1"/>
      <w:numFmt w:val="decimal"/>
      <w:lvlText w:val="%4."/>
      <w:lvlJc w:val="left"/>
      <w:pPr>
        <w:tabs>
          <w:tab w:val="num" w:pos="3589"/>
        </w:tabs>
        <w:ind w:left="3589" w:hanging="360"/>
      </w:pPr>
    </w:lvl>
    <w:lvl w:ilvl="4" w:tplc="04160003">
      <w:start w:val="1"/>
      <w:numFmt w:val="lowerLetter"/>
      <w:lvlText w:val="%5."/>
      <w:lvlJc w:val="left"/>
      <w:pPr>
        <w:tabs>
          <w:tab w:val="num" w:pos="4309"/>
        </w:tabs>
        <w:ind w:left="4309" w:hanging="360"/>
      </w:pPr>
    </w:lvl>
    <w:lvl w:ilvl="5" w:tplc="04160005">
      <w:start w:val="1"/>
      <w:numFmt w:val="lowerRoman"/>
      <w:lvlText w:val="%6."/>
      <w:lvlJc w:val="right"/>
      <w:pPr>
        <w:tabs>
          <w:tab w:val="num" w:pos="5029"/>
        </w:tabs>
        <w:ind w:left="5029" w:hanging="180"/>
      </w:pPr>
    </w:lvl>
    <w:lvl w:ilvl="6" w:tplc="04160001">
      <w:start w:val="1"/>
      <w:numFmt w:val="decimal"/>
      <w:lvlText w:val="%7."/>
      <w:lvlJc w:val="left"/>
      <w:pPr>
        <w:tabs>
          <w:tab w:val="num" w:pos="5749"/>
        </w:tabs>
        <w:ind w:left="5749" w:hanging="360"/>
      </w:pPr>
    </w:lvl>
    <w:lvl w:ilvl="7" w:tplc="04160003">
      <w:start w:val="1"/>
      <w:numFmt w:val="lowerLetter"/>
      <w:lvlText w:val="%8."/>
      <w:lvlJc w:val="left"/>
      <w:pPr>
        <w:tabs>
          <w:tab w:val="num" w:pos="6469"/>
        </w:tabs>
        <w:ind w:left="6469" w:hanging="360"/>
      </w:pPr>
    </w:lvl>
    <w:lvl w:ilvl="8" w:tplc="04160005">
      <w:start w:val="1"/>
      <w:numFmt w:val="lowerRoman"/>
      <w:lvlText w:val="%9."/>
      <w:lvlJc w:val="right"/>
      <w:pPr>
        <w:tabs>
          <w:tab w:val="num" w:pos="7189"/>
        </w:tabs>
        <w:ind w:left="7189" w:hanging="180"/>
      </w:pPr>
    </w:lvl>
  </w:abstractNum>
  <w:abstractNum w:abstractNumId="27">
    <w:nsid w:val="29F271CC"/>
    <w:multiLevelType w:val="multilevel"/>
    <w:tmpl w:val="EDC093AC"/>
    <w:lvl w:ilvl="0">
      <w:start w:val="5"/>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8">
    <w:nsid w:val="2CC7F236"/>
    <w:multiLevelType w:val="hybridMultilevel"/>
    <w:tmpl w:val="A5C2BE10"/>
    <w:lvl w:ilvl="0" w:tplc="FFFFFFFF">
      <w:start w:val="1"/>
      <w:numFmt w:val="decimal"/>
      <w:pStyle w:val="Corpo"/>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9">
    <w:nsid w:val="2F9B10AC"/>
    <w:multiLevelType w:val="multilevel"/>
    <w:tmpl w:val="E65E5EE2"/>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31D57AA9"/>
    <w:multiLevelType w:val="hybridMultilevel"/>
    <w:tmpl w:val="7A407348"/>
    <w:lvl w:ilvl="0" w:tplc="3C586256">
      <w:numFmt w:val="bullet"/>
      <w:lvlText w:val=""/>
      <w:lvlJc w:val="left"/>
      <w:pPr>
        <w:ind w:left="779" w:hanging="360"/>
      </w:pPr>
      <w:rPr>
        <w:rFonts w:ascii="Symbol" w:eastAsia="Symbol" w:hAnsi="Symbol" w:cs="Symbol" w:hint="default"/>
        <w:w w:val="100"/>
        <w:sz w:val="20"/>
        <w:szCs w:val="20"/>
        <w:lang w:val="pt-PT" w:eastAsia="en-US" w:bidi="ar-SA"/>
      </w:rPr>
    </w:lvl>
    <w:lvl w:ilvl="1" w:tplc="053C2728">
      <w:numFmt w:val="bullet"/>
      <w:lvlText w:val="•"/>
      <w:lvlJc w:val="left"/>
      <w:pPr>
        <w:ind w:left="1082" w:hanging="360"/>
      </w:pPr>
      <w:rPr>
        <w:rFonts w:hint="default"/>
        <w:lang w:val="pt-PT" w:eastAsia="en-US" w:bidi="ar-SA"/>
      </w:rPr>
    </w:lvl>
    <w:lvl w:ilvl="2" w:tplc="A938534C">
      <w:numFmt w:val="bullet"/>
      <w:lvlText w:val="•"/>
      <w:lvlJc w:val="left"/>
      <w:pPr>
        <w:ind w:left="1384" w:hanging="360"/>
      </w:pPr>
      <w:rPr>
        <w:rFonts w:hint="default"/>
        <w:lang w:val="pt-PT" w:eastAsia="en-US" w:bidi="ar-SA"/>
      </w:rPr>
    </w:lvl>
    <w:lvl w:ilvl="3" w:tplc="E0A84C2E">
      <w:numFmt w:val="bullet"/>
      <w:lvlText w:val="•"/>
      <w:lvlJc w:val="left"/>
      <w:pPr>
        <w:ind w:left="1686" w:hanging="360"/>
      </w:pPr>
      <w:rPr>
        <w:rFonts w:hint="default"/>
        <w:lang w:val="pt-PT" w:eastAsia="en-US" w:bidi="ar-SA"/>
      </w:rPr>
    </w:lvl>
    <w:lvl w:ilvl="4" w:tplc="E1C6EABA">
      <w:numFmt w:val="bullet"/>
      <w:lvlText w:val="•"/>
      <w:lvlJc w:val="left"/>
      <w:pPr>
        <w:ind w:left="1988" w:hanging="360"/>
      </w:pPr>
      <w:rPr>
        <w:rFonts w:hint="default"/>
        <w:lang w:val="pt-PT" w:eastAsia="en-US" w:bidi="ar-SA"/>
      </w:rPr>
    </w:lvl>
    <w:lvl w:ilvl="5" w:tplc="AA54DCDE">
      <w:numFmt w:val="bullet"/>
      <w:lvlText w:val="•"/>
      <w:lvlJc w:val="left"/>
      <w:pPr>
        <w:ind w:left="2290" w:hanging="360"/>
      </w:pPr>
      <w:rPr>
        <w:rFonts w:hint="default"/>
        <w:lang w:val="pt-PT" w:eastAsia="en-US" w:bidi="ar-SA"/>
      </w:rPr>
    </w:lvl>
    <w:lvl w:ilvl="6" w:tplc="D76CCDBE">
      <w:numFmt w:val="bullet"/>
      <w:lvlText w:val="•"/>
      <w:lvlJc w:val="left"/>
      <w:pPr>
        <w:ind w:left="2592" w:hanging="360"/>
      </w:pPr>
      <w:rPr>
        <w:rFonts w:hint="default"/>
        <w:lang w:val="pt-PT" w:eastAsia="en-US" w:bidi="ar-SA"/>
      </w:rPr>
    </w:lvl>
    <w:lvl w:ilvl="7" w:tplc="A9EE8184">
      <w:numFmt w:val="bullet"/>
      <w:lvlText w:val="•"/>
      <w:lvlJc w:val="left"/>
      <w:pPr>
        <w:ind w:left="2894" w:hanging="360"/>
      </w:pPr>
      <w:rPr>
        <w:rFonts w:hint="default"/>
        <w:lang w:val="pt-PT" w:eastAsia="en-US" w:bidi="ar-SA"/>
      </w:rPr>
    </w:lvl>
    <w:lvl w:ilvl="8" w:tplc="093CAB98">
      <w:numFmt w:val="bullet"/>
      <w:lvlText w:val="•"/>
      <w:lvlJc w:val="left"/>
      <w:pPr>
        <w:ind w:left="3196" w:hanging="360"/>
      </w:pPr>
      <w:rPr>
        <w:rFonts w:hint="default"/>
        <w:lang w:val="pt-PT" w:eastAsia="en-US" w:bidi="ar-SA"/>
      </w:rPr>
    </w:lvl>
  </w:abstractNum>
  <w:abstractNum w:abstractNumId="31">
    <w:nsid w:val="3207724A"/>
    <w:multiLevelType w:val="multilevel"/>
    <w:tmpl w:val="2E06FE64"/>
    <w:lvl w:ilvl="0">
      <w:start w:val="1"/>
      <w:numFmt w:val="decimal"/>
      <w:lvlText w:val="%1."/>
      <w:lvlJc w:val="left"/>
      <w:pPr>
        <w:ind w:left="360" w:hanging="360"/>
      </w:pPr>
      <w:rPr>
        <w:b/>
        <w:color w:val="auto"/>
      </w:rPr>
    </w:lvl>
    <w:lvl w:ilvl="1">
      <w:start w:val="1"/>
      <w:numFmt w:val="decimal"/>
      <w:lvlText w:val="%1.%2."/>
      <w:lvlJc w:val="left"/>
      <w:pPr>
        <w:ind w:left="716" w:hanging="432"/>
      </w:pPr>
      <w:rPr>
        <w:b w:val="0"/>
        <w:i w:val="0"/>
        <w:strike w:val="0"/>
        <w:dstrike w:val="0"/>
        <w:color w:val="auto"/>
        <w:u w:val="none"/>
        <w:effect w:val="none"/>
      </w:rPr>
    </w:lvl>
    <w:lvl w:ilvl="2">
      <w:start w:val="1"/>
      <w:numFmt w:val="decimal"/>
      <w:lvlText w:val="%1.%2.%3."/>
      <w:lvlJc w:val="left"/>
      <w:pPr>
        <w:ind w:left="930" w:hanging="504"/>
      </w:pPr>
      <w:rPr>
        <w:b w:val="0"/>
        <w:i w:val="0"/>
        <w:color w:val="FF0000"/>
      </w:rPr>
    </w:lvl>
    <w:lvl w:ilvl="3">
      <w:start w:val="1"/>
      <w:numFmt w:val="decimal"/>
      <w:lvlText w:val="%1.%2.%3.%4."/>
      <w:lvlJc w:val="left"/>
      <w:pPr>
        <w:ind w:left="2491" w:hanging="648"/>
      </w:pPr>
    </w:lvl>
    <w:lvl w:ilvl="4">
      <w:start w:val="1"/>
      <w:numFmt w:val="lowerLetter"/>
      <w:lvlText w:val="%5)"/>
      <w:lvlJc w:val="left"/>
      <w:pPr>
        <w:ind w:left="1800" w:hanging="36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3">
    <w:nsid w:val="35CD45FB"/>
    <w:multiLevelType w:val="hybridMultilevel"/>
    <w:tmpl w:val="E6BC3E4E"/>
    <w:lvl w:ilvl="0" w:tplc="94B2F02A">
      <w:numFmt w:val="bullet"/>
      <w:lvlText w:val="-"/>
      <w:lvlJc w:val="left"/>
      <w:pPr>
        <w:ind w:left="107" w:hanging="178"/>
      </w:pPr>
      <w:rPr>
        <w:rFonts w:ascii="Calibri" w:eastAsia="Calibri" w:hAnsi="Calibri" w:cs="Calibri" w:hint="default"/>
        <w:w w:val="100"/>
        <w:sz w:val="22"/>
        <w:szCs w:val="22"/>
        <w:lang w:val="pt-PT" w:eastAsia="en-US" w:bidi="ar-SA"/>
      </w:rPr>
    </w:lvl>
    <w:lvl w:ilvl="1" w:tplc="43B630C6">
      <w:numFmt w:val="bullet"/>
      <w:lvlText w:val="•"/>
      <w:lvlJc w:val="left"/>
      <w:pPr>
        <w:ind w:left="728" w:hanging="178"/>
      </w:pPr>
      <w:rPr>
        <w:rFonts w:hint="default"/>
        <w:lang w:val="pt-PT" w:eastAsia="en-US" w:bidi="ar-SA"/>
      </w:rPr>
    </w:lvl>
    <w:lvl w:ilvl="2" w:tplc="AD308EA8">
      <w:numFmt w:val="bullet"/>
      <w:lvlText w:val="•"/>
      <w:lvlJc w:val="left"/>
      <w:pPr>
        <w:ind w:left="1357" w:hanging="178"/>
      </w:pPr>
      <w:rPr>
        <w:rFonts w:hint="default"/>
        <w:lang w:val="pt-PT" w:eastAsia="en-US" w:bidi="ar-SA"/>
      </w:rPr>
    </w:lvl>
    <w:lvl w:ilvl="3" w:tplc="37D2F438">
      <w:numFmt w:val="bullet"/>
      <w:lvlText w:val="•"/>
      <w:lvlJc w:val="left"/>
      <w:pPr>
        <w:ind w:left="1986" w:hanging="178"/>
      </w:pPr>
      <w:rPr>
        <w:rFonts w:hint="default"/>
        <w:lang w:val="pt-PT" w:eastAsia="en-US" w:bidi="ar-SA"/>
      </w:rPr>
    </w:lvl>
    <w:lvl w:ilvl="4" w:tplc="980EC1C8">
      <w:numFmt w:val="bullet"/>
      <w:lvlText w:val="•"/>
      <w:lvlJc w:val="left"/>
      <w:pPr>
        <w:ind w:left="2614" w:hanging="178"/>
      </w:pPr>
      <w:rPr>
        <w:rFonts w:hint="default"/>
        <w:lang w:val="pt-PT" w:eastAsia="en-US" w:bidi="ar-SA"/>
      </w:rPr>
    </w:lvl>
    <w:lvl w:ilvl="5" w:tplc="BF165C46">
      <w:numFmt w:val="bullet"/>
      <w:lvlText w:val="•"/>
      <w:lvlJc w:val="left"/>
      <w:pPr>
        <w:ind w:left="3243" w:hanging="178"/>
      </w:pPr>
      <w:rPr>
        <w:rFonts w:hint="default"/>
        <w:lang w:val="pt-PT" w:eastAsia="en-US" w:bidi="ar-SA"/>
      </w:rPr>
    </w:lvl>
    <w:lvl w:ilvl="6" w:tplc="65A4D8D0">
      <w:numFmt w:val="bullet"/>
      <w:lvlText w:val="•"/>
      <w:lvlJc w:val="left"/>
      <w:pPr>
        <w:ind w:left="3872" w:hanging="178"/>
      </w:pPr>
      <w:rPr>
        <w:rFonts w:hint="default"/>
        <w:lang w:val="pt-PT" w:eastAsia="en-US" w:bidi="ar-SA"/>
      </w:rPr>
    </w:lvl>
    <w:lvl w:ilvl="7" w:tplc="3C7E26C6">
      <w:numFmt w:val="bullet"/>
      <w:lvlText w:val="•"/>
      <w:lvlJc w:val="left"/>
      <w:pPr>
        <w:ind w:left="4500" w:hanging="178"/>
      </w:pPr>
      <w:rPr>
        <w:rFonts w:hint="default"/>
        <w:lang w:val="pt-PT" w:eastAsia="en-US" w:bidi="ar-SA"/>
      </w:rPr>
    </w:lvl>
    <w:lvl w:ilvl="8" w:tplc="F482E520">
      <w:numFmt w:val="bullet"/>
      <w:lvlText w:val="•"/>
      <w:lvlJc w:val="left"/>
      <w:pPr>
        <w:ind w:left="5129" w:hanging="178"/>
      </w:pPr>
      <w:rPr>
        <w:rFonts w:hint="default"/>
        <w:lang w:val="pt-PT" w:eastAsia="en-US" w:bidi="ar-SA"/>
      </w:rPr>
    </w:lvl>
  </w:abstractNum>
  <w:abstractNum w:abstractNumId="34">
    <w:nsid w:val="3A85344B"/>
    <w:multiLevelType w:val="hybridMultilevel"/>
    <w:tmpl w:val="A882EFB4"/>
    <w:lvl w:ilvl="0" w:tplc="6142A7E6">
      <w:numFmt w:val="bullet"/>
      <w:lvlText w:val="-"/>
      <w:lvlJc w:val="left"/>
      <w:pPr>
        <w:ind w:left="107" w:hanging="120"/>
      </w:pPr>
      <w:rPr>
        <w:rFonts w:ascii="Calibri" w:eastAsia="Calibri" w:hAnsi="Calibri" w:cs="Calibri" w:hint="default"/>
        <w:w w:val="100"/>
        <w:sz w:val="22"/>
        <w:szCs w:val="22"/>
        <w:lang w:val="pt-PT" w:eastAsia="en-US" w:bidi="ar-SA"/>
      </w:rPr>
    </w:lvl>
    <w:lvl w:ilvl="1" w:tplc="D32CE32E">
      <w:numFmt w:val="bullet"/>
      <w:lvlText w:val="•"/>
      <w:lvlJc w:val="left"/>
      <w:pPr>
        <w:ind w:left="728" w:hanging="120"/>
      </w:pPr>
      <w:rPr>
        <w:rFonts w:hint="default"/>
        <w:lang w:val="pt-PT" w:eastAsia="en-US" w:bidi="ar-SA"/>
      </w:rPr>
    </w:lvl>
    <w:lvl w:ilvl="2" w:tplc="146E2BA6">
      <w:numFmt w:val="bullet"/>
      <w:lvlText w:val="•"/>
      <w:lvlJc w:val="left"/>
      <w:pPr>
        <w:ind w:left="1357" w:hanging="120"/>
      </w:pPr>
      <w:rPr>
        <w:rFonts w:hint="default"/>
        <w:lang w:val="pt-PT" w:eastAsia="en-US" w:bidi="ar-SA"/>
      </w:rPr>
    </w:lvl>
    <w:lvl w:ilvl="3" w:tplc="F7E469D2">
      <w:numFmt w:val="bullet"/>
      <w:lvlText w:val="•"/>
      <w:lvlJc w:val="left"/>
      <w:pPr>
        <w:ind w:left="1986" w:hanging="120"/>
      </w:pPr>
      <w:rPr>
        <w:rFonts w:hint="default"/>
        <w:lang w:val="pt-PT" w:eastAsia="en-US" w:bidi="ar-SA"/>
      </w:rPr>
    </w:lvl>
    <w:lvl w:ilvl="4" w:tplc="0E1EE748">
      <w:numFmt w:val="bullet"/>
      <w:lvlText w:val="•"/>
      <w:lvlJc w:val="left"/>
      <w:pPr>
        <w:ind w:left="2614" w:hanging="120"/>
      </w:pPr>
      <w:rPr>
        <w:rFonts w:hint="default"/>
        <w:lang w:val="pt-PT" w:eastAsia="en-US" w:bidi="ar-SA"/>
      </w:rPr>
    </w:lvl>
    <w:lvl w:ilvl="5" w:tplc="582E3426">
      <w:numFmt w:val="bullet"/>
      <w:lvlText w:val="•"/>
      <w:lvlJc w:val="left"/>
      <w:pPr>
        <w:ind w:left="3243" w:hanging="120"/>
      </w:pPr>
      <w:rPr>
        <w:rFonts w:hint="default"/>
        <w:lang w:val="pt-PT" w:eastAsia="en-US" w:bidi="ar-SA"/>
      </w:rPr>
    </w:lvl>
    <w:lvl w:ilvl="6" w:tplc="F50EDF44">
      <w:numFmt w:val="bullet"/>
      <w:lvlText w:val="•"/>
      <w:lvlJc w:val="left"/>
      <w:pPr>
        <w:ind w:left="3872" w:hanging="120"/>
      </w:pPr>
      <w:rPr>
        <w:rFonts w:hint="default"/>
        <w:lang w:val="pt-PT" w:eastAsia="en-US" w:bidi="ar-SA"/>
      </w:rPr>
    </w:lvl>
    <w:lvl w:ilvl="7" w:tplc="C6009056">
      <w:numFmt w:val="bullet"/>
      <w:lvlText w:val="•"/>
      <w:lvlJc w:val="left"/>
      <w:pPr>
        <w:ind w:left="4500" w:hanging="120"/>
      </w:pPr>
      <w:rPr>
        <w:rFonts w:hint="default"/>
        <w:lang w:val="pt-PT" w:eastAsia="en-US" w:bidi="ar-SA"/>
      </w:rPr>
    </w:lvl>
    <w:lvl w:ilvl="8" w:tplc="B2CEFA18">
      <w:numFmt w:val="bullet"/>
      <w:lvlText w:val="•"/>
      <w:lvlJc w:val="left"/>
      <w:pPr>
        <w:ind w:left="5129" w:hanging="120"/>
      </w:pPr>
      <w:rPr>
        <w:rFonts w:hint="default"/>
        <w:lang w:val="pt-PT" w:eastAsia="en-US" w:bidi="ar-SA"/>
      </w:rPr>
    </w:lvl>
  </w:abstractNum>
  <w:abstractNum w:abstractNumId="35">
    <w:nsid w:val="3C0C493D"/>
    <w:multiLevelType w:val="multilevel"/>
    <w:tmpl w:val="2A1AA230"/>
    <w:lvl w:ilvl="0">
      <w:start w:val="1"/>
      <w:numFmt w:val="decimal"/>
      <w:lvlText w:val="%1."/>
      <w:lvlJc w:val="left"/>
      <w:pPr>
        <w:ind w:left="360" w:hanging="360"/>
      </w:pPr>
      <w:rPr>
        <w:b/>
        <w:color w:val="auto"/>
      </w:rPr>
    </w:lvl>
    <w:lvl w:ilvl="1">
      <w:start w:val="1"/>
      <w:numFmt w:val="decimal"/>
      <w:lvlText w:val="%1.%2."/>
      <w:lvlJc w:val="left"/>
      <w:pPr>
        <w:ind w:left="716" w:hanging="432"/>
      </w:pPr>
      <w:rPr>
        <w:b w:val="0"/>
        <w:i w:val="0"/>
        <w:strike w:val="0"/>
        <w:dstrike w:val="0"/>
        <w:color w:val="auto"/>
        <w:u w:val="none"/>
        <w:effect w:val="none"/>
      </w:rPr>
    </w:lvl>
    <w:lvl w:ilvl="2">
      <w:start w:val="1"/>
      <w:numFmt w:val="decimal"/>
      <w:lvlText w:val="%1.%2.%3."/>
      <w:lvlJc w:val="left"/>
      <w:pPr>
        <w:ind w:left="930" w:hanging="504"/>
      </w:pPr>
      <w:rPr>
        <w:b w:val="0"/>
        <w:i w:val="0"/>
        <w:color w:val="FF0000"/>
      </w:rPr>
    </w:lvl>
    <w:lvl w:ilvl="3">
      <w:start w:val="1"/>
      <w:numFmt w:val="decimal"/>
      <w:lvlText w:val="%1.%2.%3.%4."/>
      <w:lvlJc w:val="left"/>
      <w:pPr>
        <w:ind w:left="2491" w:hanging="648"/>
      </w:pPr>
    </w:lvl>
    <w:lvl w:ilvl="4">
      <w:start w:val="1"/>
      <w:numFmt w:val="lowerLetter"/>
      <w:lvlText w:val="%5)"/>
      <w:lvlJc w:val="left"/>
      <w:pPr>
        <w:ind w:left="1800" w:hanging="36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3C665A18"/>
    <w:multiLevelType w:val="multilevel"/>
    <w:tmpl w:val="844015BE"/>
    <w:lvl w:ilvl="0">
      <w:start w:val="1"/>
      <w:numFmt w:val="decimal"/>
      <w:lvlText w:val="%1"/>
      <w:lvlJc w:val="left"/>
      <w:pPr>
        <w:ind w:left="720" w:hanging="360"/>
      </w:pPr>
      <w:rPr>
        <w:rFonts w:hint="default"/>
      </w:rPr>
    </w:lvl>
    <w:lvl w:ilvl="1">
      <w:start w:val="3"/>
      <w:numFmt w:val="decimal"/>
      <w:isLgl/>
      <w:lvlText w:val="%1.%2"/>
      <w:lvlJc w:val="left"/>
      <w:pPr>
        <w:ind w:left="75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040" w:hanging="1440"/>
      </w:pPr>
      <w:rPr>
        <w:rFonts w:hint="default"/>
      </w:rPr>
    </w:lvl>
  </w:abstractNum>
  <w:abstractNum w:abstractNumId="37">
    <w:nsid w:val="3D3B4C74"/>
    <w:multiLevelType w:val="hybridMultilevel"/>
    <w:tmpl w:val="513009E2"/>
    <w:lvl w:ilvl="0" w:tplc="82B4D95A">
      <w:start w:val="1"/>
      <w:numFmt w:val="lowerLetter"/>
      <w:lvlText w:val="%1)"/>
      <w:lvlJc w:val="left"/>
      <w:pPr>
        <w:ind w:left="720" w:hanging="360"/>
      </w:pPr>
      <w:rPr>
        <w:b/>
        <w:color w:val="auto"/>
      </w:rPr>
    </w:lvl>
    <w:lvl w:ilvl="1" w:tplc="04160019" w:tentative="1">
      <w:start w:val="1"/>
      <w:numFmt w:val="lowerLetter"/>
      <w:pStyle w:val="TRTtuloNv1"/>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3D413761"/>
    <w:multiLevelType w:val="hybridMultilevel"/>
    <w:tmpl w:val="8A3CA28E"/>
    <w:lvl w:ilvl="0" w:tplc="B5A4D9F0">
      <w:numFmt w:val="bullet"/>
      <w:lvlText w:val=""/>
      <w:lvlJc w:val="left"/>
      <w:pPr>
        <w:ind w:left="779" w:hanging="360"/>
      </w:pPr>
      <w:rPr>
        <w:rFonts w:ascii="Symbol" w:eastAsia="Symbol" w:hAnsi="Symbol" w:cs="Symbol" w:hint="default"/>
        <w:w w:val="100"/>
        <w:sz w:val="20"/>
        <w:szCs w:val="20"/>
        <w:lang w:val="pt-PT" w:eastAsia="en-US" w:bidi="ar-SA"/>
      </w:rPr>
    </w:lvl>
    <w:lvl w:ilvl="1" w:tplc="7FBA9DD2">
      <w:numFmt w:val="bullet"/>
      <w:lvlText w:val="•"/>
      <w:lvlJc w:val="left"/>
      <w:pPr>
        <w:ind w:left="1082" w:hanging="360"/>
      </w:pPr>
      <w:rPr>
        <w:rFonts w:hint="default"/>
        <w:lang w:val="pt-PT" w:eastAsia="en-US" w:bidi="ar-SA"/>
      </w:rPr>
    </w:lvl>
    <w:lvl w:ilvl="2" w:tplc="0E344C94">
      <w:numFmt w:val="bullet"/>
      <w:lvlText w:val="•"/>
      <w:lvlJc w:val="left"/>
      <w:pPr>
        <w:ind w:left="1384" w:hanging="360"/>
      </w:pPr>
      <w:rPr>
        <w:rFonts w:hint="default"/>
        <w:lang w:val="pt-PT" w:eastAsia="en-US" w:bidi="ar-SA"/>
      </w:rPr>
    </w:lvl>
    <w:lvl w:ilvl="3" w:tplc="617A0D24">
      <w:numFmt w:val="bullet"/>
      <w:lvlText w:val="•"/>
      <w:lvlJc w:val="left"/>
      <w:pPr>
        <w:ind w:left="1686" w:hanging="360"/>
      </w:pPr>
      <w:rPr>
        <w:rFonts w:hint="default"/>
        <w:lang w:val="pt-PT" w:eastAsia="en-US" w:bidi="ar-SA"/>
      </w:rPr>
    </w:lvl>
    <w:lvl w:ilvl="4" w:tplc="5918512E">
      <w:numFmt w:val="bullet"/>
      <w:lvlText w:val="•"/>
      <w:lvlJc w:val="left"/>
      <w:pPr>
        <w:ind w:left="1988" w:hanging="360"/>
      </w:pPr>
      <w:rPr>
        <w:rFonts w:hint="default"/>
        <w:lang w:val="pt-PT" w:eastAsia="en-US" w:bidi="ar-SA"/>
      </w:rPr>
    </w:lvl>
    <w:lvl w:ilvl="5" w:tplc="B342817C">
      <w:numFmt w:val="bullet"/>
      <w:lvlText w:val="•"/>
      <w:lvlJc w:val="left"/>
      <w:pPr>
        <w:ind w:left="2290" w:hanging="360"/>
      </w:pPr>
      <w:rPr>
        <w:rFonts w:hint="default"/>
        <w:lang w:val="pt-PT" w:eastAsia="en-US" w:bidi="ar-SA"/>
      </w:rPr>
    </w:lvl>
    <w:lvl w:ilvl="6" w:tplc="D30AC580">
      <w:numFmt w:val="bullet"/>
      <w:lvlText w:val="•"/>
      <w:lvlJc w:val="left"/>
      <w:pPr>
        <w:ind w:left="2592" w:hanging="360"/>
      </w:pPr>
      <w:rPr>
        <w:rFonts w:hint="default"/>
        <w:lang w:val="pt-PT" w:eastAsia="en-US" w:bidi="ar-SA"/>
      </w:rPr>
    </w:lvl>
    <w:lvl w:ilvl="7" w:tplc="7576D08C">
      <w:numFmt w:val="bullet"/>
      <w:lvlText w:val="•"/>
      <w:lvlJc w:val="left"/>
      <w:pPr>
        <w:ind w:left="2894" w:hanging="360"/>
      </w:pPr>
      <w:rPr>
        <w:rFonts w:hint="default"/>
        <w:lang w:val="pt-PT" w:eastAsia="en-US" w:bidi="ar-SA"/>
      </w:rPr>
    </w:lvl>
    <w:lvl w:ilvl="8" w:tplc="304429B8">
      <w:numFmt w:val="bullet"/>
      <w:lvlText w:val="•"/>
      <w:lvlJc w:val="left"/>
      <w:pPr>
        <w:ind w:left="3196" w:hanging="360"/>
      </w:pPr>
      <w:rPr>
        <w:rFonts w:hint="default"/>
        <w:lang w:val="pt-PT" w:eastAsia="en-US" w:bidi="ar-SA"/>
      </w:rPr>
    </w:lvl>
  </w:abstractNum>
  <w:abstractNum w:abstractNumId="39">
    <w:nsid w:val="3E6317D8"/>
    <w:multiLevelType w:val="hybridMultilevel"/>
    <w:tmpl w:val="B8A04B2A"/>
    <w:lvl w:ilvl="0" w:tplc="F99C8834">
      <w:numFmt w:val="bullet"/>
      <w:lvlText w:val=""/>
      <w:lvlJc w:val="left"/>
      <w:pPr>
        <w:ind w:left="779" w:hanging="360"/>
      </w:pPr>
      <w:rPr>
        <w:rFonts w:ascii="Symbol" w:eastAsia="Symbol" w:hAnsi="Symbol" w:cs="Symbol" w:hint="default"/>
        <w:w w:val="100"/>
        <w:sz w:val="20"/>
        <w:szCs w:val="20"/>
        <w:lang w:val="pt-PT" w:eastAsia="en-US" w:bidi="ar-SA"/>
      </w:rPr>
    </w:lvl>
    <w:lvl w:ilvl="1" w:tplc="D9C29276">
      <w:numFmt w:val="bullet"/>
      <w:lvlText w:val="•"/>
      <w:lvlJc w:val="left"/>
      <w:pPr>
        <w:ind w:left="1082" w:hanging="360"/>
      </w:pPr>
      <w:rPr>
        <w:rFonts w:hint="default"/>
        <w:lang w:val="pt-PT" w:eastAsia="en-US" w:bidi="ar-SA"/>
      </w:rPr>
    </w:lvl>
    <w:lvl w:ilvl="2" w:tplc="5F84AE52">
      <w:numFmt w:val="bullet"/>
      <w:lvlText w:val="•"/>
      <w:lvlJc w:val="left"/>
      <w:pPr>
        <w:ind w:left="1384" w:hanging="360"/>
      </w:pPr>
      <w:rPr>
        <w:rFonts w:hint="default"/>
        <w:lang w:val="pt-PT" w:eastAsia="en-US" w:bidi="ar-SA"/>
      </w:rPr>
    </w:lvl>
    <w:lvl w:ilvl="3" w:tplc="0E947FB0">
      <w:numFmt w:val="bullet"/>
      <w:lvlText w:val="•"/>
      <w:lvlJc w:val="left"/>
      <w:pPr>
        <w:ind w:left="1686" w:hanging="360"/>
      </w:pPr>
      <w:rPr>
        <w:rFonts w:hint="default"/>
        <w:lang w:val="pt-PT" w:eastAsia="en-US" w:bidi="ar-SA"/>
      </w:rPr>
    </w:lvl>
    <w:lvl w:ilvl="4" w:tplc="04744002">
      <w:numFmt w:val="bullet"/>
      <w:lvlText w:val="•"/>
      <w:lvlJc w:val="left"/>
      <w:pPr>
        <w:ind w:left="1988" w:hanging="360"/>
      </w:pPr>
      <w:rPr>
        <w:rFonts w:hint="default"/>
        <w:lang w:val="pt-PT" w:eastAsia="en-US" w:bidi="ar-SA"/>
      </w:rPr>
    </w:lvl>
    <w:lvl w:ilvl="5" w:tplc="1C3ED564">
      <w:numFmt w:val="bullet"/>
      <w:lvlText w:val="•"/>
      <w:lvlJc w:val="left"/>
      <w:pPr>
        <w:ind w:left="2290" w:hanging="360"/>
      </w:pPr>
      <w:rPr>
        <w:rFonts w:hint="default"/>
        <w:lang w:val="pt-PT" w:eastAsia="en-US" w:bidi="ar-SA"/>
      </w:rPr>
    </w:lvl>
    <w:lvl w:ilvl="6" w:tplc="F4CAB378">
      <w:numFmt w:val="bullet"/>
      <w:lvlText w:val="•"/>
      <w:lvlJc w:val="left"/>
      <w:pPr>
        <w:ind w:left="2592" w:hanging="360"/>
      </w:pPr>
      <w:rPr>
        <w:rFonts w:hint="default"/>
        <w:lang w:val="pt-PT" w:eastAsia="en-US" w:bidi="ar-SA"/>
      </w:rPr>
    </w:lvl>
    <w:lvl w:ilvl="7" w:tplc="9CD2AB82">
      <w:numFmt w:val="bullet"/>
      <w:lvlText w:val="•"/>
      <w:lvlJc w:val="left"/>
      <w:pPr>
        <w:ind w:left="2894" w:hanging="360"/>
      </w:pPr>
      <w:rPr>
        <w:rFonts w:hint="default"/>
        <w:lang w:val="pt-PT" w:eastAsia="en-US" w:bidi="ar-SA"/>
      </w:rPr>
    </w:lvl>
    <w:lvl w:ilvl="8" w:tplc="3E30279E">
      <w:numFmt w:val="bullet"/>
      <w:lvlText w:val="•"/>
      <w:lvlJc w:val="left"/>
      <w:pPr>
        <w:ind w:left="3196" w:hanging="360"/>
      </w:pPr>
      <w:rPr>
        <w:rFonts w:hint="default"/>
        <w:lang w:val="pt-PT" w:eastAsia="en-US" w:bidi="ar-SA"/>
      </w:rPr>
    </w:lvl>
  </w:abstractNum>
  <w:abstractNum w:abstractNumId="40">
    <w:nsid w:val="4A0F6EAA"/>
    <w:multiLevelType w:val="hybridMultilevel"/>
    <w:tmpl w:val="BB74C594"/>
    <w:lvl w:ilvl="0" w:tplc="7ED643FE">
      <w:start w:val="2"/>
      <w:numFmt w:val="decimal"/>
      <w:pStyle w:val="Assuntodocomentrio1"/>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4BBE06E9"/>
    <w:multiLevelType w:val="multilevel"/>
    <w:tmpl w:val="1558309E"/>
    <w:lvl w:ilvl="0">
      <w:start w:val="4"/>
      <w:numFmt w:val="decimal"/>
      <w:lvlText w:val="%1"/>
      <w:lvlJc w:val="left"/>
      <w:pPr>
        <w:ind w:left="360" w:hanging="360"/>
      </w:pPr>
      <w:rPr>
        <w:rFonts w:eastAsia="Calibri" w:hint="default"/>
        <w:i/>
        <w:color w:val="FF0000"/>
      </w:rPr>
    </w:lvl>
    <w:lvl w:ilvl="1">
      <w:start w:val="7"/>
      <w:numFmt w:val="decimal"/>
      <w:lvlText w:val="%1.%2"/>
      <w:lvlJc w:val="left"/>
      <w:pPr>
        <w:ind w:left="1070" w:hanging="360"/>
      </w:pPr>
      <w:rPr>
        <w:rFonts w:eastAsia="Calibri" w:hint="default"/>
        <w:i/>
        <w:color w:val="000000" w:themeColor="text1"/>
      </w:rPr>
    </w:lvl>
    <w:lvl w:ilvl="2">
      <w:start w:val="1"/>
      <w:numFmt w:val="decimal"/>
      <w:lvlText w:val="%1.%2.%3"/>
      <w:lvlJc w:val="left"/>
      <w:pPr>
        <w:ind w:left="2140" w:hanging="720"/>
      </w:pPr>
      <w:rPr>
        <w:rFonts w:eastAsia="Calibri" w:hint="default"/>
        <w:i/>
        <w:color w:val="FF0000"/>
      </w:rPr>
    </w:lvl>
    <w:lvl w:ilvl="3">
      <w:start w:val="1"/>
      <w:numFmt w:val="decimal"/>
      <w:lvlText w:val="%1.%2.%3.%4"/>
      <w:lvlJc w:val="left"/>
      <w:pPr>
        <w:ind w:left="2850" w:hanging="720"/>
      </w:pPr>
      <w:rPr>
        <w:rFonts w:eastAsia="Calibri" w:hint="default"/>
        <w:i/>
        <w:color w:val="FF0000"/>
      </w:rPr>
    </w:lvl>
    <w:lvl w:ilvl="4">
      <w:start w:val="1"/>
      <w:numFmt w:val="decimal"/>
      <w:lvlText w:val="%1.%2.%3.%4.%5"/>
      <w:lvlJc w:val="left"/>
      <w:pPr>
        <w:ind w:left="3920" w:hanging="1080"/>
      </w:pPr>
      <w:rPr>
        <w:rFonts w:eastAsia="Calibri" w:hint="default"/>
        <w:i/>
        <w:color w:val="FF0000"/>
      </w:rPr>
    </w:lvl>
    <w:lvl w:ilvl="5">
      <w:start w:val="1"/>
      <w:numFmt w:val="decimal"/>
      <w:lvlText w:val="%1.%2.%3.%4.%5.%6"/>
      <w:lvlJc w:val="left"/>
      <w:pPr>
        <w:ind w:left="4630" w:hanging="1080"/>
      </w:pPr>
      <w:rPr>
        <w:rFonts w:eastAsia="Calibri" w:hint="default"/>
        <w:i/>
        <w:color w:val="FF0000"/>
      </w:rPr>
    </w:lvl>
    <w:lvl w:ilvl="6">
      <w:start w:val="1"/>
      <w:numFmt w:val="decimal"/>
      <w:lvlText w:val="%1.%2.%3.%4.%5.%6.%7"/>
      <w:lvlJc w:val="left"/>
      <w:pPr>
        <w:ind w:left="5700" w:hanging="1440"/>
      </w:pPr>
      <w:rPr>
        <w:rFonts w:eastAsia="Calibri" w:hint="default"/>
        <w:i/>
        <w:color w:val="FF0000"/>
      </w:rPr>
    </w:lvl>
    <w:lvl w:ilvl="7">
      <w:start w:val="1"/>
      <w:numFmt w:val="decimal"/>
      <w:lvlText w:val="%1.%2.%3.%4.%5.%6.%7.%8"/>
      <w:lvlJc w:val="left"/>
      <w:pPr>
        <w:ind w:left="6410" w:hanging="1440"/>
      </w:pPr>
      <w:rPr>
        <w:rFonts w:eastAsia="Calibri" w:hint="default"/>
        <w:i/>
        <w:color w:val="FF0000"/>
      </w:rPr>
    </w:lvl>
    <w:lvl w:ilvl="8">
      <w:start w:val="1"/>
      <w:numFmt w:val="decimal"/>
      <w:lvlText w:val="%1.%2.%3.%4.%5.%6.%7.%8.%9"/>
      <w:lvlJc w:val="left"/>
      <w:pPr>
        <w:ind w:left="7480" w:hanging="1800"/>
      </w:pPr>
      <w:rPr>
        <w:rFonts w:eastAsia="Calibri" w:hint="default"/>
        <w:i/>
        <w:color w:val="FF0000"/>
      </w:rPr>
    </w:lvl>
  </w:abstractNum>
  <w:abstractNum w:abstractNumId="42">
    <w:nsid w:val="4EF24F59"/>
    <w:multiLevelType w:val="hybridMultilevel"/>
    <w:tmpl w:val="55C83F5A"/>
    <w:lvl w:ilvl="0" w:tplc="FFFFFFFF">
      <w:start w:val="1"/>
      <w:numFmt w:val="bullet"/>
      <w:pStyle w:val="Textopr-formatado"/>
      <w:lvlText w:val=""/>
      <w:lvlJc w:val="left"/>
      <w:pPr>
        <w:tabs>
          <w:tab w:val="num" w:pos="283"/>
        </w:tabs>
        <w:ind w:left="0" w:firstLine="0"/>
      </w:pPr>
      <w:rPr>
        <w:rFonts w:ascii="Symbol" w:hAnsi="Symbol"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360"/>
        </w:tabs>
        <w:ind w:left="360"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43">
    <w:nsid w:val="507F5044"/>
    <w:multiLevelType w:val="multilevel"/>
    <w:tmpl w:val="E500B38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4">
    <w:nsid w:val="512301DA"/>
    <w:multiLevelType w:val="hybridMultilevel"/>
    <w:tmpl w:val="4F3AEEC0"/>
    <w:lvl w:ilvl="0" w:tplc="E9F04D3C">
      <w:start w:val="1"/>
      <w:numFmt w:val="decimal"/>
      <w:pStyle w:val="Commarcadores"/>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52DC11A4"/>
    <w:multiLevelType w:val="hybridMultilevel"/>
    <w:tmpl w:val="0C0220E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pStyle w:val="Nivel3-erro"/>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53DC6763"/>
    <w:multiLevelType w:val="hybridMultilevel"/>
    <w:tmpl w:val="33407486"/>
    <w:lvl w:ilvl="0" w:tplc="C464A2E6">
      <w:numFmt w:val="bullet"/>
      <w:lvlText w:val=""/>
      <w:lvlJc w:val="left"/>
      <w:pPr>
        <w:ind w:left="779" w:hanging="360"/>
      </w:pPr>
      <w:rPr>
        <w:rFonts w:ascii="Symbol" w:eastAsia="Symbol" w:hAnsi="Symbol" w:cs="Symbol" w:hint="default"/>
        <w:w w:val="100"/>
        <w:sz w:val="20"/>
        <w:szCs w:val="20"/>
        <w:lang w:val="pt-PT" w:eastAsia="en-US" w:bidi="ar-SA"/>
      </w:rPr>
    </w:lvl>
    <w:lvl w:ilvl="1" w:tplc="E17A7F94">
      <w:numFmt w:val="bullet"/>
      <w:lvlText w:val="•"/>
      <w:lvlJc w:val="left"/>
      <w:pPr>
        <w:ind w:left="1082" w:hanging="360"/>
      </w:pPr>
      <w:rPr>
        <w:rFonts w:hint="default"/>
        <w:lang w:val="pt-PT" w:eastAsia="en-US" w:bidi="ar-SA"/>
      </w:rPr>
    </w:lvl>
    <w:lvl w:ilvl="2" w:tplc="F50EDA5C">
      <w:numFmt w:val="bullet"/>
      <w:lvlText w:val="•"/>
      <w:lvlJc w:val="left"/>
      <w:pPr>
        <w:ind w:left="1384" w:hanging="360"/>
      </w:pPr>
      <w:rPr>
        <w:rFonts w:hint="default"/>
        <w:lang w:val="pt-PT" w:eastAsia="en-US" w:bidi="ar-SA"/>
      </w:rPr>
    </w:lvl>
    <w:lvl w:ilvl="3" w:tplc="BCE2A538">
      <w:numFmt w:val="bullet"/>
      <w:lvlText w:val="•"/>
      <w:lvlJc w:val="left"/>
      <w:pPr>
        <w:ind w:left="1686" w:hanging="360"/>
      </w:pPr>
      <w:rPr>
        <w:rFonts w:hint="default"/>
        <w:lang w:val="pt-PT" w:eastAsia="en-US" w:bidi="ar-SA"/>
      </w:rPr>
    </w:lvl>
    <w:lvl w:ilvl="4" w:tplc="EBCEC0D8">
      <w:numFmt w:val="bullet"/>
      <w:lvlText w:val="•"/>
      <w:lvlJc w:val="left"/>
      <w:pPr>
        <w:ind w:left="1988" w:hanging="360"/>
      </w:pPr>
      <w:rPr>
        <w:rFonts w:hint="default"/>
        <w:lang w:val="pt-PT" w:eastAsia="en-US" w:bidi="ar-SA"/>
      </w:rPr>
    </w:lvl>
    <w:lvl w:ilvl="5" w:tplc="A78ACC82">
      <w:numFmt w:val="bullet"/>
      <w:lvlText w:val="•"/>
      <w:lvlJc w:val="left"/>
      <w:pPr>
        <w:ind w:left="2290" w:hanging="360"/>
      </w:pPr>
      <w:rPr>
        <w:rFonts w:hint="default"/>
        <w:lang w:val="pt-PT" w:eastAsia="en-US" w:bidi="ar-SA"/>
      </w:rPr>
    </w:lvl>
    <w:lvl w:ilvl="6" w:tplc="39D06874">
      <w:numFmt w:val="bullet"/>
      <w:lvlText w:val="•"/>
      <w:lvlJc w:val="left"/>
      <w:pPr>
        <w:ind w:left="2592" w:hanging="360"/>
      </w:pPr>
      <w:rPr>
        <w:rFonts w:hint="default"/>
        <w:lang w:val="pt-PT" w:eastAsia="en-US" w:bidi="ar-SA"/>
      </w:rPr>
    </w:lvl>
    <w:lvl w:ilvl="7" w:tplc="8E6C352E">
      <w:numFmt w:val="bullet"/>
      <w:lvlText w:val="•"/>
      <w:lvlJc w:val="left"/>
      <w:pPr>
        <w:ind w:left="2894" w:hanging="360"/>
      </w:pPr>
      <w:rPr>
        <w:rFonts w:hint="default"/>
        <w:lang w:val="pt-PT" w:eastAsia="en-US" w:bidi="ar-SA"/>
      </w:rPr>
    </w:lvl>
    <w:lvl w:ilvl="8" w:tplc="91C26908">
      <w:numFmt w:val="bullet"/>
      <w:lvlText w:val="•"/>
      <w:lvlJc w:val="left"/>
      <w:pPr>
        <w:ind w:left="3196" w:hanging="360"/>
      </w:pPr>
      <w:rPr>
        <w:rFonts w:hint="default"/>
        <w:lang w:val="pt-PT" w:eastAsia="en-US" w:bidi="ar-SA"/>
      </w:rPr>
    </w:lvl>
  </w:abstractNum>
  <w:abstractNum w:abstractNumId="47">
    <w:nsid w:val="56FE1A02"/>
    <w:multiLevelType w:val="multilevel"/>
    <w:tmpl w:val="F90CDF64"/>
    <w:lvl w:ilvl="0">
      <w:start w:val="6"/>
      <w:numFmt w:val="decimalZero"/>
      <w:pStyle w:val="LUIZGILFREDO"/>
      <w:lvlText w:val=""/>
      <w:lvlJc w:val="left"/>
      <w:pPr>
        <w:tabs>
          <w:tab w:val="num" w:pos="360"/>
        </w:tabs>
        <w:ind w:left="360" w:hanging="360"/>
      </w:pPr>
      <w:rPr>
        <w:b/>
      </w:r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48">
    <w:nsid w:val="595A1A02"/>
    <w:multiLevelType w:val="hybridMultilevel"/>
    <w:tmpl w:val="BBBE1356"/>
    <w:lvl w:ilvl="0" w:tplc="496E5C58">
      <w:start w:val="1"/>
      <w:numFmt w:val="lowerLetter"/>
      <w:pStyle w:val="n3"/>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62AE669E"/>
    <w:multiLevelType w:val="hybridMultilevel"/>
    <w:tmpl w:val="002047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nsid w:val="680D75BF"/>
    <w:multiLevelType w:val="hybridMultilevel"/>
    <w:tmpl w:val="0F300BF4"/>
    <w:lvl w:ilvl="0" w:tplc="01D238BA">
      <w:start w:val="1"/>
      <w:numFmt w:val="lowerLetter"/>
      <w:pStyle w:val="ob2"/>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681534F3"/>
    <w:multiLevelType w:val="hybridMultilevel"/>
    <w:tmpl w:val="32B835D6"/>
    <w:lvl w:ilvl="0" w:tplc="04160001">
      <w:start w:val="1"/>
      <w:numFmt w:val="bullet"/>
      <w:lvlText w:val=""/>
      <w:lvlJc w:val="left"/>
      <w:pPr>
        <w:ind w:left="1498" w:hanging="360"/>
      </w:pPr>
      <w:rPr>
        <w:rFonts w:ascii="Symbol" w:hAnsi="Symbol" w:hint="default"/>
      </w:rPr>
    </w:lvl>
    <w:lvl w:ilvl="1" w:tplc="04160003" w:tentative="1">
      <w:start w:val="1"/>
      <w:numFmt w:val="bullet"/>
      <w:lvlText w:val="o"/>
      <w:lvlJc w:val="left"/>
      <w:pPr>
        <w:ind w:left="2218" w:hanging="360"/>
      </w:pPr>
      <w:rPr>
        <w:rFonts w:ascii="Courier New" w:hAnsi="Courier New" w:cs="Courier New" w:hint="default"/>
      </w:rPr>
    </w:lvl>
    <w:lvl w:ilvl="2" w:tplc="04160005" w:tentative="1">
      <w:start w:val="1"/>
      <w:numFmt w:val="bullet"/>
      <w:lvlText w:val=""/>
      <w:lvlJc w:val="left"/>
      <w:pPr>
        <w:ind w:left="2938" w:hanging="360"/>
      </w:pPr>
      <w:rPr>
        <w:rFonts w:ascii="Wingdings" w:hAnsi="Wingdings" w:hint="default"/>
      </w:rPr>
    </w:lvl>
    <w:lvl w:ilvl="3" w:tplc="04160001" w:tentative="1">
      <w:start w:val="1"/>
      <w:numFmt w:val="bullet"/>
      <w:lvlText w:val=""/>
      <w:lvlJc w:val="left"/>
      <w:pPr>
        <w:ind w:left="3658" w:hanging="360"/>
      </w:pPr>
      <w:rPr>
        <w:rFonts w:ascii="Symbol" w:hAnsi="Symbol" w:hint="default"/>
      </w:rPr>
    </w:lvl>
    <w:lvl w:ilvl="4" w:tplc="04160003" w:tentative="1">
      <w:start w:val="1"/>
      <w:numFmt w:val="bullet"/>
      <w:lvlText w:val="o"/>
      <w:lvlJc w:val="left"/>
      <w:pPr>
        <w:ind w:left="4378" w:hanging="360"/>
      </w:pPr>
      <w:rPr>
        <w:rFonts w:ascii="Courier New" w:hAnsi="Courier New" w:cs="Courier New" w:hint="default"/>
      </w:rPr>
    </w:lvl>
    <w:lvl w:ilvl="5" w:tplc="04160005" w:tentative="1">
      <w:start w:val="1"/>
      <w:numFmt w:val="bullet"/>
      <w:lvlText w:val=""/>
      <w:lvlJc w:val="left"/>
      <w:pPr>
        <w:ind w:left="5098" w:hanging="360"/>
      </w:pPr>
      <w:rPr>
        <w:rFonts w:ascii="Wingdings" w:hAnsi="Wingdings" w:hint="default"/>
      </w:rPr>
    </w:lvl>
    <w:lvl w:ilvl="6" w:tplc="04160001" w:tentative="1">
      <w:start w:val="1"/>
      <w:numFmt w:val="bullet"/>
      <w:lvlText w:val=""/>
      <w:lvlJc w:val="left"/>
      <w:pPr>
        <w:ind w:left="5818" w:hanging="360"/>
      </w:pPr>
      <w:rPr>
        <w:rFonts w:ascii="Symbol" w:hAnsi="Symbol" w:hint="default"/>
      </w:rPr>
    </w:lvl>
    <w:lvl w:ilvl="7" w:tplc="04160003" w:tentative="1">
      <w:start w:val="1"/>
      <w:numFmt w:val="bullet"/>
      <w:lvlText w:val="o"/>
      <w:lvlJc w:val="left"/>
      <w:pPr>
        <w:ind w:left="6538" w:hanging="360"/>
      </w:pPr>
      <w:rPr>
        <w:rFonts w:ascii="Courier New" w:hAnsi="Courier New" w:cs="Courier New" w:hint="default"/>
      </w:rPr>
    </w:lvl>
    <w:lvl w:ilvl="8" w:tplc="04160005" w:tentative="1">
      <w:start w:val="1"/>
      <w:numFmt w:val="bullet"/>
      <w:lvlText w:val=""/>
      <w:lvlJc w:val="left"/>
      <w:pPr>
        <w:ind w:left="7258" w:hanging="360"/>
      </w:pPr>
      <w:rPr>
        <w:rFonts w:ascii="Wingdings" w:hAnsi="Wingdings" w:hint="default"/>
      </w:rPr>
    </w:lvl>
  </w:abstractNum>
  <w:abstractNum w:abstractNumId="52">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53">
    <w:nsid w:val="6B1E3B9D"/>
    <w:multiLevelType w:val="hybridMultilevel"/>
    <w:tmpl w:val="C0448C8E"/>
    <w:lvl w:ilvl="0" w:tplc="298EA664">
      <w:start w:val="2"/>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6BFD158E"/>
    <w:multiLevelType w:val="hybridMultilevel"/>
    <w:tmpl w:val="6ED68DB8"/>
    <w:lvl w:ilvl="0" w:tplc="422E6890">
      <w:start w:val="1"/>
      <w:numFmt w:val="lowerLetter"/>
      <w:lvlText w:val="%1."/>
      <w:lvlJc w:val="left"/>
      <w:pPr>
        <w:ind w:left="720" w:hanging="360"/>
      </w:pPr>
      <w:rPr>
        <w:b/>
      </w:rPr>
    </w:lvl>
    <w:lvl w:ilvl="1" w:tplc="04160019">
      <w:start w:val="1"/>
      <w:numFmt w:val="lowerLetter"/>
      <w:pStyle w:val="Nvel2-Red"/>
      <w:lvlText w:val="%2."/>
      <w:lvlJc w:val="left"/>
      <w:pPr>
        <w:ind w:left="1440" w:hanging="360"/>
      </w:pPr>
    </w:lvl>
    <w:lvl w:ilvl="2" w:tplc="0416001B" w:tentative="1">
      <w:start w:val="1"/>
      <w:numFmt w:val="lowerRoman"/>
      <w:pStyle w:val="Nvel3-R"/>
      <w:lvlText w:val="%3."/>
      <w:lvlJc w:val="right"/>
      <w:pPr>
        <w:ind w:left="2160" w:hanging="180"/>
      </w:pPr>
    </w:lvl>
    <w:lvl w:ilvl="3" w:tplc="0416000F" w:tentative="1">
      <w:start w:val="1"/>
      <w:numFmt w:val="decimal"/>
      <w:pStyle w:val="Nvel4-R"/>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6D769B33"/>
    <w:multiLevelType w:val="hybridMultilevel"/>
    <w:tmpl w:val="5A9A3584"/>
    <w:lvl w:ilvl="0" w:tplc="FFFFFFFF">
      <w:start w:val="1"/>
      <w:numFmt w:val="decimal"/>
      <w:pStyle w:val="CM54"/>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44"/>
  </w:num>
  <w:num w:numId="2">
    <w:abstractNumId w:val="54"/>
  </w:num>
  <w:num w:numId="3">
    <w:abstractNumId w:val="20"/>
  </w:num>
  <w:num w:numId="4">
    <w:abstractNumId w:val="40"/>
  </w:num>
  <w:num w:numId="5">
    <w:abstractNumId w:val="24"/>
  </w:num>
  <w:num w:numId="6">
    <w:abstractNumId w:val="37"/>
  </w:num>
  <w:num w:numId="7">
    <w:abstractNumId w:val="17"/>
  </w:num>
  <w:num w:numId="8">
    <w:abstractNumId w:val="48"/>
  </w:num>
  <w:num w:numId="9">
    <w:abstractNumId w:val="50"/>
  </w:num>
  <w:num w:numId="10">
    <w:abstractNumId w:val="25"/>
  </w:num>
  <w:num w:numId="11">
    <w:abstractNumId w:val="45"/>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lvlOverride w:ilvl="2"/>
    <w:lvlOverride w:ilvl="3"/>
    <w:lvlOverride w:ilvl="4"/>
    <w:lvlOverride w:ilvl="5"/>
    <w:lvlOverride w:ilvl="6"/>
    <w:lvlOverride w:ilvl="7"/>
    <w:lvlOverride w:ilvl="8"/>
  </w:num>
  <w:num w:numId="14">
    <w:abstractNumId w:val="55"/>
    <w:lvlOverride w:ilvl="0">
      <w:startOverride w:val="1"/>
    </w:lvlOverride>
    <w:lvlOverride w:ilvl="1"/>
    <w:lvlOverride w:ilvl="2"/>
    <w:lvlOverride w:ilvl="3"/>
    <w:lvlOverride w:ilvl="4"/>
    <w:lvlOverride w:ilvl="5"/>
    <w:lvlOverride w:ilvl="6"/>
    <w:lvlOverride w:ilvl="7"/>
    <w:lvlOverride w:ilvl="8"/>
  </w:num>
  <w:num w:numId="15">
    <w:abstractNumId w:val="18"/>
    <w:lvlOverride w:ilvl="0">
      <w:startOverride w:val="1"/>
    </w:lvlOverride>
    <w:lvlOverride w:ilvl="1"/>
    <w:lvlOverride w:ilvl="2"/>
    <w:lvlOverride w:ilvl="3"/>
    <w:lvlOverride w:ilvl="4"/>
    <w:lvlOverride w:ilvl="5"/>
    <w:lvlOverride w:ilvl="6"/>
    <w:lvlOverride w:ilvl="7"/>
    <w:lvlOverride w:ilvl="8"/>
  </w:num>
  <w:num w:numId="16">
    <w:abstractNumId w:val="4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4"/>
    </w:lvlOverride>
    <w:lvlOverride w:ilvl="2"/>
    <w:lvlOverride w:ilvl="3"/>
    <w:lvlOverride w:ilvl="4"/>
    <w:lvlOverride w:ilvl="5"/>
    <w:lvlOverride w:ilvl="6"/>
    <w:lvlOverride w:ilvl="7"/>
    <w:lvlOverride w:ilvl="8"/>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30"/>
  </w:num>
  <w:num w:numId="26">
    <w:abstractNumId w:val="39"/>
  </w:num>
  <w:num w:numId="27">
    <w:abstractNumId w:val="46"/>
  </w:num>
  <w:num w:numId="28">
    <w:abstractNumId w:val="39"/>
  </w:num>
  <w:num w:numId="29">
    <w:abstractNumId w:val="38"/>
  </w:num>
  <w:num w:numId="30">
    <w:abstractNumId w:val="33"/>
  </w:num>
  <w:num w:numId="31">
    <w:abstractNumId w:val="34"/>
  </w:num>
  <w:num w:numId="32">
    <w:abstractNumId w:val="53"/>
  </w:num>
  <w:num w:numId="33">
    <w:abstractNumId w:val="43"/>
  </w:num>
  <w:num w:numId="34">
    <w:abstractNumId w:val="51"/>
  </w:num>
  <w:num w:numId="35">
    <w:abstractNumId w:val="49"/>
  </w:num>
  <w:num w:numId="36">
    <w:abstractNumId w:val="41"/>
  </w:num>
  <w:num w:numId="37">
    <w:abstractNumId w:val="21"/>
  </w:num>
  <w:num w:numId="38">
    <w:abstractNumId w:val="27"/>
  </w:num>
  <w:num w:numId="39">
    <w:abstractNumId w:val="22"/>
  </w:num>
  <w:num w:numId="40">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240"/>
    <w:rsid w:val="000038B7"/>
    <w:rsid w:val="0000587B"/>
    <w:rsid w:val="00006DB6"/>
    <w:rsid w:val="0001167F"/>
    <w:rsid w:val="00016D4B"/>
    <w:rsid w:val="00033F97"/>
    <w:rsid w:val="000358E4"/>
    <w:rsid w:val="00036631"/>
    <w:rsid w:val="0004773A"/>
    <w:rsid w:val="00051008"/>
    <w:rsid w:val="000521A8"/>
    <w:rsid w:val="000536ED"/>
    <w:rsid w:val="00063EDF"/>
    <w:rsid w:val="000656D8"/>
    <w:rsid w:val="00067CF2"/>
    <w:rsid w:val="00067FB1"/>
    <w:rsid w:val="00071A0C"/>
    <w:rsid w:val="00094530"/>
    <w:rsid w:val="00095F28"/>
    <w:rsid w:val="000A05DF"/>
    <w:rsid w:val="000A18D9"/>
    <w:rsid w:val="000A4B7D"/>
    <w:rsid w:val="000A60BA"/>
    <w:rsid w:val="000B1361"/>
    <w:rsid w:val="000C45DB"/>
    <w:rsid w:val="000C4C34"/>
    <w:rsid w:val="000C57F4"/>
    <w:rsid w:val="000C6C7C"/>
    <w:rsid w:val="000E5843"/>
    <w:rsid w:val="000E5E6F"/>
    <w:rsid w:val="000F26E8"/>
    <w:rsid w:val="000F6EBA"/>
    <w:rsid w:val="00104272"/>
    <w:rsid w:val="0011199F"/>
    <w:rsid w:val="00124A3B"/>
    <w:rsid w:val="00127EB4"/>
    <w:rsid w:val="0014019C"/>
    <w:rsid w:val="001413FC"/>
    <w:rsid w:val="00151AF8"/>
    <w:rsid w:val="0015740B"/>
    <w:rsid w:val="00163C6D"/>
    <w:rsid w:val="00167CE0"/>
    <w:rsid w:val="00171D6E"/>
    <w:rsid w:val="00175C56"/>
    <w:rsid w:val="001766D4"/>
    <w:rsid w:val="00181E69"/>
    <w:rsid w:val="00185577"/>
    <w:rsid w:val="0018747F"/>
    <w:rsid w:val="001A2F1A"/>
    <w:rsid w:val="001A78CC"/>
    <w:rsid w:val="001C49FB"/>
    <w:rsid w:val="001D6AED"/>
    <w:rsid w:val="001F069D"/>
    <w:rsid w:val="001F1713"/>
    <w:rsid w:val="001F2354"/>
    <w:rsid w:val="001F2E12"/>
    <w:rsid w:val="002005D4"/>
    <w:rsid w:val="00206A74"/>
    <w:rsid w:val="00210174"/>
    <w:rsid w:val="00212337"/>
    <w:rsid w:val="002124DC"/>
    <w:rsid w:val="002152D9"/>
    <w:rsid w:val="00216070"/>
    <w:rsid w:val="002163B4"/>
    <w:rsid w:val="00216D6C"/>
    <w:rsid w:val="002210BE"/>
    <w:rsid w:val="00221950"/>
    <w:rsid w:val="00225DC2"/>
    <w:rsid w:val="00243F18"/>
    <w:rsid w:val="002445CD"/>
    <w:rsid w:val="0026210E"/>
    <w:rsid w:val="00263D29"/>
    <w:rsid w:val="00273BF1"/>
    <w:rsid w:val="002829A5"/>
    <w:rsid w:val="00283737"/>
    <w:rsid w:val="00286C7B"/>
    <w:rsid w:val="00291F6E"/>
    <w:rsid w:val="002A2C33"/>
    <w:rsid w:val="002A4265"/>
    <w:rsid w:val="002A6C54"/>
    <w:rsid w:val="002B4435"/>
    <w:rsid w:val="002C66A6"/>
    <w:rsid w:val="002C7581"/>
    <w:rsid w:val="002D0FBD"/>
    <w:rsid w:val="002D6F70"/>
    <w:rsid w:val="002E2323"/>
    <w:rsid w:val="002E7CE2"/>
    <w:rsid w:val="002F2668"/>
    <w:rsid w:val="002F2791"/>
    <w:rsid w:val="002F30A4"/>
    <w:rsid w:val="0030253A"/>
    <w:rsid w:val="00304471"/>
    <w:rsid w:val="00306647"/>
    <w:rsid w:val="0032057A"/>
    <w:rsid w:val="0033651E"/>
    <w:rsid w:val="00351D8B"/>
    <w:rsid w:val="0035253E"/>
    <w:rsid w:val="003560AC"/>
    <w:rsid w:val="00363A61"/>
    <w:rsid w:val="003716AF"/>
    <w:rsid w:val="00376927"/>
    <w:rsid w:val="0038046D"/>
    <w:rsid w:val="00392D43"/>
    <w:rsid w:val="003A6196"/>
    <w:rsid w:val="003A7A81"/>
    <w:rsid w:val="003B0A5D"/>
    <w:rsid w:val="003B1088"/>
    <w:rsid w:val="003B6435"/>
    <w:rsid w:val="003D4231"/>
    <w:rsid w:val="003E340C"/>
    <w:rsid w:val="003E4D0D"/>
    <w:rsid w:val="003E716D"/>
    <w:rsid w:val="003F12B0"/>
    <w:rsid w:val="003F1611"/>
    <w:rsid w:val="003F344D"/>
    <w:rsid w:val="0040082B"/>
    <w:rsid w:val="00411ED0"/>
    <w:rsid w:val="00416887"/>
    <w:rsid w:val="00424D19"/>
    <w:rsid w:val="00424EEE"/>
    <w:rsid w:val="00426DBF"/>
    <w:rsid w:val="00443343"/>
    <w:rsid w:val="00446EA2"/>
    <w:rsid w:val="00450F80"/>
    <w:rsid w:val="004728CD"/>
    <w:rsid w:val="004808C7"/>
    <w:rsid w:val="00491A6C"/>
    <w:rsid w:val="00493133"/>
    <w:rsid w:val="004938A4"/>
    <w:rsid w:val="00493EAA"/>
    <w:rsid w:val="00494651"/>
    <w:rsid w:val="0049484D"/>
    <w:rsid w:val="004B3986"/>
    <w:rsid w:val="004B7994"/>
    <w:rsid w:val="004C067B"/>
    <w:rsid w:val="004C0F13"/>
    <w:rsid w:val="004C32B5"/>
    <w:rsid w:val="004D50CB"/>
    <w:rsid w:val="004E047F"/>
    <w:rsid w:val="004F0D1C"/>
    <w:rsid w:val="004F12F1"/>
    <w:rsid w:val="005001ED"/>
    <w:rsid w:val="00503C86"/>
    <w:rsid w:val="00506580"/>
    <w:rsid w:val="00511D63"/>
    <w:rsid w:val="00515014"/>
    <w:rsid w:val="00515C7D"/>
    <w:rsid w:val="0051709A"/>
    <w:rsid w:val="005177CA"/>
    <w:rsid w:val="0051784F"/>
    <w:rsid w:val="00525847"/>
    <w:rsid w:val="005277CF"/>
    <w:rsid w:val="00530714"/>
    <w:rsid w:val="00530DC8"/>
    <w:rsid w:val="005375F3"/>
    <w:rsid w:val="005428D2"/>
    <w:rsid w:val="00550776"/>
    <w:rsid w:val="00561C33"/>
    <w:rsid w:val="00566CC6"/>
    <w:rsid w:val="005700EC"/>
    <w:rsid w:val="00580752"/>
    <w:rsid w:val="005832B2"/>
    <w:rsid w:val="00590069"/>
    <w:rsid w:val="005B1360"/>
    <w:rsid w:val="005B4D7B"/>
    <w:rsid w:val="005C466F"/>
    <w:rsid w:val="005C7EA0"/>
    <w:rsid w:val="005D5598"/>
    <w:rsid w:val="005E74AD"/>
    <w:rsid w:val="005F7EB2"/>
    <w:rsid w:val="006050D7"/>
    <w:rsid w:val="00612330"/>
    <w:rsid w:val="006124A5"/>
    <w:rsid w:val="0061798B"/>
    <w:rsid w:val="00621390"/>
    <w:rsid w:val="0062647C"/>
    <w:rsid w:val="00640B89"/>
    <w:rsid w:val="00641821"/>
    <w:rsid w:val="0064227A"/>
    <w:rsid w:val="006527C3"/>
    <w:rsid w:val="006618E7"/>
    <w:rsid w:val="00661A36"/>
    <w:rsid w:val="006622F3"/>
    <w:rsid w:val="00664994"/>
    <w:rsid w:val="006655A4"/>
    <w:rsid w:val="00667A61"/>
    <w:rsid w:val="00671F28"/>
    <w:rsid w:val="00674944"/>
    <w:rsid w:val="00683AC5"/>
    <w:rsid w:val="006873B8"/>
    <w:rsid w:val="006971A2"/>
    <w:rsid w:val="006A7484"/>
    <w:rsid w:val="006B0C6A"/>
    <w:rsid w:val="006B127C"/>
    <w:rsid w:val="006B551D"/>
    <w:rsid w:val="006B7B61"/>
    <w:rsid w:val="006C6D1C"/>
    <w:rsid w:val="006C7194"/>
    <w:rsid w:val="006D1E44"/>
    <w:rsid w:val="007042B7"/>
    <w:rsid w:val="0070684B"/>
    <w:rsid w:val="00727EC2"/>
    <w:rsid w:val="00741AB4"/>
    <w:rsid w:val="00743FBC"/>
    <w:rsid w:val="007440CC"/>
    <w:rsid w:val="00751AB4"/>
    <w:rsid w:val="00751E45"/>
    <w:rsid w:val="00784868"/>
    <w:rsid w:val="00791978"/>
    <w:rsid w:val="00791AD4"/>
    <w:rsid w:val="007A759C"/>
    <w:rsid w:val="007C4FEB"/>
    <w:rsid w:val="007C7872"/>
    <w:rsid w:val="007D1AD8"/>
    <w:rsid w:val="007E49DF"/>
    <w:rsid w:val="007F7D06"/>
    <w:rsid w:val="0081083D"/>
    <w:rsid w:val="008254C3"/>
    <w:rsid w:val="00831CDF"/>
    <w:rsid w:val="00833369"/>
    <w:rsid w:val="008438BA"/>
    <w:rsid w:val="00845889"/>
    <w:rsid w:val="00851E78"/>
    <w:rsid w:val="00854D6B"/>
    <w:rsid w:val="00855312"/>
    <w:rsid w:val="00857339"/>
    <w:rsid w:val="00864E1B"/>
    <w:rsid w:val="0087708C"/>
    <w:rsid w:val="008905B1"/>
    <w:rsid w:val="00890C53"/>
    <w:rsid w:val="0089178F"/>
    <w:rsid w:val="008935B5"/>
    <w:rsid w:val="008A423C"/>
    <w:rsid w:val="008B4EEA"/>
    <w:rsid w:val="008B7029"/>
    <w:rsid w:val="008C0259"/>
    <w:rsid w:val="008C6F8A"/>
    <w:rsid w:val="008D106A"/>
    <w:rsid w:val="008D11ED"/>
    <w:rsid w:val="008E3606"/>
    <w:rsid w:val="008E412F"/>
    <w:rsid w:val="008E6B88"/>
    <w:rsid w:val="008F0E2C"/>
    <w:rsid w:val="008F4F73"/>
    <w:rsid w:val="009045E0"/>
    <w:rsid w:val="0090602D"/>
    <w:rsid w:val="009062A9"/>
    <w:rsid w:val="00906DB1"/>
    <w:rsid w:val="0090794F"/>
    <w:rsid w:val="0091618A"/>
    <w:rsid w:val="00925DBF"/>
    <w:rsid w:val="00933AD3"/>
    <w:rsid w:val="0097667B"/>
    <w:rsid w:val="00991EAB"/>
    <w:rsid w:val="00992EB6"/>
    <w:rsid w:val="009A07C4"/>
    <w:rsid w:val="009B7214"/>
    <w:rsid w:val="009C4C71"/>
    <w:rsid w:val="009C6B5B"/>
    <w:rsid w:val="009C739D"/>
    <w:rsid w:val="009D0A95"/>
    <w:rsid w:val="009D0E75"/>
    <w:rsid w:val="009D3AED"/>
    <w:rsid w:val="009E7576"/>
    <w:rsid w:val="009F1746"/>
    <w:rsid w:val="009F33F2"/>
    <w:rsid w:val="009F77DE"/>
    <w:rsid w:val="00A01468"/>
    <w:rsid w:val="00A05E0F"/>
    <w:rsid w:val="00A10653"/>
    <w:rsid w:val="00A22E03"/>
    <w:rsid w:val="00A3213D"/>
    <w:rsid w:val="00A5120A"/>
    <w:rsid w:val="00A61144"/>
    <w:rsid w:val="00A61AAC"/>
    <w:rsid w:val="00A61D9B"/>
    <w:rsid w:val="00A64B3B"/>
    <w:rsid w:val="00A70FE4"/>
    <w:rsid w:val="00A74DD1"/>
    <w:rsid w:val="00A76F37"/>
    <w:rsid w:val="00A9767E"/>
    <w:rsid w:val="00AA00FB"/>
    <w:rsid w:val="00AA3C24"/>
    <w:rsid w:val="00AB2B72"/>
    <w:rsid w:val="00AB47B4"/>
    <w:rsid w:val="00AC1F73"/>
    <w:rsid w:val="00AC7736"/>
    <w:rsid w:val="00AD1562"/>
    <w:rsid w:val="00AD35D4"/>
    <w:rsid w:val="00AD4B8D"/>
    <w:rsid w:val="00AE3B85"/>
    <w:rsid w:val="00AF286B"/>
    <w:rsid w:val="00AF5CF3"/>
    <w:rsid w:val="00B00413"/>
    <w:rsid w:val="00B31CCF"/>
    <w:rsid w:val="00B320BA"/>
    <w:rsid w:val="00B32225"/>
    <w:rsid w:val="00B341C4"/>
    <w:rsid w:val="00B363C4"/>
    <w:rsid w:val="00B46F1B"/>
    <w:rsid w:val="00B5752F"/>
    <w:rsid w:val="00B72F34"/>
    <w:rsid w:val="00B77FD2"/>
    <w:rsid w:val="00B91650"/>
    <w:rsid w:val="00B917FE"/>
    <w:rsid w:val="00B94A31"/>
    <w:rsid w:val="00B9574D"/>
    <w:rsid w:val="00BA51B6"/>
    <w:rsid w:val="00BA757B"/>
    <w:rsid w:val="00BB1551"/>
    <w:rsid w:val="00BB6B46"/>
    <w:rsid w:val="00BB6FDB"/>
    <w:rsid w:val="00BB774B"/>
    <w:rsid w:val="00BB7E38"/>
    <w:rsid w:val="00BC0BFA"/>
    <w:rsid w:val="00BC1E02"/>
    <w:rsid w:val="00BC3E2F"/>
    <w:rsid w:val="00BC657B"/>
    <w:rsid w:val="00BC6C59"/>
    <w:rsid w:val="00BC73C8"/>
    <w:rsid w:val="00BC7C57"/>
    <w:rsid w:val="00C03AB8"/>
    <w:rsid w:val="00C03E40"/>
    <w:rsid w:val="00C152EA"/>
    <w:rsid w:val="00C20173"/>
    <w:rsid w:val="00C21E0A"/>
    <w:rsid w:val="00C36B46"/>
    <w:rsid w:val="00C564F0"/>
    <w:rsid w:val="00C73B0A"/>
    <w:rsid w:val="00C77515"/>
    <w:rsid w:val="00C81408"/>
    <w:rsid w:val="00C826BD"/>
    <w:rsid w:val="00C92AD1"/>
    <w:rsid w:val="00C97C43"/>
    <w:rsid w:val="00CB0752"/>
    <w:rsid w:val="00CB66D7"/>
    <w:rsid w:val="00CC0240"/>
    <w:rsid w:val="00CC2C1A"/>
    <w:rsid w:val="00CC5D72"/>
    <w:rsid w:val="00CD5810"/>
    <w:rsid w:val="00CE21A1"/>
    <w:rsid w:val="00CE726A"/>
    <w:rsid w:val="00CE78F0"/>
    <w:rsid w:val="00CF098C"/>
    <w:rsid w:val="00CF15FF"/>
    <w:rsid w:val="00CF4303"/>
    <w:rsid w:val="00D059A3"/>
    <w:rsid w:val="00D07CF4"/>
    <w:rsid w:val="00D17A79"/>
    <w:rsid w:val="00D258DD"/>
    <w:rsid w:val="00D3583E"/>
    <w:rsid w:val="00D41424"/>
    <w:rsid w:val="00D627F4"/>
    <w:rsid w:val="00D6778A"/>
    <w:rsid w:val="00D74489"/>
    <w:rsid w:val="00D74703"/>
    <w:rsid w:val="00D913A3"/>
    <w:rsid w:val="00D96F25"/>
    <w:rsid w:val="00DA24AF"/>
    <w:rsid w:val="00DA3E5E"/>
    <w:rsid w:val="00DA554A"/>
    <w:rsid w:val="00DA6D5C"/>
    <w:rsid w:val="00DB281B"/>
    <w:rsid w:val="00DC11F5"/>
    <w:rsid w:val="00DC22AF"/>
    <w:rsid w:val="00DE5363"/>
    <w:rsid w:val="00DF0BF9"/>
    <w:rsid w:val="00DF179D"/>
    <w:rsid w:val="00DF226E"/>
    <w:rsid w:val="00DF4731"/>
    <w:rsid w:val="00DF4BD1"/>
    <w:rsid w:val="00DF72CF"/>
    <w:rsid w:val="00E00675"/>
    <w:rsid w:val="00E06017"/>
    <w:rsid w:val="00E17624"/>
    <w:rsid w:val="00E2691E"/>
    <w:rsid w:val="00E32ED1"/>
    <w:rsid w:val="00E34ADB"/>
    <w:rsid w:val="00E44490"/>
    <w:rsid w:val="00E478AD"/>
    <w:rsid w:val="00E61C13"/>
    <w:rsid w:val="00E659CB"/>
    <w:rsid w:val="00E67CB0"/>
    <w:rsid w:val="00E76615"/>
    <w:rsid w:val="00E7739B"/>
    <w:rsid w:val="00E85023"/>
    <w:rsid w:val="00E85327"/>
    <w:rsid w:val="00EB25A8"/>
    <w:rsid w:val="00EB3C3F"/>
    <w:rsid w:val="00EB4C46"/>
    <w:rsid w:val="00EB5E52"/>
    <w:rsid w:val="00EC4304"/>
    <w:rsid w:val="00EC70A1"/>
    <w:rsid w:val="00ED1067"/>
    <w:rsid w:val="00ED1C9D"/>
    <w:rsid w:val="00ED5CEC"/>
    <w:rsid w:val="00EE26BB"/>
    <w:rsid w:val="00EE4345"/>
    <w:rsid w:val="00EF4E7C"/>
    <w:rsid w:val="00EF5302"/>
    <w:rsid w:val="00F15EFE"/>
    <w:rsid w:val="00F17D3B"/>
    <w:rsid w:val="00F2149B"/>
    <w:rsid w:val="00F279B2"/>
    <w:rsid w:val="00F325AA"/>
    <w:rsid w:val="00F358FD"/>
    <w:rsid w:val="00F36A37"/>
    <w:rsid w:val="00F4079F"/>
    <w:rsid w:val="00F422BF"/>
    <w:rsid w:val="00F52E5B"/>
    <w:rsid w:val="00F5321E"/>
    <w:rsid w:val="00F53848"/>
    <w:rsid w:val="00F53F1B"/>
    <w:rsid w:val="00F6294E"/>
    <w:rsid w:val="00FB0501"/>
    <w:rsid w:val="00FB6B5F"/>
    <w:rsid w:val="00FC1B4D"/>
    <w:rsid w:val="00FC548A"/>
    <w:rsid w:val="00FD0546"/>
    <w:rsid w:val="00FD5EE8"/>
    <w:rsid w:val="00FF3202"/>
    <w:rsid w:val="00FF34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4357B48A"/>
  <w15:chartTrackingRefBased/>
  <w15:docId w15:val="{684A086E-DDDA-4BFC-962B-F91E4955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aliases w:val="Section Heading,No numbers,H1,R1,H11,ITT t1,PA Chapter,1,h1,Header 1,H12,H111,H13,H112,H14,H113,H15,H114,H16,H115,H17,H116,H18,H117,H19,H118,H110,H119,H120,H1110,H121,H1111,H131,H1121,H141,H1131,H151,H1141,H161,H1151,SEGUNDARIA,Portadilla,Head"/>
    <w:basedOn w:val="Normal"/>
    <w:next w:val="Normal"/>
    <w:link w:val="Ttulo1Char"/>
    <w:qFormat/>
    <w:rsid w:val="0040082B"/>
    <w:pPr>
      <w:keepNext/>
      <w:suppressAutoHyphens/>
      <w:spacing w:after="0" w:line="240" w:lineRule="auto"/>
      <w:jc w:val="center"/>
      <w:outlineLvl w:val="0"/>
    </w:pPr>
    <w:rPr>
      <w:rFonts w:ascii="Arial" w:eastAsia="Times New Roman" w:hAnsi="Arial"/>
      <w:b/>
      <w:sz w:val="20"/>
      <w:szCs w:val="20"/>
      <w:lang w:val="x-none" w:eastAsia="ar-SA"/>
    </w:rPr>
  </w:style>
  <w:style w:type="paragraph" w:styleId="Ttulo2">
    <w:name w:val="heading 2"/>
    <w:aliases w:val="Heading 2 Hidden,TERCIARIA,Portadilla 2,H2,H21,H22,h2,Header 2,Gliederung2,Gliederung21,Gliederung22,Gliederung23,Gliederung24,Gliederung25,Gliederung26,Gliederung28,section:2,Tempo Heading 2,VIS2,TOC Chapter,Level 2 Head,h21,21,Func Header,l"/>
    <w:basedOn w:val="Normal"/>
    <w:next w:val="Normal"/>
    <w:link w:val="Ttulo2Char"/>
    <w:qFormat/>
    <w:rsid w:val="0040082B"/>
    <w:pPr>
      <w:keepNext/>
      <w:spacing w:before="240" w:after="60" w:line="240" w:lineRule="auto"/>
      <w:outlineLvl w:val="1"/>
    </w:pPr>
    <w:rPr>
      <w:rFonts w:ascii="Arial" w:eastAsia="Times New Roman" w:hAnsi="Arial"/>
      <w:b/>
      <w:bCs/>
      <w:i/>
      <w:iCs/>
      <w:sz w:val="28"/>
      <w:szCs w:val="28"/>
      <w:lang w:val="x-none" w:eastAsia="x-none"/>
    </w:rPr>
  </w:style>
  <w:style w:type="paragraph" w:styleId="Ttulo3">
    <w:name w:val="heading 3"/>
    <w:aliases w:val="Portadilla 3,H3,H31,H32,h3,3,subhead,l3,Gliederung3,Gliederung31,Gli...,Título 3 Car,Car Car,Portadilla 3 Car,H3 Car,H31 Car,H32 Car,h3 Car,3 Car,subhead Car,l3 Car,Gliederung3 Car,Gliederung31 Car,Gli... Car,Gliederung32 Car,Gliederung33 Car"/>
    <w:basedOn w:val="Normal"/>
    <w:next w:val="Normal"/>
    <w:link w:val="Ttulo3Char"/>
    <w:qFormat/>
    <w:rsid w:val="0040082B"/>
    <w:pPr>
      <w:keepNext/>
      <w:suppressAutoHyphens/>
      <w:spacing w:after="0" w:line="240" w:lineRule="auto"/>
      <w:jc w:val="center"/>
      <w:outlineLvl w:val="2"/>
    </w:pPr>
    <w:rPr>
      <w:rFonts w:ascii="Arial" w:eastAsia="Times New Roman" w:hAnsi="Arial"/>
      <w:sz w:val="24"/>
      <w:szCs w:val="20"/>
      <w:lang w:val="x-none" w:eastAsia="ar-SA"/>
    </w:rPr>
  </w:style>
  <w:style w:type="paragraph" w:styleId="Ttulo4">
    <w:name w:val="heading 4"/>
    <w:aliases w:val="LETRAS,Título INDICE,h4,4,bullet,bl,bb,Tempo Heading 4,Head 4,h41,h42,h411,h43,h412,h44,h413,h45,h414,h46,h415,h47,h416,h48,h417,...RS,TítuloN 4,H4,parapoint,¶,Fab-4,T5,Heading 4 Char1,Heading 4 Char Char"/>
    <w:basedOn w:val="Normal"/>
    <w:next w:val="Normal"/>
    <w:link w:val="Ttulo4Char"/>
    <w:qFormat/>
    <w:rsid w:val="006B551D"/>
    <w:pPr>
      <w:keepNext/>
      <w:suppressAutoHyphens/>
      <w:spacing w:after="0" w:line="240" w:lineRule="auto"/>
      <w:jc w:val="center"/>
      <w:outlineLvl w:val="3"/>
    </w:pPr>
    <w:rPr>
      <w:rFonts w:ascii="Arial" w:eastAsia="Times New Roman" w:hAnsi="Arial"/>
      <w:b/>
      <w:sz w:val="24"/>
      <w:szCs w:val="20"/>
      <w:lang w:val="x-none" w:eastAsia="ar-SA"/>
    </w:rPr>
  </w:style>
  <w:style w:type="paragraph" w:styleId="Ttulo5">
    <w:name w:val="heading 5"/>
    <w:basedOn w:val="Normal"/>
    <w:next w:val="Normal"/>
    <w:link w:val="Ttulo5Char"/>
    <w:qFormat/>
    <w:rsid w:val="006B551D"/>
    <w:pPr>
      <w:keepNext/>
      <w:suppressAutoHyphens/>
      <w:spacing w:after="0" w:line="360" w:lineRule="auto"/>
      <w:outlineLvl w:val="4"/>
    </w:pPr>
    <w:rPr>
      <w:rFonts w:ascii="Arial" w:eastAsia="Times New Roman" w:hAnsi="Arial"/>
      <w:sz w:val="24"/>
      <w:szCs w:val="20"/>
      <w:lang w:val="x-none" w:eastAsia="ar-SA"/>
    </w:rPr>
  </w:style>
  <w:style w:type="paragraph" w:styleId="Ttulo6">
    <w:name w:val="heading 6"/>
    <w:basedOn w:val="Normal"/>
    <w:next w:val="Normal"/>
    <w:link w:val="Ttulo6Char"/>
    <w:qFormat/>
    <w:rsid w:val="006B551D"/>
    <w:pPr>
      <w:spacing w:before="240" w:after="60" w:line="240" w:lineRule="auto"/>
      <w:outlineLvl w:val="5"/>
    </w:pPr>
    <w:rPr>
      <w:rFonts w:ascii="Times New Roman" w:eastAsia="Times New Roman" w:hAnsi="Times New Roman"/>
      <w:b/>
      <w:bCs/>
      <w:lang w:val="x-none" w:eastAsia="x-none"/>
    </w:rPr>
  </w:style>
  <w:style w:type="paragraph" w:styleId="Ttulo7">
    <w:name w:val="heading 7"/>
    <w:basedOn w:val="Normal"/>
    <w:next w:val="Normal"/>
    <w:link w:val="Ttulo7Char"/>
    <w:qFormat/>
    <w:rsid w:val="0040082B"/>
    <w:pPr>
      <w:keepNext/>
      <w:suppressAutoHyphens/>
      <w:spacing w:after="0" w:line="240" w:lineRule="auto"/>
      <w:jc w:val="center"/>
      <w:outlineLvl w:val="6"/>
    </w:pPr>
    <w:rPr>
      <w:rFonts w:ascii="Arial" w:eastAsia="Times New Roman" w:hAnsi="Arial"/>
      <w:b/>
      <w:sz w:val="28"/>
      <w:szCs w:val="20"/>
      <w:lang w:val="x-none" w:eastAsia="ar-SA"/>
    </w:rPr>
  </w:style>
  <w:style w:type="paragraph" w:styleId="Ttulo8">
    <w:name w:val="heading 8"/>
    <w:basedOn w:val="Normal"/>
    <w:next w:val="Normal"/>
    <w:link w:val="Ttulo8Char"/>
    <w:qFormat/>
    <w:rsid w:val="0040082B"/>
    <w:pPr>
      <w:spacing w:before="240" w:after="60" w:line="240" w:lineRule="auto"/>
      <w:outlineLvl w:val="7"/>
    </w:pPr>
    <w:rPr>
      <w:rFonts w:ascii="Times New Roman" w:eastAsia="Times New Roman" w:hAnsi="Times New Roman"/>
      <w:i/>
      <w:iCs/>
      <w:sz w:val="24"/>
      <w:szCs w:val="24"/>
      <w:lang w:eastAsia="pt-BR"/>
    </w:rPr>
  </w:style>
  <w:style w:type="paragraph" w:styleId="Ttulo9">
    <w:name w:val="heading 9"/>
    <w:basedOn w:val="Normal"/>
    <w:next w:val="Normal"/>
    <w:link w:val="Ttulo9Char"/>
    <w:qFormat/>
    <w:rsid w:val="006B551D"/>
    <w:pPr>
      <w:keepNext/>
      <w:suppressAutoHyphens/>
      <w:spacing w:after="0" w:line="240" w:lineRule="auto"/>
      <w:jc w:val="center"/>
      <w:outlineLvl w:val="8"/>
    </w:pPr>
    <w:rPr>
      <w:rFonts w:ascii="Arial" w:eastAsia="Times New Roman" w:hAnsi="Arial"/>
      <w:i/>
      <w:sz w:val="20"/>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foote,Cabeçalho superior,hd,he,Char,Portada,h,En-tête SQ"/>
    <w:basedOn w:val="Normal"/>
    <w:link w:val="CabealhoChar"/>
    <w:uiPriority w:val="99"/>
    <w:unhideWhenUsed/>
    <w:rsid w:val="00CC0240"/>
    <w:pPr>
      <w:tabs>
        <w:tab w:val="center" w:pos="4252"/>
        <w:tab w:val="right" w:pos="8504"/>
      </w:tabs>
    </w:pPr>
    <w:rPr>
      <w:lang w:val="x-none"/>
    </w:rPr>
  </w:style>
  <w:style w:type="character" w:customStyle="1" w:styleId="CabealhoChar">
    <w:name w:val="Cabeçalho Char"/>
    <w:aliases w:val="foote Char,Cabeçalho superior Char,hd Char,he Char,Char Char,Portada Char,h Char,En-tête SQ Char"/>
    <w:link w:val="Cabealho"/>
    <w:uiPriority w:val="99"/>
    <w:rsid w:val="00CC0240"/>
    <w:rPr>
      <w:sz w:val="22"/>
      <w:szCs w:val="22"/>
      <w:lang w:eastAsia="en-US"/>
    </w:rPr>
  </w:style>
  <w:style w:type="paragraph" w:styleId="Rodap">
    <w:name w:val="footer"/>
    <w:basedOn w:val="Normal"/>
    <w:link w:val="RodapChar"/>
    <w:uiPriority w:val="99"/>
    <w:unhideWhenUsed/>
    <w:rsid w:val="00CC0240"/>
    <w:pPr>
      <w:tabs>
        <w:tab w:val="center" w:pos="4252"/>
        <w:tab w:val="right" w:pos="8504"/>
      </w:tabs>
    </w:pPr>
    <w:rPr>
      <w:lang w:val="x-none"/>
    </w:rPr>
  </w:style>
  <w:style w:type="character" w:customStyle="1" w:styleId="RodapChar">
    <w:name w:val="Rodapé Char"/>
    <w:link w:val="Rodap"/>
    <w:uiPriority w:val="99"/>
    <w:rsid w:val="00CC0240"/>
    <w:rPr>
      <w:sz w:val="22"/>
      <w:szCs w:val="22"/>
      <w:lang w:eastAsia="en-US"/>
    </w:rPr>
  </w:style>
  <w:style w:type="paragraph" w:customStyle="1" w:styleId="Default">
    <w:name w:val="Default"/>
    <w:rsid w:val="00016D4B"/>
    <w:pPr>
      <w:autoSpaceDE w:val="0"/>
      <w:autoSpaceDN w:val="0"/>
      <w:adjustRightInd w:val="0"/>
    </w:pPr>
    <w:rPr>
      <w:rFonts w:ascii="Arial" w:hAnsi="Arial" w:cs="Arial"/>
      <w:color w:val="000000"/>
      <w:sz w:val="24"/>
      <w:szCs w:val="24"/>
      <w:lang w:eastAsia="en-US"/>
    </w:rPr>
  </w:style>
  <w:style w:type="paragraph" w:styleId="Corpodetexto">
    <w:name w:val="Body Text"/>
    <w:basedOn w:val="Normal"/>
    <w:link w:val="CorpodetextoChar"/>
    <w:qFormat/>
    <w:rsid w:val="00A76F37"/>
    <w:pPr>
      <w:spacing w:after="120" w:line="240" w:lineRule="auto"/>
    </w:pPr>
    <w:rPr>
      <w:rFonts w:ascii="Times New Roman" w:eastAsia="Times New Roman" w:hAnsi="Times New Roman"/>
      <w:sz w:val="24"/>
      <w:szCs w:val="24"/>
      <w:lang w:val="x-none" w:eastAsia="x-none"/>
    </w:rPr>
  </w:style>
  <w:style w:type="character" w:customStyle="1" w:styleId="CorpodetextoChar">
    <w:name w:val="Corpo de texto Char"/>
    <w:link w:val="Corpodetexto"/>
    <w:rsid w:val="00A76F37"/>
    <w:rPr>
      <w:rFonts w:ascii="Times New Roman" w:eastAsia="Times New Roman" w:hAnsi="Times New Roman"/>
      <w:sz w:val="24"/>
      <w:szCs w:val="24"/>
      <w:lang w:val="x-none" w:eastAsia="x-none"/>
    </w:rPr>
  </w:style>
  <w:style w:type="paragraph" w:styleId="Subttulo">
    <w:name w:val="Subtitle"/>
    <w:basedOn w:val="Normal"/>
    <w:next w:val="Corpodetexto"/>
    <w:link w:val="SubttuloChar"/>
    <w:qFormat/>
    <w:rsid w:val="00A76F37"/>
    <w:pPr>
      <w:widowControl w:val="0"/>
      <w:suppressAutoHyphens/>
      <w:spacing w:after="0" w:line="240" w:lineRule="auto"/>
      <w:jc w:val="center"/>
    </w:pPr>
    <w:rPr>
      <w:rFonts w:ascii="Arial" w:eastAsia="Times New Roman" w:hAnsi="Arial"/>
      <w:b/>
      <w:sz w:val="28"/>
      <w:szCs w:val="20"/>
      <w:lang w:val="x-none" w:eastAsia="ar-SA"/>
    </w:rPr>
  </w:style>
  <w:style w:type="character" w:customStyle="1" w:styleId="SubttuloChar">
    <w:name w:val="Subtítulo Char"/>
    <w:link w:val="Subttulo"/>
    <w:rsid w:val="00A76F37"/>
    <w:rPr>
      <w:rFonts w:ascii="Arial" w:eastAsia="Times New Roman" w:hAnsi="Arial"/>
      <w:b/>
      <w:sz w:val="28"/>
      <w:lang w:val="x-none" w:eastAsia="ar-SA"/>
    </w:rPr>
  </w:style>
  <w:style w:type="paragraph" w:styleId="Recuodecorpodetexto">
    <w:name w:val="Body Text Indent"/>
    <w:basedOn w:val="Normal"/>
    <w:link w:val="RecuodecorpodetextoChar"/>
    <w:uiPriority w:val="99"/>
    <w:unhideWhenUsed/>
    <w:rsid w:val="006B551D"/>
    <w:pPr>
      <w:spacing w:after="120"/>
      <w:ind w:left="283"/>
    </w:pPr>
  </w:style>
  <w:style w:type="character" w:customStyle="1" w:styleId="RecuodecorpodetextoChar">
    <w:name w:val="Recuo de corpo de texto Char"/>
    <w:link w:val="Recuodecorpodetexto"/>
    <w:uiPriority w:val="99"/>
    <w:rsid w:val="006B551D"/>
    <w:rPr>
      <w:sz w:val="22"/>
      <w:szCs w:val="22"/>
      <w:lang w:eastAsia="en-US"/>
    </w:rPr>
  </w:style>
  <w:style w:type="character" w:customStyle="1" w:styleId="Ttulo4Char">
    <w:name w:val="Título 4 Char"/>
    <w:aliases w:val="LETRAS Char,Título INDICE Char,h4 Char,4 Char,bullet Char,bl Char,bb Char,Tempo Heading 4 Char,Head 4 Char,h41 Char,h42 Char,h411 Char,h43 Char,h412 Char,h44 Char,h413 Char,h45 Char,h414 Char,h46 Char,h415 Char,h47 Char,h416 Char,h48 Char"/>
    <w:link w:val="Ttulo4"/>
    <w:rsid w:val="006B551D"/>
    <w:rPr>
      <w:rFonts w:ascii="Arial" w:eastAsia="Times New Roman" w:hAnsi="Arial"/>
      <w:b/>
      <w:sz w:val="24"/>
      <w:lang w:val="x-none" w:eastAsia="ar-SA"/>
    </w:rPr>
  </w:style>
  <w:style w:type="character" w:customStyle="1" w:styleId="Ttulo5Char">
    <w:name w:val="Título 5 Char"/>
    <w:link w:val="Ttulo5"/>
    <w:rsid w:val="006B551D"/>
    <w:rPr>
      <w:rFonts w:ascii="Arial" w:eastAsia="Times New Roman" w:hAnsi="Arial"/>
      <w:sz w:val="24"/>
      <w:lang w:val="x-none" w:eastAsia="ar-SA"/>
    </w:rPr>
  </w:style>
  <w:style w:type="character" w:customStyle="1" w:styleId="Ttulo6Char">
    <w:name w:val="Título 6 Char"/>
    <w:link w:val="Ttulo6"/>
    <w:rsid w:val="006B551D"/>
    <w:rPr>
      <w:rFonts w:ascii="Times New Roman" w:eastAsia="Times New Roman" w:hAnsi="Times New Roman"/>
      <w:b/>
      <w:bCs/>
      <w:sz w:val="22"/>
      <w:szCs w:val="22"/>
      <w:lang w:val="x-none" w:eastAsia="x-none"/>
    </w:rPr>
  </w:style>
  <w:style w:type="character" w:customStyle="1" w:styleId="Ttulo9Char">
    <w:name w:val="Título 9 Char"/>
    <w:link w:val="Ttulo9"/>
    <w:rsid w:val="006B551D"/>
    <w:rPr>
      <w:rFonts w:ascii="Arial" w:eastAsia="Times New Roman" w:hAnsi="Arial"/>
      <w:i/>
      <w:lang w:val="x-none" w:eastAsia="ar-SA"/>
    </w:rPr>
  </w:style>
  <w:style w:type="paragraph" w:styleId="Recuodecorpodetexto3">
    <w:name w:val="Body Text Indent 3"/>
    <w:basedOn w:val="Normal"/>
    <w:link w:val="Recuodecorpodetexto3Char"/>
    <w:rsid w:val="006B551D"/>
    <w:pPr>
      <w:spacing w:after="120" w:line="240" w:lineRule="auto"/>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link w:val="Recuodecorpodetexto3"/>
    <w:rsid w:val="006B551D"/>
    <w:rPr>
      <w:rFonts w:ascii="Times New Roman" w:eastAsia="Times New Roman" w:hAnsi="Times New Roman"/>
      <w:sz w:val="16"/>
      <w:szCs w:val="16"/>
      <w:lang w:val="x-none" w:eastAsia="x-none"/>
    </w:rPr>
  </w:style>
  <w:style w:type="paragraph" w:customStyle="1" w:styleId="Contedodatabela">
    <w:name w:val="Conteúdo da tabela"/>
    <w:basedOn w:val="Corpodetexto"/>
    <w:rsid w:val="006B551D"/>
    <w:pPr>
      <w:suppressAutoHyphens/>
      <w:spacing w:after="0"/>
      <w:jc w:val="both"/>
    </w:pPr>
    <w:rPr>
      <w:rFonts w:ascii="Bookman Old Style" w:hAnsi="Bookman Old Style"/>
      <w:color w:val="000000"/>
      <w:sz w:val="22"/>
      <w:szCs w:val="20"/>
    </w:rPr>
  </w:style>
  <w:style w:type="paragraph" w:customStyle="1" w:styleId="WW-Corpodetexto3">
    <w:name w:val="WW-Corpo de texto 3"/>
    <w:basedOn w:val="Normal"/>
    <w:rsid w:val="006B551D"/>
    <w:pPr>
      <w:suppressAutoHyphens/>
      <w:spacing w:after="0" w:line="240" w:lineRule="auto"/>
      <w:jc w:val="both"/>
    </w:pPr>
    <w:rPr>
      <w:rFonts w:ascii="MS Mincho" w:eastAsia="Times New Roman" w:hAnsi="MS Mincho"/>
      <w:color w:val="000000"/>
      <w:sz w:val="24"/>
      <w:szCs w:val="20"/>
      <w:lang w:eastAsia="pt-BR"/>
    </w:rPr>
  </w:style>
  <w:style w:type="paragraph" w:styleId="Ttulo">
    <w:name w:val="Title"/>
    <w:aliases w:val="«FOLHA DE ROSTO»"/>
    <w:basedOn w:val="Normal"/>
    <w:next w:val="Subttulo"/>
    <w:link w:val="TtuloChar"/>
    <w:qFormat/>
    <w:rsid w:val="009F1746"/>
    <w:pPr>
      <w:suppressAutoHyphens/>
      <w:spacing w:after="0" w:line="240" w:lineRule="auto"/>
      <w:jc w:val="center"/>
    </w:pPr>
    <w:rPr>
      <w:rFonts w:ascii="Times New Roman" w:eastAsia="Times New Roman" w:hAnsi="Times New Roman"/>
      <w:b/>
      <w:sz w:val="32"/>
      <w:szCs w:val="20"/>
      <w:lang w:eastAsia="ar-SA"/>
    </w:rPr>
  </w:style>
  <w:style w:type="character" w:customStyle="1" w:styleId="TtuloChar">
    <w:name w:val="Título Char"/>
    <w:aliases w:val="«FOLHA DE ROSTO» Char1"/>
    <w:link w:val="Ttulo"/>
    <w:rsid w:val="009F1746"/>
    <w:rPr>
      <w:rFonts w:ascii="Times New Roman" w:eastAsia="Times New Roman" w:hAnsi="Times New Roman"/>
      <w:b/>
      <w:sz w:val="32"/>
      <w:lang w:eastAsia="ar-SA"/>
    </w:rPr>
  </w:style>
  <w:style w:type="character" w:styleId="Hyperlink">
    <w:name w:val="Hyperlink"/>
    <w:unhideWhenUsed/>
    <w:rsid w:val="00BB6B46"/>
    <w:rPr>
      <w:color w:val="0000FF"/>
      <w:u w:val="single"/>
    </w:rPr>
  </w:style>
  <w:style w:type="character" w:customStyle="1" w:styleId="Ttulo1Char">
    <w:name w:val="Título 1 Char"/>
    <w:aliases w:val="Section Heading Char,No numbers Char,H1 Char,R1 Char,H11 Char,ITT t1 Char,PA Chapter Char,1 Char,h1 Char,Header 1 Char,H12 Char,H111 Char,H13 Char,H112 Char,H14 Char,H113 Char,H15 Char,H114 Char,H16 Char,H115 Char,H17 Char,H116 Char"/>
    <w:link w:val="Ttulo1"/>
    <w:rsid w:val="0040082B"/>
    <w:rPr>
      <w:rFonts w:ascii="Arial" w:eastAsia="Times New Roman" w:hAnsi="Arial"/>
      <w:b/>
      <w:lang w:val="x-none" w:eastAsia="ar-SA"/>
    </w:rPr>
  </w:style>
  <w:style w:type="character" w:customStyle="1" w:styleId="Ttulo2Char">
    <w:name w:val="Título 2 Char"/>
    <w:aliases w:val="Heading 2 Hidden Char,TERCIARIA Char,Portadilla 2 Char,H2 Char,H21 Char,H22 Char,h2 Char,Header 2 Char,Gliederung2 Char,Gliederung21 Char,Gliederung22 Char,Gliederung23 Char,Gliederung24 Char,Gliederung25 Char,Gliederung26 Char,VIS2 Char"/>
    <w:link w:val="Ttulo2"/>
    <w:rsid w:val="0040082B"/>
    <w:rPr>
      <w:rFonts w:ascii="Arial" w:eastAsia="Times New Roman" w:hAnsi="Arial"/>
      <w:b/>
      <w:bCs/>
      <w:i/>
      <w:iCs/>
      <w:sz w:val="28"/>
      <w:szCs w:val="28"/>
      <w:lang w:val="x-none" w:eastAsia="x-none"/>
    </w:rPr>
  </w:style>
  <w:style w:type="character" w:customStyle="1" w:styleId="Ttulo3Char">
    <w:name w:val="Título 3 Char"/>
    <w:aliases w:val="Portadilla 3 Char,H3 Char,H31 Char,H32 Char,h3 Char,3 Char,subhead Char,l3 Char,Gliederung3 Char,Gliederung31 Char,Gli... Char,Título 3 Car Char,Car Car Char,Portadilla 3 Car Char,H3 Car Char,H31 Car Char,H32 Car Char,h3 Car Char"/>
    <w:link w:val="Ttulo3"/>
    <w:rsid w:val="0040082B"/>
    <w:rPr>
      <w:rFonts w:ascii="Arial" w:eastAsia="Times New Roman" w:hAnsi="Arial"/>
      <w:sz w:val="24"/>
      <w:lang w:val="x-none" w:eastAsia="ar-SA"/>
    </w:rPr>
  </w:style>
  <w:style w:type="character" w:customStyle="1" w:styleId="Ttulo7Char">
    <w:name w:val="Título 7 Char"/>
    <w:link w:val="Ttulo7"/>
    <w:rsid w:val="0040082B"/>
    <w:rPr>
      <w:rFonts w:ascii="Arial" w:eastAsia="Times New Roman" w:hAnsi="Arial"/>
      <w:b/>
      <w:sz w:val="28"/>
      <w:lang w:val="x-none" w:eastAsia="ar-SA"/>
    </w:rPr>
  </w:style>
  <w:style w:type="character" w:customStyle="1" w:styleId="Ttulo8Char">
    <w:name w:val="Título 8 Char"/>
    <w:link w:val="Ttulo8"/>
    <w:rsid w:val="0040082B"/>
    <w:rPr>
      <w:rFonts w:ascii="Times New Roman" w:eastAsia="Times New Roman" w:hAnsi="Times New Roman"/>
      <w:i/>
      <w:iCs/>
      <w:sz w:val="24"/>
      <w:szCs w:val="24"/>
    </w:rPr>
  </w:style>
  <w:style w:type="table" w:styleId="Tabelacomgrade">
    <w:name w:val="Table Grid"/>
    <w:basedOn w:val="Tabelanormal"/>
    <w:uiPriority w:val="59"/>
    <w:rsid w:val="0040082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0082B"/>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Corpodetexto2">
    <w:name w:val="Body Text 2"/>
    <w:basedOn w:val="Normal"/>
    <w:link w:val="Corpodetexto2Char"/>
    <w:rsid w:val="0040082B"/>
    <w:pPr>
      <w:spacing w:after="120" w:line="480" w:lineRule="auto"/>
    </w:pPr>
    <w:rPr>
      <w:rFonts w:ascii="Times New Roman" w:eastAsia="Times New Roman" w:hAnsi="Times New Roman"/>
      <w:sz w:val="24"/>
      <w:szCs w:val="24"/>
      <w:lang w:eastAsia="pt-BR"/>
    </w:rPr>
  </w:style>
  <w:style w:type="character" w:customStyle="1" w:styleId="Corpodetexto2Char">
    <w:name w:val="Corpo de texto 2 Char"/>
    <w:link w:val="Corpodetexto2"/>
    <w:rsid w:val="0040082B"/>
    <w:rPr>
      <w:rFonts w:ascii="Times New Roman" w:eastAsia="Times New Roman" w:hAnsi="Times New Roman"/>
      <w:sz w:val="24"/>
      <w:szCs w:val="24"/>
    </w:rPr>
  </w:style>
  <w:style w:type="character" w:styleId="HiperlinkVisitado">
    <w:name w:val="FollowedHyperlink"/>
    <w:rsid w:val="0040082B"/>
    <w:rPr>
      <w:color w:val="800080"/>
      <w:u w:val="single"/>
    </w:rPr>
  </w:style>
  <w:style w:type="paragraph" w:customStyle="1" w:styleId="Corpodetexto31">
    <w:name w:val="Corpo de texto 31"/>
    <w:basedOn w:val="Normal"/>
    <w:qFormat/>
    <w:rsid w:val="0040082B"/>
    <w:pPr>
      <w:widowControl w:val="0"/>
      <w:suppressAutoHyphens/>
      <w:spacing w:after="120" w:line="240" w:lineRule="auto"/>
      <w:jc w:val="both"/>
    </w:pPr>
    <w:rPr>
      <w:rFonts w:ascii="Arial" w:eastAsia="Times New Roman" w:hAnsi="Arial"/>
      <w:b/>
      <w:color w:val="0000FF"/>
      <w:sz w:val="26"/>
      <w:szCs w:val="20"/>
      <w:lang w:eastAsia="ar-SA"/>
    </w:rPr>
  </w:style>
  <w:style w:type="paragraph" w:customStyle="1" w:styleId="Recuodecorpodetexto21">
    <w:name w:val="Recuo de corpo de texto 21"/>
    <w:basedOn w:val="Normal"/>
    <w:rsid w:val="0040082B"/>
    <w:pPr>
      <w:widowControl w:val="0"/>
      <w:suppressAutoHyphens/>
      <w:spacing w:after="0" w:line="240" w:lineRule="auto"/>
      <w:ind w:left="72"/>
      <w:jc w:val="both"/>
    </w:pPr>
    <w:rPr>
      <w:rFonts w:ascii="Arial" w:eastAsia="Times New Roman" w:hAnsi="Arial"/>
      <w:sz w:val="28"/>
      <w:szCs w:val="20"/>
      <w:lang w:eastAsia="ar-SA"/>
    </w:rPr>
  </w:style>
  <w:style w:type="paragraph" w:customStyle="1" w:styleId="BodyText21">
    <w:name w:val="Body Text 21"/>
    <w:basedOn w:val="Normal"/>
    <w:rsid w:val="0040082B"/>
    <w:pPr>
      <w:widowControl w:val="0"/>
      <w:suppressAutoHyphens/>
      <w:spacing w:after="0" w:line="240" w:lineRule="auto"/>
      <w:jc w:val="both"/>
    </w:pPr>
    <w:rPr>
      <w:rFonts w:ascii="Arial" w:eastAsia="Times New Roman" w:hAnsi="Arial"/>
      <w:sz w:val="32"/>
      <w:szCs w:val="20"/>
      <w:lang w:eastAsia="ar-SA"/>
    </w:rPr>
  </w:style>
  <w:style w:type="paragraph" w:customStyle="1" w:styleId="Corpodetexto21">
    <w:name w:val="Corpo de texto 21"/>
    <w:basedOn w:val="Normal"/>
    <w:qFormat/>
    <w:rsid w:val="0040082B"/>
    <w:pPr>
      <w:widowControl w:val="0"/>
      <w:suppressAutoHyphens/>
      <w:spacing w:after="0" w:line="240" w:lineRule="auto"/>
      <w:jc w:val="both"/>
    </w:pPr>
    <w:rPr>
      <w:rFonts w:ascii="Arial" w:eastAsia="Times New Roman" w:hAnsi="Arial"/>
      <w:color w:val="FF0000"/>
      <w:sz w:val="24"/>
      <w:szCs w:val="20"/>
      <w:lang w:eastAsia="ar-SA"/>
    </w:rPr>
  </w:style>
  <w:style w:type="paragraph" w:customStyle="1" w:styleId="western">
    <w:name w:val="western"/>
    <w:basedOn w:val="Normal"/>
    <w:rsid w:val="0040082B"/>
    <w:pPr>
      <w:spacing w:before="280" w:after="119" w:line="240" w:lineRule="auto"/>
    </w:pPr>
    <w:rPr>
      <w:rFonts w:ascii="Times New Roman" w:eastAsia="Times New Roman" w:hAnsi="Times New Roman"/>
      <w:sz w:val="24"/>
      <w:szCs w:val="24"/>
      <w:lang w:eastAsia="ar-SA"/>
    </w:rPr>
  </w:style>
  <w:style w:type="paragraph" w:customStyle="1" w:styleId="Recuodecorpodetexto31">
    <w:name w:val="Recuo de corpo de texto 31"/>
    <w:basedOn w:val="Normal"/>
    <w:rsid w:val="0040082B"/>
    <w:pPr>
      <w:suppressAutoHyphens/>
      <w:spacing w:after="120" w:line="240" w:lineRule="auto"/>
      <w:ind w:left="567"/>
      <w:jc w:val="both"/>
    </w:pPr>
    <w:rPr>
      <w:rFonts w:ascii="Arial" w:eastAsia="Times New Roman" w:hAnsi="Arial"/>
      <w:sz w:val="24"/>
      <w:szCs w:val="20"/>
      <w:lang w:eastAsia="ar-SA"/>
    </w:rPr>
  </w:style>
  <w:style w:type="paragraph" w:styleId="Pr-formataoHTML">
    <w:name w:val="HTML Preformatted"/>
    <w:basedOn w:val="Normal"/>
    <w:link w:val="Pr-formataoHTMLChar"/>
    <w:unhideWhenUsed/>
    <w:rsid w:val="0040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val="x-none" w:eastAsia="x-none"/>
    </w:rPr>
  </w:style>
  <w:style w:type="character" w:customStyle="1" w:styleId="Pr-formataoHTMLChar">
    <w:name w:val="Pré-formatação HTML Char"/>
    <w:link w:val="Pr-formataoHTML"/>
    <w:rsid w:val="0040082B"/>
    <w:rPr>
      <w:rFonts w:ascii="Courier New" w:eastAsia="Times New Roman" w:hAnsi="Courier New"/>
      <w:color w:val="000000"/>
      <w:lang w:val="x-none" w:eastAsia="x-none"/>
    </w:rPr>
  </w:style>
  <w:style w:type="paragraph" w:styleId="PargrafodaLista">
    <w:name w:val="List Paragraph"/>
    <w:basedOn w:val="Normal"/>
    <w:link w:val="PargrafodaListaChar"/>
    <w:uiPriority w:val="34"/>
    <w:qFormat/>
    <w:rsid w:val="0040082B"/>
    <w:pPr>
      <w:spacing w:after="0" w:line="360" w:lineRule="auto"/>
      <w:ind w:left="720"/>
      <w:contextualSpacing/>
      <w:jc w:val="both"/>
    </w:pPr>
    <w:rPr>
      <w:rFonts w:ascii="Arial" w:eastAsia="Times New Roman" w:hAnsi="Arial" w:cs="Arial"/>
      <w:szCs w:val="24"/>
      <w:lang w:eastAsia="pt-BR"/>
    </w:rPr>
  </w:style>
  <w:style w:type="paragraph" w:customStyle="1" w:styleId="Norma">
    <w:name w:val="Norma"/>
    <w:basedOn w:val="Normal"/>
    <w:rsid w:val="0040082B"/>
    <w:pPr>
      <w:spacing w:after="0" w:line="240" w:lineRule="auto"/>
      <w:jc w:val="both"/>
    </w:pPr>
    <w:rPr>
      <w:rFonts w:ascii="Arial" w:eastAsia="Times New Roman" w:hAnsi="Arial" w:cs="Arial"/>
      <w:szCs w:val="24"/>
      <w:lang w:eastAsia="pt-BR"/>
    </w:rPr>
  </w:style>
  <w:style w:type="paragraph" w:styleId="Corpodetexto3">
    <w:name w:val="Body Text 3"/>
    <w:basedOn w:val="Normal"/>
    <w:link w:val="Corpodetexto3Char"/>
    <w:rsid w:val="0040082B"/>
    <w:pPr>
      <w:spacing w:after="120" w:line="240" w:lineRule="auto"/>
    </w:pPr>
    <w:rPr>
      <w:rFonts w:ascii="Times New Roman" w:eastAsia="Times New Roman" w:hAnsi="Times New Roman"/>
      <w:sz w:val="16"/>
      <w:szCs w:val="16"/>
      <w:lang w:val="x-none" w:eastAsia="x-none"/>
    </w:rPr>
  </w:style>
  <w:style w:type="character" w:customStyle="1" w:styleId="Corpodetexto3Char">
    <w:name w:val="Corpo de texto 3 Char"/>
    <w:link w:val="Corpodetexto3"/>
    <w:rsid w:val="0040082B"/>
    <w:rPr>
      <w:rFonts w:ascii="Times New Roman" w:eastAsia="Times New Roman" w:hAnsi="Times New Roman"/>
      <w:sz w:val="16"/>
      <w:szCs w:val="16"/>
      <w:lang w:val="x-none" w:eastAsia="x-none"/>
    </w:rPr>
  </w:style>
  <w:style w:type="character" w:styleId="Forte">
    <w:name w:val="Strong"/>
    <w:qFormat/>
    <w:rsid w:val="0040082B"/>
    <w:rPr>
      <w:b/>
      <w:bCs/>
    </w:rPr>
  </w:style>
  <w:style w:type="paragraph" w:styleId="Recuodecorpodetexto2">
    <w:name w:val="Body Text Indent 2"/>
    <w:basedOn w:val="Normal"/>
    <w:link w:val="Recuodecorpodetexto2Char"/>
    <w:uiPriority w:val="99"/>
    <w:rsid w:val="0040082B"/>
    <w:pPr>
      <w:spacing w:after="120" w:line="480" w:lineRule="auto"/>
      <w:ind w:left="283"/>
    </w:pPr>
    <w:rPr>
      <w:rFonts w:ascii="Times New Roman" w:eastAsia="Times New Roman" w:hAnsi="Times New Roman"/>
      <w:sz w:val="24"/>
      <w:szCs w:val="24"/>
      <w:lang w:val="x-none" w:eastAsia="x-none"/>
    </w:rPr>
  </w:style>
  <w:style w:type="character" w:customStyle="1" w:styleId="Recuodecorpodetexto2Char">
    <w:name w:val="Recuo de corpo de texto 2 Char"/>
    <w:link w:val="Recuodecorpodetexto2"/>
    <w:uiPriority w:val="99"/>
    <w:rsid w:val="0040082B"/>
    <w:rPr>
      <w:rFonts w:ascii="Times New Roman" w:eastAsia="Times New Roman" w:hAnsi="Times New Roman"/>
      <w:sz w:val="24"/>
      <w:szCs w:val="24"/>
      <w:lang w:val="x-none" w:eastAsia="x-none"/>
    </w:rPr>
  </w:style>
  <w:style w:type="paragraph" w:styleId="Textodebalo">
    <w:name w:val="Balloon Text"/>
    <w:basedOn w:val="Normal"/>
    <w:link w:val="TextodebaloChar"/>
    <w:uiPriority w:val="99"/>
    <w:rsid w:val="0040082B"/>
    <w:pPr>
      <w:spacing w:after="0" w:line="240" w:lineRule="auto"/>
    </w:pPr>
    <w:rPr>
      <w:rFonts w:ascii="Tahoma" w:eastAsia="Times New Roman" w:hAnsi="Tahoma"/>
      <w:sz w:val="16"/>
      <w:szCs w:val="16"/>
      <w:lang w:val="x-none" w:eastAsia="x-none"/>
    </w:rPr>
  </w:style>
  <w:style w:type="character" w:customStyle="1" w:styleId="TextodebaloChar">
    <w:name w:val="Texto de balão Char"/>
    <w:link w:val="Textodebalo"/>
    <w:uiPriority w:val="99"/>
    <w:rsid w:val="0040082B"/>
    <w:rPr>
      <w:rFonts w:ascii="Tahoma" w:eastAsia="Times New Roman" w:hAnsi="Tahoma"/>
      <w:sz w:val="16"/>
      <w:szCs w:val="16"/>
      <w:lang w:val="x-none" w:eastAsia="x-none"/>
    </w:rPr>
  </w:style>
  <w:style w:type="numbering" w:customStyle="1" w:styleId="Semlista1">
    <w:name w:val="Sem lista1"/>
    <w:next w:val="Semlista"/>
    <w:uiPriority w:val="99"/>
    <w:semiHidden/>
    <w:unhideWhenUsed/>
    <w:rsid w:val="0040082B"/>
  </w:style>
  <w:style w:type="numbering" w:customStyle="1" w:styleId="Semlista2">
    <w:name w:val="Sem lista2"/>
    <w:next w:val="Semlista"/>
    <w:uiPriority w:val="99"/>
    <w:semiHidden/>
    <w:unhideWhenUsed/>
    <w:rsid w:val="0040082B"/>
  </w:style>
  <w:style w:type="table" w:customStyle="1" w:styleId="Tabelacomgrade1">
    <w:name w:val="Tabela com grade1"/>
    <w:basedOn w:val="Tabelanormal"/>
    <w:next w:val="Tabelacomgrade"/>
    <w:uiPriority w:val="59"/>
    <w:rsid w:val="004008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dept1">
    <w:name w:val="tit_dept1"/>
    <w:rsid w:val="0040082B"/>
    <w:rPr>
      <w:b/>
      <w:bCs/>
      <w:vanish w:val="0"/>
      <w:webHidden w:val="0"/>
      <w:color w:val="333333"/>
      <w:sz w:val="24"/>
      <w:szCs w:val="24"/>
      <w:specVanish w:val="0"/>
    </w:rPr>
  </w:style>
  <w:style w:type="numbering" w:customStyle="1" w:styleId="Semlista3">
    <w:name w:val="Sem lista3"/>
    <w:next w:val="Semlista"/>
    <w:uiPriority w:val="99"/>
    <w:semiHidden/>
    <w:unhideWhenUsed/>
    <w:rsid w:val="0040082B"/>
  </w:style>
  <w:style w:type="numbering" w:customStyle="1" w:styleId="Semlista11">
    <w:name w:val="Sem lista11"/>
    <w:next w:val="Semlista"/>
    <w:uiPriority w:val="99"/>
    <w:semiHidden/>
    <w:unhideWhenUsed/>
    <w:rsid w:val="0040082B"/>
  </w:style>
  <w:style w:type="table" w:customStyle="1" w:styleId="Tabelacomgrade2">
    <w:name w:val="Tabela com grade2"/>
    <w:basedOn w:val="Tabelanormal"/>
    <w:next w:val="Tabelacomgrade"/>
    <w:uiPriority w:val="59"/>
    <w:rsid w:val="004008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cuodecorpodetexto3Char1">
    <w:name w:val="Recuo de corpo de texto 3 Char1"/>
    <w:uiPriority w:val="99"/>
    <w:rsid w:val="0040082B"/>
    <w:rPr>
      <w:sz w:val="16"/>
      <w:szCs w:val="16"/>
    </w:rPr>
  </w:style>
  <w:style w:type="character" w:customStyle="1" w:styleId="TextodebaloChar1">
    <w:name w:val="Texto de balão Char1"/>
    <w:uiPriority w:val="99"/>
    <w:semiHidden/>
    <w:rsid w:val="0040082B"/>
    <w:rPr>
      <w:rFonts w:ascii="Tahoma" w:hAnsi="Tahoma" w:cs="Tahoma"/>
      <w:sz w:val="16"/>
      <w:szCs w:val="16"/>
    </w:rPr>
  </w:style>
  <w:style w:type="paragraph" w:customStyle="1" w:styleId="Padro">
    <w:name w:val="Padrão"/>
    <w:rsid w:val="00DE5363"/>
    <w:pPr>
      <w:widowControl w:val="0"/>
    </w:pPr>
    <w:rPr>
      <w:rFonts w:ascii="Times New Roman" w:eastAsia="Times New Roman" w:hAnsi="Times New Roman"/>
      <w:sz w:val="24"/>
    </w:rPr>
  </w:style>
  <w:style w:type="character" w:styleId="TextodoEspaoReservado">
    <w:name w:val="Placeholder Text"/>
    <w:uiPriority w:val="99"/>
    <w:semiHidden/>
    <w:rsid w:val="00DF4BD1"/>
    <w:rPr>
      <w:color w:val="808080"/>
    </w:rPr>
  </w:style>
  <w:style w:type="character" w:customStyle="1" w:styleId="detprodutotitlabel1">
    <w:name w:val="det_produto_tit_label1"/>
    <w:rsid w:val="00DF4BD1"/>
    <w:rPr>
      <w:b/>
      <w:bCs/>
      <w:color w:val="000000"/>
      <w:sz w:val="24"/>
      <w:szCs w:val="24"/>
    </w:rPr>
  </w:style>
  <w:style w:type="character" w:customStyle="1" w:styleId="titagrupamento">
    <w:name w:val="tit_agrupamento"/>
    <w:basedOn w:val="Fontepargpadro"/>
    <w:rsid w:val="00DF4BD1"/>
  </w:style>
  <w:style w:type="character" w:customStyle="1" w:styleId="descagruplongo">
    <w:name w:val="desc_agrup_longo"/>
    <w:basedOn w:val="Fontepargpadro"/>
    <w:rsid w:val="00DF4BD1"/>
  </w:style>
  <w:style w:type="character" w:customStyle="1" w:styleId="apple-converted-space">
    <w:name w:val="apple-converted-space"/>
    <w:basedOn w:val="Fontepargpadro"/>
    <w:rsid w:val="004728CD"/>
  </w:style>
  <w:style w:type="paragraph" w:styleId="TextosemFormatao">
    <w:name w:val="Plain Text"/>
    <w:basedOn w:val="Normal"/>
    <w:link w:val="TextosemFormataoChar"/>
    <w:uiPriority w:val="99"/>
    <w:rsid w:val="00857339"/>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link w:val="TextosemFormatao"/>
    <w:uiPriority w:val="99"/>
    <w:rsid w:val="00857339"/>
    <w:rPr>
      <w:rFonts w:ascii="Courier New" w:eastAsia="Times New Roman" w:hAnsi="Courier New"/>
    </w:rPr>
  </w:style>
  <w:style w:type="paragraph" w:customStyle="1" w:styleId="PADRAO">
    <w:name w:val="PADRAO"/>
    <w:basedOn w:val="Normal"/>
    <w:rsid w:val="00857339"/>
    <w:pPr>
      <w:spacing w:after="0" w:line="240" w:lineRule="auto"/>
      <w:jc w:val="both"/>
    </w:pPr>
    <w:rPr>
      <w:rFonts w:ascii="Tms Rmn" w:eastAsia="Times New Roman" w:hAnsi="Tms Rmn"/>
      <w:sz w:val="24"/>
      <w:szCs w:val="20"/>
      <w:lang w:eastAsia="pt-BR"/>
    </w:rPr>
  </w:style>
  <w:style w:type="paragraph" w:styleId="Textoembloco">
    <w:name w:val="Block Text"/>
    <w:basedOn w:val="Normal"/>
    <w:qFormat/>
    <w:rsid w:val="00857339"/>
    <w:pPr>
      <w:spacing w:after="0" w:line="270" w:lineRule="exact"/>
      <w:ind w:left="539" w:right="17" w:firstLine="708"/>
    </w:pPr>
    <w:rPr>
      <w:rFonts w:ascii="Arial" w:eastAsia="Times New Roman" w:hAnsi="Arial" w:cs="Arial"/>
      <w:szCs w:val="24"/>
      <w:lang w:eastAsia="pt-BR"/>
    </w:rPr>
  </w:style>
  <w:style w:type="paragraph" w:customStyle="1" w:styleId="xl30">
    <w:name w:val="xl30"/>
    <w:basedOn w:val="Normal"/>
    <w:rsid w:val="00857339"/>
    <w:pP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font5">
    <w:name w:val="font5"/>
    <w:basedOn w:val="Normal"/>
    <w:rsid w:val="00857339"/>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FR4">
    <w:name w:val="FR4"/>
    <w:rsid w:val="00857339"/>
    <w:pPr>
      <w:widowControl w:val="0"/>
      <w:spacing w:before="120"/>
    </w:pPr>
    <w:rPr>
      <w:rFonts w:ascii="Arial" w:eastAsia="Times New Roman" w:hAnsi="Arial"/>
      <w:snapToGrid w:val="0"/>
      <w:sz w:val="24"/>
      <w:lang w:val="pt-PT"/>
    </w:rPr>
  </w:style>
  <w:style w:type="character" w:styleId="Nmerodepgina">
    <w:name w:val="page number"/>
    <w:basedOn w:val="Fontepargpadro"/>
    <w:rsid w:val="00857339"/>
  </w:style>
  <w:style w:type="paragraph" w:customStyle="1" w:styleId="p0">
    <w:name w:val="p0"/>
    <w:basedOn w:val="Normal"/>
    <w:rsid w:val="00857339"/>
    <w:pPr>
      <w:widowControl w:val="0"/>
      <w:tabs>
        <w:tab w:val="left" w:pos="720"/>
      </w:tabs>
      <w:spacing w:after="0" w:line="240" w:lineRule="atLeast"/>
      <w:jc w:val="both"/>
    </w:pPr>
    <w:rPr>
      <w:rFonts w:ascii="Times New Roman" w:eastAsia="Times New Roman" w:hAnsi="Times New Roman"/>
      <w:snapToGrid w:val="0"/>
      <w:sz w:val="24"/>
      <w:szCs w:val="20"/>
      <w:lang w:eastAsia="pt-BR"/>
    </w:rPr>
  </w:style>
  <w:style w:type="paragraph" w:customStyle="1" w:styleId="p33">
    <w:name w:val="p33"/>
    <w:basedOn w:val="Normal"/>
    <w:rsid w:val="00857339"/>
    <w:pPr>
      <w:widowControl w:val="0"/>
      <w:spacing w:after="0" w:line="260" w:lineRule="atLeast"/>
    </w:pPr>
    <w:rPr>
      <w:rFonts w:ascii="Times New Roman" w:eastAsia="Times New Roman" w:hAnsi="Times New Roman"/>
      <w:snapToGrid w:val="0"/>
      <w:sz w:val="24"/>
      <w:szCs w:val="20"/>
      <w:lang w:eastAsia="pt-BR"/>
    </w:rPr>
  </w:style>
  <w:style w:type="paragraph" w:customStyle="1" w:styleId="p6">
    <w:name w:val="p6"/>
    <w:basedOn w:val="Normal"/>
    <w:rsid w:val="00857339"/>
    <w:pPr>
      <w:widowControl w:val="0"/>
      <w:tabs>
        <w:tab w:val="left" w:pos="4400"/>
      </w:tabs>
      <w:spacing w:after="0" w:line="240" w:lineRule="atLeast"/>
      <w:ind w:left="2960"/>
      <w:jc w:val="both"/>
    </w:pPr>
    <w:rPr>
      <w:rFonts w:ascii="Times New Roman" w:eastAsia="Times New Roman" w:hAnsi="Times New Roman"/>
      <w:snapToGrid w:val="0"/>
      <w:sz w:val="24"/>
      <w:szCs w:val="20"/>
      <w:lang w:eastAsia="pt-BR"/>
    </w:rPr>
  </w:style>
  <w:style w:type="paragraph" w:styleId="Lista">
    <w:name w:val="List"/>
    <w:basedOn w:val="Normal"/>
    <w:rsid w:val="00857339"/>
    <w:pPr>
      <w:spacing w:after="0" w:line="240" w:lineRule="auto"/>
      <w:ind w:left="283" w:hanging="283"/>
    </w:pPr>
    <w:rPr>
      <w:rFonts w:ascii="Times New Roman" w:eastAsia="Times New Roman" w:hAnsi="Times New Roman"/>
      <w:sz w:val="20"/>
      <w:szCs w:val="20"/>
      <w:lang w:eastAsia="pt-BR"/>
    </w:rPr>
  </w:style>
  <w:style w:type="character" w:styleId="CitaoHTML">
    <w:name w:val="HTML Cite"/>
    <w:uiPriority w:val="99"/>
    <w:unhideWhenUsed/>
    <w:rsid w:val="00857339"/>
    <w:rPr>
      <w:i/>
      <w:iCs/>
    </w:rPr>
  </w:style>
  <w:style w:type="character" w:customStyle="1" w:styleId="produtocaracteristicaslista">
    <w:name w:val="produtocaracteristicaslista"/>
    <w:rsid w:val="0035253E"/>
  </w:style>
  <w:style w:type="paragraph" w:customStyle="1" w:styleId="Cabealho1">
    <w:name w:val="Cabeçalho1"/>
    <w:basedOn w:val="Normal"/>
    <w:rsid w:val="0035253E"/>
    <w:pPr>
      <w:widowControl w:val="0"/>
      <w:tabs>
        <w:tab w:val="center" w:pos="4620"/>
        <w:tab w:val="right" w:pos="9241"/>
      </w:tabs>
      <w:suppressAutoHyphens/>
      <w:spacing w:after="0" w:line="240" w:lineRule="auto"/>
    </w:pPr>
    <w:rPr>
      <w:rFonts w:ascii="DejaVu Sans" w:eastAsia="DejaVu Sans" w:hAnsi="DejaVu Sans" w:cs="DejaVu Sans"/>
      <w:sz w:val="24"/>
      <w:szCs w:val="24"/>
      <w:lang w:eastAsia="pt-BR" w:bidi="pt-BR"/>
    </w:rPr>
  </w:style>
  <w:style w:type="paragraph" w:styleId="SemEspaamento">
    <w:name w:val="No Spacing"/>
    <w:uiPriority w:val="1"/>
    <w:qFormat/>
    <w:rsid w:val="005177CA"/>
    <w:rPr>
      <w:sz w:val="22"/>
      <w:szCs w:val="22"/>
      <w:lang w:eastAsia="en-US"/>
    </w:rPr>
  </w:style>
  <w:style w:type="paragraph" w:customStyle="1" w:styleId="Nivel01">
    <w:name w:val="Nivel 01"/>
    <w:basedOn w:val="Ttulo1"/>
    <w:next w:val="Normal"/>
    <w:link w:val="Nivel01Char"/>
    <w:qFormat/>
    <w:rsid w:val="000F26E8"/>
    <w:pPr>
      <w:keepLines/>
      <w:numPr>
        <w:numId w:val="5"/>
      </w:numPr>
      <w:tabs>
        <w:tab w:val="left" w:pos="567"/>
      </w:tabs>
      <w:suppressAutoHyphens w:val="0"/>
      <w:spacing w:before="240"/>
      <w:jc w:val="both"/>
    </w:pPr>
    <w:rPr>
      <w:rFonts w:ascii="Ecofont_Spranq_eco_Sans" w:eastAsia="MS Gothic" w:hAnsi="Ecofont_Spranq_eco_Sans"/>
      <w:bCs/>
      <w:color w:val="000000"/>
      <w:lang w:eastAsia="x-none"/>
    </w:rPr>
  </w:style>
  <w:style w:type="character" w:customStyle="1" w:styleId="Nivel01Char">
    <w:name w:val="Nivel 01 Char"/>
    <w:link w:val="Nivel01"/>
    <w:rsid w:val="000F26E8"/>
    <w:rPr>
      <w:rFonts w:ascii="Ecofont_Spranq_eco_Sans" w:eastAsia="MS Gothic" w:hAnsi="Ecofont_Spranq_eco_Sans"/>
      <w:b/>
      <w:bCs/>
      <w:color w:val="000000"/>
      <w:lang w:val="x-none" w:eastAsia="x-none"/>
    </w:rPr>
  </w:style>
  <w:style w:type="character" w:styleId="Refdenotaderodap">
    <w:name w:val="footnote reference"/>
    <w:uiPriority w:val="99"/>
    <w:qFormat/>
    <w:rsid w:val="000F26E8"/>
    <w:rPr>
      <w:vertAlign w:val="superscript"/>
    </w:rPr>
  </w:style>
  <w:style w:type="character" w:customStyle="1" w:styleId="TextodenotaderodapChar1">
    <w:name w:val="Texto de nota de rodapé Char1"/>
    <w:link w:val="Textodenotaderodap"/>
    <w:uiPriority w:val="99"/>
    <w:qFormat/>
    <w:rsid w:val="000F26E8"/>
    <w:rPr>
      <w:lang w:eastAsia="zh-CN"/>
    </w:rPr>
  </w:style>
  <w:style w:type="paragraph" w:styleId="Textodenotaderodap">
    <w:name w:val="footnote text"/>
    <w:basedOn w:val="Normal"/>
    <w:link w:val="TextodenotaderodapChar1"/>
    <w:uiPriority w:val="99"/>
    <w:qFormat/>
    <w:rsid w:val="000F26E8"/>
    <w:pPr>
      <w:widowControl w:val="0"/>
      <w:suppressAutoHyphens/>
      <w:spacing w:after="0" w:line="240" w:lineRule="auto"/>
    </w:pPr>
    <w:rPr>
      <w:sz w:val="20"/>
      <w:szCs w:val="20"/>
      <w:lang w:eastAsia="zh-CN"/>
    </w:rPr>
  </w:style>
  <w:style w:type="character" w:customStyle="1" w:styleId="TextodenotaderodapChar">
    <w:name w:val="Texto de nota de rodapé Char"/>
    <w:uiPriority w:val="99"/>
    <w:semiHidden/>
    <w:rsid w:val="000F26E8"/>
    <w:rPr>
      <w:lang w:eastAsia="en-US"/>
    </w:rPr>
  </w:style>
  <w:style w:type="character" w:customStyle="1" w:styleId="LinkdaInternet">
    <w:name w:val="Link da Internet"/>
    <w:rsid w:val="000F26E8"/>
    <w:rPr>
      <w:color w:val="000080"/>
      <w:u w:val="single"/>
    </w:rPr>
  </w:style>
  <w:style w:type="paragraph" w:customStyle="1" w:styleId="Standard">
    <w:name w:val="Standard"/>
    <w:qFormat/>
    <w:rsid w:val="000F26E8"/>
    <w:pPr>
      <w:widowControl w:val="0"/>
      <w:suppressAutoHyphens/>
    </w:pPr>
    <w:rPr>
      <w:rFonts w:ascii="Arial" w:eastAsia="Lucida Sans Unicode" w:hAnsi="Arial" w:cs="Tahoma"/>
      <w:color w:val="000000"/>
      <w:sz w:val="24"/>
      <w:szCs w:val="24"/>
      <w:lang w:eastAsia="zh-CN" w:bidi="en-US"/>
    </w:rPr>
  </w:style>
  <w:style w:type="paragraph" w:customStyle="1" w:styleId="Contedodoquadro">
    <w:name w:val="Conteúdo do quadro"/>
    <w:basedOn w:val="Corpodetexto"/>
    <w:qFormat/>
    <w:rsid w:val="000F26E8"/>
    <w:pPr>
      <w:widowControl w:val="0"/>
      <w:suppressAutoHyphens/>
      <w:spacing w:after="0"/>
      <w:jc w:val="both"/>
    </w:pPr>
    <w:rPr>
      <w:rFonts w:ascii="Arial" w:hAnsi="Arial"/>
      <w:szCs w:val="20"/>
      <w:lang w:val="pt-BR" w:eastAsia="ar-SA"/>
    </w:rPr>
  </w:style>
  <w:style w:type="paragraph" w:customStyle="1" w:styleId="A321065">
    <w:name w:val="_A321065"/>
    <w:basedOn w:val="Normal"/>
    <w:qFormat/>
    <w:rsid w:val="000F26E8"/>
    <w:pPr>
      <w:widowControl w:val="0"/>
      <w:suppressAutoHyphens/>
      <w:spacing w:after="0" w:line="240" w:lineRule="auto"/>
      <w:ind w:left="1296" w:right="1440" w:firstLine="4464"/>
      <w:jc w:val="both"/>
    </w:pPr>
    <w:rPr>
      <w:rFonts w:ascii="Tms Rmn" w:eastAsia="Times New Roman" w:hAnsi="Tms Rmn" w:cs="Tms Rmn"/>
      <w:color w:val="00000A"/>
      <w:sz w:val="20"/>
      <w:szCs w:val="24"/>
      <w:lang w:eastAsia="zh-CN"/>
    </w:rPr>
  </w:style>
  <w:style w:type="character" w:customStyle="1" w:styleId="a-size-large">
    <w:name w:val="a-size-large"/>
    <w:rsid w:val="000F26E8"/>
  </w:style>
  <w:style w:type="character" w:customStyle="1" w:styleId="base">
    <w:name w:val="base"/>
    <w:rsid w:val="000F26E8"/>
  </w:style>
  <w:style w:type="character" w:customStyle="1" w:styleId="vtex-store-components-3-x-productbrand">
    <w:name w:val="vtex-store-components-3-x-productbrand"/>
    <w:rsid w:val="000F26E8"/>
  </w:style>
  <w:style w:type="numbering" w:customStyle="1" w:styleId="Semlista4">
    <w:name w:val="Sem lista4"/>
    <w:next w:val="Semlista"/>
    <w:uiPriority w:val="99"/>
    <w:semiHidden/>
    <w:unhideWhenUsed/>
    <w:rsid w:val="000F26E8"/>
  </w:style>
  <w:style w:type="table" w:customStyle="1" w:styleId="Tabelacomgrade3">
    <w:name w:val="Tabela com grade3"/>
    <w:basedOn w:val="Tabelanormal"/>
    <w:next w:val="Tabelacomgrade"/>
    <w:uiPriority w:val="39"/>
    <w:rsid w:val="000F26E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2">
    <w:name w:val="Sem lista12"/>
    <w:next w:val="Semlista"/>
    <w:uiPriority w:val="99"/>
    <w:semiHidden/>
    <w:unhideWhenUsed/>
    <w:rsid w:val="000F26E8"/>
  </w:style>
  <w:style w:type="numbering" w:customStyle="1" w:styleId="Semlista21">
    <w:name w:val="Sem lista21"/>
    <w:next w:val="Semlista"/>
    <w:uiPriority w:val="99"/>
    <w:semiHidden/>
    <w:unhideWhenUsed/>
    <w:rsid w:val="000F26E8"/>
  </w:style>
  <w:style w:type="table" w:customStyle="1" w:styleId="Tabelacomgrade11">
    <w:name w:val="Tabela com grade11"/>
    <w:basedOn w:val="Tabelanormal"/>
    <w:next w:val="Tabelacomgrade"/>
    <w:uiPriority w:val="59"/>
    <w:rsid w:val="000F26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31">
    <w:name w:val="Sem lista31"/>
    <w:next w:val="Semlista"/>
    <w:uiPriority w:val="99"/>
    <w:semiHidden/>
    <w:unhideWhenUsed/>
    <w:rsid w:val="000F26E8"/>
  </w:style>
  <w:style w:type="numbering" w:customStyle="1" w:styleId="Semlista111">
    <w:name w:val="Sem lista111"/>
    <w:next w:val="Semlista"/>
    <w:uiPriority w:val="99"/>
    <w:semiHidden/>
    <w:unhideWhenUsed/>
    <w:rsid w:val="000F26E8"/>
  </w:style>
  <w:style w:type="table" w:customStyle="1" w:styleId="Tabelacomgrade21">
    <w:name w:val="Tabela com grade21"/>
    <w:basedOn w:val="Tabelanormal"/>
    <w:next w:val="Tabelacomgrade"/>
    <w:uiPriority w:val="59"/>
    <w:rsid w:val="000F26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mrio1">
    <w:name w:val="toc 1"/>
    <w:basedOn w:val="Normal"/>
    <w:next w:val="Normal"/>
    <w:autoRedefine/>
    <w:uiPriority w:val="39"/>
    <w:semiHidden/>
    <w:unhideWhenUsed/>
    <w:rsid w:val="002D0FBD"/>
    <w:pPr>
      <w:pBdr>
        <w:top w:val="threeDEmboss" w:sz="24" w:space="1" w:color="auto"/>
        <w:bottom w:val="threeDEmboss" w:sz="24" w:space="0" w:color="auto"/>
      </w:pBdr>
      <w:tabs>
        <w:tab w:val="right" w:leader="dot" w:pos="8222"/>
      </w:tabs>
      <w:spacing w:after="0" w:line="240" w:lineRule="auto"/>
    </w:pPr>
    <w:rPr>
      <w:rFonts w:ascii="Times New Roman" w:eastAsia="Times New Roman" w:hAnsi="Times New Roman"/>
      <w:b/>
      <w:caps/>
      <w:sz w:val="24"/>
      <w:szCs w:val="24"/>
      <w:lang w:eastAsia="pt-BR"/>
    </w:rPr>
  </w:style>
  <w:style w:type="paragraph" w:styleId="Textodecomentrio">
    <w:name w:val="annotation text"/>
    <w:basedOn w:val="Normal"/>
    <w:link w:val="TextodecomentrioChar"/>
    <w:uiPriority w:val="99"/>
    <w:semiHidden/>
    <w:unhideWhenUsed/>
    <w:qFormat/>
    <w:rsid w:val="002D0FBD"/>
    <w:pPr>
      <w:spacing w:after="0" w:line="240" w:lineRule="auto"/>
    </w:pPr>
    <w:rPr>
      <w:rFonts w:ascii="Times New Roman" w:eastAsia="Times New Roman" w:hAnsi="Times New Roman"/>
      <w:sz w:val="20"/>
      <w:szCs w:val="20"/>
      <w:lang w:eastAsia="pt-BR"/>
    </w:rPr>
  </w:style>
  <w:style w:type="character" w:customStyle="1" w:styleId="TextodecomentrioChar">
    <w:name w:val="Texto de comentário Char"/>
    <w:link w:val="Textodecomentrio"/>
    <w:uiPriority w:val="99"/>
    <w:semiHidden/>
    <w:qFormat/>
    <w:rsid w:val="002D0FBD"/>
    <w:rPr>
      <w:rFonts w:ascii="Times New Roman" w:eastAsia="Times New Roman" w:hAnsi="Times New Roman"/>
    </w:rPr>
  </w:style>
  <w:style w:type="character" w:customStyle="1" w:styleId="CabealhoChar1">
    <w:name w:val="Cabeçalho Char1"/>
    <w:aliases w:val="foote Char1,Cabeçalho superior Char1,hd Char1,he Char1,Char Char1,Portada Char1,h Char1,En-tête SQ Char1"/>
    <w:uiPriority w:val="99"/>
    <w:semiHidden/>
    <w:rsid w:val="002D0FBD"/>
    <w:rPr>
      <w:sz w:val="22"/>
      <w:szCs w:val="22"/>
      <w:lang w:eastAsia="en-US"/>
    </w:rPr>
  </w:style>
  <w:style w:type="paragraph" w:styleId="Assuntodocomentrio">
    <w:name w:val="annotation subject"/>
    <w:basedOn w:val="Textodecomentrio"/>
    <w:next w:val="Textodecomentrio"/>
    <w:link w:val="AssuntodocomentrioChar"/>
    <w:uiPriority w:val="99"/>
    <w:semiHidden/>
    <w:unhideWhenUsed/>
    <w:rsid w:val="002D0FBD"/>
    <w:rPr>
      <w:b/>
      <w:bCs/>
    </w:rPr>
  </w:style>
  <w:style w:type="character" w:customStyle="1" w:styleId="AssuntodocomentrioChar">
    <w:name w:val="Assunto do comentário Char"/>
    <w:link w:val="Assuntodocomentrio"/>
    <w:uiPriority w:val="99"/>
    <w:semiHidden/>
    <w:rsid w:val="002D0FBD"/>
    <w:rPr>
      <w:rFonts w:ascii="Times New Roman" w:eastAsia="Times New Roman" w:hAnsi="Times New Roman"/>
      <w:b/>
      <w:bCs/>
    </w:rPr>
  </w:style>
  <w:style w:type="paragraph" w:customStyle="1" w:styleId="Cabealho10">
    <w:name w:val="Cabeçalho1"/>
    <w:basedOn w:val="Normal"/>
    <w:rsid w:val="002D0FBD"/>
    <w:pPr>
      <w:widowControl w:val="0"/>
      <w:tabs>
        <w:tab w:val="center" w:pos="4620"/>
        <w:tab w:val="right" w:pos="9241"/>
      </w:tabs>
      <w:suppressAutoHyphens/>
      <w:spacing w:after="0" w:line="240" w:lineRule="auto"/>
    </w:pPr>
    <w:rPr>
      <w:rFonts w:ascii="DejaVu Sans" w:eastAsia="DejaVu Sans" w:hAnsi="DejaVu Sans" w:cs="DejaVu Sans"/>
      <w:sz w:val="24"/>
      <w:szCs w:val="24"/>
      <w:lang w:eastAsia="pt-BR" w:bidi="pt-BR"/>
    </w:rPr>
  </w:style>
  <w:style w:type="paragraph" w:customStyle="1" w:styleId="TextosemFormatao1">
    <w:name w:val="Texto sem Formatação1"/>
    <w:basedOn w:val="Normal"/>
    <w:uiPriority w:val="99"/>
    <w:rsid w:val="002D0FBD"/>
    <w:pPr>
      <w:suppressAutoHyphens/>
      <w:spacing w:after="0" w:line="240" w:lineRule="auto"/>
    </w:pPr>
    <w:rPr>
      <w:rFonts w:ascii="Courier New" w:eastAsia="Times New Roman" w:hAnsi="Courier New" w:cs="Courier New"/>
      <w:sz w:val="20"/>
      <w:szCs w:val="20"/>
      <w:lang w:eastAsia="zh-CN"/>
    </w:rPr>
  </w:style>
  <w:style w:type="paragraph" w:customStyle="1" w:styleId="WW-Padro">
    <w:name w:val="WW-Padrão"/>
    <w:rsid w:val="002D0FBD"/>
    <w:pPr>
      <w:suppressAutoHyphens/>
      <w:autoSpaceDE w:val="0"/>
    </w:pPr>
    <w:rPr>
      <w:rFonts w:ascii="Times New Roman" w:eastAsia="Times New Roman" w:hAnsi="Times New Roman"/>
      <w:szCs w:val="24"/>
      <w:lang w:eastAsia="ar-SA"/>
    </w:rPr>
  </w:style>
  <w:style w:type="paragraph" w:customStyle="1" w:styleId="PargrafodaLista1">
    <w:name w:val="Parágrafo da Lista1"/>
    <w:basedOn w:val="Normal"/>
    <w:uiPriority w:val="99"/>
    <w:qFormat/>
    <w:rsid w:val="002D0FBD"/>
    <w:pPr>
      <w:spacing w:before="120" w:after="0" w:line="240" w:lineRule="auto"/>
      <w:ind w:left="720"/>
    </w:pPr>
    <w:rPr>
      <w:rFonts w:eastAsia="Times New Roman"/>
    </w:rPr>
  </w:style>
  <w:style w:type="paragraph" w:customStyle="1" w:styleId="TableParagraph">
    <w:name w:val="Table Paragraph"/>
    <w:basedOn w:val="Normal"/>
    <w:uiPriority w:val="1"/>
    <w:qFormat/>
    <w:rsid w:val="002D0FBD"/>
    <w:pPr>
      <w:widowControl w:val="0"/>
      <w:autoSpaceDE w:val="0"/>
      <w:autoSpaceDN w:val="0"/>
      <w:spacing w:after="0" w:line="240" w:lineRule="auto"/>
    </w:pPr>
    <w:rPr>
      <w:rFonts w:ascii="Arial" w:eastAsia="Arial" w:hAnsi="Arial" w:cs="Arial"/>
      <w:lang w:val="pt-PT"/>
    </w:rPr>
  </w:style>
  <w:style w:type="paragraph" w:customStyle="1" w:styleId="msonormal0">
    <w:name w:val="msonormal"/>
    <w:basedOn w:val="Normal"/>
    <w:uiPriority w:val="99"/>
    <w:rsid w:val="002D0FB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CELEIRO-H1">
    <w:name w:val="CELEIRO - H1"/>
    <w:basedOn w:val="Normal"/>
    <w:qFormat/>
    <w:rsid w:val="002D0FBD"/>
    <w:pPr>
      <w:spacing w:before="360" w:after="360" w:line="240" w:lineRule="auto"/>
      <w:jc w:val="both"/>
    </w:pPr>
    <w:rPr>
      <w:rFonts w:ascii="Futura Std Bold" w:eastAsia="Times New Roman" w:hAnsi="Futura Std Bold"/>
      <w:sz w:val="36"/>
      <w:szCs w:val="24"/>
      <w:lang w:eastAsia="pt-BR"/>
    </w:rPr>
  </w:style>
  <w:style w:type="paragraph" w:customStyle="1" w:styleId="CELEIRO-H4-">
    <w:name w:val="CELEIRO - H4-"/>
    <w:basedOn w:val="Normal"/>
    <w:autoRedefine/>
    <w:qFormat/>
    <w:rsid w:val="002D0FBD"/>
    <w:pPr>
      <w:spacing w:before="240" w:after="240" w:line="360" w:lineRule="auto"/>
      <w:jc w:val="both"/>
    </w:pPr>
    <w:rPr>
      <w:rFonts w:ascii="Futura Std Bold" w:eastAsia="Times New Roman" w:hAnsi="Futura Std Bold"/>
      <w:sz w:val="20"/>
      <w:szCs w:val="24"/>
      <w:lang w:eastAsia="pt-BR"/>
    </w:rPr>
  </w:style>
  <w:style w:type="paragraph" w:customStyle="1" w:styleId="ecxmsonormal">
    <w:name w:val="ecxmsonormal"/>
    <w:basedOn w:val="Normal"/>
    <w:uiPriority w:val="99"/>
    <w:rsid w:val="002D0FB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Normal1">
    <w:name w:val="Normal1"/>
    <w:uiPriority w:val="99"/>
    <w:rsid w:val="002D0FBD"/>
    <w:pPr>
      <w:widowControl w:val="0"/>
      <w:suppressAutoHyphens/>
      <w:autoSpaceDE w:val="0"/>
    </w:pPr>
    <w:rPr>
      <w:rFonts w:ascii="Times New Roman" w:eastAsia="Times New Roman" w:hAnsi="Times New Roman" w:cs="Calibri"/>
      <w:color w:val="000000"/>
      <w:sz w:val="24"/>
      <w:szCs w:val="24"/>
      <w:lang w:eastAsia="ar-SA"/>
    </w:rPr>
  </w:style>
  <w:style w:type="paragraph" w:customStyle="1" w:styleId="Corpodetexto32">
    <w:name w:val="Corpo de texto 32"/>
    <w:basedOn w:val="Normal"/>
    <w:uiPriority w:val="99"/>
    <w:rsid w:val="002D0FBD"/>
    <w:pPr>
      <w:suppressAutoHyphens/>
      <w:spacing w:before="60" w:after="60" w:line="240" w:lineRule="auto"/>
      <w:jc w:val="both"/>
    </w:pPr>
    <w:rPr>
      <w:rFonts w:ascii="Arial" w:eastAsia="Times New Roman" w:hAnsi="Arial"/>
      <w:b/>
      <w:sz w:val="20"/>
      <w:szCs w:val="20"/>
      <w:lang w:eastAsia="ar-SA"/>
    </w:rPr>
  </w:style>
  <w:style w:type="paragraph" w:customStyle="1" w:styleId="LINHA">
    <w:name w:val="LINHA"/>
    <w:rsid w:val="002D0FBD"/>
    <w:pPr>
      <w:tabs>
        <w:tab w:val="left" w:leader="underscore" w:pos="1800"/>
        <w:tab w:val="right" w:leader="dot" w:pos="5400"/>
      </w:tabs>
      <w:overflowPunct w:val="0"/>
      <w:autoSpaceDE w:val="0"/>
      <w:autoSpaceDN w:val="0"/>
      <w:adjustRightInd w:val="0"/>
      <w:jc w:val="both"/>
    </w:pPr>
    <w:rPr>
      <w:rFonts w:ascii="Courier New" w:eastAsia="Times New Roman" w:hAnsi="Courier New"/>
      <w:color w:val="000000"/>
    </w:rPr>
  </w:style>
  <w:style w:type="paragraph" w:customStyle="1" w:styleId="Corpodetexto33">
    <w:name w:val="Corpo de texto 33"/>
    <w:basedOn w:val="Normal"/>
    <w:uiPriority w:val="99"/>
    <w:rsid w:val="002D0FBD"/>
    <w:pPr>
      <w:spacing w:after="0" w:line="360" w:lineRule="auto"/>
      <w:jc w:val="center"/>
    </w:pPr>
    <w:rPr>
      <w:rFonts w:ascii="Arial" w:eastAsia="Times New Roman" w:hAnsi="Arial"/>
      <w:b/>
      <w:sz w:val="28"/>
      <w:szCs w:val="20"/>
      <w:lang w:eastAsia="pt-BR"/>
    </w:rPr>
  </w:style>
  <w:style w:type="paragraph" w:customStyle="1" w:styleId="Corpodetexto22">
    <w:name w:val="Corpo de texto 22"/>
    <w:basedOn w:val="Normal"/>
    <w:uiPriority w:val="99"/>
    <w:rsid w:val="002D0FBD"/>
    <w:pPr>
      <w:spacing w:after="0" w:line="240" w:lineRule="auto"/>
      <w:ind w:left="709" w:hanging="709"/>
      <w:jc w:val="both"/>
    </w:pPr>
    <w:rPr>
      <w:rFonts w:ascii="Arial" w:eastAsia="Times New Roman" w:hAnsi="Arial"/>
      <w:szCs w:val="20"/>
      <w:lang w:eastAsia="pt-BR"/>
    </w:rPr>
  </w:style>
  <w:style w:type="paragraph" w:customStyle="1" w:styleId="Corpodetexto34">
    <w:name w:val="Corpo de texto 34"/>
    <w:basedOn w:val="Normal"/>
    <w:rsid w:val="002D0FBD"/>
    <w:pPr>
      <w:spacing w:after="0" w:line="360" w:lineRule="auto"/>
      <w:jc w:val="center"/>
    </w:pPr>
    <w:rPr>
      <w:rFonts w:ascii="Arial" w:eastAsia="Times New Roman" w:hAnsi="Arial"/>
      <w:b/>
      <w:sz w:val="28"/>
      <w:szCs w:val="20"/>
      <w:lang w:eastAsia="pt-BR"/>
    </w:rPr>
  </w:style>
  <w:style w:type="paragraph" w:customStyle="1" w:styleId="Corpodetexto23">
    <w:name w:val="Corpo de texto 23"/>
    <w:basedOn w:val="Normal"/>
    <w:uiPriority w:val="99"/>
    <w:rsid w:val="002D0FBD"/>
    <w:pPr>
      <w:spacing w:after="0" w:line="240" w:lineRule="auto"/>
      <w:ind w:left="709" w:hanging="709"/>
      <w:jc w:val="both"/>
    </w:pPr>
    <w:rPr>
      <w:rFonts w:ascii="Arial" w:eastAsia="Times New Roman" w:hAnsi="Arial"/>
      <w:szCs w:val="20"/>
      <w:lang w:eastAsia="pt-BR"/>
    </w:rPr>
  </w:style>
  <w:style w:type="character" w:styleId="Refdecomentrio">
    <w:name w:val="annotation reference"/>
    <w:semiHidden/>
    <w:unhideWhenUsed/>
    <w:qFormat/>
    <w:rsid w:val="002D0FBD"/>
    <w:rPr>
      <w:sz w:val="16"/>
      <w:szCs w:val="16"/>
    </w:rPr>
  </w:style>
  <w:style w:type="character" w:customStyle="1" w:styleId="TextosemFormataoChar1">
    <w:name w:val="Texto sem Formatação Char1"/>
    <w:uiPriority w:val="99"/>
    <w:semiHidden/>
    <w:rsid w:val="002D0FBD"/>
    <w:rPr>
      <w:rFonts w:ascii="Consolas" w:hAnsi="Consolas" w:hint="default"/>
      <w:sz w:val="21"/>
      <w:szCs w:val="21"/>
      <w:lang w:eastAsia="en-US"/>
    </w:rPr>
  </w:style>
  <w:style w:type="character" w:customStyle="1" w:styleId="AssuntodocomentrioChar1">
    <w:name w:val="Assunto do comentário Char1"/>
    <w:rsid w:val="002D0FBD"/>
    <w:rPr>
      <w:rFonts w:ascii="Times New Roman" w:eastAsia="Times New Roman" w:hAnsi="Times New Roman" w:cs="Times New Roman" w:hint="default"/>
      <w:b/>
      <w:bCs/>
      <w:lang w:eastAsia="en-US"/>
    </w:rPr>
  </w:style>
  <w:style w:type="character" w:customStyle="1" w:styleId="CharChar2">
    <w:name w:val="Char Char2"/>
    <w:rsid w:val="002D0FBD"/>
    <w:rPr>
      <w:lang w:val="pt-BR" w:eastAsia="ar-SA" w:bidi="ar-SA"/>
    </w:rPr>
  </w:style>
  <w:style w:type="character" w:customStyle="1" w:styleId="MenoPendente1">
    <w:name w:val="Menção Pendente1"/>
    <w:uiPriority w:val="99"/>
    <w:semiHidden/>
    <w:rsid w:val="002D0FBD"/>
    <w:rPr>
      <w:color w:val="605E5C"/>
      <w:shd w:val="clear" w:color="auto" w:fill="E1DFDD"/>
    </w:rPr>
  </w:style>
  <w:style w:type="table" w:customStyle="1" w:styleId="TableNormal">
    <w:name w:val="Table Normal"/>
    <w:uiPriority w:val="2"/>
    <w:semiHidden/>
    <w:qFormat/>
    <w:rsid w:val="002D0FBD"/>
    <w:pPr>
      <w:widowControl w:val="0"/>
      <w:autoSpaceDE w:val="0"/>
      <w:autoSpaceDN w:val="0"/>
    </w:pPr>
    <w:rPr>
      <w:sz w:val="22"/>
      <w:szCs w:val="22"/>
      <w:lang w:val="en-US" w:eastAsia="en-US"/>
    </w:rPr>
    <w:tblPr>
      <w:tblCellMar>
        <w:top w:w="0" w:type="dxa"/>
        <w:left w:w="0" w:type="dxa"/>
        <w:bottom w:w="0" w:type="dxa"/>
        <w:right w:w="0" w:type="dxa"/>
      </w:tblCellMar>
    </w:tblPr>
  </w:style>
  <w:style w:type="paragraph" w:customStyle="1" w:styleId="textojustificadorecuoprimeiralinha">
    <w:name w:val="texto_justificado_recuo_primeira_linha"/>
    <w:basedOn w:val="Normal"/>
    <w:uiPriority w:val="99"/>
    <w:rsid w:val="00175C56"/>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1Char1">
    <w:name w:val="Título 1 Char1"/>
    <w:aliases w:val="Section Heading Char1,No numbers Char1,H1 Char1,R1 Char1,H11 Char1,ITT t1 Char1,PA Chapter Char1,1 Char1,h1 Char1,Header 1 Char1,H12 Char1,H111 Char1,H13 Char1,H112 Char1,H14 Char1,H113 Char1,H15 Char1,H114 Char1,H16 Char1,H115 Char1"/>
    <w:uiPriority w:val="99"/>
    <w:rsid w:val="00506580"/>
    <w:rPr>
      <w:rFonts w:ascii="Cambria" w:eastAsia="Times New Roman" w:hAnsi="Cambria" w:cs="Times New Roman" w:hint="default"/>
      <w:b/>
      <w:bCs/>
      <w:color w:val="365F91"/>
      <w:sz w:val="28"/>
      <w:szCs w:val="28"/>
    </w:rPr>
  </w:style>
  <w:style w:type="character" w:customStyle="1" w:styleId="Ttulo2Char1">
    <w:name w:val="Título 2 Char1"/>
    <w:aliases w:val="Heading 2 Hidden Char1,TERCIARIA Char1,Portadilla 2 Char1,H2 Char1,H21 Char1,H22 Char1,h2 Char1,Header 2 Char1,Gliederung2 Char1,Gliederung21 Char1,Gliederung22 Char1,Gliederung23 Char1,Gliederung24 Char1,Gliederung25 Char1,section:2 Char"/>
    <w:semiHidden/>
    <w:rsid w:val="00506580"/>
    <w:rPr>
      <w:rFonts w:ascii="Calibri Light" w:eastAsia="Times New Roman" w:hAnsi="Calibri Light" w:cs="Times New Roman"/>
      <w:color w:val="2E74B5"/>
      <w:sz w:val="26"/>
      <w:szCs w:val="26"/>
    </w:rPr>
  </w:style>
  <w:style w:type="character" w:customStyle="1" w:styleId="Ttulo3Char1">
    <w:name w:val="Título 3 Char1"/>
    <w:aliases w:val="Portadilla 3 Char1,H3 Char1,H31 Char1,H32 Char1,h3 Char1,3 Char1,subhead Char1,l3 Char1,Gliederung3 Char1,Gliederung31 Char1,Gli... Char1,Título 3 Car Char1,Car Car Char1,Portadilla 3 Car Char1,H3 Car Char1,H31 Car Char1,H32 Car Char1"/>
    <w:semiHidden/>
    <w:rsid w:val="00506580"/>
    <w:rPr>
      <w:rFonts w:ascii="Calibri Light" w:eastAsia="Times New Roman" w:hAnsi="Calibri Light" w:cs="Times New Roman"/>
      <w:color w:val="1F4D78"/>
      <w:sz w:val="24"/>
      <w:szCs w:val="24"/>
    </w:rPr>
  </w:style>
  <w:style w:type="character" w:customStyle="1" w:styleId="Ttulo4Char1">
    <w:name w:val="Título 4 Char1"/>
    <w:aliases w:val="LETRAS Char1,Título INDICE Char1,h4 Char1,4 Char1,bullet Char1,bl Char1,bb Char1,Tempo Heading 4 Char1,Head 4 Char1,h41 Char1,h42 Char1,h411 Char1,h43 Char1,h412 Char1,h44 Char1,h413 Char1,h45 Char1,h414 Char1,h46 Char1,h415 Char1,H4 Char"/>
    <w:semiHidden/>
    <w:rsid w:val="00506580"/>
    <w:rPr>
      <w:rFonts w:ascii="Calibri Light" w:eastAsia="Times New Roman" w:hAnsi="Calibri Light" w:cs="Times New Roman"/>
      <w:i/>
      <w:iCs/>
      <w:color w:val="2E74B5"/>
      <w:sz w:val="24"/>
      <w:szCs w:val="24"/>
    </w:rPr>
  </w:style>
  <w:style w:type="paragraph" w:styleId="Remissivo1">
    <w:name w:val="index 1"/>
    <w:basedOn w:val="Normal"/>
    <w:next w:val="Normal"/>
    <w:autoRedefine/>
    <w:uiPriority w:val="99"/>
    <w:semiHidden/>
    <w:unhideWhenUsed/>
    <w:rsid w:val="00506580"/>
    <w:pPr>
      <w:suppressAutoHyphens/>
      <w:spacing w:after="0" w:line="240" w:lineRule="auto"/>
      <w:ind w:left="220" w:hanging="220"/>
    </w:pPr>
    <w:rPr>
      <w:rFonts w:cs="Calibri"/>
      <w:lang w:eastAsia="ar-SA"/>
    </w:rPr>
  </w:style>
  <w:style w:type="paragraph" w:styleId="Sumrio2">
    <w:name w:val="toc 2"/>
    <w:basedOn w:val="Normal"/>
    <w:next w:val="Normal"/>
    <w:autoRedefine/>
    <w:uiPriority w:val="39"/>
    <w:semiHidden/>
    <w:unhideWhenUsed/>
    <w:qFormat/>
    <w:rsid w:val="00506580"/>
    <w:pPr>
      <w:spacing w:after="0" w:line="240" w:lineRule="auto"/>
      <w:ind w:left="200"/>
    </w:pPr>
    <w:rPr>
      <w:rFonts w:ascii="Times New Roman" w:eastAsia="Times New Roman" w:hAnsi="Times New Roman"/>
      <w:smallCaps/>
      <w:sz w:val="20"/>
      <w:szCs w:val="20"/>
      <w:lang w:eastAsia="pt-BR"/>
    </w:rPr>
  </w:style>
  <w:style w:type="paragraph" w:styleId="Sumrio3">
    <w:name w:val="toc 3"/>
    <w:basedOn w:val="Normal"/>
    <w:next w:val="Normal"/>
    <w:autoRedefine/>
    <w:uiPriority w:val="39"/>
    <w:semiHidden/>
    <w:unhideWhenUsed/>
    <w:rsid w:val="00506580"/>
    <w:pPr>
      <w:spacing w:after="0" w:line="240" w:lineRule="auto"/>
      <w:ind w:left="400"/>
    </w:pPr>
    <w:rPr>
      <w:rFonts w:ascii="Times New Roman" w:eastAsia="Times New Roman" w:hAnsi="Times New Roman"/>
      <w:i/>
      <w:iCs/>
      <w:sz w:val="20"/>
      <w:szCs w:val="20"/>
      <w:lang w:eastAsia="pt-BR"/>
    </w:rPr>
  </w:style>
  <w:style w:type="paragraph" w:styleId="Sumrio4">
    <w:name w:val="toc 4"/>
    <w:basedOn w:val="Normal"/>
    <w:next w:val="Normal"/>
    <w:autoRedefine/>
    <w:uiPriority w:val="99"/>
    <w:semiHidden/>
    <w:unhideWhenUsed/>
    <w:rsid w:val="00506580"/>
    <w:pPr>
      <w:spacing w:after="0" w:line="240" w:lineRule="auto"/>
      <w:ind w:left="600"/>
    </w:pPr>
    <w:rPr>
      <w:rFonts w:ascii="Times New Roman" w:eastAsia="Times New Roman" w:hAnsi="Times New Roman"/>
      <w:sz w:val="18"/>
      <w:szCs w:val="18"/>
      <w:lang w:eastAsia="pt-BR"/>
    </w:rPr>
  </w:style>
  <w:style w:type="paragraph" w:styleId="Sumrio5">
    <w:name w:val="toc 5"/>
    <w:basedOn w:val="Normal"/>
    <w:next w:val="Normal"/>
    <w:autoRedefine/>
    <w:uiPriority w:val="99"/>
    <w:semiHidden/>
    <w:unhideWhenUsed/>
    <w:rsid w:val="00506580"/>
    <w:pPr>
      <w:spacing w:after="0" w:line="240" w:lineRule="auto"/>
      <w:ind w:left="800"/>
    </w:pPr>
    <w:rPr>
      <w:rFonts w:ascii="Times New Roman" w:eastAsia="Times New Roman" w:hAnsi="Times New Roman"/>
      <w:sz w:val="18"/>
      <w:szCs w:val="18"/>
      <w:lang w:eastAsia="pt-BR"/>
    </w:rPr>
  </w:style>
  <w:style w:type="paragraph" w:styleId="Sumrio6">
    <w:name w:val="toc 6"/>
    <w:basedOn w:val="Normal"/>
    <w:next w:val="Normal"/>
    <w:autoRedefine/>
    <w:uiPriority w:val="99"/>
    <w:semiHidden/>
    <w:unhideWhenUsed/>
    <w:rsid w:val="00506580"/>
    <w:pPr>
      <w:spacing w:after="0" w:line="240" w:lineRule="auto"/>
      <w:ind w:left="1000"/>
    </w:pPr>
    <w:rPr>
      <w:rFonts w:ascii="Times New Roman" w:eastAsia="Times New Roman" w:hAnsi="Times New Roman"/>
      <w:sz w:val="18"/>
      <w:szCs w:val="18"/>
      <w:lang w:eastAsia="pt-BR"/>
    </w:rPr>
  </w:style>
  <w:style w:type="paragraph" w:styleId="Sumrio7">
    <w:name w:val="toc 7"/>
    <w:basedOn w:val="Normal"/>
    <w:next w:val="Normal"/>
    <w:autoRedefine/>
    <w:uiPriority w:val="99"/>
    <w:semiHidden/>
    <w:unhideWhenUsed/>
    <w:rsid w:val="00506580"/>
    <w:pPr>
      <w:spacing w:after="0" w:line="240" w:lineRule="auto"/>
      <w:ind w:left="1200"/>
    </w:pPr>
    <w:rPr>
      <w:rFonts w:ascii="Times New Roman" w:eastAsia="Times New Roman" w:hAnsi="Times New Roman"/>
      <w:sz w:val="18"/>
      <w:szCs w:val="18"/>
      <w:lang w:eastAsia="pt-BR"/>
    </w:rPr>
  </w:style>
  <w:style w:type="paragraph" w:styleId="Sumrio8">
    <w:name w:val="toc 8"/>
    <w:basedOn w:val="Normal"/>
    <w:next w:val="Normal"/>
    <w:autoRedefine/>
    <w:uiPriority w:val="99"/>
    <w:semiHidden/>
    <w:unhideWhenUsed/>
    <w:rsid w:val="00506580"/>
    <w:pPr>
      <w:spacing w:after="0" w:line="240" w:lineRule="auto"/>
      <w:ind w:left="1400"/>
    </w:pPr>
    <w:rPr>
      <w:rFonts w:ascii="Times New Roman" w:eastAsia="Times New Roman" w:hAnsi="Times New Roman"/>
      <w:sz w:val="18"/>
      <w:szCs w:val="18"/>
      <w:lang w:eastAsia="pt-BR"/>
    </w:rPr>
  </w:style>
  <w:style w:type="paragraph" w:styleId="Sumrio9">
    <w:name w:val="toc 9"/>
    <w:basedOn w:val="Normal"/>
    <w:next w:val="Normal"/>
    <w:autoRedefine/>
    <w:uiPriority w:val="99"/>
    <w:semiHidden/>
    <w:unhideWhenUsed/>
    <w:rsid w:val="00506580"/>
    <w:pPr>
      <w:spacing w:after="0" w:line="240" w:lineRule="auto"/>
      <w:ind w:left="1600"/>
    </w:pPr>
    <w:rPr>
      <w:rFonts w:ascii="Times New Roman" w:eastAsia="Times New Roman" w:hAnsi="Times New Roman"/>
      <w:sz w:val="18"/>
      <w:szCs w:val="18"/>
      <w:lang w:eastAsia="pt-BR"/>
    </w:rPr>
  </w:style>
  <w:style w:type="paragraph" w:styleId="Textodenotadefim">
    <w:name w:val="endnote text"/>
    <w:basedOn w:val="Normal"/>
    <w:link w:val="TextodenotadefimChar"/>
    <w:uiPriority w:val="99"/>
    <w:semiHidden/>
    <w:unhideWhenUsed/>
    <w:rsid w:val="00506580"/>
    <w:pPr>
      <w:spacing w:after="0" w:line="240" w:lineRule="auto"/>
    </w:pPr>
    <w:rPr>
      <w:rFonts w:ascii="Arial" w:eastAsia="Times New Roman" w:hAnsi="Arial"/>
      <w:sz w:val="20"/>
      <w:szCs w:val="20"/>
      <w:lang w:eastAsia="pt-BR"/>
    </w:rPr>
  </w:style>
  <w:style w:type="character" w:customStyle="1" w:styleId="TextodenotadefimChar">
    <w:name w:val="Texto de nota de fim Char"/>
    <w:link w:val="Textodenotadefim"/>
    <w:uiPriority w:val="99"/>
    <w:semiHidden/>
    <w:rsid w:val="00506580"/>
    <w:rPr>
      <w:rFonts w:ascii="Arial" w:eastAsia="Times New Roman" w:hAnsi="Arial"/>
    </w:rPr>
  </w:style>
  <w:style w:type="paragraph" w:styleId="Commarcadores">
    <w:name w:val="List Bullet"/>
    <w:basedOn w:val="Normal"/>
    <w:uiPriority w:val="99"/>
    <w:semiHidden/>
    <w:unhideWhenUsed/>
    <w:rsid w:val="00506580"/>
    <w:pPr>
      <w:numPr>
        <w:numId w:val="1"/>
      </w:numPr>
      <w:spacing w:after="0" w:line="240" w:lineRule="auto"/>
      <w:contextualSpacing/>
    </w:pPr>
    <w:rPr>
      <w:rFonts w:ascii="Times New Roman" w:eastAsia="Times New Roman" w:hAnsi="Times New Roman"/>
      <w:sz w:val="26"/>
      <w:szCs w:val="20"/>
      <w:lang w:eastAsia="pt-BR"/>
    </w:rPr>
  </w:style>
  <w:style w:type="paragraph" w:styleId="Numerada">
    <w:name w:val="List Number"/>
    <w:basedOn w:val="Normal"/>
    <w:uiPriority w:val="99"/>
    <w:semiHidden/>
    <w:unhideWhenUsed/>
    <w:rsid w:val="00506580"/>
    <w:pPr>
      <w:tabs>
        <w:tab w:val="num" w:pos="360"/>
      </w:tabs>
      <w:spacing w:after="0" w:line="240" w:lineRule="auto"/>
    </w:pPr>
    <w:rPr>
      <w:rFonts w:ascii="Times New Roman" w:eastAsia="Times New Roman" w:hAnsi="Times New Roman"/>
      <w:sz w:val="20"/>
      <w:szCs w:val="20"/>
      <w:lang w:eastAsia="pt-BR"/>
    </w:rPr>
  </w:style>
  <w:style w:type="paragraph" w:styleId="Commarcadores2">
    <w:name w:val="List Bullet 2"/>
    <w:basedOn w:val="Normal"/>
    <w:autoRedefine/>
    <w:uiPriority w:val="99"/>
    <w:semiHidden/>
    <w:unhideWhenUsed/>
    <w:rsid w:val="00506580"/>
    <w:pPr>
      <w:spacing w:after="0" w:line="240" w:lineRule="auto"/>
      <w:ind w:left="566" w:hanging="283"/>
    </w:pPr>
    <w:rPr>
      <w:rFonts w:ascii="Times New Roman" w:eastAsia="Times New Roman" w:hAnsi="Times New Roman"/>
      <w:sz w:val="28"/>
      <w:szCs w:val="20"/>
      <w:lang w:eastAsia="pt-BR"/>
    </w:rPr>
  </w:style>
  <w:style w:type="character" w:customStyle="1" w:styleId="TtuloChar1">
    <w:name w:val="Título Char1"/>
    <w:aliases w:val="«FOLHA DE ROSTO» Char"/>
    <w:uiPriority w:val="10"/>
    <w:rsid w:val="00506580"/>
    <w:rPr>
      <w:rFonts w:ascii="Calibri Light" w:eastAsia="Times New Roman" w:hAnsi="Calibri Light" w:cs="Times New Roman"/>
      <w:spacing w:val="-10"/>
      <w:kern w:val="28"/>
      <w:sz w:val="56"/>
      <w:szCs w:val="56"/>
    </w:rPr>
  </w:style>
  <w:style w:type="paragraph" w:styleId="Assinatura">
    <w:name w:val="Signature"/>
    <w:basedOn w:val="Corpodetexto"/>
    <w:link w:val="AssinaturaChar"/>
    <w:uiPriority w:val="99"/>
    <w:semiHidden/>
    <w:unhideWhenUsed/>
    <w:rsid w:val="00506580"/>
    <w:pPr>
      <w:keepNext/>
      <w:keepLines/>
      <w:widowControl w:val="0"/>
      <w:spacing w:before="660" w:after="0" w:line="180" w:lineRule="atLeast"/>
      <w:jc w:val="both"/>
    </w:pPr>
    <w:rPr>
      <w:rFonts w:ascii="Arial" w:hAnsi="Arial"/>
      <w:spacing w:val="-5"/>
      <w:sz w:val="20"/>
      <w:szCs w:val="20"/>
      <w:lang w:val="pt-BR" w:eastAsia="pt-BR"/>
    </w:rPr>
  </w:style>
  <w:style w:type="character" w:customStyle="1" w:styleId="AssinaturaChar">
    <w:name w:val="Assinatura Char"/>
    <w:link w:val="Assinatura"/>
    <w:uiPriority w:val="99"/>
    <w:semiHidden/>
    <w:rsid w:val="00506580"/>
    <w:rPr>
      <w:rFonts w:ascii="Arial" w:eastAsia="Times New Roman" w:hAnsi="Arial"/>
      <w:spacing w:val="-5"/>
    </w:rPr>
  </w:style>
  <w:style w:type="paragraph" w:styleId="MapadoDocumento">
    <w:name w:val="Document Map"/>
    <w:basedOn w:val="Normal"/>
    <w:link w:val="MapadoDocumentoChar"/>
    <w:uiPriority w:val="99"/>
    <w:semiHidden/>
    <w:unhideWhenUsed/>
    <w:rsid w:val="00506580"/>
    <w:pPr>
      <w:shd w:val="clear" w:color="auto" w:fill="000080"/>
      <w:suppressAutoHyphens/>
      <w:spacing w:after="0" w:line="240" w:lineRule="auto"/>
    </w:pPr>
    <w:rPr>
      <w:rFonts w:ascii="Tahoma" w:eastAsia="Times New Roman" w:hAnsi="Tahoma"/>
      <w:sz w:val="20"/>
      <w:szCs w:val="20"/>
      <w:lang w:val="x-none" w:eastAsia="ar-SA"/>
    </w:rPr>
  </w:style>
  <w:style w:type="character" w:customStyle="1" w:styleId="MapadoDocumentoChar">
    <w:name w:val="Mapa do Documento Char"/>
    <w:link w:val="MapadoDocumento"/>
    <w:uiPriority w:val="99"/>
    <w:semiHidden/>
    <w:rsid w:val="00506580"/>
    <w:rPr>
      <w:rFonts w:ascii="Tahoma" w:eastAsia="Times New Roman" w:hAnsi="Tahoma"/>
      <w:shd w:val="clear" w:color="auto" w:fill="000080"/>
      <w:lang w:val="x-none" w:eastAsia="ar-SA"/>
    </w:rPr>
  </w:style>
  <w:style w:type="character" w:customStyle="1" w:styleId="PargrafodaListaChar">
    <w:name w:val="Parágrafo da Lista Char"/>
    <w:link w:val="PargrafodaLista"/>
    <w:uiPriority w:val="34"/>
    <w:locked/>
    <w:rsid w:val="00506580"/>
    <w:rPr>
      <w:rFonts w:ascii="Arial" w:eastAsia="Times New Roman" w:hAnsi="Arial" w:cs="Arial"/>
      <w:sz w:val="22"/>
      <w:szCs w:val="24"/>
    </w:rPr>
  </w:style>
  <w:style w:type="paragraph" w:styleId="CabealhodoSumrio">
    <w:name w:val="TOC Heading"/>
    <w:basedOn w:val="Ttulo1"/>
    <w:next w:val="Normal"/>
    <w:uiPriority w:val="39"/>
    <w:semiHidden/>
    <w:unhideWhenUsed/>
    <w:qFormat/>
    <w:rsid w:val="00506580"/>
    <w:pPr>
      <w:keepLines/>
      <w:suppressAutoHyphens w:val="0"/>
      <w:spacing w:before="240" w:line="256" w:lineRule="auto"/>
      <w:jc w:val="left"/>
      <w:outlineLvl w:val="9"/>
    </w:pPr>
    <w:rPr>
      <w:rFonts w:ascii="Cambria" w:hAnsi="Cambria"/>
      <w:b w:val="0"/>
      <w:color w:val="365F91"/>
      <w:sz w:val="32"/>
      <w:szCs w:val="32"/>
      <w:lang w:val="pt-BR" w:eastAsia="pt-BR"/>
    </w:rPr>
  </w:style>
  <w:style w:type="paragraph" w:customStyle="1" w:styleId="Ttulo10">
    <w:name w:val="Título1"/>
    <w:basedOn w:val="Normal"/>
    <w:next w:val="Corpodetexto"/>
    <w:uiPriority w:val="99"/>
    <w:rsid w:val="00506580"/>
    <w:pPr>
      <w:keepNext/>
      <w:suppressAutoHyphens/>
      <w:spacing w:before="240" w:after="120" w:line="240" w:lineRule="auto"/>
    </w:pPr>
    <w:rPr>
      <w:rFonts w:ascii="Arial" w:eastAsia="Lucida Sans Unicode" w:hAnsi="Arial" w:cs="Tahoma"/>
      <w:sz w:val="28"/>
      <w:szCs w:val="28"/>
      <w:lang w:eastAsia="ar-SA"/>
    </w:rPr>
  </w:style>
  <w:style w:type="paragraph" w:customStyle="1" w:styleId="Legenda1">
    <w:name w:val="Legenda1"/>
    <w:basedOn w:val="Normal"/>
    <w:uiPriority w:val="99"/>
    <w:rsid w:val="0050658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dice">
    <w:name w:val="Índice"/>
    <w:basedOn w:val="Normal"/>
    <w:uiPriority w:val="99"/>
    <w:rsid w:val="00506580"/>
    <w:pPr>
      <w:suppressLineNumbers/>
      <w:suppressAutoHyphens/>
      <w:spacing w:before="60" w:after="60" w:line="240" w:lineRule="auto"/>
    </w:pPr>
    <w:rPr>
      <w:rFonts w:ascii="Times New Roman" w:eastAsia="Times New Roman" w:hAnsi="Times New Roman" w:cs="Tahoma"/>
      <w:sz w:val="20"/>
      <w:szCs w:val="20"/>
      <w:lang w:eastAsia="ar-SA"/>
    </w:rPr>
  </w:style>
  <w:style w:type="paragraph" w:customStyle="1" w:styleId="Captulo">
    <w:name w:val="Capítulo"/>
    <w:basedOn w:val="Normal"/>
    <w:next w:val="Corpodetexto"/>
    <w:uiPriority w:val="99"/>
    <w:rsid w:val="00506580"/>
    <w:pPr>
      <w:keepNext/>
      <w:suppressAutoHyphens/>
      <w:spacing w:before="240" w:after="120" w:line="240" w:lineRule="auto"/>
    </w:pPr>
    <w:rPr>
      <w:rFonts w:ascii="Arial" w:eastAsia="Lucida Sans Unicode" w:hAnsi="Arial" w:cs="Tahoma"/>
      <w:sz w:val="28"/>
      <w:szCs w:val="28"/>
      <w:lang w:eastAsia="ar-SA"/>
    </w:rPr>
  </w:style>
  <w:style w:type="paragraph" w:customStyle="1" w:styleId="Ttulodatabela">
    <w:name w:val="Título da tabela"/>
    <w:basedOn w:val="Contedodatabela"/>
    <w:uiPriority w:val="99"/>
    <w:rsid w:val="00506580"/>
    <w:pPr>
      <w:suppressLineNumbers/>
      <w:spacing w:before="60" w:after="60"/>
      <w:jc w:val="center"/>
    </w:pPr>
    <w:rPr>
      <w:rFonts w:ascii="Times New Roman" w:hAnsi="Times New Roman"/>
      <w:b/>
      <w:bCs/>
      <w:i/>
      <w:iCs/>
      <w:color w:val="auto"/>
      <w:sz w:val="20"/>
      <w:lang w:val="pt-BR" w:eastAsia="ar-SA"/>
    </w:rPr>
  </w:style>
  <w:style w:type="paragraph" w:customStyle="1" w:styleId="Contedodetabela">
    <w:name w:val="Conteúdo de tabela"/>
    <w:basedOn w:val="Normal"/>
    <w:uiPriority w:val="99"/>
    <w:rsid w:val="00506580"/>
    <w:pPr>
      <w:suppressLineNumbers/>
      <w:suppressAutoHyphens/>
      <w:spacing w:before="60" w:after="60" w:line="240" w:lineRule="auto"/>
    </w:pPr>
    <w:rPr>
      <w:rFonts w:ascii="Times New Roman" w:eastAsia="Times New Roman" w:hAnsi="Times New Roman"/>
      <w:sz w:val="20"/>
      <w:szCs w:val="20"/>
      <w:lang w:eastAsia="ar-SA"/>
    </w:rPr>
  </w:style>
  <w:style w:type="paragraph" w:customStyle="1" w:styleId="Ttulodetabela">
    <w:name w:val="Título de tabela"/>
    <w:basedOn w:val="Contedodetabela"/>
    <w:uiPriority w:val="99"/>
    <w:rsid w:val="00506580"/>
    <w:pPr>
      <w:jc w:val="center"/>
    </w:pPr>
    <w:rPr>
      <w:b/>
      <w:bCs/>
    </w:rPr>
  </w:style>
  <w:style w:type="paragraph" w:customStyle="1" w:styleId="Legenda2">
    <w:name w:val="Legenda2"/>
    <w:basedOn w:val="Normal"/>
    <w:uiPriority w:val="99"/>
    <w:rsid w:val="00506580"/>
    <w:pPr>
      <w:suppressLineNumbers/>
      <w:suppressAutoHyphens/>
      <w:spacing w:before="120" w:after="120"/>
    </w:pPr>
    <w:rPr>
      <w:rFonts w:cs="Tahoma"/>
      <w:i/>
      <w:iCs/>
      <w:sz w:val="24"/>
      <w:szCs w:val="24"/>
      <w:lang w:eastAsia="ar-SA"/>
    </w:rPr>
  </w:style>
  <w:style w:type="paragraph" w:customStyle="1" w:styleId="Texto">
    <w:name w:val="Texto"/>
    <w:basedOn w:val="Normal"/>
    <w:uiPriority w:val="99"/>
    <w:rsid w:val="00506580"/>
    <w:pPr>
      <w:tabs>
        <w:tab w:val="left" w:pos="1418"/>
      </w:tabs>
      <w:spacing w:before="60" w:after="60" w:line="360" w:lineRule="auto"/>
      <w:ind w:firstLine="1418"/>
      <w:jc w:val="both"/>
    </w:pPr>
    <w:rPr>
      <w:rFonts w:ascii="Times New Roman" w:eastAsia="Times New Roman" w:hAnsi="Times New Roman"/>
      <w:sz w:val="24"/>
      <w:szCs w:val="24"/>
      <w:lang w:eastAsia="ar-SA"/>
    </w:rPr>
  </w:style>
  <w:style w:type="paragraph" w:customStyle="1" w:styleId="TableContents">
    <w:name w:val="Table Contents"/>
    <w:basedOn w:val="Corpodetexto"/>
    <w:rsid w:val="00506580"/>
    <w:pPr>
      <w:widowControl w:val="0"/>
      <w:suppressAutoHyphens/>
      <w:spacing w:before="60" w:after="0"/>
    </w:pPr>
    <w:rPr>
      <w:lang w:val="en-US" w:eastAsia="ar-SA"/>
    </w:rPr>
  </w:style>
  <w:style w:type="paragraph" w:customStyle="1" w:styleId="Estilo4">
    <w:name w:val="Estilo4"/>
    <w:basedOn w:val="Normal"/>
    <w:uiPriority w:val="99"/>
    <w:rsid w:val="00506580"/>
    <w:pPr>
      <w:suppressAutoHyphens/>
      <w:spacing w:before="120" w:after="120"/>
      <w:jc w:val="both"/>
    </w:pPr>
    <w:rPr>
      <w:rFonts w:ascii="Arial" w:hAnsi="Arial" w:cs="Arial"/>
      <w:szCs w:val="20"/>
      <w:lang w:eastAsia="ar-SA"/>
    </w:rPr>
  </w:style>
  <w:style w:type="paragraph" w:customStyle="1" w:styleId="Estilo6">
    <w:name w:val="Estilo6"/>
    <w:basedOn w:val="Normal"/>
    <w:uiPriority w:val="99"/>
    <w:rsid w:val="00506580"/>
    <w:pPr>
      <w:widowControl w:val="0"/>
      <w:tabs>
        <w:tab w:val="num" w:pos="0"/>
      </w:tabs>
      <w:suppressAutoHyphens/>
      <w:spacing w:before="20" w:after="20" w:line="240" w:lineRule="auto"/>
      <w:ind w:left="-2880"/>
      <w:jc w:val="both"/>
    </w:pPr>
    <w:rPr>
      <w:rFonts w:ascii="Arial" w:eastAsia="Times New Roman" w:hAnsi="Arial" w:cs="Arial"/>
      <w:i/>
      <w:iCs/>
      <w:color w:val="000000"/>
      <w:sz w:val="24"/>
      <w:szCs w:val="20"/>
      <w:lang w:eastAsia="ar-SA"/>
    </w:rPr>
  </w:style>
  <w:style w:type="paragraph" w:customStyle="1" w:styleId="Ttuloprincipal">
    <w:name w:val="Título principal"/>
    <w:basedOn w:val="Padro"/>
    <w:next w:val="Subttulo"/>
    <w:uiPriority w:val="99"/>
    <w:rsid w:val="00506580"/>
    <w:pPr>
      <w:keepNext/>
      <w:widowControl/>
      <w:tabs>
        <w:tab w:val="left" w:pos="708"/>
      </w:tabs>
      <w:suppressAutoHyphens/>
      <w:spacing w:before="240" w:after="120" w:line="100" w:lineRule="atLeast"/>
      <w:jc w:val="center"/>
    </w:pPr>
    <w:rPr>
      <w:rFonts w:ascii="Liberation Sans" w:eastAsia="Droid Sans Fallback" w:hAnsi="Liberation Sans" w:cs="FreeSans"/>
      <w:b/>
      <w:bCs/>
      <w:sz w:val="28"/>
      <w:szCs w:val="28"/>
      <w:lang w:eastAsia="ar-SA"/>
    </w:rPr>
  </w:style>
  <w:style w:type="paragraph" w:customStyle="1" w:styleId="Corpodotexto">
    <w:name w:val="Corpo do texto"/>
    <w:basedOn w:val="Padro"/>
    <w:uiPriority w:val="99"/>
    <w:rsid w:val="00506580"/>
    <w:pPr>
      <w:widowControl/>
      <w:tabs>
        <w:tab w:val="left" w:pos="708"/>
      </w:tabs>
      <w:suppressAutoHyphens/>
      <w:spacing w:before="60" w:after="120" w:line="288" w:lineRule="auto"/>
    </w:pPr>
    <w:rPr>
      <w:sz w:val="20"/>
      <w:lang w:eastAsia="ar-SA"/>
    </w:rPr>
  </w:style>
  <w:style w:type="paragraph" w:customStyle="1" w:styleId="Corpodetextorecuado">
    <w:name w:val="Corpo de texto recuado"/>
    <w:basedOn w:val="Padro"/>
    <w:uiPriority w:val="99"/>
    <w:rsid w:val="00506580"/>
    <w:pPr>
      <w:widowControl/>
      <w:tabs>
        <w:tab w:val="left" w:pos="708"/>
      </w:tabs>
      <w:suppressAutoHyphens/>
      <w:spacing w:before="60" w:after="60" w:line="360" w:lineRule="auto"/>
      <w:ind w:left="709"/>
    </w:pPr>
    <w:rPr>
      <w:rFonts w:ascii="Arial" w:hAnsi="Arial"/>
      <w:sz w:val="20"/>
      <w:lang w:eastAsia="ar-SA"/>
    </w:rPr>
  </w:style>
  <w:style w:type="paragraph" w:customStyle="1" w:styleId="Ttulododocumento">
    <w:name w:val="Título do documento"/>
    <w:basedOn w:val="Padro"/>
    <w:uiPriority w:val="99"/>
    <w:rsid w:val="00506580"/>
    <w:pPr>
      <w:widowControl/>
      <w:pBdr>
        <w:top w:val="single" w:sz="6" w:space="0" w:color="000001"/>
        <w:left w:val="single" w:sz="6" w:space="0" w:color="000001"/>
        <w:bottom w:val="single" w:sz="8" w:space="0" w:color="808080"/>
        <w:right w:val="single" w:sz="6" w:space="0" w:color="000001"/>
      </w:pBdr>
      <w:tabs>
        <w:tab w:val="left" w:pos="708"/>
      </w:tabs>
      <w:suppressAutoHyphens/>
      <w:spacing w:before="60" w:after="300" w:line="100" w:lineRule="atLeast"/>
    </w:pPr>
    <w:rPr>
      <w:rFonts w:ascii="Arial" w:hAnsi="Arial" w:cs="Arial"/>
      <w:b/>
      <w:bCs/>
      <w:color w:val="17365D"/>
      <w:spacing w:val="5"/>
      <w:szCs w:val="24"/>
      <w:lang w:eastAsia="ar-SA"/>
    </w:rPr>
  </w:style>
  <w:style w:type="paragraph" w:customStyle="1" w:styleId="Ttulo20">
    <w:name w:val="Título2"/>
    <w:basedOn w:val="Normal"/>
    <w:next w:val="Normal"/>
    <w:uiPriority w:val="99"/>
    <w:rsid w:val="00506580"/>
    <w:pPr>
      <w:suppressAutoHyphens/>
      <w:spacing w:before="60" w:after="300" w:line="240" w:lineRule="auto"/>
    </w:pPr>
    <w:rPr>
      <w:rFonts w:ascii="Arial" w:eastAsia="Times New Roman" w:hAnsi="Arial" w:cs="Arial"/>
      <w:b/>
      <w:bCs/>
      <w:color w:val="17365D"/>
      <w:spacing w:val="5"/>
      <w:kern w:val="2"/>
      <w:sz w:val="24"/>
      <w:szCs w:val="24"/>
      <w:lang w:eastAsia="ar-SA"/>
    </w:rPr>
  </w:style>
  <w:style w:type="paragraph" w:customStyle="1" w:styleId="Legenda3">
    <w:name w:val="Legenda3"/>
    <w:basedOn w:val="Normal"/>
    <w:uiPriority w:val="99"/>
    <w:rsid w:val="0050658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WW-Corpodetexto31">
    <w:name w:val="WW-Corpo de texto 31"/>
    <w:basedOn w:val="Normal"/>
    <w:uiPriority w:val="99"/>
    <w:rsid w:val="00506580"/>
    <w:pPr>
      <w:suppressAutoHyphens/>
      <w:spacing w:before="60" w:after="60" w:line="240" w:lineRule="auto"/>
      <w:jc w:val="both"/>
    </w:pPr>
    <w:rPr>
      <w:rFonts w:ascii="Arial" w:eastAsia="Times New Roman" w:hAnsi="Arial" w:cs="Arial"/>
      <w:b/>
      <w:sz w:val="20"/>
      <w:szCs w:val="20"/>
      <w:lang w:eastAsia="ar-SA"/>
    </w:rPr>
  </w:style>
  <w:style w:type="paragraph" w:customStyle="1" w:styleId="WW-Corpodetexto2">
    <w:name w:val="WW-Corpo de texto 2"/>
    <w:basedOn w:val="Normal"/>
    <w:uiPriority w:val="99"/>
    <w:rsid w:val="00506580"/>
    <w:pPr>
      <w:tabs>
        <w:tab w:val="left" w:pos="851"/>
      </w:tabs>
      <w:suppressAutoHyphens/>
      <w:spacing w:after="0" w:line="240" w:lineRule="auto"/>
      <w:jc w:val="both"/>
    </w:pPr>
    <w:rPr>
      <w:rFonts w:ascii="Arial" w:eastAsia="Times New Roman" w:hAnsi="Arial" w:cs="Arial"/>
      <w:sz w:val="20"/>
      <w:szCs w:val="20"/>
      <w:lang w:eastAsia="ar-SA"/>
    </w:rPr>
  </w:style>
  <w:style w:type="paragraph" w:customStyle="1" w:styleId="Recuodecorpodetexto32">
    <w:name w:val="Recuo de corpo de texto 32"/>
    <w:basedOn w:val="Normal"/>
    <w:uiPriority w:val="99"/>
    <w:rsid w:val="00506580"/>
    <w:pPr>
      <w:spacing w:after="0" w:line="240" w:lineRule="auto"/>
      <w:ind w:left="950"/>
      <w:jc w:val="both"/>
    </w:pPr>
    <w:rPr>
      <w:rFonts w:ascii="Times New Roman" w:eastAsia="Times New Roman" w:hAnsi="Times New Roman"/>
      <w:sz w:val="24"/>
      <w:szCs w:val="24"/>
      <w:lang w:eastAsia="ar-SA"/>
    </w:rPr>
  </w:style>
  <w:style w:type="paragraph" w:customStyle="1" w:styleId="Numerada21">
    <w:name w:val="Numerada 21"/>
    <w:basedOn w:val="Corpodetexto"/>
    <w:uiPriority w:val="99"/>
    <w:rsid w:val="00506580"/>
    <w:pPr>
      <w:tabs>
        <w:tab w:val="left" w:pos="737"/>
        <w:tab w:val="left" w:pos="1440"/>
      </w:tabs>
      <w:spacing w:before="120"/>
      <w:ind w:left="737" w:hanging="567"/>
      <w:jc w:val="both"/>
    </w:pPr>
    <w:rPr>
      <w:rFonts w:ascii="Arial" w:hAnsi="Arial" w:cs="Arial"/>
      <w:sz w:val="18"/>
      <w:szCs w:val="20"/>
      <w:lang w:val="pt-BR" w:eastAsia="ar-SA"/>
    </w:rPr>
  </w:style>
  <w:style w:type="paragraph" w:customStyle="1" w:styleId="Numerada31">
    <w:name w:val="Numerada 31"/>
    <w:basedOn w:val="Corpodetexto"/>
    <w:uiPriority w:val="99"/>
    <w:rsid w:val="00506580"/>
    <w:pPr>
      <w:tabs>
        <w:tab w:val="left" w:pos="1077"/>
        <w:tab w:val="left" w:pos="2160"/>
      </w:tabs>
      <w:spacing w:after="60"/>
      <w:ind w:left="1077" w:hanging="680"/>
      <w:jc w:val="both"/>
    </w:pPr>
    <w:rPr>
      <w:rFonts w:ascii="Arial" w:hAnsi="Arial" w:cs="Arial"/>
      <w:sz w:val="18"/>
      <w:szCs w:val="20"/>
      <w:lang w:val="pt-BR" w:eastAsia="ar-SA"/>
    </w:rPr>
  </w:style>
  <w:style w:type="paragraph" w:customStyle="1" w:styleId="Numerada41">
    <w:name w:val="Numerada 41"/>
    <w:basedOn w:val="Corpodetexto"/>
    <w:uiPriority w:val="99"/>
    <w:rsid w:val="00506580"/>
    <w:pPr>
      <w:tabs>
        <w:tab w:val="left" w:pos="1494"/>
        <w:tab w:val="left" w:pos="2880"/>
      </w:tabs>
      <w:spacing w:after="60"/>
      <w:ind w:left="1417" w:hanging="283"/>
      <w:jc w:val="both"/>
    </w:pPr>
    <w:rPr>
      <w:rFonts w:ascii="Arial" w:hAnsi="Arial" w:cs="Arial"/>
      <w:sz w:val="18"/>
      <w:szCs w:val="20"/>
      <w:lang w:val="pt-BR" w:eastAsia="ar-SA"/>
    </w:rPr>
  </w:style>
  <w:style w:type="paragraph" w:customStyle="1" w:styleId="TxBrc5">
    <w:name w:val="TxBr_c5"/>
    <w:basedOn w:val="Normal"/>
    <w:uiPriority w:val="99"/>
    <w:rsid w:val="00506580"/>
    <w:pPr>
      <w:widowControl w:val="0"/>
      <w:spacing w:after="0" w:line="240" w:lineRule="atLeast"/>
      <w:jc w:val="center"/>
    </w:pPr>
    <w:rPr>
      <w:rFonts w:ascii="Times New Roman" w:eastAsia="Times New Roman" w:hAnsi="Times New Roman"/>
      <w:sz w:val="24"/>
      <w:szCs w:val="20"/>
      <w:lang w:val="en-US" w:eastAsia="ar-SA"/>
    </w:rPr>
  </w:style>
  <w:style w:type="paragraph" w:customStyle="1" w:styleId="Numerada1">
    <w:name w:val="Numerada1"/>
    <w:basedOn w:val="Normal"/>
    <w:uiPriority w:val="99"/>
    <w:rsid w:val="00506580"/>
    <w:pPr>
      <w:tabs>
        <w:tab w:val="left" w:pos="360"/>
      </w:tabs>
      <w:spacing w:after="0" w:line="240" w:lineRule="auto"/>
    </w:pPr>
    <w:rPr>
      <w:rFonts w:ascii="Times New Roman" w:eastAsia="Times New Roman" w:hAnsi="Times New Roman"/>
      <w:sz w:val="20"/>
      <w:szCs w:val="20"/>
      <w:lang w:eastAsia="ar-SA"/>
    </w:rPr>
  </w:style>
  <w:style w:type="paragraph" w:customStyle="1" w:styleId="ESPECIFICAO1">
    <w:name w:val="ESPECIFICAÇÃO1"/>
    <w:basedOn w:val="Numerada1"/>
    <w:next w:val="Normal"/>
    <w:uiPriority w:val="99"/>
    <w:rsid w:val="00506580"/>
    <w:pPr>
      <w:tabs>
        <w:tab w:val="clear" w:pos="360"/>
      </w:tabs>
    </w:pPr>
    <w:rPr>
      <w:rFonts w:ascii="Arial" w:hAnsi="Arial" w:cs="Arial"/>
      <w:sz w:val="24"/>
    </w:rPr>
  </w:style>
  <w:style w:type="paragraph" w:customStyle="1" w:styleId="ESPECIFICAO2">
    <w:name w:val="ESPECIFICAÇÃO2"/>
    <w:basedOn w:val="ESPECIFICAO1"/>
    <w:uiPriority w:val="99"/>
    <w:rsid w:val="00506580"/>
    <w:pPr>
      <w:tabs>
        <w:tab w:val="left" w:pos="420"/>
      </w:tabs>
      <w:ind w:left="420" w:hanging="420"/>
      <w:jc w:val="both"/>
    </w:pPr>
    <w:rPr>
      <w:rFonts w:ascii="Arial (W1)" w:hAnsi="Arial (W1)" w:cs="Arial (W1)"/>
    </w:rPr>
  </w:style>
  <w:style w:type="paragraph" w:customStyle="1" w:styleId="Textopadro">
    <w:name w:val="Texto padrão"/>
    <w:basedOn w:val="Normal"/>
    <w:uiPriority w:val="99"/>
    <w:rsid w:val="00506580"/>
    <w:pPr>
      <w:spacing w:after="0" w:line="240" w:lineRule="auto"/>
    </w:pPr>
    <w:rPr>
      <w:rFonts w:ascii="Times New Roman" w:eastAsia="Times New Roman" w:hAnsi="Times New Roman"/>
      <w:sz w:val="24"/>
      <w:szCs w:val="20"/>
      <w:lang w:eastAsia="ar-SA"/>
    </w:rPr>
  </w:style>
  <w:style w:type="paragraph" w:customStyle="1" w:styleId="CM19">
    <w:name w:val="CM19"/>
    <w:basedOn w:val="Normal1"/>
    <w:next w:val="Normal1"/>
    <w:uiPriority w:val="99"/>
    <w:rsid w:val="00506580"/>
    <w:pPr>
      <w:spacing w:after="278"/>
    </w:pPr>
    <w:rPr>
      <w:rFonts w:ascii="Trebuchet MS" w:hAnsi="Trebuchet MS" w:cs="Times New Roman"/>
      <w:color w:val="auto"/>
    </w:rPr>
  </w:style>
  <w:style w:type="paragraph" w:customStyle="1" w:styleId="CM3">
    <w:name w:val="CM3"/>
    <w:basedOn w:val="Normal1"/>
    <w:next w:val="Normal1"/>
    <w:uiPriority w:val="99"/>
    <w:rsid w:val="00506580"/>
    <w:pPr>
      <w:spacing w:line="280" w:lineRule="atLeast"/>
    </w:pPr>
    <w:rPr>
      <w:rFonts w:ascii="Trebuchet MS" w:hAnsi="Trebuchet MS" w:cs="Times New Roman"/>
      <w:color w:val="auto"/>
    </w:rPr>
  </w:style>
  <w:style w:type="paragraph" w:customStyle="1" w:styleId="CM22">
    <w:name w:val="CM22"/>
    <w:basedOn w:val="Normal1"/>
    <w:next w:val="Normal1"/>
    <w:uiPriority w:val="99"/>
    <w:rsid w:val="00506580"/>
    <w:pPr>
      <w:spacing w:after="388"/>
    </w:pPr>
    <w:rPr>
      <w:rFonts w:ascii="Trebuchet MS" w:hAnsi="Trebuchet MS" w:cs="Times New Roman"/>
      <w:color w:val="auto"/>
    </w:rPr>
  </w:style>
  <w:style w:type="paragraph" w:customStyle="1" w:styleId="CM23">
    <w:name w:val="CM23"/>
    <w:basedOn w:val="Normal1"/>
    <w:next w:val="Normal1"/>
    <w:uiPriority w:val="99"/>
    <w:rsid w:val="00506580"/>
    <w:pPr>
      <w:spacing w:after="125"/>
    </w:pPr>
    <w:rPr>
      <w:rFonts w:ascii="Trebuchet MS" w:hAnsi="Trebuchet MS" w:cs="Times New Roman"/>
      <w:color w:val="auto"/>
    </w:rPr>
  </w:style>
  <w:style w:type="paragraph" w:customStyle="1" w:styleId="CM1">
    <w:name w:val="CM1"/>
    <w:basedOn w:val="Normal1"/>
    <w:next w:val="Normal1"/>
    <w:uiPriority w:val="99"/>
    <w:rsid w:val="00506580"/>
    <w:pPr>
      <w:spacing w:line="280" w:lineRule="atLeast"/>
    </w:pPr>
    <w:rPr>
      <w:rFonts w:ascii="Trebuchet MS" w:hAnsi="Trebuchet MS" w:cs="Times New Roman"/>
      <w:color w:val="auto"/>
    </w:rPr>
  </w:style>
  <w:style w:type="paragraph" w:customStyle="1" w:styleId="CM18">
    <w:name w:val="CM18"/>
    <w:basedOn w:val="Normal1"/>
    <w:next w:val="Normal1"/>
    <w:uiPriority w:val="99"/>
    <w:rsid w:val="00506580"/>
    <w:pPr>
      <w:spacing w:after="558"/>
    </w:pPr>
    <w:rPr>
      <w:rFonts w:ascii="Trebuchet MS" w:hAnsi="Trebuchet MS" w:cs="Times New Roman"/>
      <w:color w:val="auto"/>
    </w:rPr>
  </w:style>
  <w:style w:type="paragraph" w:customStyle="1" w:styleId="CM21">
    <w:name w:val="CM21"/>
    <w:basedOn w:val="Normal1"/>
    <w:next w:val="Normal1"/>
    <w:uiPriority w:val="99"/>
    <w:rsid w:val="00506580"/>
    <w:pPr>
      <w:spacing w:after="838"/>
    </w:pPr>
    <w:rPr>
      <w:rFonts w:ascii="Trebuchet MS" w:hAnsi="Trebuchet MS" w:cs="Times New Roman"/>
      <w:color w:val="auto"/>
    </w:rPr>
  </w:style>
  <w:style w:type="paragraph" w:customStyle="1" w:styleId="CM2">
    <w:name w:val="CM2"/>
    <w:basedOn w:val="Normal1"/>
    <w:next w:val="Normal1"/>
    <w:uiPriority w:val="99"/>
    <w:rsid w:val="00506580"/>
    <w:pPr>
      <w:spacing w:line="278" w:lineRule="atLeast"/>
    </w:pPr>
    <w:rPr>
      <w:rFonts w:ascii="Trebuchet MS" w:hAnsi="Trebuchet MS" w:cs="Times New Roman"/>
      <w:color w:val="auto"/>
    </w:rPr>
  </w:style>
  <w:style w:type="paragraph" w:customStyle="1" w:styleId="Corpodetexto35">
    <w:name w:val="Corpo de texto 35"/>
    <w:basedOn w:val="Normal"/>
    <w:uiPriority w:val="99"/>
    <w:rsid w:val="00506580"/>
    <w:pPr>
      <w:suppressAutoHyphens/>
      <w:spacing w:after="0" w:line="360" w:lineRule="auto"/>
      <w:jc w:val="center"/>
    </w:pPr>
    <w:rPr>
      <w:rFonts w:ascii="Arial" w:eastAsia="Times New Roman" w:hAnsi="Arial"/>
      <w:b/>
      <w:sz w:val="28"/>
      <w:szCs w:val="20"/>
      <w:lang w:eastAsia="ar-SA"/>
    </w:rPr>
  </w:style>
  <w:style w:type="paragraph" w:customStyle="1" w:styleId="Corpodetextro">
    <w:name w:val="Corpo de textro"/>
    <w:basedOn w:val="Normal"/>
    <w:uiPriority w:val="99"/>
    <w:rsid w:val="00506580"/>
    <w:pPr>
      <w:widowControl w:val="0"/>
      <w:suppressAutoHyphens/>
      <w:spacing w:after="0" w:line="240" w:lineRule="auto"/>
      <w:jc w:val="both"/>
    </w:pPr>
    <w:rPr>
      <w:rFonts w:ascii="Times New Roman" w:eastAsia="Times New Roman" w:hAnsi="Times New Roman"/>
      <w:sz w:val="24"/>
      <w:szCs w:val="20"/>
      <w:lang w:eastAsia="ar-SA"/>
    </w:rPr>
  </w:style>
  <w:style w:type="paragraph" w:customStyle="1" w:styleId="Blockquote0">
    <w:name w:val="Blockquote"/>
    <w:basedOn w:val="Normal"/>
    <w:uiPriority w:val="99"/>
    <w:rsid w:val="00506580"/>
    <w:pPr>
      <w:snapToGrid w:val="0"/>
      <w:spacing w:before="100" w:after="100" w:line="240" w:lineRule="auto"/>
      <w:ind w:left="360" w:right="360"/>
    </w:pPr>
    <w:rPr>
      <w:rFonts w:ascii="Times New Roman" w:eastAsia="Times New Roman" w:hAnsi="Times New Roman"/>
      <w:sz w:val="24"/>
      <w:szCs w:val="20"/>
      <w:lang w:eastAsia="pt-BR"/>
    </w:rPr>
  </w:style>
  <w:style w:type="paragraph" w:customStyle="1" w:styleId="Preformatted">
    <w:name w:val="Preformatted"/>
    <w:basedOn w:val="Normal"/>
    <w:uiPriority w:val="99"/>
    <w:rsid w:val="005065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sz w:val="20"/>
      <w:szCs w:val="20"/>
      <w:lang w:eastAsia="pt-BR"/>
    </w:rPr>
  </w:style>
  <w:style w:type="paragraph" w:customStyle="1" w:styleId="ww-recuodecorpodetexto3">
    <w:name w:val="ww-recuodecorpodetexto3"/>
    <w:basedOn w:val="Normal"/>
    <w:uiPriority w:val="99"/>
    <w:rsid w:val="00506580"/>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ww-corpodetexto20">
    <w:name w:val="ww-corpodetexto2"/>
    <w:basedOn w:val="Normal"/>
    <w:uiPriority w:val="99"/>
    <w:rsid w:val="00506580"/>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ww-corpodetexto30">
    <w:name w:val="ww-corpodetexto3"/>
    <w:basedOn w:val="Normal"/>
    <w:uiPriority w:val="99"/>
    <w:rsid w:val="00506580"/>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27">
    <w:name w:val="xl27"/>
    <w:basedOn w:val="Normal"/>
    <w:uiPriority w:val="99"/>
    <w:rsid w:val="00506580"/>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sz w:val="24"/>
      <w:szCs w:val="24"/>
      <w:lang w:eastAsia="pt-BR"/>
    </w:rPr>
  </w:style>
  <w:style w:type="paragraph" w:customStyle="1" w:styleId="10">
    <w:name w:val="10"/>
    <w:basedOn w:val="Normal"/>
    <w:uiPriority w:val="99"/>
    <w:rsid w:val="00506580"/>
    <w:pPr>
      <w:autoSpaceDE w:val="0"/>
      <w:autoSpaceDN w:val="0"/>
      <w:spacing w:after="0" w:line="240" w:lineRule="auto"/>
      <w:ind w:left="851" w:hanging="567"/>
      <w:jc w:val="both"/>
    </w:pPr>
    <w:rPr>
      <w:rFonts w:ascii="Times New Roman" w:eastAsia="Times New Roman" w:hAnsi="Times New Roman"/>
      <w:sz w:val="24"/>
      <w:szCs w:val="24"/>
      <w:lang w:eastAsia="pt-BR"/>
    </w:rPr>
  </w:style>
  <w:style w:type="paragraph" w:customStyle="1" w:styleId="C1">
    <w:name w:val="C1"/>
    <w:uiPriority w:val="99"/>
    <w:rsid w:val="00506580"/>
    <w:pPr>
      <w:autoSpaceDE w:val="0"/>
      <w:autoSpaceDN w:val="0"/>
      <w:jc w:val="center"/>
    </w:pPr>
    <w:rPr>
      <w:rFonts w:ascii="Courier" w:eastAsia="Times New Roman" w:hAnsi="Courier"/>
      <w:sz w:val="24"/>
      <w:szCs w:val="24"/>
    </w:rPr>
  </w:style>
  <w:style w:type="paragraph" w:customStyle="1" w:styleId="Normal2">
    <w:name w:val="Normal 2"/>
    <w:basedOn w:val="Normal"/>
    <w:uiPriority w:val="99"/>
    <w:rsid w:val="00506580"/>
    <w:pPr>
      <w:keepLines/>
      <w:spacing w:before="120" w:after="0" w:line="240" w:lineRule="auto"/>
      <w:jc w:val="both"/>
      <w:outlineLvl w:val="1"/>
    </w:pPr>
    <w:rPr>
      <w:rFonts w:ascii="Arial" w:eastAsia="Times New Roman" w:hAnsi="Arial"/>
      <w:spacing w:val="10"/>
      <w:sz w:val="18"/>
      <w:szCs w:val="20"/>
      <w:lang w:eastAsia="pt-BR"/>
    </w:rPr>
  </w:style>
  <w:style w:type="paragraph" w:customStyle="1" w:styleId="xl24">
    <w:name w:val="xl24"/>
    <w:basedOn w:val="Normal"/>
    <w:uiPriority w:val="99"/>
    <w:rsid w:val="00506580"/>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26">
    <w:name w:val="xl26"/>
    <w:basedOn w:val="Normal"/>
    <w:uiPriority w:val="99"/>
    <w:rsid w:val="00506580"/>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28">
    <w:name w:val="xl28"/>
    <w:basedOn w:val="Normal"/>
    <w:uiPriority w:val="99"/>
    <w:rsid w:val="00506580"/>
    <w:pPr>
      <w:pBdr>
        <w:bottom w:val="single" w:sz="8" w:space="0" w:color="auto"/>
      </w:pBdr>
      <w:spacing w:before="100" w:beforeAutospacing="1" w:after="100" w:afterAutospacing="1" w:line="240" w:lineRule="auto"/>
      <w:jc w:val="center"/>
    </w:pPr>
    <w:rPr>
      <w:rFonts w:ascii="Bodoni MT" w:eastAsia="Times New Roman" w:hAnsi="Bodoni MT"/>
      <w:sz w:val="40"/>
      <w:szCs w:val="40"/>
      <w:u w:val="single"/>
      <w:lang w:eastAsia="pt-BR"/>
    </w:rPr>
  </w:style>
  <w:style w:type="paragraph" w:customStyle="1" w:styleId="xl29">
    <w:name w:val="xl29"/>
    <w:basedOn w:val="Normal"/>
    <w:uiPriority w:val="99"/>
    <w:rsid w:val="00506580"/>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color w:val="000000"/>
      <w:lang w:eastAsia="pt-BR"/>
    </w:rPr>
  </w:style>
  <w:style w:type="paragraph" w:customStyle="1" w:styleId="xl31">
    <w:name w:val="xl31"/>
    <w:basedOn w:val="Normal"/>
    <w:uiPriority w:val="99"/>
    <w:rsid w:val="00506580"/>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color w:val="000000"/>
      <w:lang w:eastAsia="pt-BR"/>
    </w:rPr>
  </w:style>
  <w:style w:type="paragraph" w:customStyle="1" w:styleId="xl32">
    <w:name w:val="xl32"/>
    <w:basedOn w:val="Normal"/>
    <w:uiPriority w:val="99"/>
    <w:rsid w:val="00506580"/>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color w:val="000000"/>
      <w:lang w:eastAsia="pt-BR"/>
    </w:rPr>
  </w:style>
  <w:style w:type="paragraph" w:customStyle="1" w:styleId="xl33">
    <w:name w:val="xl33"/>
    <w:basedOn w:val="Normal"/>
    <w:uiPriority w:val="99"/>
    <w:rsid w:val="00506580"/>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color w:val="000000"/>
      <w:lang w:eastAsia="pt-BR"/>
    </w:rPr>
  </w:style>
  <w:style w:type="paragraph" w:customStyle="1" w:styleId="xl34">
    <w:name w:val="xl34"/>
    <w:basedOn w:val="Normal"/>
    <w:uiPriority w:val="99"/>
    <w:rsid w:val="00506580"/>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color w:val="000000"/>
      <w:lang w:eastAsia="pt-BR"/>
    </w:rPr>
  </w:style>
  <w:style w:type="paragraph" w:customStyle="1" w:styleId="xl35">
    <w:name w:val="xl35"/>
    <w:basedOn w:val="Normal"/>
    <w:uiPriority w:val="99"/>
    <w:rsid w:val="00506580"/>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color w:val="000000"/>
      <w:lang w:eastAsia="pt-BR"/>
    </w:rPr>
  </w:style>
  <w:style w:type="paragraph" w:customStyle="1" w:styleId="xl36">
    <w:name w:val="xl36"/>
    <w:basedOn w:val="Normal"/>
    <w:uiPriority w:val="99"/>
    <w:rsid w:val="0050658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color w:val="000000"/>
      <w:lang w:eastAsia="pt-BR"/>
    </w:rPr>
  </w:style>
  <w:style w:type="paragraph" w:customStyle="1" w:styleId="xl37">
    <w:name w:val="xl37"/>
    <w:basedOn w:val="Normal"/>
    <w:uiPriority w:val="99"/>
    <w:rsid w:val="0050658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color w:val="000000"/>
      <w:lang w:eastAsia="pt-BR"/>
    </w:rPr>
  </w:style>
  <w:style w:type="paragraph" w:customStyle="1" w:styleId="xl38">
    <w:name w:val="xl38"/>
    <w:basedOn w:val="Normal"/>
    <w:uiPriority w:val="99"/>
    <w:rsid w:val="0050658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color w:val="000000"/>
      <w:lang w:eastAsia="pt-BR"/>
    </w:rPr>
  </w:style>
  <w:style w:type="paragraph" w:customStyle="1" w:styleId="xl39">
    <w:name w:val="xl39"/>
    <w:basedOn w:val="Normal"/>
    <w:uiPriority w:val="99"/>
    <w:rsid w:val="0050658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color w:val="000000"/>
      <w:lang w:eastAsia="pt-BR"/>
    </w:rPr>
  </w:style>
  <w:style w:type="paragraph" w:customStyle="1" w:styleId="xl40">
    <w:name w:val="xl40"/>
    <w:basedOn w:val="Normal"/>
    <w:uiPriority w:val="99"/>
    <w:rsid w:val="00506580"/>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color w:val="000000"/>
      <w:lang w:eastAsia="pt-BR"/>
    </w:rPr>
  </w:style>
  <w:style w:type="paragraph" w:customStyle="1" w:styleId="xl41">
    <w:name w:val="xl41"/>
    <w:basedOn w:val="Normal"/>
    <w:uiPriority w:val="99"/>
    <w:rsid w:val="0050658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eastAsia="pt-BR"/>
    </w:rPr>
  </w:style>
  <w:style w:type="paragraph" w:customStyle="1" w:styleId="xl42">
    <w:name w:val="xl42"/>
    <w:basedOn w:val="Normal"/>
    <w:uiPriority w:val="99"/>
    <w:rsid w:val="00506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16"/>
      <w:szCs w:val="16"/>
      <w:lang w:eastAsia="pt-BR"/>
    </w:rPr>
  </w:style>
  <w:style w:type="paragraph" w:customStyle="1" w:styleId="xl43">
    <w:name w:val="xl43"/>
    <w:basedOn w:val="Normal"/>
    <w:uiPriority w:val="99"/>
    <w:rsid w:val="00506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44">
    <w:name w:val="xl44"/>
    <w:basedOn w:val="Normal"/>
    <w:uiPriority w:val="99"/>
    <w:rsid w:val="00506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color w:val="000000"/>
      <w:sz w:val="16"/>
      <w:szCs w:val="16"/>
      <w:lang w:eastAsia="pt-BR"/>
    </w:rPr>
  </w:style>
  <w:style w:type="paragraph" w:customStyle="1" w:styleId="xl45">
    <w:name w:val="xl45"/>
    <w:basedOn w:val="Normal"/>
    <w:uiPriority w:val="99"/>
    <w:rsid w:val="00506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color w:val="000000"/>
      <w:sz w:val="16"/>
      <w:szCs w:val="16"/>
      <w:lang w:eastAsia="pt-BR"/>
    </w:rPr>
  </w:style>
  <w:style w:type="paragraph" w:customStyle="1" w:styleId="xl46">
    <w:name w:val="xl46"/>
    <w:basedOn w:val="Normal"/>
    <w:uiPriority w:val="99"/>
    <w:rsid w:val="0050658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color w:val="000000"/>
      <w:sz w:val="16"/>
      <w:szCs w:val="16"/>
      <w:lang w:eastAsia="pt-BR"/>
    </w:rPr>
  </w:style>
  <w:style w:type="paragraph" w:customStyle="1" w:styleId="xl47">
    <w:name w:val="xl47"/>
    <w:basedOn w:val="Normal"/>
    <w:uiPriority w:val="99"/>
    <w:rsid w:val="00506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16"/>
      <w:szCs w:val="16"/>
      <w:lang w:eastAsia="pt-BR"/>
    </w:rPr>
  </w:style>
  <w:style w:type="paragraph" w:customStyle="1" w:styleId="xl48">
    <w:name w:val="xl48"/>
    <w:basedOn w:val="Normal"/>
    <w:uiPriority w:val="99"/>
    <w:rsid w:val="00506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49">
    <w:name w:val="xl49"/>
    <w:basedOn w:val="Normal"/>
    <w:uiPriority w:val="99"/>
    <w:rsid w:val="00506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t-BR"/>
    </w:rPr>
  </w:style>
  <w:style w:type="paragraph" w:customStyle="1" w:styleId="xl50">
    <w:name w:val="xl50"/>
    <w:basedOn w:val="Normal"/>
    <w:uiPriority w:val="99"/>
    <w:rsid w:val="00506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pt-BR"/>
    </w:rPr>
  </w:style>
  <w:style w:type="paragraph" w:customStyle="1" w:styleId="xl51">
    <w:name w:val="xl51"/>
    <w:basedOn w:val="Normal"/>
    <w:uiPriority w:val="99"/>
    <w:rsid w:val="00506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16"/>
      <w:szCs w:val="16"/>
      <w:lang w:eastAsia="pt-BR"/>
    </w:rPr>
  </w:style>
  <w:style w:type="paragraph" w:customStyle="1" w:styleId="xl52">
    <w:name w:val="xl52"/>
    <w:basedOn w:val="Normal"/>
    <w:uiPriority w:val="99"/>
    <w:rsid w:val="00506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16"/>
      <w:szCs w:val="16"/>
      <w:lang w:eastAsia="pt-BR"/>
    </w:rPr>
  </w:style>
  <w:style w:type="paragraph" w:customStyle="1" w:styleId="xl53">
    <w:name w:val="xl53"/>
    <w:basedOn w:val="Normal"/>
    <w:uiPriority w:val="99"/>
    <w:rsid w:val="0050658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eastAsia="pt-BR"/>
    </w:rPr>
  </w:style>
  <w:style w:type="paragraph" w:customStyle="1" w:styleId="xl54">
    <w:name w:val="xl54"/>
    <w:basedOn w:val="Normal"/>
    <w:uiPriority w:val="99"/>
    <w:rsid w:val="0050658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sz w:val="16"/>
      <w:szCs w:val="16"/>
      <w:lang w:eastAsia="pt-BR"/>
    </w:rPr>
  </w:style>
  <w:style w:type="paragraph" w:customStyle="1" w:styleId="xl55">
    <w:name w:val="xl55"/>
    <w:basedOn w:val="Normal"/>
    <w:uiPriority w:val="99"/>
    <w:rsid w:val="0050658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56">
    <w:name w:val="xl56"/>
    <w:basedOn w:val="Normal"/>
    <w:uiPriority w:val="99"/>
    <w:rsid w:val="0050658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bCs/>
      <w:color w:val="000000"/>
      <w:sz w:val="16"/>
      <w:szCs w:val="16"/>
      <w:lang w:eastAsia="pt-BR"/>
    </w:rPr>
  </w:style>
  <w:style w:type="paragraph" w:customStyle="1" w:styleId="xl57">
    <w:name w:val="xl57"/>
    <w:basedOn w:val="Normal"/>
    <w:uiPriority w:val="99"/>
    <w:rsid w:val="0050658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bCs/>
      <w:color w:val="000000"/>
      <w:sz w:val="16"/>
      <w:szCs w:val="16"/>
      <w:lang w:eastAsia="pt-BR"/>
    </w:rPr>
  </w:style>
  <w:style w:type="paragraph" w:customStyle="1" w:styleId="xl58">
    <w:name w:val="xl58"/>
    <w:basedOn w:val="Normal"/>
    <w:uiPriority w:val="99"/>
    <w:rsid w:val="0050658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color w:val="000000"/>
      <w:sz w:val="16"/>
      <w:szCs w:val="16"/>
      <w:lang w:eastAsia="pt-BR"/>
    </w:rPr>
  </w:style>
  <w:style w:type="paragraph" w:customStyle="1" w:styleId="xl59">
    <w:name w:val="xl59"/>
    <w:basedOn w:val="Normal"/>
    <w:uiPriority w:val="99"/>
    <w:rsid w:val="00506580"/>
    <w:pPr>
      <w:pBdr>
        <w:top w:val="single" w:sz="8"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60">
    <w:name w:val="xl60"/>
    <w:basedOn w:val="Normal"/>
    <w:uiPriority w:val="99"/>
    <w:rsid w:val="00506580"/>
    <w:pPr>
      <w:pBdr>
        <w:top w:val="single" w:sz="8" w:space="0" w:color="auto"/>
        <w:left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color w:val="000000"/>
      <w:lang w:eastAsia="pt-BR"/>
    </w:rPr>
  </w:style>
  <w:style w:type="paragraph" w:customStyle="1" w:styleId="xl61">
    <w:name w:val="xl61"/>
    <w:basedOn w:val="Normal"/>
    <w:uiPriority w:val="99"/>
    <w:rsid w:val="00506580"/>
    <w:pPr>
      <w:pBdr>
        <w:left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color w:val="000000"/>
      <w:lang w:eastAsia="pt-BR"/>
    </w:rPr>
  </w:style>
  <w:style w:type="paragraph" w:customStyle="1" w:styleId="xl62">
    <w:name w:val="xl62"/>
    <w:basedOn w:val="Normal"/>
    <w:uiPriority w:val="99"/>
    <w:rsid w:val="00506580"/>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color w:val="000000"/>
      <w:lang w:eastAsia="pt-BR"/>
    </w:rPr>
  </w:style>
  <w:style w:type="paragraph" w:customStyle="1" w:styleId="xl22">
    <w:name w:val="xl22"/>
    <w:basedOn w:val="Normal"/>
    <w:uiPriority w:val="99"/>
    <w:rsid w:val="00506580"/>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18"/>
      <w:szCs w:val="18"/>
      <w:lang w:eastAsia="pt-BR"/>
    </w:rPr>
  </w:style>
  <w:style w:type="paragraph" w:customStyle="1" w:styleId="xl23">
    <w:name w:val="xl23"/>
    <w:basedOn w:val="Normal"/>
    <w:uiPriority w:val="99"/>
    <w:rsid w:val="00506580"/>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18"/>
      <w:szCs w:val="18"/>
      <w:lang w:eastAsia="pt-BR"/>
    </w:rPr>
  </w:style>
  <w:style w:type="paragraph" w:customStyle="1" w:styleId="xl25">
    <w:name w:val="xl25"/>
    <w:basedOn w:val="Normal"/>
    <w:uiPriority w:val="99"/>
    <w:rsid w:val="00506580"/>
    <w:pPr>
      <w:pBdr>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pt-BR"/>
    </w:rPr>
  </w:style>
  <w:style w:type="paragraph" w:customStyle="1" w:styleId="TituloCentral">
    <w:name w:val="Titulo Central"/>
    <w:basedOn w:val="Normal"/>
    <w:uiPriority w:val="99"/>
    <w:rsid w:val="00506580"/>
    <w:pPr>
      <w:tabs>
        <w:tab w:val="left" w:pos="1567"/>
        <w:tab w:val="left" w:pos="10497"/>
      </w:tabs>
      <w:suppressAutoHyphens/>
      <w:snapToGrid w:val="0"/>
      <w:spacing w:after="0" w:line="240" w:lineRule="auto"/>
      <w:jc w:val="center"/>
    </w:pPr>
    <w:rPr>
      <w:rFonts w:ascii="Arial" w:eastAsia="Times New Roman" w:hAnsi="Arial"/>
      <w:b/>
      <w:sz w:val="20"/>
      <w:lang w:eastAsia="ar-SA"/>
    </w:rPr>
  </w:style>
  <w:style w:type="paragraph" w:customStyle="1" w:styleId="Corpodetexto211">
    <w:name w:val="Corpo de texto 211"/>
    <w:basedOn w:val="Normal"/>
    <w:uiPriority w:val="99"/>
    <w:rsid w:val="00506580"/>
    <w:pPr>
      <w:suppressAutoHyphens/>
      <w:spacing w:after="0" w:line="240" w:lineRule="auto"/>
    </w:pPr>
    <w:rPr>
      <w:rFonts w:ascii="Times New Roman" w:eastAsia="Times New Roman" w:hAnsi="Times New Roman"/>
      <w:sz w:val="20"/>
      <w:szCs w:val="20"/>
      <w:lang w:val="es-ES_tradnl" w:eastAsia="ar-SA"/>
    </w:rPr>
  </w:style>
  <w:style w:type="paragraph" w:customStyle="1" w:styleId="Corpodetexto24">
    <w:name w:val="Corpo de texto 24"/>
    <w:basedOn w:val="Normal"/>
    <w:uiPriority w:val="99"/>
    <w:rsid w:val="00506580"/>
    <w:pPr>
      <w:spacing w:after="0" w:line="240" w:lineRule="auto"/>
      <w:jc w:val="both"/>
    </w:pPr>
    <w:rPr>
      <w:rFonts w:ascii="Times New Roman" w:eastAsia="Times New Roman" w:hAnsi="Times New Roman"/>
      <w:sz w:val="24"/>
      <w:szCs w:val="20"/>
      <w:lang w:eastAsia="pt-BR"/>
    </w:rPr>
  </w:style>
  <w:style w:type="paragraph" w:customStyle="1" w:styleId="Edital">
    <w:name w:val="Edital"/>
    <w:basedOn w:val="Normal"/>
    <w:uiPriority w:val="99"/>
    <w:rsid w:val="00506580"/>
    <w:pPr>
      <w:suppressAutoHyphens/>
      <w:spacing w:before="56" w:after="113" w:line="240" w:lineRule="auto"/>
    </w:pPr>
    <w:rPr>
      <w:rFonts w:ascii="Century Gothic" w:eastAsia="Lucida Sans Unicode" w:hAnsi="Century Gothic"/>
      <w:i/>
      <w:iCs/>
      <w:sz w:val="24"/>
      <w:szCs w:val="20"/>
      <w:lang w:bidi="en-US"/>
    </w:rPr>
  </w:style>
  <w:style w:type="paragraph" w:customStyle="1" w:styleId="CodificaodoCabealho">
    <w:name w:val="Codificação do Cabeçalho"/>
    <w:basedOn w:val="Normal"/>
    <w:uiPriority w:val="99"/>
    <w:rsid w:val="00506580"/>
    <w:pPr>
      <w:widowControl w:val="0"/>
      <w:suppressAutoHyphens/>
      <w:spacing w:after="0" w:line="240" w:lineRule="auto"/>
      <w:jc w:val="center"/>
    </w:pPr>
    <w:rPr>
      <w:rFonts w:ascii="Arial" w:eastAsia="Times New Roman" w:hAnsi="Arial"/>
      <w:b/>
      <w:sz w:val="16"/>
      <w:szCs w:val="20"/>
      <w:lang w:eastAsia="ar-SA"/>
    </w:rPr>
  </w:style>
  <w:style w:type="paragraph" w:customStyle="1" w:styleId="TtulodoDocumento0">
    <w:name w:val="Título do Documento"/>
    <w:basedOn w:val="Normal"/>
    <w:uiPriority w:val="99"/>
    <w:rsid w:val="00506580"/>
    <w:pPr>
      <w:widowControl w:val="0"/>
      <w:suppressAutoHyphens/>
      <w:spacing w:after="0" w:line="240" w:lineRule="auto"/>
      <w:jc w:val="center"/>
    </w:pPr>
    <w:rPr>
      <w:rFonts w:ascii="Arial" w:eastAsia="Times New Roman" w:hAnsi="Arial"/>
      <w:b/>
      <w:caps/>
      <w:sz w:val="24"/>
      <w:szCs w:val="20"/>
      <w:lang w:eastAsia="ar-SA"/>
    </w:rPr>
  </w:style>
  <w:style w:type="paragraph" w:customStyle="1" w:styleId="Textodecomentrio1">
    <w:name w:val="Texto de comentário1"/>
    <w:basedOn w:val="Normal"/>
    <w:uiPriority w:val="99"/>
    <w:rsid w:val="00506580"/>
    <w:pPr>
      <w:suppressAutoHyphens/>
      <w:spacing w:after="0" w:line="240" w:lineRule="auto"/>
    </w:pPr>
    <w:rPr>
      <w:rFonts w:ascii="Times New Roman" w:eastAsia="Times New Roman" w:hAnsi="Times New Roman"/>
      <w:sz w:val="20"/>
      <w:szCs w:val="20"/>
      <w:lang w:eastAsia="ar-SA"/>
    </w:rPr>
  </w:style>
  <w:style w:type="paragraph" w:customStyle="1" w:styleId="p1">
    <w:name w:val="p1"/>
    <w:basedOn w:val="Normal"/>
    <w:uiPriority w:val="99"/>
    <w:rsid w:val="00506580"/>
    <w:pPr>
      <w:widowControl w:val="0"/>
      <w:tabs>
        <w:tab w:val="left" w:pos="204"/>
      </w:tabs>
      <w:autoSpaceDE w:val="0"/>
      <w:autoSpaceDN w:val="0"/>
      <w:adjustRightInd w:val="0"/>
      <w:spacing w:after="0" w:line="240" w:lineRule="auto"/>
      <w:jc w:val="both"/>
    </w:pPr>
    <w:rPr>
      <w:rFonts w:ascii="Times New Roman" w:eastAsia="Times New Roman" w:hAnsi="Times New Roman"/>
      <w:sz w:val="24"/>
      <w:szCs w:val="24"/>
      <w:lang w:val="en-US" w:eastAsia="pt-BR"/>
    </w:rPr>
  </w:style>
  <w:style w:type="paragraph" w:customStyle="1" w:styleId="WW-Textosimples">
    <w:name w:val="WW-Texto simples"/>
    <w:basedOn w:val="Normal"/>
    <w:uiPriority w:val="99"/>
    <w:rsid w:val="00506580"/>
    <w:pPr>
      <w:suppressAutoHyphens/>
      <w:spacing w:after="0" w:line="240" w:lineRule="auto"/>
    </w:pPr>
    <w:rPr>
      <w:rFonts w:ascii="Courier New" w:eastAsia="MS Mincho" w:hAnsi="Courier New"/>
      <w:sz w:val="20"/>
      <w:szCs w:val="20"/>
      <w:lang w:eastAsia="pt-BR"/>
    </w:rPr>
  </w:style>
  <w:style w:type="paragraph" w:customStyle="1" w:styleId="Normal20">
    <w:name w:val="Normal2"/>
    <w:uiPriority w:val="99"/>
    <w:rsid w:val="00506580"/>
    <w:pPr>
      <w:widowControl w:val="0"/>
      <w:spacing w:before="68" w:after="68"/>
      <w:ind w:firstLine="1134"/>
      <w:jc w:val="both"/>
    </w:pPr>
    <w:rPr>
      <w:rFonts w:ascii="Arial" w:eastAsia="Times New Roman" w:hAnsi="Arial"/>
    </w:rPr>
  </w:style>
  <w:style w:type="paragraph" w:customStyle="1" w:styleId="Objetivo">
    <w:name w:val="Objetivo"/>
    <w:basedOn w:val="Ttulo4"/>
    <w:uiPriority w:val="99"/>
    <w:rsid w:val="00506580"/>
    <w:pPr>
      <w:numPr>
        <w:ilvl w:val="12"/>
      </w:numPr>
      <w:suppressAutoHyphens w:val="0"/>
      <w:ind w:right="397" w:firstLine="851"/>
      <w:jc w:val="both"/>
    </w:pPr>
    <w:rPr>
      <w:rFonts w:ascii="Times New Roman" w:hAnsi="Times New Roman"/>
      <w:b w:val="0"/>
      <w:lang w:eastAsia="x-none"/>
    </w:rPr>
  </w:style>
  <w:style w:type="paragraph" w:customStyle="1" w:styleId="WW-BodyText2">
    <w:name w:val="WW-Body Text 2"/>
    <w:basedOn w:val="Normal"/>
    <w:uiPriority w:val="99"/>
    <w:rsid w:val="00506580"/>
    <w:pPr>
      <w:suppressAutoHyphens/>
      <w:spacing w:after="0" w:line="240" w:lineRule="auto"/>
      <w:jc w:val="both"/>
    </w:pPr>
    <w:rPr>
      <w:rFonts w:ascii="Times New Roman" w:eastAsia="Times New Roman" w:hAnsi="Times New Roman"/>
      <w:b/>
      <w:sz w:val="24"/>
      <w:szCs w:val="20"/>
      <w:lang w:eastAsia="pt-BR"/>
    </w:rPr>
  </w:style>
  <w:style w:type="paragraph" w:customStyle="1" w:styleId="PargrafodaLista2">
    <w:name w:val="Parágrafo da Lista2"/>
    <w:basedOn w:val="Normal"/>
    <w:uiPriority w:val="99"/>
    <w:qFormat/>
    <w:rsid w:val="00506580"/>
    <w:pPr>
      <w:widowControl w:val="0"/>
      <w:suppressAutoHyphens/>
      <w:spacing w:after="0" w:line="240" w:lineRule="auto"/>
      <w:ind w:left="720"/>
    </w:pPr>
    <w:rPr>
      <w:rFonts w:ascii="Times New Roman" w:eastAsia="Times New Roman" w:hAnsi="Times New Roman"/>
      <w:sz w:val="24"/>
      <w:szCs w:val="24"/>
      <w:lang w:val="en-US" w:eastAsia="ar-SA"/>
    </w:rPr>
  </w:style>
  <w:style w:type="paragraph" w:customStyle="1" w:styleId="PreformattedText">
    <w:name w:val="Preformatted Text"/>
    <w:basedOn w:val="Normal"/>
    <w:uiPriority w:val="99"/>
    <w:rsid w:val="00506580"/>
    <w:pPr>
      <w:suppressAutoHyphens/>
      <w:spacing w:after="0" w:line="240" w:lineRule="auto"/>
    </w:pPr>
    <w:rPr>
      <w:rFonts w:ascii="Tw Cen MT" w:eastAsia="Times New Roman" w:hAnsi="Tw Cen MT" w:cs="Tw Cen MT"/>
      <w:sz w:val="20"/>
      <w:szCs w:val="20"/>
      <w:lang w:eastAsia="ar-SA"/>
    </w:rPr>
  </w:style>
  <w:style w:type="paragraph" w:customStyle="1" w:styleId="PARAGRAF">
    <w:name w:val="PARAGRAF"/>
    <w:uiPriority w:val="99"/>
    <w:rsid w:val="00506580"/>
    <w:pPr>
      <w:tabs>
        <w:tab w:val="left" w:leader="underscore" w:pos="1802"/>
        <w:tab w:val="left" w:pos="3376"/>
        <w:tab w:val="right" w:leader="dot" w:pos="5394"/>
      </w:tabs>
      <w:overflowPunct w:val="0"/>
      <w:autoSpaceDE w:val="0"/>
      <w:autoSpaceDN w:val="0"/>
      <w:adjustRightInd w:val="0"/>
      <w:ind w:firstLine="2268"/>
      <w:jc w:val="both"/>
    </w:pPr>
    <w:rPr>
      <w:rFonts w:ascii="Courier New" w:eastAsia="Times New Roman" w:hAnsi="Courier New"/>
      <w:color w:val="000000"/>
    </w:rPr>
  </w:style>
  <w:style w:type="paragraph" w:customStyle="1" w:styleId="WW-Padro1">
    <w:name w:val="WW-Padrão1"/>
    <w:basedOn w:val="Normal"/>
    <w:uiPriority w:val="99"/>
    <w:rsid w:val="00506580"/>
    <w:pPr>
      <w:suppressAutoHyphens/>
      <w:overflowPunct w:val="0"/>
      <w:autoSpaceDE w:val="0"/>
      <w:spacing w:after="0" w:line="240" w:lineRule="auto"/>
    </w:pPr>
    <w:rPr>
      <w:rFonts w:ascii="Times New Roman" w:eastAsia="Times New Roman" w:hAnsi="Times New Roman"/>
      <w:sz w:val="20"/>
      <w:szCs w:val="20"/>
      <w:lang w:val="en-US" w:eastAsia="ar-SA"/>
    </w:rPr>
  </w:style>
  <w:style w:type="character" w:customStyle="1" w:styleId="NormalCourierNew">
    <w:name w:val="Normal + Courier New"/>
    <w:aliases w:val="12 pt,Justificado Char Char"/>
    <w:link w:val="NormalCourierNew1"/>
    <w:locked/>
    <w:rsid w:val="00506580"/>
    <w:rPr>
      <w:rFonts w:ascii="Courier New" w:hAnsi="Courier New" w:cs="Courier New"/>
      <w:b/>
      <w:color w:val="000000"/>
      <w:sz w:val="24"/>
      <w:lang w:val="x-none" w:eastAsia="x-none"/>
    </w:rPr>
  </w:style>
  <w:style w:type="paragraph" w:customStyle="1" w:styleId="NormalCourierNew1">
    <w:name w:val="Normal + Courier New1"/>
    <w:aliases w:val="12 pt1,Justificado1,Normal + Arial1,Primeira linha:  21,5 cm1"/>
    <w:basedOn w:val="Normal"/>
    <w:link w:val="NormalCourierNew"/>
    <w:rsid w:val="00506580"/>
    <w:pPr>
      <w:snapToGrid w:val="0"/>
      <w:spacing w:after="0" w:line="240" w:lineRule="auto"/>
      <w:jc w:val="both"/>
    </w:pPr>
    <w:rPr>
      <w:rFonts w:ascii="Courier New" w:hAnsi="Courier New" w:cs="Courier New"/>
      <w:b/>
      <w:color w:val="000000"/>
      <w:sz w:val="24"/>
      <w:szCs w:val="20"/>
      <w:lang w:val="x-none" w:eastAsia="x-none"/>
    </w:rPr>
  </w:style>
  <w:style w:type="paragraph" w:customStyle="1" w:styleId="A191065">
    <w:name w:val="_A191065"/>
    <w:basedOn w:val="Normal"/>
    <w:uiPriority w:val="99"/>
    <w:rsid w:val="00506580"/>
    <w:pPr>
      <w:suppressAutoHyphens/>
      <w:spacing w:after="0" w:line="240" w:lineRule="auto"/>
      <w:ind w:left="1296" w:right="1440" w:firstLine="2592"/>
      <w:jc w:val="both"/>
    </w:pPr>
    <w:rPr>
      <w:rFonts w:ascii="Tms Rmn" w:eastAsia="Times New Roman" w:hAnsi="Tms Rmn"/>
      <w:sz w:val="24"/>
      <w:szCs w:val="20"/>
      <w:lang w:eastAsia="ar-SA"/>
    </w:rPr>
  </w:style>
  <w:style w:type="paragraph" w:customStyle="1" w:styleId="Estilo1">
    <w:name w:val="Estilo1"/>
    <w:basedOn w:val="Normal"/>
    <w:uiPriority w:val="99"/>
    <w:rsid w:val="00506580"/>
    <w:pPr>
      <w:suppressAutoHyphens/>
      <w:spacing w:after="120" w:line="360" w:lineRule="auto"/>
      <w:ind w:left="567"/>
      <w:jc w:val="both"/>
    </w:pPr>
    <w:rPr>
      <w:rFonts w:ascii="Times New Roman" w:eastAsia="Times New Roman" w:hAnsi="Times New Roman"/>
      <w:sz w:val="20"/>
      <w:szCs w:val="20"/>
      <w:lang w:eastAsia="ar-SA"/>
    </w:rPr>
  </w:style>
  <w:style w:type="paragraph" w:customStyle="1" w:styleId="Textopadro1">
    <w:name w:val="Texto padrão:1"/>
    <w:basedOn w:val="Normal"/>
    <w:uiPriority w:val="99"/>
    <w:rsid w:val="00506580"/>
    <w:pPr>
      <w:suppressAutoHyphens/>
      <w:spacing w:after="0" w:line="240" w:lineRule="auto"/>
    </w:pPr>
    <w:rPr>
      <w:rFonts w:ascii="Times New Roman" w:eastAsia="Times New Roman" w:hAnsi="Times New Roman"/>
      <w:sz w:val="24"/>
      <w:szCs w:val="20"/>
      <w:lang w:val="en-US" w:eastAsia="ar-SA"/>
    </w:rPr>
  </w:style>
  <w:style w:type="paragraph" w:customStyle="1" w:styleId="11">
    <w:name w:val="11"/>
    <w:basedOn w:val="Normal"/>
    <w:uiPriority w:val="99"/>
    <w:rsid w:val="00506580"/>
    <w:pPr>
      <w:suppressAutoHyphens/>
      <w:spacing w:after="0" w:line="240" w:lineRule="auto"/>
      <w:ind w:left="1701" w:hanging="850"/>
      <w:jc w:val="both"/>
    </w:pPr>
    <w:rPr>
      <w:rFonts w:ascii="Times New Roman" w:eastAsia="Times New Roman" w:hAnsi="Times New Roman"/>
      <w:sz w:val="24"/>
      <w:szCs w:val="20"/>
      <w:lang w:eastAsia="ar-SA"/>
    </w:rPr>
  </w:style>
  <w:style w:type="paragraph" w:customStyle="1" w:styleId="A101675">
    <w:name w:val="_A101675"/>
    <w:basedOn w:val="Normal"/>
    <w:uiPriority w:val="99"/>
    <w:rsid w:val="00506580"/>
    <w:pPr>
      <w:suppressAutoHyphens/>
      <w:spacing w:after="0" w:line="240" w:lineRule="auto"/>
      <w:ind w:left="2160" w:firstLine="1296"/>
      <w:jc w:val="both"/>
    </w:pPr>
    <w:rPr>
      <w:rFonts w:ascii="Tms Rmn" w:eastAsia="Times New Roman" w:hAnsi="Tms Rmn"/>
      <w:sz w:val="24"/>
      <w:szCs w:val="20"/>
      <w:lang w:eastAsia="ar-SA"/>
    </w:rPr>
  </w:style>
  <w:style w:type="paragraph" w:customStyle="1" w:styleId="A252575">
    <w:name w:val="_A252575"/>
    <w:basedOn w:val="Normal"/>
    <w:uiPriority w:val="99"/>
    <w:rsid w:val="00506580"/>
    <w:pPr>
      <w:suppressAutoHyphens/>
      <w:spacing w:after="0" w:line="240" w:lineRule="auto"/>
      <w:ind w:left="3456" w:firstLine="3456"/>
      <w:jc w:val="both"/>
    </w:pPr>
    <w:rPr>
      <w:rFonts w:ascii="Tms Rmn" w:eastAsia="Times New Roman" w:hAnsi="Tms Rmn"/>
      <w:sz w:val="24"/>
      <w:szCs w:val="20"/>
      <w:lang w:eastAsia="ar-SA"/>
    </w:rPr>
  </w:style>
  <w:style w:type="paragraph" w:customStyle="1" w:styleId="Estilo2">
    <w:name w:val="Estilo2"/>
    <w:basedOn w:val="Normal"/>
    <w:uiPriority w:val="99"/>
    <w:rsid w:val="00506580"/>
    <w:pPr>
      <w:suppressAutoHyphens/>
      <w:spacing w:after="0" w:line="240" w:lineRule="auto"/>
      <w:ind w:left="2694" w:hanging="284"/>
      <w:jc w:val="both"/>
    </w:pPr>
    <w:rPr>
      <w:rFonts w:ascii="Times New Roman" w:eastAsia="Times New Roman" w:hAnsi="Times New Roman"/>
      <w:sz w:val="24"/>
      <w:szCs w:val="20"/>
      <w:lang w:eastAsia="ar-SA"/>
    </w:rPr>
  </w:style>
  <w:style w:type="paragraph" w:customStyle="1" w:styleId="reservado3">
    <w:name w:val="reservado3"/>
    <w:basedOn w:val="Normal"/>
    <w:uiPriority w:val="99"/>
    <w:rsid w:val="0050658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spacing w:val="-3"/>
      <w:sz w:val="24"/>
      <w:szCs w:val="20"/>
      <w:lang w:val="en-US" w:eastAsia="ar-SA"/>
    </w:rPr>
  </w:style>
  <w:style w:type="paragraph" w:customStyle="1" w:styleId="Corpodetexto1">
    <w:name w:val="Corpo de texto1"/>
    <w:uiPriority w:val="99"/>
    <w:rsid w:val="00506580"/>
    <w:pPr>
      <w:suppressAutoHyphens/>
    </w:pPr>
    <w:rPr>
      <w:rFonts w:ascii="CG Times (WN)" w:eastAsia="Times New Roman" w:hAnsi="CG Times (WN)"/>
      <w:color w:val="000000"/>
      <w:sz w:val="24"/>
      <w:lang w:val="en-US" w:eastAsia="ar-SA"/>
    </w:rPr>
  </w:style>
  <w:style w:type="paragraph" w:customStyle="1" w:styleId="2">
    <w:name w:val="2"/>
    <w:basedOn w:val="Normal"/>
    <w:next w:val="TextosemFormatao1"/>
    <w:uiPriority w:val="99"/>
    <w:rsid w:val="00506580"/>
    <w:pPr>
      <w:suppressAutoHyphens/>
      <w:spacing w:after="0" w:line="240" w:lineRule="auto"/>
    </w:pPr>
    <w:rPr>
      <w:rFonts w:ascii="Courier New" w:eastAsia="Times New Roman" w:hAnsi="Courier New"/>
      <w:sz w:val="20"/>
      <w:szCs w:val="20"/>
      <w:lang w:eastAsia="ar-SA"/>
    </w:rPr>
  </w:style>
  <w:style w:type="paragraph" w:customStyle="1" w:styleId="TxBrc4">
    <w:name w:val="TxBr_c4"/>
    <w:basedOn w:val="Normal"/>
    <w:uiPriority w:val="99"/>
    <w:rsid w:val="00506580"/>
    <w:pPr>
      <w:widowControl w:val="0"/>
      <w:suppressAutoHyphens/>
      <w:autoSpaceDE w:val="0"/>
      <w:spacing w:after="0" w:line="240" w:lineRule="atLeast"/>
      <w:jc w:val="center"/>
    </w:pPr>
    <w:rPr>
      <w:rFonts w:ascii="Arial" w:eastAsia="Times New Roman" w:hAnsi="Arial" w:cs="Arial"/>
      <w:sz w:val="24"/>
      <w:szCs w:val="24"/>
      <w:lang w:val="en-US" w:eastAsia="ar-SA"/>
    </w:rPr>
  </w:style>
  <w:style w:type="paragraph" w:customStyle="1" w:styleId="WW-Corpodotexto">
    <w:name w:val="WW-Corpo do texto"/>
    <w:basedOn w:val="Normal"/>
    <w:uiPriority w:val="99"/>
    <w:rsid w:val="00506580"/>
    <w:pPr>
      <w:widowControl w:val="0"/>
      <w:suppressAutoHyphens/>
      <w:spacing w:after="0" w:line="240" w:lineRule="auto"/>
      <w:jc w:val="both"/>
    </w:pPr>
    <w:rPr>
      <w:rFonts w:ascii="Times New Roman" w:eastAsia="Times New Roman" w:hAnsi="Times New Roman"/>
      <w:sz w:val="24"/>
      <w:szCs w:val="20"/>
      <w:lang w:eastAsia="ar-SA"/>
    </w:rPr>
  </w:style>
  <w:style w:type="paragraph" w:customStyle="1" w:styleId="textopadro0">
    <w:name w:val="textopadro"/>
    <w:basedOn w:val="Normal"/>
    <w:uiPriority w:val="99"/>
    <w:rsid w:val="00506580"/>
    <w:pPr>
      <w:suppressAutoHyphens/>
      <w:spacing w:before="280" w:after="280" w:line="240" w:lineRule="auto"/>
    </w:pPr>
    <w:rPr>
      <w:rFonts w:ascii="Times New Roman" w:eastAsia="Times New Roman" w:hAnsi="Times New Roman"/>
      <w:sz w:val="24"/>
      <w:szCs w:val="24"/>
      <w:lang w:eastAsia="ar-SA"/>
    </w:rPr>
  </w:style>
  <w:style w:type="paragraph" w:customStyle="1" w:styleId="Clausula">
    <w:name w:val="Clausula"/>
    <w:basedOn w:val="Normal"/>
    <w:uiPriority w:val="99"/>
    <w:rsid w:val="00506580"/>
    <w:pPr>
      <w:tabs>
        <w:tab w:val="left" w:pos="1247"/>
        <w:tab w:val="left" w:pos="1587"/>
        <w:tab w:val="left" w:pos="1871"/>
      </w:tabs>
      <w:suppressAutoHyphens/>
      <w:spacing w:before="226" w:after="170" w:line="240" w:lineRule="auto"/>
    </w:pPr>
    <w:rPr>
      <w:rFonts w:ascii="Arial" w:eastAsia="Lucida Sans Unicode" w:hAnsi="Arial" w:cs="Arial"/>
      <w:bCs/>
      <w:szCs w:val="20"/>
      <w:lang w:eastAsia="ar-SA"/>
    </w:rPr>
  </w:style>
  <w:style w:type="paragraph" w:customStyle="1" w:styleId="msolistparagraph0">
    <w:name w:val="msolistparagraph"/>
    <w:basedOn w:val="Normal"/>
    <w:uiPriority w:val="99"/>
    <w:rsid w:val="00506580"/>
    <w:pPr>
      <w:spacing w:after="0" w:line="240" w:lineRule="auto"/>
      <w:ind w:left="720"/>
    </w:pPr>
    <w:rPr>
      <w:rFonts w:ascii="Times New Roman" w:eastAsia="Times New Roman" w:hAnsi="Times New Roman"/>
      <w:kern w:val="2"/>
      <w:sz w:val="24"/>
      <w:szCs w:val="20"/>
      <w:lang w:eastAsia="ar-SA"/>
    </w:rPr>
  </w:style>
  <w:style w:type="paragraph" w:customStyle="1" w:styleId="TextosemFormatao2">
    <w:name w:val="Texto sem Formatação2"/>
    <w:basedOn w:val="Normal"/>
    <w:uiPriority w:val="99"/>
    <w:rsid w:val="00506580"/>
    <w:pPr>
      <w:widowControl w:val="0"/>
      <w:suppressAutoHyphens/>
      <w:spacing w:after="0" w:line="240" w:lineRule="auto"/>
    </w:pPr>
    <w:rPr>
      <w:rFonts w:ascii="Courier New" w:eastAsia="Lucida Sans Unicode" w:hAnsi="Courier New" w:cs="Courier New"/>
      <w:kern w:val="2"/>
      <w:sz w:val="24"/>
      <w:szCs w:val="24"/>
      <w:lang w:eastAsia="ar-SA"/>
    </w:rPr>
  </w:style>
  <w:style w:type="paragraph" w:customStyle="1" w:styleId="DefinitionTerm">
    <w:name w:val="Definition Term"/>
    <w:basedOn w:val="Normal"/>
    <w:next w:val="Normal"/>
    <w:uiPriority w:val="99"/>
    <w:rsid w:val="00506580"/>
    <w:pPr>
      <w:widowControl w:val="0"/>
      <w:tabs>
        <w:tab w:val="left" w:pos="0"/>
      </w:tabs>
      <w:suppressAutoHyphens/>
      <w:spacing w:after="0" w:line="240" w:lineRule="auto"/>
      <w:jc w:val="both"/>
    </w:pPr>
    <w:rPr>
      <w:rFonts w:ascii="Microsoft Sans Serif" w:eastAsia="Times New Roman" w:hAnsi="Microsoft Sans Serif"/>
      <w:sz w:val="20"/>
      <w:szCs w:val="20"/>
      <w:lang w:eastAsia="ar-SA"/>
    </w:rPr>
  </w:style>
  <w:style w:type="paragraph" w:customStyle="1" w:styleId="WW-Legenda">
    <w:name w:val="WW-Legenda"/>
    <w:basedOn w:val="Normal"/>
    <w:uiPriority w:val="99"/>
    <w:rsid w:val="00506580"/>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ndice">
    <w:name w:val="WW-Índice"/>
    <w:basedOn w:val="Normal"/>
    <w:uiPriority w:val="99"/>
    <w:rsid w:val="0050658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tuloPrincipal0">
    <w:name w:val="Título Principal"/>
    <w:basedOn w:val="Normal"/>
    <w:next w:val="Corpodetexto"/>
    <w:uiPriority w:val="99"/>
    <w:rsid w:val="00506580"/>
    <w:pPr>
      <w:keepNext/>
      <w:suppressAutoHyphens/>
      <w:spacing w:before="240" w:after="120" w:line="240" w:lineRule="auto"/>
    </w:pPr>
    <w:rPr>
      <w:rFonts w:ascii="Arial" w:eastAsia="Lucida Sans Unicode" w:hAnsi="Arial" w:cs="Tahoma"/>
      <w:sz w:val="28"/>
      <w:szCs w:val="28"/>
      <w:lang w:eastAsia="ar-SA"/>
    </w:rPr>
  </w:style>
  <w:style w:type="paragraph" w:customStyle="1" w:styleId="WW-TtuloPrincipal">
    <w:name w:val="WW-Título Principal"/>
    <w:basedOn w:val="Normal"/>
    <w:next w:val="Corpodetexto"/>
    <w:uiPriority w:val="99"/>
    <w:rsid w:val="00506580"/>
    <w:pPr>
      <w:keepNext/>
      <w:suppressAutoHyphens/>
      <w:spacing w:before="240" w:after="120" w:line="240" w:lineRule="auto"/>
    </w:pPr>
    <w:rPr>
      <w:rFonts w:ascii="Arial" w:eastAsia="Lucida Sans Unicode" w:hAnsi="Arial" w:cs="Tahoma"/>
      <w:sz w:val="28"/>
      <w:szCs w:val="28"/>
      <w:lang w:eastAsia="ar-SA"/>
    </w:rPr>
  </w:style>
  <w:style w:type="paragraph" w:customStyle="1" w:styleId="WW-TtuloPrincipal1">
    <w:name w:val="WW-Título Principal1"/>
    <w:basedOn w:val="Normal"/>
    <w:next w:val="Corpodetexto"/>
    <w:uiPriority w:val="99"/>
    <w:rsid w:val="00506580"/>
    <w:pPr>
      <w:keepNext/>
      <w:suppressAutoHyphens/>
      <w:spacing w:before="240" w:after="120" w:line="240" w:lineRule="auto"/>
    </w:pPr>
    <w:rPr>
      <w:rFonts w:ascii="Arial" w:eastAsia="Lucida Sans Unicode" w:hAnsi="Arial" w:cs="Tahoma"/>
      <w:sz w:val="28"/>
      <w:szCs w:val="28"/>
      <w:lang w:eastAsia="ar-SA"/>
    </w:rPr>
  </w:style>
  <w:style w:type="paragraph" w:customStyle="1" w:styleId="WW-Legenda1">
    <w:name w:val="WW-Legenda1"/>
    <w:basedOn w:val="Normal"/>
    <w:uiPriority w:val="99"/>
    <w:rsid w:val="00506580"/>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ndice1">
    <w:name w:val="WW-Índice1"/>
    <w:basedOn w:val="Normal"/>
    <w:uiPriority w:val="99"/>
    <w:rsid w:val="0050658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TtuloPrincipal11">
    <w:name w:val="WW-Título Principal11"/>
    <w:basedOn w:val="Normal"/>
    <w:next w:val="Corpodetexto"/>
    <w:uiPriority w:val="99"/>
    <w:rsid w:val="00506580"/>
    <w:pPr>
      <w:keepNext/>
      <w:suppressAutoHyphens/>
      <w:spacing w:before="240" w:after="120" w:line="240" w:lineRule="auto"/>
    </w:pPr>
    <w:rPr>
      <w:rFonts w:ascii="Arial" w:eastAsia="Lucida Sans Unicode" w:hAnsi="Arial" w:cs="Tahoma"/>
      <w:sz w:val="28"/>
      <w:szCs w:val="28"/>
      <w:lang w:eastAsia="ar-SA"/>
    </w:rPr>
  </w:style>
  <w:style w:type="paragraph" w:customStyle="1" w:styleId="WW-Legenda11">
    <w:name w:val="WW-Legenda11"/>
    <w:basedOn w:val="Normal"/>
    <w:uiPriority w:val="99"/>
    <w:rsid w:val="00506580"/>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ndice11">
    <w:name w:val="WW-Índice11"/>
    <w:basedOn w:val="Normal"/>
    <w:uiPriority w:val="99"/>
    <w:rsid w:val="0050658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M55">
    <w:name w:val="CM55"/>
    <w:basedOn w:val="Default"/>
    <w:next w:val="Default"/>
    <w:uiPriority w:val="99"/>
    <w:rsid w:val="00506580"/>
    <w:pPr>
      <w:widowControl w:val="0"/>
      <w:adjustRightInd/>
      <w:spacing w:after="220"/>
    </w:pPr>
    <w:rPr>
      <w:rFonts w:ascii="Arial MT" w:eastAsia="Times New Roman" w:hAnsi="Arial MT" w:cs="Times New Roman"/>
      <w:color w:val="auto"/>
      <w:lang w:val="en-US"/>
    </w:rPr>
  </w:style>
  <w:style w:type="paragraph" w:customStyle="1" w:styleId="CM27">
    <w:name w:val="CM27"/>
    <w:basedOn w:val="Default"/>
    <w:next w:val="Default"/>
    <w:uiPriority w:val="99"/>
    <w:rsid w:val="00506580"/>
    <w:pPr>
      <w:widowControl w:val="0"/>
      <w:adjustRightInd/>
      <w:spacing w:line="231" w:lineRule="atLeast"/>
    </w:pPr>
    <w:rPr>
      <w:rFonts w:ascii="Arial MT" w:eastAsia="Times New Roman" w:hAnsi="Arial MT" w:cs="Times New Roman"/>
      <w:color w:val="auto"/>
      <w:lang w:val="en-US"/>
    </w:rPr>
  </w:style>
  <w:style w:type="paragraph" w:customStyle="1" w:styleId="CM13">
    <w:name w:val="CM13"/>
    <w:basedOn w:val="Default"/>
    <w:next w:val="Default"/>
    <w:uiPriority w:val="99"/>
    <w:rsid w:val="00506580"/>
    <w:pPr>
      <w:widowControl w:val="0"/>
      <w:spacing w:line="266" w:lineRule="atLeast"/>
    </w:pPr>
    <w:rPr>
      <w:rFonts w:ascii="Tahoma" w:eastAsia="Times New Roman" w:hAnsi="Tahoma" w:cs="Tahoma"/>
      <w:color w:val="auto"/>
      <w:lang w:eastAsia="pt-BR"/>
    </w:rPr>
  </w:style>
  <w:style w:type="paragraph" w:customStyle="1" w:styleId="CM15">
    <w:name w:val="CM15"/>
    <w:basedOn w:val="Default"/>
    <w:next w:val="Default"/>
    <w:uiPriority w:val="99"/>
    <w:rsid w:val="00506580"/>
    <w:pPr>
      <w:widowControl w:val="0"/>
      <w:spacing w:line="266" w:lineRule="atLeast"/>
    </w:pPr>
    <w:rPr>
      <w:rFonts w:ascii="Tahoma" w:eastAsia="Times New Roman" w:hAnsi="Tahoma" w:cs="Tahoma"/>
      <w:color w:val="auto"/>
      <w:lang w:eastAsia="pt-BR"/>
    </w:rPr>
  </w:style>
  <w:style w:type="paragraph" w:customStyle="1" w:styleId="P">
    <w:name w:val="P"/>
    <w:basedOn w:val="Normal"/>
    <w:uiPriority w:val="99"/>
    <w:rsid w:val="00506580"/>
    <w:pPr>
      <w:spacing w:after="0" w:line="240" w:lineRule="auto"/>
      <w:jc w:val="both"/>
    </w:pPr>
    <w:rPr>
      <w:rFonts w:ascii="Times New Roman" w:eastAsia="Times New Roman" w:hAnsi="Times New Roman"/>
      <w:b/>
      <w:sz w:val="20"/>
      <w:szCs w:val="20"/>
      <w:lang w:eastAsia="pt-BR"/>
    </w:rPr>
  </w:style>
  <w:style w:type="paragraph" w:customStyle="1" w:styleId="p2">
    <w:name w:val="p2"/>
    <w:basedOn w:val="p1"/>
    <w:uiPriority w:val="99"/>
    <w:rsid w:val="00506580"/>
    <w:pPr>
      <w:widowControl/>
      <w:tabs>
        <w:tab w:val="clear" w:pos="204"/>
      </w:tabs>
      <w:autoSpaceDE/>
      <w:autoSpaceDN/>
      <w:adjustRightInd/>
      <w:ind w:left="2127" w:hanging="709"/>
    </w:pPr>
    <w:rPr>
      <w:b/>
      <w:sz w:val="20"/>
      <w:szCs w:val="20"/>
      <w:lang w:val="pt-BR"/>
    </w:rPr>
  </w:style>
  <w:style w:type="paragraph" w:customStyle="1" w:styleId="n1">
    <w:name w:val="n1"/>
    <w:basedOn w:val="Normal"/>
    <w:uiPriority w:val="99"/>
    <w:rsid w:val="00506580"/>
    <w:pPr>
      <w:spacing w:before="120" w:after="0" w:line="240" w:lineRule="auto"/>
      <w:jc w:val="both"/>
    </w:pPr>
    <w:rPr>
      <w:rFonts w:ascii="Arial" w:eastAsia="Times New Roman" w:hAnsi="Arial"/>
      <w:b/>
      <w:sz w:val="20"/>
      <w:szCs w:val="20"/>
      <w:lang w:eastAsia="pt-BR"/>
    </w:rPr>
  </w:style>
  <w:style w:type="paragraph" w:customStyle="1" w:styleId="Nvel4-Texto">
    <w:name w:val="Nível 4 - Texto"/>
    <w:basedOn w:val="Normal"/>
    <w:uiPriority w:val="99"/>
    <w:rsid w:val="00506580"/>
    <w:pPr>
      <w:spacing w:after="60" w:line="240" w:lineRule="auto"/>
      <w:ind w:left="1418"/>
    </w:pPr>
    <w:rPr>
      <w:rFonts w:ascii="Arial" w:eastAsia="Times New Roman" w:hAnsi="Arial"/>
      <w:sz w:val="20"/>
      <w:szCs w:val="20"/>
      <w:lang w:eastAsia="pt-BR"/>
    </w:rPr>
  </w:style>
  <w:style w:type="paragraph" w:customStyle="1" w:styleId="Style1">
    <w:name w:val="Style1"/>
    <w:basedOn w:val="Ttulo3"/>
    <w:autoRedefine/>
    <w:uiPriority w:val="99"/>
    <w:rsid w:val="00506580"/>
    <w:pPr>
      <w:keepNext w:val="0"/>
      <w:tabs>
        <w:tab w:val="left" w:pos="884"/>
      </w:tabs>
      <w:suppressAutoHyphens w:val="0"/>
      <w:spacing w:before="60" w:after="60"/>
      <w:ind w:left="34"/>
      <w:jc w:val="both"/>
      <w:outlineLvl w:val="9"/>
    </w:pPr>
    <w:rPr>
      <w:lang w:eastAsia="pt-BR"/>
    </w:rPr>
  </w:style>
  <w:style w:type="paragraph" w:customStyle="1" w:styleId="Numerao">
    <w:name w:val="Numeração"/>
    <w:basedOn w:val="Normal"/>
    <w:uiPriority w:val="99"/>
    <w:rsid w:val="00506580"/>
    <w:pPr>
      <w:widowControl w:val="0"/>
      <w:spacing w:after="0" w:line="240" w:lineRule="auto"/>
      <w:jc w:val="both"/>
    </w:pPr>
    <w:rPr>
      <w:rFonts w:ascii="Arial" w:eastAsia="Times New Roman" w:hAnsi="Arial"/>
      <w:sz w:val="24"/>
      <w:szCs w:val="20"/>
      <w:lang w:eastAsia="pt-BR"/>
    </w:rPr>
  </w:style>
  <w:style w:type="paragraph" w:customStyle="1" w:styleId="TableHeading">
    <w:name w:val="Table Heading"/>
    <w:basedOn w:val="TableContents"/>
    <w:uiPriority w:val="99"/>
    <w:rsid w:val="00506580"/>
    <w:pPr>
      <w:widowControl/>
      <w:suppressLineNumbers/>
      <w:spacing w:before="0"/>
      <w:jc w:val="center"/>
    </w:pPr>
    <w:rPr>
      <w:b/>
      <w:bCs/>
      <w:i/>
      <w:iCs/>
      <w:sz w:val="20"/>
      <w:szCs w:val="20"/>
      <w:lang w:val="pt-BR" w:eastAsia="pt-BR"/>
    </w:rPr>
  </w:style>
  <w:style w:type="paragraph" w:customStyle="1" w:styleId="WW-NormalWeb">
    <w:name w:val="WW-Normal (Web)"/>
    <w:basedOn w:val="Normal"/>
    <w:uiPriority w:val="99"/>
    <w:rsid w:val="00506580"/>
    <w:pPr>
      <w:suppressAutoHyphens/>
      <w:autoSpaceDE w:val="0"/>
      <w:autoSpaceDN w:val="0"/>
      <w:adjustRightInd w:val="0"/>
      <w:spacing w:before="100" w:after="100" w:line="240" w:lineRule="auto"/>
    </w:pPr>
    <w:rPr>
      <w:rFonts w:ascii="Times New Roman" w:eastAsia="Times New Roman" w:hAnsi="Times New Roman"/>
      <w:sz w:val="24"/>
      <w:szCs w:val="24"/>
      <w:lang w:eastAsia="pt-BR"/>
    </w:rPr>
  </w:style>
  <w:style w:type="paragraph" w:customStyle="1" w:styleId="BodyText22">
    <w:name w:val="Body Text 22"/>
    <w:basedOn w:val="Normal"/>
    <w:uiPriority w:val="99"/>
    <w:rsid w:val="00506580"/>
    <w:pPr>
      <w:widowControl w:val="0"/>
      <w:suppressAutoHyphens/>
      <w:spacing w:after="0" w:line="240" w:lineRule="auto"/>
      <w:jc w:val="both"/>
    </w:pPr>
    <w:rPr>
      <w:rFonts w:ascii="Arial" w:eastAsia="Times New Roman" w:hAnsi="Arial" w:cs="Arial"/>
      <w:color w:val="000000"/>
      <w:sz w:val="24"/>
      <w:szCs w:val="24"/>
      <w:lang w:eastAsia="pt-BR"/>
    </w:rPr>
  </w:style>
  <w:style w:type="paragraph" w:customStyle="1" w:styleId="modelo">
    <w:name w:val="modelo"/>
    <w:basedOn w:val="Cabealho"/>
    <w:next w:val="Cabealho"/>
    <w:uiPriority w:val="99"/>
    <w:rsid w:val="00506580"/>
    <w:pPr>
      <w:widowControl w:val="0"/>
      <w:tabs>
        <w:tab w:val="clear" w:pos="4252"/>
        <w:tab w:val="clear" w:pos="8504"/>
        <w:tab w:val="center" w:pos="4419"/>
        <w:tab w:val="right" w:pos="8838"/>
      </w:tabs>
      <w:suppressAutoHyphens/>
      <w:spacing w:after="0" w:line="240" w:lineRule="auto"/>
      <w:jc w:val="both"/>
    </w:pPr>
    <w:rPr>
      <w:rFonts w:ascii="Arial" w:eastAsia="Times New Roman" w:hAnsi="Arial" w:cs="Arial"/>
      <w:sz w:val="24"/>
      <w:szCs w:val="24"/>
      <w:lang w:val="pt-BR" w:eastAsia="pt-BR"/>
    </w:rPr>
  </w:style>
  <w:style w:type="paragraph" w:customStyle="1" w:styleId="CM4">
    <w:name w:val="CM4"/>
    <w:basedOn w:val="Normal"/>
    <w:next w:val="Normal"/>
    <w:uiPriority w:val="99"/>
    <w:rsid w:val="00506580"/>
    <w:pPr>
      <w:widowControl w:val="0"/>
      <w:autoSpaceDE w:val="0"/>
      <w:autoSpaceDN w:val="0"/>
      <w:adjustRightInd w:val="0"/>
      <w:spacing w:after="0" w:line="266" w:lineRule="atLeast"/>
    </w:pPr>
    <w:rPr>
      <w:rFonts w:ascii="Tahoma" w:eastAsia="Times New Roman" w:hAnsi="Tahoma" w:cs="Tahoma"/>
      <w:sz w:val="24"/>
      <w:szCs w:val="24"/>
      <w:lang w:eastAsia="pt-BR"/>
    </w:rPr>
  </w:style>
  <w:style w:type="paragraph" w:customStyle="1" w:styleId="CM7">
    <w:name w:val="CM7"/>
    <w:basedOn w:val="Normal"/>
    <w:next w:val="Normal"/>
    <w:uiPriority w:val="99"/>
    <w:rsid w:val="00506580"/>
    <w:pPr>
      <w:widowControl w:val="0"/>
      <w:autoSpaceDE w:val="0"/>
      <w:autoSpaceDN w:val="0"/>
      <w:adjustRightInd w:val="0"/>
      <w:spacing w:after="0" w:line="266" w:lineRule="atLeast"/>
    </w:pPr>
    <w:rPr>
      <w:rFonts w:ascii="Tahoma" w:eastAsia="Times New Roman" w:hAnsi="Tahoma" w:cs="Tahoma"/>
      <w:sz w:val="24"/>
      <w:szCs w:val="24"/>
      <w:lang w:eastAsia="pt-BR"/>
    </w:rPr>
  </w:style>
  <w:style w:type="paragraph" w:customStyle="1" w:styleId="CM5">
    <w:name w:val="CM5"/>
    <w:basedOn w:val="Default"/>
    <w:next w:val="Default"/>
    <w:uiPriority w:val="99"/>
    <w:rsid w:val="00506580"/>
    <w:pPr>
      <w:widowControl w:val="0"/>
      <w:spacing w:line="266" w:lineRule="atLeast"/>
    </w:pPr>
    <w:rPr>
      <w:rFonts w:ascii="Tahoma" w:eastAsia="Times New Roman" w:hAnsi="Tahoma" w:cs="Tahoma"/>
      <w:color w:val="auto"/>
      <w:lang w:eastAsia="pt-BR"/>
    </w:rPr>
  </w:style>
  <w:style w:type="paragraph" w:customStyle="1" w:styleId="CM6">
    <w:name w:val="CM6"/>
    <w:basedOn w:val="Default"/>
    <w:next w:val="Default"/>
    <w:uiPriority w:val="99"/>
    <w:rsid w:val="00506580"/>
    <w:pPr>
      <w:widowControl w:val="0"/>
    </w:pPr>
    <w:rPr>
      <w:rFonts w:ascii="Tahoma" w:eastAsia="Times New Roman" w:hAnsi="Tahoma" w:cs="Tahoma"/>
      <w:color w:val="auto"/>
      <w:lang w:eastAsia="pt-BR"/>
    </w:rPr>
  </w:style>
  <w:style w:type="paragraph" w:customStyle="1" w:styleId="CM24">
    <w:name w:val="CM24"/>
    <w:basedOn w:val="Default"/>
    <w:next w:val="Default"/>
    <w:uiPriority w:val="99"/>
    <w:rsid w:val="00506580"/>
    <w:pPr>
      <w:widowControl w:val="0"/>
    </w:pPr>
    <w:rPr>
      <w:rFonts w:ascii="Tahoma" w:eastAsia="Times New Roman" w:hAnsi="Tahoma" w:cs="Tahoma"/>
      <w:color w:val="auto"/>
      <w:lang w:eastAsia="pt-BR"/>
    </w:rPr>
  </w:style>
  <w:style w:type="paragraph" w:customStyle="1" w:styleId="CM25">
    <w:name w:val="CM25"/>
    <w:basedOn w:val="Default"/>
    <w:next w:val="Default"/>
    <w:uiPriority w:val="99"/>
    <w:rsid w:val="00506580"/>
    <w:pPr>
      <w:widowControl w:val="0"/>
    </w:pPr>
    <w:rPr>
      <w:rFonts w:ascii="Tahoma" w:eastAsia="Times New Roman" w:hAnsi="Tahoma" w:cs="Tahoma"/>
      <w:color w:val="auto"/>
      <w:lang w:eastAsia="pt-BR"/>
    </w:rPr>
  </w:style>
  <w:style w:type="paragraph" w:customStyle="1" w:styleId="CM8">
    <w:name w:val="CM8"/>
    <w:basedOn w:val="Default"/>
    <w:next w:val="Default"/>
    <w:uiPriority w:val="99"/>
    <w:rsid w:val="00506580"/>
    <w:pPr>
      <w:widowControl w:val="0"/>
      <w:spacing w:line="266" w:lineRule="atLeast"/>
    </w:pPr>
    <w:rPr>
      <w:rFonts w:ascii="Tahoma" w:eastAsia="Times New Roman" w:hAnsi="Tahoma" w:cs="Tahoma"/>
      <w:color w:val="auto"/>
      <w:lang w:eastAsia="pt-BR"/>
    </w:rPr>
  </w:style>
  <w:style w:type="paragraph" w:customStyle="1" w:styleId="CM26">
    <w:name w:val="CM26"/>
    <w:basedOn w:val="Default"/>
    <w:next w:val="Default"/>
    <w:uiPriority w:val="99"/>
    <w:rsid w:val="00506580"/>
    <w:pPr>
      <w:widowControl w:val="0"/>
    </w:pPr>
    <w:rPr>
      <w:rFonts w:ascii="Tahoma" w:eastAsia="Times New Roman" w:hAnsi="Tahoma" w:cs="Tahoma"/>
      <w:color w:val="auto"/>
      <w:lang w:eastAsia="pt-BR"/>
    </w:rPr>
  </w:style>
  <w:style w:type="paragraph" w:customStyle="1" w:styleId="CM28">
    <w:name w:val="CM28"/>
    <w:basedOn w:val="Default"/>
    <w:next w:val="Default"/>
    <w:uiPriority w:val="99"/>
    <w:rsid w:val="00506580"/>
    <w:pPr>
      <w:widowControl w:val="0"/>
    </w:pPr>
    <w:rPr>
      <w:rFonts w:ascii="Tahoma" w:eastAsia="Times New Roman" w:hAnsi="Tahoma" w:cs="Tahoma"/>
      <w:color w:val="auto"/>
      <w:lang w:eastAsia="pt-BR"/>
    </w:rPr>
  </w:style>
  <w:style w:type="paragraph" w:customStyle="1" w:styleId="CM29">
    <w:name w:val="CM29"/>
    <w:basedOn w:val="Default"/>
    <w:next w:val="Default"/>
    <w:uiPriority w:val="99"/>
    <w:rsid w:val="00506580"/>
    <w:pPr>
      <w:widowControl w:val="0"/>
    </w:pPr>
    <w:rPr>
      <w:rFonts w:ascii="Tahoma" w:eastAsia="Times New Roman" w:hAnsi="Tahoma" w:cs="Tahoma"/>
      <w:color w:val="auto"/>
      <w:lang w:eastAsia="pt-BR"/>
    </w:rPr>
  </w:style>
  <w:style w:type="paragraph" w:customStyle="1" w:styleId="CM30">
    <w:name w:val="CM30"/>
    <w:basedOn w:val="Default"/>
    <w:next w:val="Default"/>
    <w:uiPriority w:val="99"/>
    <w:rsid w:val="00506580"/>
    <w:pPr>
      <w:widowControl w:val="0"/>
    </w:pPr>
    <w:rPr>
      <w:rFonts w:ascii="Tahoma" w:eastAsia="Times New Roman" w:hAnsi="Tahoma" w:cs="Tahoma"/>
      <w:color w:val="auto"/>
      <w:lang w:eastAsia="pt-BR"/>
    </w:rPr>
  </w:style>
  <w:style w:type="paragraph" w:customStyle="1" w:styleId="CM31">
    <w:name w:val="CM31"/>
    <w:basedOn w:val="Default"/>
    <w:next w:val="Default"/>
    <w:uiPriority w:val="99"/>
    <w:rsid w:val="00506580"/>
    <w:pPr>
      <w:widowControl w:val="0"/>
    </w:pPr>
    <w:rPr>
      <w:rFonts w:ascii="Tahoma" w:eastAsia="Times New Roman" w:hAnsi="Tahoma" w:cs="Tahoma"/>
      <w:color w:val="auto"/>
      <w:lang w:eastAsia="pt-BR"/>
    </w:rPr>
  </w:style>
  <w:style w:type="paragraph" w:customStyle="1" w:styleId="CM9">
    <w:name w:val="CM9"/>
    <w:basedOn w:val="Default"/>
    <w:next w:val="Default"/>
    <w:uiPriority w:val="99"/>
    <w:rsid w:val="00506580"/>
    <w:pPr>
      <w:widowControl w:val="0"/>
      <w:spacing w:line="400" w:lineRule="atLeast"/>
    </w:pPr>
    <w:rPr>
      <w:rFonts w:ascii="Tahoma" w:eastAsia="Times New Roman" w:hAnsi="Tahoma" w:cs="Tahoma"/>
      <w:color w:val="auto"/>
      <w:lang w:eastAsia="pt-BR"/>
    </w:rPr>
  </w:style>
  <w:style w:type="paragraph" w:customStyle="1" w:styleId="CM32">
    <w:name w:val="CM32"/>
    <w:basedOn w:val="Default"/>
    <w:next w:val="Default"/>
    <w:uiPriority w:val="99"/>
    <w:rsid w:val="00506580"/>
    <w:pPr>
      <w:widowControl w:val="0"/>
    </w:pPr>
    <w:rPr>
      <w:rFonts w:ascii="Tahoma" w:eastAsia="Times New Roman" w:hAnsi="Tahoma" w:cs="Tahoma"/>
      <w:color w:val="auto"/>
      <w:lang w:eastAsia="pt-BR"/>
    </w:rPr>
  </w:style>
  <w:style w:type="paragraph" w:customStyle="1" w:styleId="CM10">
    <w:name w:val="CM10"/>
    <w:basedOn w:val="Default"/>
    <w:next w:val="Default"/>
    <w:uiPriority w:val="99"/>
    <w:rsid w:val="00506580"/>
    <w:pPr>
      <w:widowControl w:val="0"/>
      <w:spacing w:line="398" w:lineRule="atLeast"/>
    </w:pPr>
    <w:rPr>
      <w:rFonts w:ascii="Tahoma" w:eastAsia="Times New Roman" w:hAnsi="Tahoma" w:cs="Tahoma"/>
      <w:color w:val="auto"/>
      <w:lang w:eastAsia="pt-BR"/>
    </w:rPr>
  </w:style>
  <w:style w:type="paragraph" w:customStyle="1" w:styleId="CM11">
    <w:name w:val="CM11"/>
    <w:basedOn w:val="Default"/>
    <w:next w:val="Default"/>
    <w:uiPriority w:val="99"/>
    <w:rsid w:val="00506580"/>
    <w:pPr>
      <w:widowControl w:val="0"/>
      <w:spacing w:line="268" w:lineRule="atLeast"/>
    </w:pPr>
    <w:rPr>
      <w:rFonts w:ascii="Tahoma" w:eastAsia="Times New Roman" w:hAnsi="Tahoma" w:cs="Tahoma"/>
      <w:color w:val="auto"/>
      <w:lang w:eastAsia="pt-BR"/>
    </w:rPr>
  </w:style>
  <w:style w:type="paragraph" w:customStyle="1" w:styleId="CM12">
    <w:name w:val="CM12"/>
    <w:basedOn w:val="Default"/>
    <w:next w:val="Default"/>
    <w:uiPriority w:val="99"/>
    <w:rsid w:val="00506580"/>
    <w:pPr>
      <w:widowControl w:val="0"/>
      <w:spacing w:line="211" w:lineRule="atLeast"/>
    </w:pPr>
    <w:rPr>
      <w:rFonts w:ascii="Tahoma" w:eastAsia="Times New Roman" w:hAnsi="Tahoma" w:cs="Tahoma"/>
      <w:color w:val="auto"/>
      <w:lang w:eastAsia="pt-BR"/>
    </w:rPr>
  </w:style>
  <w:style w:type="paragraph" w:customStyle="1" w:styleId="CM14">
    <w:name w:val="CM14"/>
    <w:basedOn w:val="Default"/>
    <w:next w:val="Default"/>
    <w:uiPriority w:val="99"/>
    <w:rsid w:val="00506580"/>
    <w:pPr>
      <w:widowControl w:val="0"/>
    </w:pPr>
    <w:rPr>
      <w:rFonts w:ascii="Tahoma" w:eastAsia="Times New Roman" w:hAnsi="Tahoma" w:cs="Tahoma"/>
      <w:color w:val="auto"/>
      <w:lang w:eastAsia="pt-BR"/>
    </w:rPr>
  </w:style>
  <w:style w:type="paragraph" w:customStyle="1" w:styleId="CM16">
    <w:name w:val="CM16"/>
    <w:basedOn w:val="Default"/>
    <w:next w:val="Default"/>
    <w:uiPriority w:val="99"/>
    <w:rsid w:val="00506580"/>
    <w:pPr>
      <w:widowControl w:val="0"/>
    </w:pPr>
    <w:rPr>
      <w:rFonts w:ascii="Tahoma" w:eastAsia="Times New Roman" w:hAnsi="Tahoma" w:cs="Tahoma"/>
      <w:color w:val="auto"/>
      <w:lang w:eastAsia="pt-BR"/>
    </w:rPr>
  </w:style>
  <w:style w:type="paragraph" w:customStyle="1" w:styleId="CM20">
    <w:name w:val="CM20"/>
    <w:basedOn w:val="Default"/>
    <w:next w:val="Default"/>
    <w:uiPriority w:val="99"/>
    <w:rsid w:val="00506580"/>
    <w:pPr>
      <w:widowControl w:val="0"/>
      <w:spacing w:line="398" w:lineRule="atLeast"/>
    </w:pPr>
    <w:rPr>
      <w:rFonts w:ascii="Tahoma" w:eastAsia="Times New Roman" w:hAnsi="Tahoma" w:cs="Tahoma"/>
      <w:color w:val="auto"/>
      <w:lang w:eastAsia="pt-BR"/>
    </w:rPr>
  </w:style>
  <w:style w:type="paragraph" w:customStyle="1" w:styleId="CM50">
    <w:name w:val="CM50"/>
    <w:basedOn w:val="Default"/>
    <w:next w:val="Default"/>
    <w:uiPriority w:val="99"/>
    <w:rsid w:val="00506580"/>
    <w:pPr>
      <w:widowControl w:val="0"/>
      <w:spacing w:after="235"/>
    </w:pPr>
    <w:rPr>
      <w:rFonts w:eastAsia="Times New Roman"/>
      <w:color w:val="auto"/>
      <w:lang w:eastAsia="pt-BR"/>
    </w:rPr>
  </w:style>
  <w:style w:type="paragraph" w:customStyle="1" w:styleId="CM40">
    <w:name w:val="CM40"/>
    <w:basedOn w:val="Normal"/>
    <w:next w:val="Normal"/>
    <w:uiPriority w:val="99"/>
    <w:rsid w:val="00506580"/>
    <w:pPr>
      <w:widowControl w:val="0"/>
      <w:autoSpaceDE w:val="0"/>
      <w:autoSpaceDN w:val="0"/>
      <w:adjustRightInd w:val="0"/>
      <w:spacing w:after="0" w:line="240" w:lineRule="auto"/>
    </w:pPr>
    <w:rPr>
      <w:rFonts w:ascii="Times New Roman" w:eastAsia="Times New Roman" w:hAnsi="Times New Roman"/>
      <w:sz w:val="24"/>
      <w:szCs w:val="24"/>
      <w:lang w:eastAsia="pt-BR"/>
    </w:rPr>
  </w:style>
  <w:style w:type="paragraph" w:customStyle="1" w:styleId="CM39">
    <w:name w:val="CM39"/>
    <w:basedOn w:val="Normal"/>
    <w:next w:val="Normal"/>
    <w:uiPriority w:val="99"/>
    <w:rsid w:val="00506580"/>
    <w:pPr>
      <w:widowControl w:val="0"/>
      <w:autoSpaceDE w:val="0"/>
      <w:autoSpaceDN w:val="0"/>
      <w:adjustRightInd w:val="0"/>
      <w:spacing w:after="0" w:line="240" w:lineRule="auto"/>
    </w:pPr>
    <w:rPr>
      <w:rFonts w:ascii="Times New Roman" w:eastAsia="Times New Roman" w:hAnsi="Times New Roman"/>
      <w:sz w:val="24"/>
      <w:szCs w:val="24"/>
      <w:lang w:eastAsia="pt-BR"/>
    </w:rPr>
  </w:style>
  <w:style w:type="paragraph" w:customStyle="1" w:styleId="CM42">
    <w:name w:val="CM42"/>
    <w:basedOn w:val="Default"/>
    <w:next w:val="Default"/>
    <w:uiPriority w:val="99"/>
    <w:rsid w:val="00506580"/>
    <w:pPr>
      <w:widowControl w:val="0"/>
    </w:pPr>
    <w:rPr>
      <w:rFonts w:ascii="Times New Roman" w:eastAsia="Times New Roman" w:hAnsi="Times New Roman" w:cs="Times New Roman"/>
      <w:color w:val="auto"/>
      <w:lang w:eastAsia="pt-BR"/>
    </w:rPr>
  </w:style>
  <w:style w:type="paragraph" w:customStyle="1" w:styleId="CM43">
    <w:name w:val="CM43"/>
    <w:basedOn w:val="Default"/>
    <w:next w:val="Default"/>
    <w:uiPriority w:val="99"/>
    <w:rsid w:val="00506580"/>
    <w:pPr>
      <w:widowControl w:val="0"/>
    </w:pPr>
    <w:rPr>
      <w:rFonts w:ascii="Times New Roman" w:eastAsia="Times New Roman" w:hAnsi="Times New Roman" w:cs="Times New Roman"/>
      <w:color w:val="auto"/>
      <w:lang w:eastAsia="pt-BR"/>
    </w:rPr>
  </w:style>
  <w:style w:type="paragraph" w:customStyle="1" w:styleId="CM41">
    <w:name w:val="CM41"/>
    <w:basedOn w:val="Default"/>
    <w:next w:val="Default"/>
    <w:uiPriority w:val="99"/>
    <w:rsid w:val="00506580"/>
    <w:pPr>
      <w:widowControl w:val="0"/>
    </w:pPr>
    <w:rPr>
      <w:rFonts w:ascii="Times New Roman" w:eastAsia="Times New Roman" w:hAnsi="Times New Roman" w:cs="Times New Roman"/>
      <w:color w:val="auto"/>
      <w:lang w:eastAsia="pt-BR"/>
    </w:rPr>
  </w:style>
  <w:style w:type="paragraph" w:customStyle="1" w:styleId="CM44">
    <w:name w:val="CM44"/>
    <w:basedOn w:val="Default"/>
    <w:next w:val="Default"/>
    <w:uiPriority w:val="99"/>
    <w:rsid w:val="00506580"/>
    <w:pPr>
      <w:widowControl w:val="0"/>
    </w:pPr>
    <w:rPr>
      <w:rFonts w:ascii="Times New Roman" w:eastAsia="Times New Roman" w:hAnsi="Times New Roman" w:cs="Times New Roman"/>
      <w:color w:val="auto"/>
      <w:lang w:eastAsia="pt-BR"/>
    </w:rPr>
  </w:style>
  <w:style w:type="paragraph" w:customStyle="1" w:styleId="CM45">
    <w:name w:val="CM45"/>
    <w:basedOn w:val="Default"/>
    <w:next w:val="Default"/>
    <w:uiPriority w:val="99"/>
    <w:rsid w:val="00506580"/>
    <w:pPr>
      <w:widowControl w:val="0"/>
    </w:pPr>
    <w:rPr>
      <w:rFonts w:ascii="Times New Roman" w:eastAsia="Times New Roman" w:hAnsi="Times New Roman" w:cs="Times New Roman"/>
      <w:color w:val="auto"/>
      <w:lang w:eastAsia="pt-BR"/>
    </w:rPr>
  </w:style>
  <w:style w:type="paragraph" w:customStyle="1" w:styleId="CM46">
    <w:name w:val="CM46"/>
    <w:basedOn w:val="Default"/>
    <w:next w:val="Default"/>
    <w:uiPriority w:val="99"/>
    <w:rsid w:val="00506580"/>
    <w:pPr>
      <w:widowControl w:val="0"/>
    </w:pPr>
    <w:rPr>
      <w:rFonts w:ascii="Times New Roman" w:eastAsia="Times New Roman" w:hAnsi="Times New Roman" w:cs="Times New Roman"/>
      <w:color w:val="auto"/>
      <w:lang w:eastAsia="pt-BR"/>
    </w:rPr>
  </w:style>
  <w:style w:type="paragraph" w:customStyle="1" w:styleId="CM48">
    <w:name w:val="CM48"/>
    <w:basedOn w:val="Default"/>
    <w:next w:val="Default"/>
    <w:uiPriority w:val="99"/>
    <w:rsid w:val="00506580"/>
    <w:pPr>
      <w:widowControl w:val="0"/>
    </w:pPr>
    <w:rPr>
      <w:rFonts w:ascii="Times New Roman" w:eastAsia="Times New Roman" w:hAnsi="Times New Roman" w:cs="Times New Roman"/>
      <w:color w:val="auto"/>
      <w:lang w:eastAsia="pt-BR"/>
    </w:rPr>
  </w:style>
  <w:style w:type="paragraph" w:customStyle="1" w:styleId="CM47">
    <w:name w:val="CM47"/>
    <w:basedOn w:val="Default"/>
    <w:next w:val="Default"/>
    <w:uiPriority w:val="99"/>
    <w:rsid w:val="00506580"/>
    <w:pPr>
      <w:widowControl w:val="0"/>
    </w:pPr>
    <w:rPr>
      <w:rFonts w:ascii="Times New Roman" w:eastAsia="Times New Roman" w:hAnsi="Times New Roman" w:cs="Times New Roman"/>
      <w:color w:val="auto"/>
      <w:lang w:eastAsia="pt-BR"/>
    </w:rPr>
  </w:style>
  <w:style w:type="paragraph" w:customStyle="1" w:styleId="CM49">
    <w:name w:val="CM49"/>
    <w:basedOn w:val="Default"/>
    <w:next w:val="Default"/>
    <w:uiPriority w:val="99"/>
    <w:rsid w:val="00506580"/>
    <w:pPr>
      <w:widowControl w:val="0"/>
    </w:pPr>
    <w:rPr>
      <w:rFonts w:ascii="Times New Roman" w:eastAsia="Times New Roman" w:hAnsi="Times New Roman" w:cs="Times New Roman"/>
      <w:color w:val="auto"/>
      <w:lang w:eastAsia="pt-BR"/>
    </w:rPr>
  </w:style>
  <w:style w:type="paragraph" w:customStyle="1" w:styleId="CM35">
    <w:name w:val="CM35"/>
    <w:basedOn w:val="Normal"/>
    <w:next w:val="Normal"/>
    <w:uiPriority w:val="99"/>
    <w:rsid w:val="00506580"/>
    <w:pPr>
      <w:widowControl w:val="0"/>
      <w:autoSpaceDE w:val="0"/>
      <w:autoSpaceDN w:val="0"/>
      <w:adjustRightInd w:val="0"/>
      <w:spacing w:after="0" w:line="240" w:lineRule="auto"/>
    </w:pPr>
    <w:rPr>
      <w:rFonts w:ascii="Times New Roman" w:eastAsia="Times New Roman" w:hAnsi="Times New Roman"/>
      <w:sz w:val="24"/>
      <w:szCs w:val="24"/>
      <w:lang w:eastAsia="pt-BR"/>
    </w:rPr>
  </w:style>
  <w:style w:type="paragraph" w:customStyle="1" w:styleId="CM51">
    <w:name w:val="CM51"/>
    <w:basedOn w:val="Default"/>
    <w:next w:val="Default"/>
    <w:uiPriority w:val="99"/>
    <w:rsid w:val="00506580"/>
    <w:pPr>
      <w:widowControl w:val="0"/>
    </w:pPr>
    <w:rPr>
      <w:rFonts w:eastAsia="Times New Roman"/>
      <w:color w:val="auto"/>
      <w:lang w:eastAsia="pt-BR"/>
    </w:rPr>
  </w:style>
  <w:style w:type="paragraph" w:customStyle="1" w:styleId="CM52">
    <w:name w:val="CM52"/>
    <w:basedOn w:val="Default"/>
    <w:next w:val="Default"/>
    <w:uiPriority w:val="99"/>
    <w:rsid w:val="00506580"/>
    <w:pPr>
      <w:widowControl w:val="0"/>
    </w:pPr>
    <w:rPr>
      <w:rFonts w:eastAsia="Times New Roman"/>
      <w:color w:val="auto"/>
      <w:lang w:eastAsia="pt-BR"/>
    </w:rPr>
  </w:style>
  <w:style w:type="paragraph" w:customStyle="1" w:styleId="CM53">
    <w:name w:val="CM53"/>
    <w:basedOn w:val="Default"/>
    <w:next w:val="Default"/>
    <w:uiPriority w:val="99"/>
    <w:rsid w:val="00506580"/>
    <w:pPr>
      <w:widowControl w:val="0"/>
    </w:pPr>
    <w:rPr>
      <w:rFonts w:eastAsia="Times New Roman"/>
      <w:color w:val="auto"/>
      <w:lang w:eastAsia="pt-BR"/>
    </w:rPr>
  </w:style>
  <w:style w:type="paragraph" w:customStyle="1" w:styleId="CM17">
    <w:name w:val="CM17"/>
    <w:basedOn w:val="Default"/>
    <w:next w:val="Default"/>
    <w:uiPriority w:val="99"/>
    <w:rsid w:val="00506580"/>
    <w:pPr>
      <w:widowControl w:val="0"/>
      <w:spacing w:line="253" w:lineRule="atLeast"/>
    </w:pPr>
    <w:rPr>
      <w:rFonts w:eastAsia="Times New Roman"/>
      <w:color w:val="auto"/>
      <w:lang w:eastAsia="pt-BR"/>
    </w:rPr>
  </w:style>
  <w:style w:type="paragraph" w:customStyle="1" w:styleId="CM56">
    <w:name w:val="CM56"/>
    <w:basedOn w:val="Default"/>
    <w:next w:val="Default"/>
    <w:uiPriority w:val="99"/>
    <w:rsid w:val="00506580"/>
    <w:pPr>
      <w:widowControl w:val="0"/>
    </w:pPr>
    <w:rPr>
      <w:rFonts w:eastAsia="Times New Roman"/>
      <w:color w:val="auto"/>
      <w:lang w:eastAsia="pt-BR"/>
    </w:rPr>
  </w:style>
  <w:style w:type="paragraph" w:customStyle="1" w:styleId="CM57">
    <w:name w:val="CM57"/>
    <w:basedOn w:val="Default"/>
    <w:next w:val="Default"/>
    <w:uiPriority w:val="99"/>
    <w:rsid w:val="00506580"/>
    <w:pPr>
      <w:widowControl w:val="0"/>
    </w:pPr>
    <w:rPr>
      <w:rFonts w:eastAsia="Times New Roman"/>
      <w:color w:val="auto"/>
      <w:lang w:eastAsia="pt-BR"/>
    </w:rPr>
  </w:style>
  <w:style w:type="paragraph" w:customStyle="1" w:styleId="CM33">
    <w:name w:val="CM33"/>
    <w:basedOn w:val="Default"/>
    <w:next w:val="Default"/>
    <w:uiPriority w:val="99"/>
    <w:rsid w:val="00506580"/>
    <w:pPr>
      <w:widowControl w:val="0"/>
      <w:spacing w:line="378" w:lineRule="atLeast"/>
    </w:pPr>
    <w:rPr>
      <w:rFonts w:eastAsia="Times New Roman"/>
      <w:color w:val="auto"/>
      <w:lang w:eastAsia="pt-BR"/>
    </w:rPr>
  </w:style>
  <w:style w:type="paragraph" w:customStyle="1" w:styleId="CM34">
    <w:name w:val="CM34"/>
    <w:basedOn w:val="Default"/>
    <w:next w:val="Default"/>
    <w:uiPriority w:val="99"/>
    <w:rsid w:val="00506580"/>
    <w:pPr>
      <w:widowControl w:val="0"/>
      <w:spacing w:line="380" w:lineRule="atLeast"/>
    </w:pPr>
    <w:rPr>
      <w:rFonts w:eastAsia="Times New Roman"/>
      <w:color w:val="auto"/>
      <w:lang w:eastAsia="pt-BR"/>
    </w:rPr>
  </w:style>
  <w:style w:type="paragraph" w:customStyle="1" w:styleId="CM36">
    <w:name w:val="CM36"/>
    <w:basedOn w:val="Default"/>
    <w:next w:val="Default"/>
    <w:uiPriority w:val="99"/>
    <w:rsid w:val="00506580"/>
    <w:pPr>
      <w:widowControl w:val="0"/>
      <w:spacing w:line="388" w:lineRule="atLeast"/>
    </w:pPr>
    <w:rPr>
      <w:rFonts w:eastAsia="Times New Roman"/>
      <w:color w:val="auto"/>
      <w:lang w:eastAsia="pt-BR"/>
    </w:rPr>
  </w:style>
  <w:style w:type="paragraph" w:customStyle="1" w:styleId="CM37">
    <w:name w:val="CM37"/>
    <w:basedOn w:val="Default"/>
    <w:next w:val="Default"/>
    <w:uiPriority w:val="99"/>
    <w:rsid w:val="00506580"/>
    <w:pPr>
      <w:widowControl w:val="0"/>
      <w:spacing w:line="380" w:lineRule="atLeast"/>
    </w:pPr>
    <w:rPr>
      <w:rFonts w:eastAsia="Times New Roman"/>
      <w:color w:val="auto"/>
      <w:lang w:eastAsia="pt-BR"/>
    </w:rPr>
  </w:style>
  <w:style w:type="paragraph" w:customStyle="1" w:styleId="CM59">
    <w:name w:val="CM59"/>
    <w:basedOn w:val="Default"/>
    <w:next w:val="Default"/>
    <w:uiPriority w:val="99"/>
    <w:rsid w:val="00506580"/>
    <w:pPr>
      <w:widowControl w:val="0"/>
    </w:pPr>
    <w:rPr>
      <w:rFonts w:eastAsia="Times New Roman"/>
      <w:color w:val="auto"/>
      <w:lang w:eastAsia="pt-BR"/>
    </w:rPr>
  </w:style>
  <w:style w:type="paragraph" w:customStyle="1" w:styleId="CM38">
    <w:name w:val="CM38"/>
    <w:basedOn w:val="Default"/>
    <w:next w:val="Default"/>
    <w:uiPriority w:val="99"/>
    <w:rsid w:val="00506580"/>
    <w:pPr>
      <w:widowControl w:val="0"/>
      <w:spacing w:line="380" w:lineRule="atLeast"/>
    </w:pPr>
    <w:rPr>
      <w:rFonts w:eastAsia="Times New Roman"/>
      <w:color w:val="auto"/>
      <w:lang w:eastAsia="pt-BR"/>
    </w:rPr>
  </w:style>
  <w:style w:type="paragraph" w:customStyle="1" w:styleId="CM60">
    <w:name w:val="CM60"/>
    <w:basedOn w:val="Default"/>
    <w:next w:val="Default"/>
    <w:uiPriority w:val="99"/>
    <w:rsid w:val="00506580"/>
    <w:pPr>
      <w:widowControl w:val="0"/>
    </w:pPr>
    <w:rPr>
      <w:rFonts w:eastAsia="Times New Roman"/>
      <w:color w:val="auto"/>
      <w:lang w:eastAsia="pt-BR"/>
    </w:rPr>
  </w:style>
  <w:style w:type="paragraph" w:customStyle="1" w:styleId="CM61">
    <w:name w:val="CM61"/>
    <w:basedOn w:val="Default"/>
    <w:next w:val="Default"/>
    <w:uiPriority w:val="99"/>
    <w:rsid w:val="00506580"/>
    <w:pPr>
      <w:widowControl w:val="0"/>
    </w:pPr>
    <w:rPr>
      <w:rFonts w:eastAsia="Times New Roman"/>
      <w:color w:val="auto"/>
      <w:lang w:eastAsia="pt-BR"/>
    </w:rPr>
  </w:style>
  <w:style w:type="paragraph" w:customStyle="1" w:styleId="CM62">
    <w:name w:val="CM62"/>
    <w:basedOn w:val="Default"/>
    <w:next w:val="Default"/>
    <w:uiPriority w:val="99"/>
    <w:rsid w:val="00506580"/>
    <w:pPr>
      <w:widowControl w:val="0"/>
    </w:pPr>
    <w:rPr>
      <w:rFonts w:eastAsia="Times New Roman"/>
      <w:color w:val="auto"/>
      <w:lang w:eastAsia="pt-BR"/>
    </w:rPr>
  </w:style>
  <w:style w:type="paragraph" w:customStyle="1" w:styleId="CM58">
    <w:name w:val="CM58"/>
    <w:basedOn w:val="Default"/>
    <w:next w:val="Default"/>
    <w:uiPriority w:val="99"/>
    <w:rsid w:val="00506580"/>
    <w:pPr>
      <w:widowControl w:val="0"/>
    </w:pPr>
    <w:rPr>
      <w:rFonts w:eastAsia="Times New Roman"/>
      <w:color w:val="auto"/>
      <w:lang w:eastAsia="pt-BR"/>
    </w:rPr>
  </w:style>
  <w:style w:type="paragraph" w:customStyle="1" w:styleId="GED-03Char">
    <w:name w:val="GED - 03 Char"/>
    <w:basedOn w:val="Normal"/>
    <w:uiPriority w:val="99"/>
    <w:rsid w:val="00506580"/>
    <w:pPr>
      <w:tabs>
        <w:tab w:val="num" w:pos="720"/>
        <w:tab w:val="num" w:pos="1620"/>
      </w:tabs>
      <w:spacing w:before="120" w:after="120" w:line="240" w:lineRule="auto"/>
      <w:ind w:left="1404" w:hanging="504"/>
      <w:jc w:val="both"/>
    </w:pPr>
    <w:rPr>
      <w:rFonts w:ascii="Arial" w:eastAsia="Times New Roman" w:hAnsi="Arial" w:cs="Arial"/>
      <w:sz w:val="18"/>
      <w:szCs w:val="18"/>
      <w:lang w:eastAsia="pt-BR"/>
    </w:rPr>
  </w:style>
  <w:style w:type="paragraph" w:customStyle="1" w:styleId="SegundoNvelnondice">
    <w:name w:val="Segundo Nível no Índice"/>
    <w:basedOn w:val="Normal"/>
    <w:uiPriority w:val="99"/>
    <w:rsid w:val="00506580"/>
    <w:pPr>
      <w:tabs>
        <w:tab w:val="num" w:pos="375"/>
        <w:tab w:val="num" w:pos="1080"/>
      </w:tabs>
      <w:spacing w:before="120" w:after="120" w:line="240" w:lineRule="auto"/>
      <w:ind w:left="792" w:hanging="432"/>
    </w:pPr>
    <w:rPr>
      <w:rFonts w:ascii="Arial" w:eastAsia="Times New Roman" w:hAnsi="Arial" w:cs="Arial"/>
      <w:b/>
      <w:bCs/>
      <w:sz w:val="18"/>
      <w:szCs w:val="18"/>
      <w:lang w:eastAsia="pt-BR"/>
    </w:rPr>
  </w:style>
  <w:style w:type="paragraph" w:customStyle="1" w:styleId="GED-06CharCharCharCharCharCharChar">
    <w:name w:val="GED - 06 Char Char Char Char Char Char Char"/>
    <w:basedOn w:val="Normal"/>
    <w:uiPriority w:val="99"/>
    <w:rsid w:val="00506580"/>
    <w:pPr>
      <w:spacing w:before="120" w:after="120" w:line="240" w:lineRule="auto"/>
      <w:jc w:val="both"/>
    </w:pPr>
    <w:rPr>
      <w:rFonts w:ascii="Arial" w:eastAsia="Times New Roman" w:hAnsi="Arial" w:cs="Arial"/>
      <w:sz w:val="18"/>
      <w:szCs w:val="18"/>
      <w:lang w:eastAsia="pt-BR"/>
    </w:rPr>
  </w:style>
  <w:style w:type="paragraph" w:customStyle="1" w:styleId="Normal3">
    <w:name w:val="Normal 3"/>
    <w:basedOn w:val="Normal"/>
    <w:uiPriority w:val="99"/>
    <w:rsid w:val="00506580"/>
    <w:pPr>
      <w:overflowPunct w:val="0"/>
      <w:autoSpaceDE w:val="0"/>
      <w:autoSpaceDN w:val="0"/>
      <w:adjustRightInd w:val="0"/>
      <w:spacing w:after="120" w:line="240" w:lineRule="auto"/>
      <w:ind w:left="720"/>
      <w:jc w:val="both"/>
    </w:pPr>
    <w:rPr>
      <w:rFonts w:ascii="Arial" w:eastAsia="Times New Roman" w:hAnsi="Arial" w:cs="Arial"/>
      <w:sz w:val="24"/>
      <w:szCs w:val="24"/>
      <w:lang w:eastAsia="pt-BR"/>
    </w:rPr>
  </w:style>
  <w:style w:type="paragraph" w:customStyle="1" w:styleId="Recuodecorpodetexto1">
    <w:name w:val="Recuo de corpo de texto1"/>
    <w:basedOn w:val="Normal"/>
    <w:uiPriority w:val="99"/>
    <w:rsid w:val="00506580"/>
    <w:pPr>
      <w:spacing w:after="0" w:line="240" w:lineRule="auto"/>
      <w:ind w:firstLine="708"/>
      <w:jc w:val="both"/>
    </w:pPr>
    <w:rPr>
      <w:rFonts w:ascii="Arial" w:eastAsia="Times New Roman" w:hAnsi="Arial" w:cs="Arial"/>
      <w:sz w:val="24"/>
      <w:szCs w:val="24"/>
      <w:lang w:eastAsia="pt-BR"/>
    </w:rPr>
  </w:style>
  <w:style w:type="paragraph" w:customStyle="1" w:styleId="texto1">
    <w:name w:val="texto1"/>
    <w:basedOn w:val="Normal"/>
    <w:uiPriority w:val="99"/>
    <w:rsid w:val="00506580"/>
    <w:pPr>
      <w:spacing w:before="100" w:beforeAutospacing="1" w:after="100" w:afterAutospacing="1" w:line="356" w:lineRule="atLeast"/>
      <w:jc w:val="both"/>
    </w:pPr>
    <w:rPr>
      <w:rFonts w:ascii="Arial" w:eastAsia="Times New Roman" w:hAnsi="Arial" w:cs="Arial"/>
      <w:sz w:val="20"/>
      <w:szCs w:val="20"/>
      <w:lang w:eastAsia="pt-BR"/>
    </w:rPr>
  </w:style>
  <w:style w:type="paragraph" w:customStyle="1" w:styleId="nvel1">
    <w:name w:val="nível 1"/>
    <w:basedOn w:val="Normal"/>
    <w:uiPriority w:val="99"/>
    <w:rsid w:val="00506580"/>
    <w:pPr>
      <w:spacing w:after="0" w:line="240" w:lineRule="auto"/>
      <w:jc w:val="both"/>
    </w:pPr>
    <w:rPr>
      <w:rFonts w:ascii="Times New Roman" w:eastAsia="Times New Roman" w:hAnsi="Times New Roman"/>
      <w:b/>
      <w:sz w:val="24"/>
      <w:szCs w:val="20"/>
      <w:lang w:eastAsia="pt-BR"/>
    </w:rPr>
  </w:style>
  <w:style w:type="paragraph" w:customStyle="1" w:styleId="Nvel2">
    <w:name w:val="Nível 2"/>
    <w:basedOn w:val="Ttulo1"/>
    <w:uiPriority w:val="99"/>
    <w:rsid w:val="00506580"/>
    <w:pPr>
      <w:keepNext w:val="0"/>
      <w:widowControl w:val="0"/>
      <w:suppressAutoHyphens w:val="0"/>
      <w:ind w:left="567" w:hanging="567"/>
      <w:jc w:val="both"/>
    </w:pPr>
    <w:rPr>
      <w:rFonts w:ascii="Times New Roman" w:hAnsi="Times New Roman"/>
      <w:b w:val="0"/>
      <w:sz w:val="24"/>
      <w:lang w:val="pt-BR" w:eastAsia="pt-BR"/>
    </w:rPr>
  </w:style>
  <w:style w:type="paragraph" w:customStyle="1" w:styleId="Nvel3">
    <w:name w:val="Nível 3"/>
    <w:basedOn w:val="Nvel2"/>
    <w:uiPriority w:val="99"/>
    <w:rsid w:val="00506580"/>
    <w:pPr>
      <w:tabs>
        <w:tab w:val="num" w:pos="360"/>
        <w:tab w:val="num" w:pos="643"/>
      </w:tabs>
      <w:ind w:left="643" w:hanging="360"/>
    </w:pPr>
  </w:style>
  <w:style w:type="paragraph" w:customStyle="1" w:styleId="Nvel4">
    <w:name w:val="Nível 4"/>
    <w:basedOn w:val="Nvel3"/>
    <w:uiPriority w:val="99"/>
    <w:rsid w:val="00506580"/>
    <w:pPr>
      <w:ind w:left="1418"/>
    </w:pPr>
  </w:style>
  <w:style w:type="paragraph" w:customStyle="1" w:styleId="Marcadores">
    <w:name w:val="Marcadores"/>
    <w:basedOn w:val="Normal"/>
    <w:uiPriority w:val="99"/>
    <w:rsid w:val="00506580"/>
    <w:pPr>
      <w:tabs>
        <w:tab w:val="num" w:pos="375"/>
      </w:tabs>
      <w:spacing w:before="120" w:after="120" w:line="360" w:lineRule="auto"/>
      <w:jc w:val="both"/>
    </w:pPr>
    <w:rPr>
      <w:rFonts w:ascii="Arial" w:eastAsia="Times New Roman" w:hAnsi="Arial" w:cs="Arial"/>
      <w:sz w:val="24"/>
      <w:szCs w:val="24"/>
      <w:lang w:eastAsia="pt-BR"/>
    </w:rPr>
  </w:style>
  <w:style w:type="paragraph" w:customStyle="1" w:styleId="TRTtulo1">
    <w:name w:val="TR_Título1"/>
    <w:basedOn w:val="Ttulo1"/>
    <w:uiPriority w:val="99"/>
    <w:rsid w:val="00506580"/>
    <w:pPr>
      <w:numPr>
        <w:numId w:val="3"/>
      </w:numPr>
      <w:suppressAutoHyphens w:val="0"/>
      <w:spacing w:after="60" w:line="280" w:lineRule="atLeast"/>
      <w:ind w:left="360"/>
      <w:jc w:val="both"/>
    </w:pPr>
    <w:rPr>
      <w:rFonts w:ascii="Arial Unicode MS" w:eastAsia="Arial Unicode MS" w:hAnsi="Arial Unicode MS"/>
      <w:bCs/>
      <w:i/>
      <w:iCs/>
      <w:kern w:val="28"/>
      <w:sz w:val="26"/>
      <w:szCs w:val="26"/>
      <w:lang w:val="pt-BR" w:eastAsia="pt-BR"/>
    </w:rPr>
  </w:style>
  <w:style w:type="paragraph" w:customStyle="1" w:styleId="Nota">
    <w:name w:val="Nota"/>
    <w:basedOn w:val="Normal"/>
    <w:uiPriority w:val="99"/>
    <w:rsid w:val="00506580"/>
    <w:pPr>
      <w:tabs>
        <w:tab w:val="num" w:pos="720"/>
      </w:tabs>
      <w:spacing w:after="0" w:line="240" w:lineRule="auto"/>
      <w:ind w:left="720"/>
    </w:pPr>
    <w:rPr>
      <w:rFonts w:eastAsia="Times New Roman"/>
      <w:sz w:val="24"/>
      <w:szCs w:val="24"/>
      <w:lang w:eastAsia="pt-BR"/>
    </w:rPr>
  </w:style>
  <w:style w:type="paragraph" w:customStyle="1" w:styleId="Assuntodocomentrio1">
    <w:name w:val="Assunto do comentário1"/>
    <w:basedOn w:val="Textodecomentrio"/>
    <w:next w:val="Textodecomentrio"/>
    <w:uiPriority w:val="99"/>
    <w:rsid w:val="00506580"/>
    <w:pPr>
      <w:numPr>
        <w:numId w:val="4"/>
      </w:numPr>
      <w:tabs>
        <w:tab w:val="num" w:pos="375"/>
      </w:tabs>
      <w:spacing w:before="120" w:after="120" w:line="360" w:lineRule="auto"/>
      <w:ind w:firstLine="709"/>
      <w:jc w:val="both"/>
    </w:pPr>
    <w:rPr>
      <w:rFonts w:ascii="Arial" w:hAnsi="Arial"/>
      <w:b/>
      <w:bCs/>
      <w:sz w:val="24"/>
      <w:szCs w:val="24"/>
    </w:rPr>
  </w:style>
  <w:style w:type="paragraph" w:customStyle="1" w:styleId="secaotexto1">
    <w:name w:val="secao_texto1"/>
    <w:basedOn w:val="Normal"/>
    <w:uiPriority w:val="99"/>
    <w:rsid w:val="00506580"/>
    <w:pPr>
      <w:spacing w:before="100" w:beforeAutospacing="1" w:after="100" w:afterAutospacing="1" w:line="360" w:lineRule="auto"/>
    </w:pPr>
    <w:rPr>
      <w:rFonts w:ascii="Arial" w:eastAsia="Times New Roman" w:hAnsi="Arial" w:cs="Arial"/>
      <w:color w:val="424242"/>
      <w:sz w:val="18"/>
      <w:szCs w:val="18"/>
      <w:lang w:eastAsia="pt-BR"/>
    </w:rPr>
  </w:style>
  <w:style w:type="paragraph" w:customStyle="1" w:styleId="WW-Recuodecorpodetexto30">
    <w:name w:val="WW-Recuo de corpo de texto 3"/>
    <w:basedOn w:val="Normal"/>
    <w:uiPriority w:val="99"/>
    <w:rsid w:val="00506580"/>
    <w:pPr>
      <w:spacing w:after="0" w:line="240" w:lineRule="auto"/>
      <w:ind w:left="709" w:hanging="709"/>
      <w:jc w:val="both"/>
    </w:pPr>
    <w:rPr>
      <w:rFonts w:ascii="Times New Roman" w:eastAsia="Times New Roman" w:hAnsi="Times New Roman"/>
      <w:sz w:val="24"/>
      <w:szCs w:val="20"/>
      <w:lang w:eastAsia="ar-SA"/>
    </w:rPr>
  </w:style>
  <w:style w:type="paragraph" w:customStyle="1" w:styleId="Corpo">
    <w:name w:val="Corpo"/>
    <w:uiPriority w:val="99"/>
    <w:rsid w:val="00506580"/>
    <w:pPr>
      <w:numPr>
        <w:numId w:val="13"/>
      </w:numPr>
    </w:pPr>
    <w:rPr>
      <w:rFonts w:ascii="Times New Roman" w:eastAsia="Times New Roman" w:hAnsi="Times New Roman"/>
      <w:color w:val="000000"/>
    </w:rPr>
  </w:style>
  <w:style w:type="paragraph" w:customStyle="1" w:styleId="Style">
    <w:name w:val="Style"/>
    <w:uiPriority w:val="99"/>
    <w:rsid w:val="00506580"/>
    <w:pPr>
      <w:widowControl w:val="0"/>
      <w:autoSpaceDE w:val="0"/>
      <w:autoSpaceDN w:val="0"/>
      <w:adjustRightInd w:val="0"/>
    </w:pPr>
    <w:rPr>
      <w:rFonts w:ascii="Arial" w:eastAsia="Times New Roman" w:hAnsi="Arial" w:cs="Arial"/>
      <w:sz w:val="24"/>
      <w:szCs w:val="24"/>
      <w:lang w:val="en-US" w:eastAsia="en-US"/>
    </w:rPr>
  </w:style>
  <w:style w:type="paragraph" w:customStyle="1" w:styleId="CM54">
    <w:name w:val="CM54"/>
    <w:basedOn w:val="Default"/>
    <w:next w:val="Default"/>
    <w:uiPriority w:val="99"/>
    <w:rsid w:val="00506580"/>
    <w:pPr>
      <w:widowControl w:val="0"/>
      <w:numPr>
        <w:numId w:val="14"/>
      </w:numPr>
      <w:spacing w:after="178"/>
    </w:pPr>
    <w:rPr>
      <w:rFonts w:eastAsia="Times New Roman"/>
      <w:color w:val="auto"/>
      <w:lang w:eastAsia="pt-BR"/>
    </w:rPr>
  </w:style>
  <w:style w:type="paragraph" w:customStyle="1" w:styleId="TRTitulo3">
    <w:name w:val="TR_Titulo3"/>
    <w:basedOn w:val="Ttulo3"/>
    <w:uiPriority w:val="99"/>
    <w:rsid w:val="00506580"/>
    <w:pPr>
      <w:suppressAutoHyphens w:val="0"/>
      <w:spacing w:before="120" w:line="260" w:lineRule="exact"/>
      <w:ind w:left="360" w:hanging="360"/>
      <w:jc w:val="both"/>
    </w:pPr>
    <w:rPr>
      <w:rFonts w:ascii="Arial Unicode MS" w:eastAsia="Arial Unicode MS" w:hAnsi="Arial Unicode MS"/>
      <w:b/>
      <w:bCs/>
      <w:i/>
      <w:iCs/>
      <w:sz w:val="22"/>
      <w:szCs w:val="22"/>
      <w:lang w:val="pt-BR" w:eastAsia="pt-BR"/>
    </w:rPr>
  </w:style>
  <w:style w:type="paragraph" w:customStyle="1" w:styleId="TRTtulo2">
    <w:name w:val="TR_Título2"/>
    <w:basedOn w:val="Ttulo2"/>
    <w:uiPriority w:val="99"/>
    <w:rsid w:val="00506580"/>
    <w:pPr>
      <w:spacing w:after="0" w:line="240" w:lineRule="exact"/>
      <w:ind w:left="1701"/>
      <w:jc w:val="both"/>
    </w:pPr>
    <w:rPr>
      <w:rFonts w:ascii="Arial Unicode MS" w:eastAsia="Arial Unicode MS" w:hAnsi="Arial Unicode MS"/>
      <w:sz w:val="26"/>
      <w:szCs w:val="26"/>
      <w:lang w:val="pt-BR" w:eastAsia="pt-BR"/>
    </w:rPr>
  </w:style>
  <w:style w:type="paragraph" w:customStyle="1" w:styleId="Recuodecorpodetexto20">
    <w:name w:val="Recuo de corpo de texto2"/>
    <w:basedOn w:val="Normal"/>
    <w:uiPriority w:val="99"/>
    <w:rsid w:val="00506580"/>
    <w:pPr>
      <w:spacing w:after="0" w:line="240" w:lineRule="auto"/>
      <w:ind w:firstLine="708"/>
      <w:jc w:val="both"/>
    </w:pPr>
    <w:rPr>
      <w:rFonts w:ascii="Arial" w:eastAsia="Times New Roman" w:hAnsi="Arial" w:cs="Arial"/>
      <w:sz w:val="24"/>
      <w:szCs w:val="24"/>
      <w:lang w:eastAsia="pt-BR"/>
    </w:rPr>
  </w:style>
  <w:style w:type="paragraph" w:customStyle="1" w:styleId="CharCharCarCarCharCharCarCharCharCarCharCharCarCharCharChar">
    <w:name w:val="Char Char Car Car Char Char Car Char Char Car Char Char Car Char Char Char"/>
    <w:basedOn w:val="Normal"/>
    <w:uiPriority w:val="99"/>
    <w:rsid w:val="00506580"/>
    <w:pPr>
      <w:spacing w:after="160" w:line="240" w:lineRule="exact"/>
    </w:pPr>
    <w:rPr>
      <w:rFonts w:ascii="Tahoma" w:eastAsia="Times New Roman" w:hAnsi="Tahoma"/>
      <w:sz w:val="20"/>
      <w:szCs w:val="20"/>
      <w:lang w:val="en-US"/>
    </w:rPr>
  </w:style>
  <w:style w:type="paragraph" w:customStyle="1" w:styleId="Nomal">
    <w:name w:val="Nomal"/>
    <w:basedOn w:val="Normal"/>
    <w:uiPriority w:val="99"/>
    <w:rsid w:val="00506580"/>
    <w:pPr>
      <w:tabs>
        <w:tab w:val="left" w:pos="709"/>
      </w:tabs>
      <w:spacing w:after="0" w:line="240" w:lineRule="auto"/>
      <w:ind w:right="17" w:firstLine="1418"/>
      <w:jc w:val="both"/>
    </w:pPr>
    <w:rPr>
      <w:rFonts w:ascii="Arial" w:eastAsia="Times New Roman" w:hAnsi="Arial" w:cs="Arial"/>
      <w:bCs/>
      <w:sz w:val="24"/>
      <w:szCs w:val="20"/>
      <w:lang w:eastAsia="pt-BR"/>
    </w:rPr>
  </w:style>
  <w:style w:type="paragraph" w:customStyle="1" w:styleId="blockquote">
    <w:name w:val="blockquote"/>
    <w:basedOn w:val="Normal"/>
    <w:uiPriority w:val="99"/>
    <w:rsid w:val="00506580"/>
    <w:pPr>
      <w:numPr>
        <w:numId w:val="15"/>
      </w:numPr>
      <w:spacing w:before="100" w:after="100" w:line="240" w:lineRule="auto"/>
    </w:pPr>
    <w:rPr>
      <w:rFonts w:ascii="Times New Roman" w:eastAsia="Times New Roman" w:hAnsi="Times New Roman"/>
      <w:sz w:val="24"/>
      <w:szCs w:val="20"/>
      <w:lang w:eastAsia="pt-BR"/>
    </w:rPr>
  </w:style>
  <w:style w:type="paragraph" w:customStyle="1" w:styleId="Estilo7">
    <w:name w:val="Estilo7"/>
    <w:basedOn w:val="Normal"/>
    <w:uiPriority w:val="99"/>
    <w:rsid w:val="00506580"/>
    <w:pPr>
      <w:spacing w:after="0" w:line="240" w:lineRule="auto"/>
      <w:ind w:left="1134"/>
      <w:jc w:val="both"/>
    </w:pPr>
    <w:rPr>
      <w:rFonts w:ascii="Times New Roman" w:eastAsia="Times New Roman" w:hAnsi="Times New Roman"/>
      <w:sz w:val="24"/>
      <w:szCs w:val="20"/>
      <w:lang w:eastAsia="pt-BR"/>
    </w:rPr>
  </w:style>
  <w:style w:type="paragraph" w:customStyle="1" w:styleId="P30">
    <w:name w:val="P30"/>
    <w:basedOn w:val="Normal"/>
    <w:uiPriority w:val="99"/>
    <w:rsid w:val="00506580"/>
    <w:pPr>
      <w:snapToGrid w:val="0"/>
      <w:spacing w:after="0" w:line="240" w:lineRule="auto"/>
      <w:jc w:val="both"/>
    </w:pPr>
    <w:rPr>
      <w:rFonts w:ascii="Times New Roman" w:eastAsia="Times New Roman" w:hAnsi="Times New Roman"/>
      <w:b/>
      <w:sz w:val="24"/>
      <w:szCs w:val="20"/>
      <w:lang w:eastAsia="pt-BR"/>
    </w:rPr>
  </w:style>
  <w:style w:type="paragraph" w:customStyle="1" w:styleId="A300573">
    <w:name w:val="_A300573"/>
    <w:uiPriority w:val="99"/>
    <w:rsid w:val="00506580"/>
    <w:pPr>
      <w:widowControl w:val="0"/>
      <w:tabs>
        <w:tab w:val="decimal" w:pos="5328"/>
      </w:tabs>
      <w:ind w:left="720" w:right="1008" w:firstLine="3600"/>
      <w:jc w:val="both"/>
    </w:pPr>
    <w:rPr>
      <w:rFonts w:ascii="Arial" w:eastAsia="Times New Roman" w:hAnsi="Arial"/>
      <w:color w:val="000000"/>
      <w:sz w:val="24"/>
    </w:rPr>
  </w:style>
  <w:style w:type="paragraph" w:customStyle="1" w:styleId="ALTOPARASO">
    <w:name w:val="ALTO PARAÍSO"/>
    <w:basedOn w:val="Normal"/>
    <w:uiPriority w:val="99"/>
    <w:rsid w:val="00506580"/>
    <w:pPr>
      <w:spacing w:after="0" w:line="240" w:lineRule="auto"/>
      <w:jc w:val="both"/>
    </w:pPr>
    <w:rPr>
      <w:rFonts w:ascii="Arial" w:eastAsia="Times New Roman" w:hAnsi="Arial"/>
      <w:sz w:val="24"/>
      <w:szCs w:val="20"/>
      <w:lang w:eastAsia="pt-BR"/>
    </w:rPr>
  </w:style>
  <w:style w:type="paragraph" w:customStyle="1" w:styleId="LUIZGILFREDO">
    <w:name w:val="LUIZ GILFREDO"/>
    <w:uiPriority w:val="99"/>
    <w:rsid w:val="00506580"/>
    <w:pPr>
      <w:numPr>
        <w:numId w:val="16"/>
      </w:numPr>
      <w:ind w:left="0" w:firstLine="0"/>
    </w:pPr>
    <w:rPr>
      <w:rFonts w:ascii="Times New Roman" w:eastAsia="Times New Roman" w:hAnsi="Times New Roman"/>
      <w:lang w:val="de-CH"/>
    </w:rPr>
  </w:style>
  <w:style w:type="paragraph" w:customStyle="1" w:styleId="default0">
    <w:name w:val="default"/>
    <w:basedOn w:val="Normal"/>
    <w:uiPriority w:val="99"/>
    <w:rsid w:val="00506580"/>
    <w:pPr>
      <w:spacing w:after="0" w:line="240" w:lineRule="auto"/>
    </w:pPr>
    <w:rPr>
      <w:rFonts w:ascii="Times New Roman" w:hAnsi="Times New Roman"/>
      <w:sz w:val="24"/>
      <w:szCs w:val="24"/>
      <w:lang w:eastAsia="pt-BR"/>
    </w:rPr>
  </w:style>
  <w:style w:type="paragraph" w:customStyle="1" w:styleId="stilo">
    <w:name w:val="stilo"/>
    <w:basedOn w:val="Normal"/>
    <w:uiPriority w:val="99"/>
    <w:rsid w:val="00506580"/>
    <w:pPr>
      <w:spacing w:before="100" w:beforeAutospacing="1" w:after="100" w:afterAutospacing="1" w:line="312" w:lineRule="auto"/>
    </w:pPr>
    <w:rPr>
      <w:rFonts w:ascii="Times New Roman" w:eastAsia="Times New Roman" w:hAnsi="Times New Roman"/>
      <w:color w:val="777777"/>
      <w:sz w:val="17"/>
      <w:szCs w:val="17"/>
      <w:lang w:eastAsia="pt-BR"/>
    </w:rPr>
  </w:style>
  <w:style w:type="paragraph" w:customStyle="1" w:styleId="rtejustify">
    <w:name w:val="rtejustify"/>
    <w:basedOn w:val="Normal"/>
    <w:uiPriority w:val="99"/>
    <w:rsid w:val="00506580"/>
    <w:pPr>
      <w:spacing w:before="100" w:beforeAutospacing="1" w:after="100" w:afterAutospacing="1" w:line="240" w:lineRule="auto"/>
      <w:jc w:val="both"/>
    </w:pPr>
    <w:rPr>
      <w:rFonts w:ascii="Times New Roman" w:eastAsia="Times New Roman" w:hAnsi="Times New Roman"/>
      <w:sz w:val="24"/>
      <w:szCs w:val="24"/>
      <w:lang w:eastAsia="pt-BR"/>
    </w:rPr>
  </w:style>
  <w:style w:type="paragraph" w:customStyle="1" w:styleId="TRTituloNv3">
    <w:name w:val="TR_Titulo_Nv3"/>
    <w:basedOn w:val="TRTitulo3"/>
    <w:uiPriority w:val="99"/>
    <w:rsid w:val="00506580"/>
  </w:style>
  <w:style w:type="paragraph" w:customStyle="1" w:styleId="TRTtuloNv1">
    <w:name w:val="TR_Título_Nv1"/>
    <w:basedOn w:val="TRTtulo1"/>
    <w:uiPriority w:val="99"/>
    <w:rsid w:val="00506580"/>
    <w:pPr>
      <w:numPr>
        <w:ilvl w:val="1"/>
        <w:numId w:val="6"/>
      </w:numPr>
      <w:tabs>
        <w:tab w:val="num" w:pos="720"/>
      </w:tabs>
      <w:ind w:left="360"/>
    </w:pPr>
    <w:rPr>
      <w:sz w:val="24"/>
      <w:szCs w:val="24"/>
    </w:rPr>
  </w:style>
  <w:style w:type="paragraph" w:customStyle="1" w:styleId="TRTtuloNv2">
    <w:name w:val="TR_Título_Nv2"/>
    <w:basedOn w:val="TRTtulo2"/>
    <w:uiPriority w:val="99"/>
    <w:rsid w:val="00506580"/>
    <w:rPr>
      <w:sz w:val="24"/>
      <w:szCs w:val="24"/>
    </w:rPr>
  </w:style>
  <w:style w:type="paragraph" w:customStyle="1" w:styleId="Artigo1">
    <w:name w:val="Artigo1"/>
    <w:basedOn w:val="Normal"/>
    <w:uiPriority w:val="99"/>
    <w:rsid w:val="00506580"/>
    <w:pPr>
      <w:autoSpaceDE w:val="0"/>
      <w:spacing w:before="85" w:after="85" w:line="240" w:lineRule="auto"/>
      <w:jc w:val="both"/>
    </w:pPr>
    <w:rPr>
      <w:rFonts w:ascii="Arial" w:eastAsia="Times New Roman" w:hAnsi="Arial" w:cs="Arial"/>
      <w:kern w:val="2"/>
      <w:sz w:val="20"/>
      <w:szCs w:val="20"/>
      <w:lang w:eastAsia="zh-CN"/>
    </w:rPr>
  </w:style>
  <w:style w:type="paragraph" w:customStyle="1" w:styleId="SemEspaamento1">
    <w:name w:val="Sem Espaçamento1"/>
    <w:uiPriority w:val="99"/>
    <w:rsid w:val="00506580"/>
    <w:rPr>
      <w:rFonts w:eastAsia="Times New Roman"/>
      <w:sz w:val="22"/>
      <w:szCs w:val="22"/>
      <w:lang w:eastAsia="en-US"/>
    </w:rPr>
  </w:style>
  <w:style w:type="paragraph" w:customStyle="1" w:styleId="Normal21">
    <w:name w:val="Normal2"/>
    <w:uiPriority w:val="99"/>
    <w:rsid w:val="00506580"/>
    <w:pPr>
      <w:widowControl w:val="0"/>
      <w:spacing w:before="68" w:after="68"/>
      <w:ind w:firstLine="1134"/>
      <w:jc w:val="both"/>
    </w:pPr>
    <w:rPr>
      <w:rFonts w:ascii="Arial" w:eastAsia="Times New Roman" w:hAnsi="Arial"/>
    </w:rPr>
  </w:style>
  <w:style w:type="paragraph" w:customStyle="1" w:styleId="PargrafodaLista20">
    <w:name w:val="Parágrafo da Lista2"/>
    <w:basedOn w:val="Normal"/>
    <w:uiPriority w:val="99"/>
    <w:qFormat/>
    <w:rsid w:val="00506580"/>
    <w:pPr>
      <w:widowControl w:val="0"/>
      <w:suppressAutoHyphens/>
      <w:spacing w:after="0" w:line="240" w:lineRule="auto"/>
      <w:ind w:left="720"/>
    </w:pPr>
    <w:rPr>
      <w:rFonts w:ascii="Times New Roman" w:eastAsia="Times New Roman" w:hAnsi="Times New Roman"/>
      <w:sz w:val="24"/>
      <w:szCs w:val="24"/>
      <w:lang w:val="en-US" w:eastAsia="ar-SA"/>
    </w:rPr>
  </w:style>
  <w:style w:type="paragraph" w:customStyle="1" w:styleId="xl64">
    <w:name w:val="xl64"/>
    <w:basedOn w:val="Normal"/>
    <w:uiPriority w:val="99"/>
    <w:rsid w:val="00506580"/>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5">
    <w:name w:val="xl65"/>
    <w:basedOn w:val="Normal"/>
    <w:uiPriority w:val="99"/>
    <w:rsid w:val="00506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6">
    <w:name w:val="xl66"/>
    <w:basedOn w:val="Normal"/>
    <w:uiPriority w:val="99"/>
    <w:rsid w:val="00506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7">
    <w:name w:val="xl67"/>
    <w:basedOn w:val="Normal"/>
    <w:uiPriority w:val="99"/>
    <w:rsid w:val="00506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8">
    <w:name w:val="xl68"/>
    <w:basedOn w:val="Normal"/>
    <w:uiPriority w:val="99"/>
    <w:rsid w:val="00506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69">
    <w:name w:val="xl69"/>
    <w:basedOn w:val="Normal"/>
    <w:uiPriority w:val="99"/>
    <w:rsid w:val="00506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Corpodetexto321">
    <w:name w:val="Corpo de texto 321"/>
    <w:basedOn w:val="Normal"/>
    <w:uiPriority w:val="99"/>
    <w:rsid w:val="00506580"/>
    <w:pPr>
      <w:suppressAutoHyphens/>
      <w:spacing w:before="60" w:after="60" w:line="240" w:lineRule="auto"/>
      <w:jc w:val="both"/>
    </w:pPr>
    <w:rPr>
      <w:rFonts w:ascii="Arial" w:eastAsia="Times New Roman" w:hAnsi="Arial"/>
      <w:b/>
      <w:sz w:val="20"/>
      <w:szCs w:val="20"/>
      <w:lang w:eastAsia="ar-SA"/>
    </w:rPr>
  </w:style>
  <w:style w:type="paragraph" w:customStyle="1" w:styleId="NCNormalCentralizado">
    <w:name w:val="NC Normal Centralizado"/>
    <w:uiPriority w:val="99"/>
    <w:rsid w:val="00506580"/>
    <w:pPr>
      <w:widowControl w:val="0"/>
      <w:autoSpaceDE w:val="0"/>
      <w:autoSpaceDN w:val="0"/>
      <w:jc w:val="center"/>
    </w:pPr>
    <w:rPr>
      <w:rFonts w:ascii="Times New Roman" w:eastAsia="Times New Roman" w:hAnsi="Times New Roman"/>
      <w:color w:val="000000"/>
    </w:rPr>
  </w:style>
  <w:style w:type="paragraph" w:customStyle="1" w:styleId="WW-Padr3fo">
    <w:name w:val="WW-Padrã3fo"/>
    <w:basedOn w:val="Default"/>
    <w:next w:val="Default"/>
    <w:uiPriority w:val="99"/>
    <w:rsid w:val="00506580"/>
    <w:pPr>
      <w:suppressAutoHyphens/>
      <w:autoSpaceDN/>
      <w:adjustRightInd/>
    </w:pPr>
    <w:rPr>
      <w:rFonts w:ascii="Times New Roman" w:hAnsi="Times New Roman" w:cs="Calibri"/>
      <w:color w:val="auto"/>
      <w:lang w:eastAsia="ar-SA"/>
    </w:rPr>
  </w:style>
  <w:style w:type="paragraph" w:customStyle="1" w:styleId="Textodebalo1">
    <w:name w:val="Texto de balão1"/>
    <w:basedOn w:val="Normal"/>
    <w:uiPriority w:val="99"/>
    <w:rsid w:val="00506580"/>
    <w:pPr>
      <w:suppressAutoHyphens/>
      <w:spacing w:after="0" w:line="240" w:lineRule="auto"/>
    </w:pPr>
    <w:rPr>
      <w:rFonts w:ascii="Tahoma" w:hAnsi="Tahoma" w:cs="Tahoma"/>
      <w:sz w:val="16"/>
      <w:szCs w:val="16"/>
      <w:lang w:eastAsia="ar-SA"/>
    </w:rPr>
  </w:style>
  <w:style w:type="paragraph" w:customStyle="1" w:styleId="CabealhodoSumrio1">
    <w:name w:val="Cabeçalho do Sumário1"/>
    <w:basedOn w:val="Ttulo1"/>
    <w:next w:val="Normal"/>
    <w:uiPriority w:val="99"/>
    <w:rsid w:val="00506580"/>
    <w:pPr>
      <w:keepLines/>
      <w:spacing w:before="480" w:line="276" w:lineRule="auto"/>
      <w:jc w:val="left"/>
    </w:pPr>
    <w:rPr>
      <w:rFonts w:ascii="Cambria" w:hAnsi="Cambria"/>
      <w:bCs/>
      <w:color w:val="365F91"/>
      <w:sz w:val="28"/>
      <w:szCs w:val="28"/>
      <w:lang w:val="pt-BR"/>
    </w:rPr>
  </w:style>
  <w:style w:type="paragraph" w:customStyle="1" w:styleId="Contedodequadro">
    <w:name w:val="Conteúdo de quadro"/>
    <w:basedOn w:val="Corpodetexto"/>
    <w:uiPriority w:val="99"/>
    <w:rsid w:val="00506580"/>
    <w:pPr>
      <w:suppressAutoHyphens/>
      <w:autoSpaceDE w:val="0"/>
      <w:spacing w:after="0"/>
    </w:pPr>
    <w:rPr>
      <w:rFonts w:eastAsia="Calibri" w:cs="Calibri"/>
      <w:lang w:val="pt-BR" w:eastAsia="ar-SA"/>
    </w:rPr>
  </w:style>
  <w:style w:type="paragraph" w:customStyle="1" w:styleId="WW-Pr-formataoHTML">
    <w:name w:val="WW-Pré-formatação HTML"/>
    <w:basedOn w:val="Normal"/>
    <w:uiPriority w:val="99"/>
    <w:rsid w:val="00506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eastAsia="ar-SA"/>
    </w:rPr>
  </w:style>
  <w:style w:type="paragraph" w:customStyle="1" w:styleId="WW-Recuodecorpodetexto2">
    <w:name w:val="WW-Recuo de corpo de texto 2"/>
    <w:basedOn w:val="Normal"/>
    <w:uiPriority w:val="99"/>
    <w:rsid w:val="00506580"/>
    <w:pPr>
      <w:suppressAutoHyphens/>
      <w:ind w:left="709"/>
      <w:jc w:val="both"/>
    </w:pPr>
    <w:rPr>
      <w:rFonts w:ascii="Times New Roman" w:hAnsi="Times New Roman" w:cs="Calibri"/>
      <w:color w:val="000000"/>
      <w:szCs w:val="24"/>
      <w:lang w:eastAsia="ar-SA"/>
    </w:rPr>
  </w:style>
  <w:style w:type="paragraph" w:customStyle="1" w:styleId="Estruturadodocumento">
    <w:name w:val="Estrutura do documento"/>
    <w:basedOn w:val="Normal"/>
    <w:uiPriority w:val="99"/>
    <w:rsid w:val="00506580"/>
    <w:pPr>
      <w:widowControl w:val="0"/>
      <w:shd w:val="clear" w:color="auto" w:fill="000080"/>
      <w:suppressAutoHyphens/>
      <w:autoSpaceDE w:val="0"/>
      <w:spacing w:after="0" w:line="240" w:lineRule="auto"/>
    </w:pPr>
    <w:rPr>
      <w:rFonts w:ascii="Tahoma" w:eastAsia="Times New Roman" w:hAnsi="Tahoma" w:cs="Tahoma"/>
      <w:sz w:val="20"/>
      <w:szCs w:val="20"/>
      <w:lang w:eastAsia="ar-SA"/>
    </w:rPr>
  </w:style>
  <w:style w:type="paragraph" w:customStyle="1" w:styleId="Ul">
    <w:name w:val="Ul"/>
    <w:basedOn w:val="Normal"/>
    <w:uiPriority w:val="99"/>
    <w:rsid w:val="00506580"/>
    <w:pPr>
      <w:widowControl w:val="0"/>
      <w:shd w:val="clear" w:color="auto" w:fill="FFFFFF"/>
      <w:suppressAutoHyphens/>
      <w:spacing w:after="0" w:line="240" w:lineRule="auto"/>
    </w:pPr>
    <w:rPr>
      <w:rFonts w:ascii="Bitstream Vera Serif" w:eastAsia="Bitstream Vera Sans" w:hAnsi="Bitstream Vera Serif"/>
      <w:sz w:val="24"/>
      <w:szCs w:val="20"/>
      <w:lang w:eastAsia="ar-SA"/>
    </w:rPr>
  </w:style>
  <w:style w:type="paragraph" w:customStyle="1" w:styleId="Li">
    <w:name w:val="Li"/>
    <w:basedOn w:val="Normal"/>
    <w:uiPriority w:val="99"/>
    <w:rsid w:val="00506580"/>
    <w:pPr>
      <w:widowControl w:val="0"/>
      <w:shd w:val="clear" w:color="auto" w:fill="FFFFFF"/>
      <w:suppressAutoHyphens/>
      <w:spacing w:after="0" w:line="240" w:lineRule="auto"/>
    </w:pPr>
    <w:rPr>
      <w:rFonts w:ascii="Bitstream Vera Serif" w:eastAsia="Bitstream Vera Sans" w:hAnsi="Bitstream Vera Serif"/>
      <w:sz w:val="24"/>
      <w:szCs w:val="20"/>
      <w:lang w:eastAsia="ar-SA"/>
    </w:rPr>
  </w:style>
  <w:style w:type="paragraph" w:customStyle="1" w:styleId="Ttulo40">
    <w:name w:val="Título4"/>
    <w:basedOn w:val="Normal"/>
    <w:next w:val="Corpodetexto"/>
    <w:uiPriority w:val="99"/>
    <w:rsid w:val="00506580"/>
    <w:pPr>
      <w:keepNext/>
      <w:widowControl w:val="0"/>
      <w:suppressAutoHyphens/>
      <w:spacing w:before="240" w:after="120" w:line="240" w:lineRule="auto"/>
    </w:pPr>
    <w:rPr>
      <w:rFonts w:ascii="Arial" w:eastAsia="SimSun" w:hAnsi="Arial" w:cs="Tahoma"/>
      <w:sz w:val="28"/>
      <w:szCs w:val="28"/>
      <w:lang w:eastAsia="ar-SA"/>
    </w:rPr>
  </w:style>
  <w:style w:type="paragraph" w:customStyle="1" w:styleId="Legenda4">
    <w:name w:val="Legenda4"/>
    <w:basedOn w:val="Normal"/>
    <w:uiPriority w:val="99"/>
    <w:rsid w:val="00506580"/>
    <w:pPr>
      <w:widowControl w:val="0"/>
      <w:suppressLineNumbers/>
      <w:suppressAutoHyphens/>
      <w:spacing w:before="120" w:after="120" w:line="240" w:lineRule="auto"/>
    </w:pPr>
    <w:rPr>
      <w:rFonts w:ascii="Bitstream Vera Serif" w:eastAsia="Bitstream Vera Sans" w:hAnsi="Bitstream Vera Serif" w:cs="Tahoma"/>
      <w:i/>
      <w:iCs/>
      <w:sz w:val="24"/>
      <w:szCs w:val="24"/>
      <w:lang w:eastAsia="ar-SA"/>
    </w:rPr>
  </w:style>
  <w:style w:type="paragraph" w:customStyle="1" w:styleId="Ttulo30">
    <w:name w:val="Título3"/>
    <w:basedOn w:val="Normal"/>
    <w:next w:val="Corpodetexto"/>
    <w:uiPriority w:val="99"/>
    <w:rsid w:val="00506580"/>
    <w:pPr>
      <w:keepNext/>
      <w:widowControl w:val="0"/>
      <w:suppressAutoHyphens/>
      <w:spacing w:before="240" w:after="120" w:line="240" w:lineRule="auto"/>
    </w:pPr>
    <w:rPr>
      <w:rFonts w:ascii="Arial" w:eastAsia="SimSun" w:hAnsi="Arial" w:cs="Tahoma"/>
      <w:sz w:val="28"/>
      <w:szCs w:val="28"/>
      <w:lang w:eastAsia="ar-SA"/>
    </w:rPr>
  </w:style>
  <w:style w:type="paragraph" w:customStyle="1" w:styleId="WW-Corpodetexto21">
    <w:name w:val="WW-Corpo de texto 21"/>
    <w:basedOn w:val="Normal"/>
    <w:uiPriority w:val="99"/>
    <w:rsid w:val="00506580"/>
    <w:pPr>
      <w:widowControl w:val="0"/>
      <w:suppressAutoHyphens/>
      <w:autoSpaceDE w:val="0"/>
      <w:spacing w:after="0" w:line="240" w:lineRule="auto"/>
      <w:jc w:val="both"/>
    </w:pPr>
    <w:rPr>
      <w:rFonts w:ascii="Tahoma" w:eastAsia="Bitstream Vera Sans" w:hAnsi="Tahoma" w:cs="Calibri"/>
      <w:sz w:val="18"/>
      <w:szCs w:val="20"/>
      <w:lang w:eastAsia="ar-SA"/>
    </w:rPr>
  </w:style>
  <w:style w:type="paragraph" w:customStyle="1" w:styleId="WW-Corpodetexto212">
    <w:name w:val="WW-Corpo de texto 212"/>
    <w:basedOn w:val="Normal"/>
    <w:uiPriority w:val="99"/>
    <w:rsid w:val="00506580"/>
    <w:pPr>
      <w:widowControl w:val="0"/>
      <w:suppressAutoHyphens/>
      <w:spacing w:after="0" w:line="240" w:lineRule="auto"/>
      <w:jc w:val="both"/>
    </w:pPr>
    <w:rPr>
      <w:rFonts w:ascii="Times New Roman" w:eastAsia="Bitstream Vera Sans" w:hAnsi="Times New Roman" w:cs="Calibri"/>
      <w:color w:val="993366"/>
      <w:sz w:val="24"/>
      <w:szCs w:val="24"/>
      <w:lang w:eastAsia="ar-SA"/>
    </w:rPr>
  </w:style>
  <w:style w:type="paragraph" w:customStyle="1" w:styleId="Primeirorecuodecorpodetexto1">
    <w:name w:val="Primeiro recuo de corpo de texto1"/>
    <w:basedOn w:val="Corpodetexto"/>
    <w:uiPriority w:val="99"/>
    <w:rsid w:val="00506580"/>
    <w:pPr>
      <w:widowControl w:val="0"/>
      <w:suppressAutoHyphens/>
      <w:ind w:firstLine="283"/>
    </w:pPr>
    <w:rPr>
      <w:rFonts w:eastAsia="Lucida Sans Unicode"/>
      <w:szCs w:val="20"/>
      <w:lang w:val="pt-BR" w:eastAsia="pt-BR"/>
    </w:rPr>
  </w:style>
  <w:style w:type="paragraph" w:customStyle="1" w:styleId="TXTDEC">
    <w:name w:val="TXT_DEC"/>
    <w:basedOn w:val="Normal"/>
    <w:uiPriority w:val="99"/>
    <w:rsid w:val="00506580"/>
    <w:pPr>
      <w:spacing w:after="0" w:line="240" w:lineRule="auto"/>
    </w:pPr>
    <w:rPr>
      <w:rFonts w:ascii="Arial" w:eastAsia="Times New Roman" w:hAnsi="Arial"/>
      <w:sz w:val="20"/>
      <w:szCs w:val="20"/>
      <w:lang w:eastAsia="pt-BR"/>
    </w:rPr>
  </w:style>
  <w:style w:type="paragraph" w:customStyle="1" w:styleId="LetrasMultinvel">
    <w:name w:val="Letras Multinível"/>
    <w:basedOn w:val="Corpodetexto"/>
    <w:uiPriority w:val="99"/>
    <w:rsid w:val="00506580"/>
    <w:pPr>
      <w:suppressAutoHyphens/>
      <w:jc w:val="both"/>
    </w:pPr>
    <w:rPr>
      <w:szCs w:val="20"/>
      <w:lang w:val="pt-BR" w:eastAsia="ar-SA"/>
    </w:rPr>
  </w:style>
  <w:style w:type="paragraph" w:customStyle="1" w:styleId="A010169">
    <w:name w:val="_A010169"/>
    <w:uiPriority w:val="99"/>
    <w:rsid w:val="00506580"/>
    <w:pPr>
      <w:widowControl w:val="0"/>
      <w:suppressAutoHyphens/>
      <w:jc w:val="both"/>
    </w:pPr>
    <w:rPr>
      <w:rFonts w:ascii="Times New Roman" w:eastAsia="Arial" w:hAnsi="Times New Roman"/>
      <w:color w:val="000000"/>
      <w:sz w:val="24"/>
      <w:lang w:eastAsia="ar-SA"/>
    </w:rPr>
  </w:style>
  <w:style w:type="paragraph" w:customStyle="1" w:styleId="listbullet1">
    <w:name w:val="list bullet 1"/>
    <w:basedOn w:val="Normal"/>
    <w:uiPriority w:val="99"/>
    <w:rsid w:val="00506580"/>
    <w:pPr>
      <w:tabs>
        <w:tab w:val="left" w:pos="1215"/>
        <w:tab w:val="left" w:pos="1710"/>
        <w:tab w:val="left" w:pos="1800"/>
        <w:tab w:val="left" w:pos="2070"/>
      </w:tabs>
      <w:suppressAutoHyphens/>
      <w:spacing w:after="0" w:line="240" w:lineRule="auto"/>
      <w:jc w:val="both"/>
    </w:pPr>
    <w:rPr>
      <w:rFonts w:ascii="Arial" w:eastAsia="Times New Roman" w:hAnsi="Arial"/>
      <w:color w:val="000000"/>
      <w:szCs w:val="20"/>
      <w:lang w:eastAsia="ar-SA"/>
    </w:rPr>
  </w:style>
  <w:style w:type="paragraph" w:customStyle="1" w:styleId="Style4">
    <w:name w:val="Style4"/>
    <w:basedOn w:val="Normal"/>
    <w:uiPriority w:val="99"/>
    <w:rsid w:val="00506580"/>
    <w:pPr>
      <w:suppressAutoHyphens/>
      <w:spacing w:after="0" w:line="240" w:lineRule="auto"/>
      <w:jc w:val="both"/>
    </w:pPr>
    <w:rPr>
      <w:rFonts w:ascii="Arial" w:eastAsia="Times New Roman" w:hAnsi="Arial"/>
      <w:szCs w:val="20"/>
      <w:lang w:eastAsia="ar-SA"/>
    </w:rPr>
  </w:style>
  <w:style w:type="paragraph" w:customStyle="1" w:styleId="WW-Ttulo">
    <w:name w:val="WW-Título"/>
    <w:basedOn w:val="Normal"/>
    <w:next w:val="Subttulo"/>
    <w:uiPriority w:val="99"/>
    <w:rsid w:val="00506580"/>
    <w:pPr>
      <w:suppressAutoHyphens/>
      <w:spacing w:after="0" w:line="240" w:lineRule="auto"/>
      <w:jc w:val="center"/>
    </w:pPr>
    <w:rPr>
      <w:rFonts w:ascii="Tahoma" w:eastAsia="Times New Roman" w:hAnsi="Tahoma"/>
      <w:b/>
      <w:color w:val="000000"/>
      <w:sz w:val="28"/>
      <w:szCs w:val="20"/>
      <w:lang w:eastAsia="ar-SA"/>
    </w:rPr>
  </w:style>
  <w:style w:type="paragraph" w:customStyle="1" w:styleId="Recuodecorpodetexto22">
    <w:name w:val="Recuo de corpo de texto 22"/>
    <w:basedOn w:val="Normal"/>
    <w:uiPriority w:val="99"/>
    <w:rsid w:val="00506580"/>
    <w:pPr>
      <w:suppressAutoHyphens/>
      <w:spacing w:after="120" w:line="480" w:lineRule="auto"/>
      <w:ind w:left="283"/>
    </w:pPr>
    <w:rPr>
      <w:rFonts w:ascii="Times New Roman" w:eastAsia="Times New Roman" w:hAnsi="Times New Roman"/>
      <w:sz w:val="20"/>
      <w:szCs w:val="20"/>
      <w:lang w:eastAsia="ar-SA"/>
    </w:rPr>
  </w:style>
  <w:style w:type="paragraph" w:customStyle="1" w:styleId="WW-ContedodaTabela1111111">
    <w:name w:val="WW-Conteúdo da Tabela1111111"/>
    <w:basedOn w:val="Corpodetexto"/>
    <w:uiPriority w:val="99"/>
    <w:rsid w:val="00506580"/>
    <w:pPr>
      <w:widowControl w:val="0"/>
      <w:suppressLineNumbers/>
      <w:suppressAutoHyphens/>
    </w:pPr>
    <w:rPr>
      <w:szCs w:val="20"/>
      <w:lang w:val="pt-BR" w:eastAsia="ar-SA"/>
    </w:rPr>
  </w:style>
  <w:style w:type="paragraph" w:customStyle="1" w:styleId="Recuodecorpodetexto23">
    <w:name w:val="Recuo de corpo de texto 23"/>
    <w:basedOn w:val="Normal"/>
    <w:uiPriority w:val="99"/>
    <w:rsid w:val="00506580"/>
    <w:pPr>
      <w:suppressAutoHyphens/>
      <w:spacing w:after="120" w:line="480" w:lineRule="auto"/>
      <w:ind w:left="283"/>
    </w:pPr>
    <w:rPr>
      <w:rFonts w:ascii="Times New Roman" w:eastAsia="Times New Roman" w:hAnsi="Times New Roman"/>
      <w:sz w:val="20"/>
      <w:szCs w:val="20"/>
      <w:lang w:eastAsia="ar-SA"/>
    </w:rPr>
  </w:style>
  <w:style w:type="paragraph" w:customStyle="1" w:styleId="titulo4">
    <w:name w:val="titulo4"/>
    <w:basedOn w:val="Ttulo1"/>
    <w:uiPriority w:val="99"/>
    <w:rsid w:val="00506580"/>
    <w:pPr>
      <w:keepNext w:val="0"/>
      <w:tabs>
        <w:tab w:val="left" w:pos="4111"/>
      </w:tabs>
      <w:spacing w:before="240"/>
      <w:jc w:val="left"/>
    </w:pPr>
    <w:rPr>
      <w:b w:val="0"/>
      <w:sz w:val="24"/>
      <w:lang w:val="pt-PT" w:eastAsia="pt-BR"/>
    </w:rPr>
  </w:style>
  <w:style w:type="paragraph" w:customStyle="1" w:styleId="EDITAL0">
    <w:name w:val="EDITAL"/>
    <w:basedOn w:val="Normal"/>
    <w:uiPriority w:val="99"/>
    <w:rsid w:val="00506580"/>
    <w:pPr>
      <w:suppressAutoHyphens/>
      <w:spacing w:after="0" w:line="240" w:lineRule="auto"/>
      <w:ind w:left="288" w:right="288" w:firstLine="288"/>
      <w:jc w:val="both"/>
    </w:pPr>
    <w:rPr>
      <w:rFonts w:ascii="Times New Roman" w:eastAsia="Times New Roman" w:hAnsi="Times New Roman"/>
      <w:kern w:val="2"/>
      <w:sz w:val="24"/>
      <w:szCs w:val="20"/>
      <w:lang w:eastAsia="ar-SA"/>
    </w:rPr>
  </w:style>
  <w:style w:type="paragraph" w:customStyle="1" w:styleId="A022465">
    <w:name w:val="_A022465"/>
    <w:basedOn w:val="Normal"/>
    <w:uiPriority w:val="99"/>
    <w:rsid w:val="00506580"/>
    <w:pPr>
      <w:suppressAutoHyphens/>
      <w:spacing w:after="0" w:line="240" w:lineRule="auto"/>
      <w:ind w:left="3312" w:right="144" w:firstLine="144"/>
      <w:jc w:val="both"/>
    </w:pPr>
    <w:rPr>
      <w:rFonts w:ascii="Times New Roman" w:eastAsia="Times New Roman" w:hAnsi="Times New Roman"/>
      <w:kern w:val="2"/>
      <w:sz w:val="24"/>
      <w:szCs w:val="20"/>
      <w:lang w:eastAsia="ar-SA"/>
    </w:rPr>
  </w:style>
  <w:style w:type="paragraph" w:customStyle="1" w:styleId="vermelho">
    <w:name w:val="vermelho"/>
    <w:basedOn w:val="Corpodetexto"/>
    <w:uiPriority w:val="99"/>
    <w:rsid w:val="00506580"/>
    <w:pPr>
      <w:suppressAutoHyphens/>
      <w:spacing w:after="0"/>
      <w:jc w:val="both"/>
    </w:pPr>
    <w:rPr>
      <w:rFonts w:ascii="Arial" w:hAnsi="Arial"/>
      <w:b/>
      <w:color w:val="000000"/>
      <w:kern w:val="2"/>
      <w:sz w:val="22"/>
      <w:szCs w:val="20"/>
      <w:lang w:val="pt-BR" w:eastAsia="ar-SA"/>
    </w:rPr>
  </w:style>
  <w:style w:type="paragraph" w:customStyle="1" w:styleId="Textoembloco1">
    <w:name w:val="Texto em bloco1"/>
    <w:basedOn w:val="Normal"/>
    <w:uiPriority w:val="99"/>
    <w:rsid w:val="00506580"/>
    <w:pPr>
      <w:suppressAutoHyphens/>
      <w:spacing w:after="0" w:line="240" w:lineRule="auto"/>
      <w:ind w:left="709" w:right="-7"/>
      <w:jc w:val="both"/>
    </w:pPr>
    <w:rPr>
      <w:rFonts w:ascii="Times New Roman" w:eastAsia="Times New Roman" w:hAnsi="Times New Roman"/>
      <w:kern w:val="2"/>
      <w:sz w:val="24"/>
      <w:szCs w:val="20"/>
      <w:lang w:eastAsia="ar-SA"/>
    </w:rPr>
  </w:style>
  <w:style w:type="paragraph" w:customStyle="1" w:styleId="LetrascomRecuo">
    <w:name w:val="Letras com Recuo"/>
    <w:basedOn w:val="Normal"/>
    <w:uiPriority w:val="99"/>
    <w:rsid w:val="00506580"/>
    <w:pPr>
      <w:tabs>
        <w:tab w:val="num" w:pos="284"/>
      </w:tabs>
      <w:spacing w:after="120" w:line="240" w:lineRule="auto"/>
      <w:ind w:left="1418" w:hanging="284"/>
      <w:jc w:val="both"/>
    </w:pPr>
    <w:rPr>
      <w:rFonts w:ascii="Times New Roman" w:eastAsia="Times New Roman" w:hAnsi="Times New Roman"/>
      <w:sz w:val="24"/>
      <w:szCs w:val="20"/>
      <w:lang w:eastAsia="pt-BR"/>
    </w:rPr>
  </w:style>
  <w:style w:type="paragraph" w:customStyle="1" w:styleId="Recuodecorpodetexto24">
    <w:name w:val="Recuo de corpo de texto 24"/>
    <w:basedOn w:val="Normal"/>
    <w:uiPriority w:val="99"/>
    <w:rsid w:val="00506580"/>
    <w:pPr>
      <w:suppressAutoHyphens/>
      <w:spacing w:after="0" w:line="240" w:lineRule="auto"/>
      <w:ind w:left="567"/>
    </w:pPr>
    <w:rPr>
      <w:rFonts w:ascii="Times New Roman" w:eastAsia="Times New Roman" w:hAnsi="Times New Roman" w:cs="OpenSymbol"/>
      <w:kern w:val="2"/>
      <w:sz w:val="28"/>
      <w:szCs w:val="20"/>
      <w:lang w:eastAsia="ar-SA"/>
    </w:rPr>
  </w:style>
  <w:style w:type="paragraph" w:customStyle="1" w:styleId="n2">
    <w:name w:val="n2"/>
    <w:basedOn w:val="Normal"/>
    <w:uiPriority w:val="99"/>
    <w:rsid w:val="00506580"/>
    <w:pPr>
      <w:numPr>
        <w:numId w:val="7"/>
      </w:numPr>
      <w:spacing w:before="240" w:after="240" w:line="240" w:lineRule="auto"/>
      <w:jc w:val="both"/>
    </w:pPr>
    <w:rPr>
      <w:rFonts w:ascii="Times New Roman" w:eastAsia="Times New Roman" w:hAnsi="Times New Roman"/>
      <w:sz w:val="24"/>
      <w:szCs w:val="24"/>
      <w:lang w:eastAsia="pt-BR"/>
    </w:rPr>
  </w:style>
  <w:style w:type="paragraph" w:customStyle="1" w:styleId="n3">
    <w:name w:val="n3"/>
    <w:basedOn w:val="Normal"/>
    <w:uiPriority w:val="99"/>
    <w:rsid w:val="00506580"/>
    <w:pPr>
      <w:numPr>
        <w:numId w:val="8"/>
      </w:numPr>
      <w:spacing w:before="240" w:after="240" w:line="240" w:lineRule="auto"/>
      <w:jc w:val="both"/>
    </w:pPr>
    <w:rPr>
      <w:rFonts w:ascii="Times New Roman" w:eastAsia="Times New Roman" w:hAnsi="Times New Roman"/>
      <w:sz w:val="24"/>
      <w:szCs w:val="24"/>
      <w:lang w:eastAsia="pt-BR"/>
    </w:rPr>
  </w:style>
  <w:style w:type="paragraph" w:customStyle="1" w:styleId="ob2">
    <w:name w:val="ob2"/>
    <w:basedOn w:val="Normal"/>
    <w:uiPriority w:val="99"/>
    <w:rsid w:val="00506580"/>
    <w:pPr>
      <w:numPr>
        <w:numId w:val="9"/>
      </w:numPr>
      <w:spacing w:before="240" w:after="240" w:line="240" w:lineRule="auto"/>
      <w:jc w:val="both"/>
    </w:pPr>
    <w:rPr>
      <w:rFonts w:ascii="Times New Roman" w:eastAsia="Times New Roman" w:hAnsi="Times New Roman"/>
      <w:i/>
      <w:sz w:val="24"/>
      <w:szCs w:val="24"/>
      <w:lang w:eastAsia="pt-BR"/>
    </w:rPr>
  </w:style>
  <w:style w:type="paragraph" w:customStyle="1" w:styleId="p29">
    <w:name w:val="p29"/>
    <w:basedOn w:val="Normal"/>
    <w:uiPriority w:val="99"/>
    <w:rsid w:val="00506580"/>
    <w:pPr>
      <w:widowControl w:val="0"/>
      <w:tabs>
        <w:tab w:val="left" w:pos="720"/>
      </w:tabs>
      <w:snapToGrid w:val="0"/>
      <w:spacing w:after="0" w:line="280" w:lineRule="atLeast"/>
      <w:jc w:val="both"/>
    </w:pPr>
    <w:rPr>
      <w:rFonts w:ascii="Arial" w:eastAsia="Times New Roman" w:hAnsi="Arial"/>
      <w:sz w:val="24"/>
      <w:szCs w:val="20"/>
      <w:lang w:eastAsia="pt-BR"/>
    </w:rPr>
  </w:style>
  <w:style w:type="paragraph" w:customStyle="1" w:styleId="Style2">
    <w:name w:val="Style2"/>
    <w:basedOn w:val="Normal"/>
    <w:autoRedefine/>
    <w:uiPriority w:val="99"/>
    <w:rsid w:val="00506580"/>
    <w:pPr>
      <w:spacing w:before="60" w:after="60" w:line="240" w:lineRule="auto"/>
    </w:pPr>
    <w:rPr>
      <w:rFonts w:ascii="Arial" w:eastAsia="Times New Roman" w:hAnsi="Arial"/>
      <w:bCs/>
      <w:smallCaps/>
      <w:color w:val="000000"/>
      <w:sz w:val="24"/>
      <w:szCs w:val="20"/>
      <w14:shadow w14:blurRad="50800" w14:dist="38100" w14:dir="2700000" w14:sx="100000" w14:sy="100000" w14:kx="0" w14:ky="0" w14:algn="tl">
        <w14:srgbClr w14:val="000000">
          <w14:alpha w14:val="60000"/>
        </w14:srgbClr>
      </w14:shadow>
    </w:rPr>
  </w:style>
  <w:style w:type="paragraph" w:customStyle="1" w:styleId="Textopr-formatado">
    <w:name w:val="Texto pré-formatado"/>
    <w:basedOn w:val="Normal"/>
    <w:uiPriority w:val="99"/>
    <w:rsid w:val="00506580"/>
    <w:pPr>
      <w:widowControl w:val="0"/>
      <w:numPr>
        <w:numId w:val="17"/>
      </w:numPr>
      <w:suppressAutoHyphens/>
      <w:spacing w:after="0" w:line="240" w:lineRule="auto"/>
    </w:pPr>
    <w:rPr>
      <w:rFonts w:ascii="Courier New" w:eastAsia="Courier New" w:hAnsi="Courier New" w:cs="Courier New"/>
      <w:sz w:val="20"/>
      <w:szCs w:val="20"/>
      <w:lang w:eastAsia="ar-SA"/>
    </w:rPr>
  </w:style>
  <w:style w:type="paragraph" w:customStyle="1" w:styleId="PargrafodaLista3">
    <w:name w:val="Parágrafo da Lista3"/>
    <w:basedOn w:val="Normal"/>
    <w:uiPriority w:val="99"/>
    <w:rsid w:val="00506580"/>
    <w:pPr>
      <w:numPr>
        <w:numId w:val="18"/>
      </w:numPr>
      <w:suppressAutoHyphens/>
      <w:ind w:left="720" w:firstLine="0"/>
    </w:pPr>
    <w:rPr>
      <w:rFonts w:cs="Calibri"/>
      <w:lang w:eastAsia="ar-SA"/>
    </w:rPr>
  </w:style>
  <w:style w:type="paragraph" w:customStyle="1" w:styleId="Citaes">
    <w:name w:val="Citações"/>
    <w:basedOn w:val="Normal"/>
    <w:uiPriority w:val="99"/>
    <w:rsid w:val="00506580"/>
    <w:pPr>
      <w:suppressAutoHyphens/>
      <w:spacing w:after="283" w:line="240" w:lineRule="auto"/>
      <w:ind w:left="567" w:right="567"/>
    </w:pPr>
    <w:rPr>
      <w:rFonts w:ascii="Times New Roman" w:eastAsia="Times New Roman" w:hAnsi="Times New Roman"/>
      <w:sz w:val="20"/>
      <w:szCs w:val="20"/>
      <w:lang w:eastAsia="zh-CN"/>
    </w:rPr>
  </w:style>
  <w:style w:type="paragraph" w:customStyle="1" w:styleId="sdfootnote-western">
    <w:name w:val="sdfootnote-western"/>
    <w:basedOn w:val="Normal"/>
    <w:uiPriority w:val="99"/>
    <w:rsid w:val="00506580"/>
    <w:pPr>
      <w:spacing w:before="100" w:after="0" w:line="240" w:lineRule="auto"/>
      <w:ind w:left="340" w:hanging="340"/>
    </w:pPr>
    <w:rPr>
      <w:rFonts w:ascii="Times New Roman" w:eastAsia="Times New Roman" w:hAnsi="Times New Roman"/>
      <w:kern w:val="2"/>
      <w:sz w:val="20"/>
      <w:szCs w:val="20"/>
      <w:lang w:eastAsia="zh-CN"/>
    </w:rPr>
  </w:style>
  <w:style w:type="paragraph" w:customStyle="1" w:styleId="Legenda5">
    <w:name w:val="Legenda5"/>
    <w:uiPriority w:val="99"/>
    <w:rsid w:val="00506580"/>
    <w:pPr>
      <w:widowControl w:val="0"/>
      <w:suppressLineNumbers/>
      <w:suppressAutoHyphens/>
      <w:spacing w:before="120" w:after="120"/>
    </w:pPr>
    <w:rPr>
      <w:rFonts w:ascii="Times New Roman" w:eastAsia="Lucida Sans Unicode" w:hAnsi="Times New Roman" w:cs="FreeSans"/>
      <w:i/>
      <w:iCs/>
      <w:kern w:val="2"/>
      <w:sz w:val="24"/>
      <w:szCs w:val="24"/>
      <w:lang w:eastAsia="zh-CN"/>
    </w:rPr>
  </w:style>
  <w:style w:type="paragraph" w:customStyle="1" w:styleId="Textodebalo2">
    <w:name w:val="Texto de balão2"/>
    <w:basedOn w:val="Normal"/>
    <w:uiPriority w:val="99"/>
    <w:rsid w:val="00506580"/>
    <w:pPr>
      <w:suppressAutoHyphens/>
      <w:spacing w:before="60" w:after="60" w:line="240" w:lineRule="auto"/>
    </w:pPr>
    <w:rPr>
      <w:rFonts w:ascii="Tahoma" w:hAnsi="Tahoma" w:cs="Tahoma"/>
      <w:kern w:val="2"/>
      <w:sz w:val="16"/>
      <w:szCs w:val="16"/>
      <w:lang w:eastAsia="zh-CN"/>
    </w:rPr>
  </w:style>
  <w:style w:type="paragraph" w:customStyle="1" w:styleId="WW-Corpodetexto311">
    <w:name w:val="WW-Corpo de texto 311"/>
    <w:basedOn w:val="Normal"/>
    <w:uiPriority w:val="99"/>
    <w:rsid w:val="00506580"/>
    <w:pPr>
      <w:suppressAutoHyphens/>
      <w:spacing w:before="60" w:after="60" w:line="240" w:lineRule="auto"/>
      <w:jc w:val="both"/>
    </w:pPr>
    <w:rPr>
      <w:rFonts w:ascii="Arial" w:eastAsia="Times New Roman" w:hAnsi="Arial" w:cs="Arial"/>
      <w:b/>
      <w:kern w:val="2"/>
      <w:sz w:val="20"/>
      <w:szCs w:val="20"/>
      <w:lang w:eastAsia="zh-CN"/>
    </w:rPr>
  </w:style>
  <w:style w:type="paragraph" w:customStyle="1" w:styleId="SemEspaamento2">
    <w:name w:val="Sem Espaçamento2"/>
    <w:uiPriority w:val="99"/>
    <w:rsid w:val="00506580"/>
    <w:pPr>
      <w:suppressAutoHyphens/>
    </w:pPr>
    <w:rPr>
      <w:rFonts w:eastAsia="Arial" w:cs="Calibri"/>
      <w:kern w:val="2"/>
      <w:sz w:val="22"/>
      <w:szCs w:val="22"/>
      <w:lang w:eastAsia="zh-CN"/>
    </w:rPr>
  </w:style>
  <w:style w:type="paragraph" w:customStyle="1" w:styleId="Textodenotaderodap1">
    <w:name w:val="Texto de nota de rodapé1"/>
    <w:basedOn w:val="Normal"/>
    <w:uiPriority w:val="99"/>
    <w:rsid w:val="00506580"/>
    <w:pPr>
      <w:suppressAutoHyphens/>
      <w:spacing w:after="0" w:line="240" w:lineRule="auto"/>
    </w:pPr>
    <w:rPr>
      <w:rFonts w:ascii="Times New Roman" w:eastAsia="Times New Roman" w:hAnsi="Times New Roman"/>
      <w:kern w:val="2"/>
      <w:sz w:val="20"/>
      <w:szCs w:val="20"/>
      <w:lang w:eastAsia="zh-CN"/>
    </w:rPr>
  </w:style>
  <w:style w:type="paragraph" w:customStyle="1" w:styleId="textbody">
    <w:name w:val="textbody"/>
    <w:basedOn w:val="Normal"/>
    <w:uiPriority w:val="99"/>
    <w:rsid w:val="00506580"/>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Nivel2Char">
    <w:name w:val="Nivel 2 Char"/>
    <w:link w:val="Nivel2"/>
    <w:uiPriority w:val="99"/>
    <w:locked/>
    <w:rsid w:val="00506580"/>
    <w:rPr>
      <w:rFonts w:ascii="Arial" w:hAnsi="Arial" w:cs="Arial"/>
      <w:color w:val="000000"/>
    </w:rPr>
  </w:style>
  <w:style w:type="paragraph" w:customStyle="1" w:styleId="Nivel2">
    <w:name w:val="Nivel 2"/>
    <w:basedOn w:val="Normal"/>
    <w:link w:val="Nivel2Char"/>
    <w:uiPriority w:val="99"/>
    <w:qFormat/>
    <w:rsid w:val="00506580"/>
    <w:pPr>
      <w:numPr>
        <w:ilvl w:val="1"/>
        <w:numId w:val="10"/>
      </w:numPr>
      <w:spacing w:before="120" w:after="120"/>
      <w:jc w:val="both"/>
    </w:pPr>
    <w:rPr>
      <w:rFonts w:ascii="Arial" w:hAnsi="Arial" w:cs="Arial"/>
      <w:color w:val="000000"/>
      <w:sz w:val="20"/>
      <w:szCs w:val="20"/>
      <w:lang w:eastAsia="pt-BR"/>
    </w:rPr>
  </w:style>
  <w:style w:type="character" w:customStyle="1" w:styleId="Nivel3Char">
    <w:name w:val="Nivel 3 Char"/>
    <w:link w:val="Nivel3"/>
    <w:uiPriority w:val="99"/>
    <w:locked/>
    <w:rsid w:val="00506580"/>
    <w:rPr>
      <w:rFonts w:ascii="Arial" w:hAnsi="Arial" w:cs="Arial"/>
      <w:color w:val="000000"/>
    </w:rPr>
  </w:style>
  <w:style w:type="paragraph" w:customStyle="1" w:styleId="Nivel3">
    <w:name w:val="Nivel 3"/>
    <w:basedOn w:val="Normal"/>
    <w:link w:val="Nivel3Char"/>
    <w:uiPriority w:val="99"/>
    <w:qFormat/>
    <w:rsid w:val="00506580"/>
    <w:pPr>
      <w:numPr>
        <w:ilvl w:val="2"/>
        <w:numId w:val="10"/>
      </w:numPr>
      <w:spacing w:before="120" w:after="120"/>
      <w:ind w:left="425" w:firstLine="0"/>
      <w:jc w:val="both"/>
    </w:pPr>
    <w:rPr>
      <w:rFonts w:ascii="Arial" w:hAnsi="Arial" w:cs="Arial"/>
      <w:color w:val="000000"/>
      <w:sz w:val="20"/>
      <w:szCs w:val="20"/>
      <w:lang w:eastAsia="pt-BR"/>
    </w:rPr>
  </w:style>
  <w:style w:type="character" w:customStyle="1" w:styleId="Nivel4Char">
    <w:name w:val="Nivel 4 Char"/>
    <w:link w:val="Nivel4"/>
    <w:uiPriority w:val="99"/>
    <w:locked/>
    <w:rsid w:val="00506580"/>
    <w:rPr>
      <w:rFonts w:ascii="Arial" w:hAnsi="Arial" w:cs="Arial"/>
    </w:rPr>
  </w:style>
  <w:style w:type="paragraph" w:customStyle="1" w:styleId="Nivel4">
    <w:name w:val="Nivel 4"/>
    <w:basedOn w:val="Nivel3"/>
    <w:link w:val="Nivel4Char"/>
    <w:uiPriority w:val="99"/>
    <w:qFormat/>
    <w:rsid w:val="00506580"/>
    <w:pPr>
      <w:numPr>
        <w:ilvl w:val="0"/>
        <w:numId w:val="0"/>
      </w:numPr>
      <w:ind w:left="851"/>
    </w:pPr>
    <w:rPr>
      <w:color w:val="auto"/>
    </w:rPr>
  </w:style>
  <w:style w:type="paragraph" w:customStyle="1" w:styleId="Nivel5">
    <w:name w:val="Nivel 5"/>
    <w:basedOn w:val="Nivel4"/>
    <w:uiPriority w:val="99"/>
    <w:qFormat/>
    <w:rsid w:val="00506580"/>
    <w:pPr>
      <w:numPr>
        <w:ilvl w:val="4"/>
        <w:numId w:val="10"/>
      </w:numPr>
      <w:ind w:left="1276" w:firstLine="0"/>
    </w:pPr>
  </w:style>
  <w:style w:type="character" w:customStyle="1" w:styleId="ouChar">
    <w:name w:val="ou Char"/>
    <w:link w:val="ou"/>
    <w:uiPriority w:val="99"/>
    <w:locked/>
    <w:rsid w:val="00506580"/>
    <w:rPr>
      <w:rFonts w:ascii="Arial" w:hAnsi="Arial" w:cs="Arial"/>
      <w:b/>
      <w:bCs/>
      <w:i/>
      <w:iCs/>
      <w:color w:val="FF0000"/>
      <w:sz w:val="24"/>
      <w:szCs w:val="24"/>
      <w:u w:val="single"/>
    </w:rPr>
  </w:style>
  <w:style w:type="paragraph" w:customStyle="1" w:styleId="ou">
    <w:name w:val="ou"/>
    <w:basedOn w:val="PargrafodaLista"/>
    <w:link w:val="ouChar"/>
    <w:uiPriority w:val="99"/>
    <w:qFormat/>
    <w:rsid w:val="00506580"/>
    <w:pPr>
      <w:numPr>
        <w:ilvl w:val="2"/>
        <w:numId w:val="19"/>
      </w:numPr>
      <w:spacing w:before="60" w:after="60" w:line="256" w:lineRule="auto"/>
      <w:ind w:left="0" w:firstLine="0"/>
      <w:contextualSpacing w:val="0"/>
      <w:jc w:val="center"/>
    </w:pPr>
    <w:rPr>
      <w:rFonts w:eastAsia="Calibri"/>
      <w:b/>
      <w:bCs/>
      <w:i/>
      <w:iCs/>
      <w:color w:val="FF0000"/>
      <w:sz w:val="24"/>
      <w:u w:val="single"/>
    </w:rPr>
  </w:style>
  <w:style w:type="character" w:customStyle="1" w:styleId="Nvel2-RedChar">
    <w:name w:val="Nível 2 -Red Char"/>
    <w:link w:val="Nvel2-Red"/>
    <w:uiPriority w:val="99"/>
    <w:locked/>
    <w:rsid w:val="00506580"/>
    <w:rPr>
      <w:rFonts w:ascii="Arial" w:hAnsi="Arial" w:cs="Arial"/>
      <w:i/>
      <w:iCs/>
      <w:color w:val="FF0000"/>
    </w:rPr>
  </w:style>
  <w:style w:type="paragraph" w:customStyle="1" w:styleId="Nvel2-Red">
    <w:name w:val="Nível 2 -Red"/>
    <w:basedOn w:val="Nivel2"/>
    <w:link w:val="Nvel2-RedChar"/>
    <w:uiPriority w:val="99"/>
    <w:qFormat/>
    <w:rsid w:val="00506580"/>
    <w:pPr>
      <w:numPr>
        <w:numId w:val="2"/>
      </w:numPr>
      <w:ind w:left="0" w:firstLine="0"/>
    </w:pPr>
    <w:rPr>
      <w:i/>
      <w:iCs/>
      <w:color w:val="FF0000"/>
    </w:rPr>
  </w:style>
  <w:style w:type="character" w:customStyle="1" w:styleId="Nvel3-RChar">
    <w:name w:val="Nível 3-R Char"/>
    <w:link w:val="Nvel3-R"/>
    <w:uiPriority w:val="99"/>
    <w:locked/>
    <w:rsid w:val="00506580"/>
    <w:rPr>
      <w:rFonts w:ascii="Arial" w:hAnsi="Arial" w:cs="Arial"/>
      <w:i/>
      <w:iCs/>
      <w:color w:val="FF0000"/>
    </w:rPr>
  </w:style>
  <w:style w:type="paragraph" w:customStyle="1" w:styleId="Nvel3-R">
    <w:name w:val="Nível 3-R"/>
    <w:basedOn w:val="Nivel3"/>
    <w:link w:val="Nvel3-RChar"/>
    <w:uiPriority w:val="99"/>
    <w:qFormat/>
    <w:rsid w:val="00506580"/>
    <w:pPr>
      <w:numPr>
        <w:numId w:val="2"/>
      </w:numPr>
      <w:ind w:left="425" w:firstLine="0"/>
    </w:pPr>
    <w:rPr>
      <w:i/>
      <w:iCs/>
      <w:color w:val="FF0000"/>
    </w:rPr>
  </w:style>
  <w:style w:type="character" w:customStyle="1" w:styleId="Nvel4-RChar">
    <w:name w:val="Nível 4-R Char"/>
    <w:link w:val="Nvel4-R"/>
    <w:uiPriority w:val="99"/>
    <w:locked/>
    <w:rsid w:val="00506580"/>
    <w:rPr>
      <w:rFonts w:ascii="Arial" w:hAnsi="Arial" w:cs="Arial"/>
      <w:i/>
      <w:iCs/>
      <w:color w:val="FF0000"/>
    </w:rPr>
  </w:style>
  <w:style w:type="paragraph" w:customStyle="1" w:styleId="Nvel4-R">
    <w:name w:val="Nível 4-R"/>
    <w:basedOn w:val="Nivel4"/>
    <w:link w:val="Nvel4-RChar"/>
    <w:uiPriority w:val="99"/>
    <w:qFormat/>
    <w:rsid w:val="00506580"/>
    <w:pPr>
      <w:numPr>
        <w:ilvl w:val="3"/>
        <w:numId w:val="2"/>
      </w:numPr>
    </w:pPr>
    <w:rPr>
      <w:i/>
      <w:iCs/>
      <w:color w:val="FF0000"/>
    </w:rPr>
  </w:style>
  <w:style w:type="character" w:customStyle="1" w:styleId="Nvel1-SemNumChar">
    <w:name w:val="Nível 1-Sem Num Char"/>
    <w:link w:val="Nvel1-SemNum"/>
    <w:locked/>
    <w:rsid w:val="00506580"/>
    <w:rPr>
      <w:rFonts w:ascii="Arial" w:hAnsi="Arial" w:cs="Arial"/>
      <w:b/>
      <w:bCs/>
      <w:color w:val="FF0000"/>
    </w:rPr>
  </w:style>
  <w:style w:type="paragraph" w:customStyle="1" w:styleId="Nvel1-SemNum">
    <w:name w:val="Nível 1-Sem Num"/>
    <w:basedOn w:val="Nivel01"/>
    <w:link w:val="Nvel1-SemNumChar"/>
    <w:qFormat/>
    <w:rsid w:val="00506580"/>
    <w:pPr>
      <w:numPr>
        <w:numId w:val="0"/>
      </w:numPr>
      <w:ind w:left="357"/>
      <w:outlineLvl w:val="1"/>
    </w:pPr>
    <w:rPr>
      <w:rFonts w:ascii="Arial" w:eastAsia="Calibri" w:hAnsi="Arial" w:cs="Arial"/>
      <w:color w:val="FF0000"/>
      <w:lang w:val="pt-BR" w:eastAsia="pt-BR"/>
    </w:rPr>
  </w:style>
  <w:style w:type="character" w:customStyle="1" w:styleId="Nivel3-erroChar">
    <w:name w:val="Nivel 3-erro Char"/>
    <w:link w:val="Nivel3-erro"/>
    <w:uiPriority w:val="99"/>
    <w:locked/>
    <w:rsid w:val="00506580"/>
    <w:rPr>
      <w:rFonts w:ascii="Arial" w:hAnsi="Arial" w:cs="Tahoma"/>
      <w:szCs w:val="24"/>
    </w:rPr>
  </w:style>
  <w:style w:type="paragraph" w:customStyle="1" w:styleId="Nivel3-erro">
    <w:name w:val="Nivel 3-erro"/>
    <w:basedOn w:val="Nivel3"/>
    <w:link w:val="Nivel3-erroChar"/>
    <w:uiPriority w:val="99"/>
    <w:qFormat/>
    <w:rsid w:val="00506580"/>
    <w:pPr>
      <w:numPr>
        <w:numId w:val="11"/>
      </w:numPr>
      <w:spacing w:line="240" w:lineRule="auto"/>
      <w:ind w:left="425" w:firstLine="0"/>
    </w:pPr>
    <w:rPr>
      <w:rFonts w:cs="Tahoma"/>
      <w:color w:val="auto"/>
      <w:szCs w:val="24"/>
    </w:rPr>
  </w:style>
  <w:style w:type="character" w:customStyle="1" w:styleId="Nvel1-SemNumeraoChar">
    <w:name w:val="Nível 1-Sem Numeração Char"/>
    <w:link w:val="Nvel1-SemNumerao"/>
    <w:locked/>
    <w:rsid w:val="00506580"/>
    <w:rPr>
      <w:rFonts w:ascii="Arial" w:hAnsi="Arial" w:cs="Arial"/>
      <w:b/>
      <w:bCs/>
      <w:color w:val="FF0000"/>
    </w:rPr>
  </w:style>
  <w:style w:type="paragraph" w:customStyle="1" w:styleId="Nvel1-SemNumerao">
    <w:name w:val="Nível 1-Sem Numeração"/>
    <w:basedOn w:val="Nvel1-SemNum"/>
    <w:link w:val="Nvel1-SemNumeraoChar"/>
    <w:qFormat/>
    <w:rsid w:val="00506580"/>
    <w:pPr>
      <w:tabs>
        <w:tab w:val="clear" w:pos="567"/>
        <w:tab w:val="left" w:pos="0"/>
      </w:tabs>
      <w:spacing w:before="120" w:after="120" w:line="312" w:lineRule="auto"/>
      <w:ind w:left="709"/>
    </w:pPr>
  </w:style>
  <w:style w:type="paragraph" w:customStyle="1" w:styleId="textojustificadorecuoprimeiralinhaespsimples">
    <w:name w:val="texto_justificado_recuo_primeira_linha_esp_simples"/>
    <w:basedOn w:val="Normal"/>
    <w:uiPriority w:val="99"/>
    <w:rsid w:val="00506580"/>
    <w:pPr>
      <w:spacing w:before="100" w:beforeAutospacing="1" w:after="100" w:afterAutospacing="1" w:line="240" w:lineRule="auto"/>
    </w:pPr>
    <w:rPr>
      <w:rFonts w:ascii="Times New Roman" w:eastAsia="Times New Roman" w:hAnsi="Times New Roman"/>
      <w:sz w:val="24"/>
      <w:szCs w:val="24"/>
      <w:lang w:eastAsia="pt-BR"/>
    </w:rPr>
  </w:style>
  <w:style w:type="character" w:styleId="nfaseSutil">
    <w:name w:val="Subtle Emphasis"/>
    <w:uiPriority w:val="19"/>
    <w:qFormat/>
    <w:rsid w:val="00506580"/>
    <w:rPr>
      <w:i/>
      <w:iCs/>
      <w:color w:val="404040"/>
    </w:rPr>
  </w:style>
  <w:style w:type="character" w:styleId="nfaseIntensa">
    <w:name w:val="Intense Emphasis"/>
    <w:uiPriority w:val="21"/>
    <w:qFormat/>
    <w:rsid w:val="00506580"/>
    <w:rPr>
      <w:b/>
      <w:bCs/>
      <w:i/>
      <w:iCs/>
      <w:color w:val="4F81BD"/>
    </w:rPr>
  </w:style>
  <w:style w:type="character" w:customStyle="1" w:styleId="CharChar4">
    <w:name w:val="Char Char4"/>
    <w:rsid w:val="00506580"/>
    <w:rPr>
      <w:rFonts w:ascii="Calibri" w:eastAsia="Calibri" w:hAnsi="Calibri" w:cs="Calibri" w:hint="default"/>
      <w:sz w:val="22"/>
      <w:szCs w:val="22"/>
    </w:rPr>
  </w:style>
  <w:style w:type="character" w:customStyle="1" w:styleId="CharChar3">
    <w:name w:val="Char Char3"/>
    <w:rsid w:val="00506580"/>
    <w:rPr>
      <w:rFonts w:ascii="Calibri" w:eastAsia="Calibri" w:hAnsi="Calibri" w:cs="Calibri" w:hint="default"/>
      <w:sz w:val="22"/>
      <w:szCs w:val="22"/>
    </w:rPr>
  </w:style>
  <w:style w:type="character" w:customStyle="1" w:styleId="Absatz-Standardschriftart">
    <w:name w:val="Absatz-Standardschriftart"/>
    <w:rsid w:val="00506580"/>
  </w:style>
  <w:style w:type="character" w:customStyle="1" w:styleId="WW-Absatz-Standardschriftart">
    <w:name w:val="WW-Absatz-Standardschriftart"/>
    <w:rsid w:val="00506580"/>
  </w:style>
  <w:style w:type="character" w:customStyle="1" w:styleId="WW-Absatz-Standardschriftart1">
    <w:name w:val="WW-Absatz-Standardschriftart1"/>
    <w:rsid w:val="00506580"/>
  </w:style>
  <w:style w:type="character" w:customStyle="1" w:styleId="WW-Absatz-Standardschriftart11">
    <w:name w:val="WW-Absatz-Standardschriftart11"/>
    <w:rsid w:val="00506580"/>
  </w:style>
  <w:style w:type="character" w:customStyle="1" w:styleId="WW-Absatz-Standardschriftart111">
    <w:name w:val="WW-Absatz-Standardschriftart111"/>
    <w:rsid w:val="00506580"/>
  </w:style>
  <w:style w:type="character" w:customStyle="1" w:styleId="WW-Absatz-Standardschriftart1111">
    <w:name w:val="WW-Absatz-Standardschriftart1111"/>
    <w:rsid w:val="00506580"/>
  </w:style>
  <w:style w:type="character" w:customStyle="1" w:styleId="WW-Absatz-Standardschriftart11111">
    <w:name w:val="WW-Absatz-Standardschriftart11111"/>
    <w:rsid w:val="00506580"/>
  </w:style>
  <w:style w:type="character" w:customStyle="1" w:styleId="WW-Absatz-Standardschriftart111111">
    <w:name w:val="WW-Absatz-Standardschriftart111111"/>
    <w:rsid w:val="00506580"/>
  </w:style>
  <w:style w:type="character" w:customStyle="1" w:styleId="WW8Num1z0">
    <w:name w:val="WW8Num1z0"/>
    <w:rsid w:val="00506580"/>
    <w:rPr>
      <w:rFonts w:ascii="Symbol" w:hAnsi="Symbol" w:hint="default"/>
    </w:rPr>
  </w:style>
  <w:style w:type="character" w:customStyle="1" w:styleId="WW8Num3z0">
    <w:name w:val="WW8Num3z0"/>
    <w:rsid w:val="00506580"/>
    <w:rPr>
      <w:rFonts w:ascii="Times New Roman" w:hAnsi="Times New Roman" w:cs="Times New Roman" w:hint="default"/>
    </w:rPr>
  </w:style>
  <w:style w:type="character" w:customStyle="1" w:styleId="WW8Num7z0">
    <w:name w:val="WW8Num7z0"/>
    <w:rsid w:val="00506580"/>
    <w:rPr>
      <w:rFonts w:ascii="Times New Roman" w:hAnsi="Times New Roman" w:cs="Times New Roman" w:hint="default"/>
    </w:rPr>
  </w:style>
  <w:style w:type="character" w:customStyle="1" w:styleId="WW8Num8z0">
    <w:name w:val="WW8Num8z0"/>
    <w:rsid w:val="00506580"/>
    <w:rPr>
      <w:rFonts w:ascii="Times New Roman" w:hAnsi="Times New Roman" w:cs="Times New Roman" w:hint="default"/>
    </w:rPr>
  </w:style>
  <w:style w:type="character" w:customStyle="1" w:styleId="WW8Num10z0">
    <w:name w:val="WW8Num10z0"/>
    <w:rsid w:val="00506580"/>
    <w:rPr>
      <w:rFonts w:ascii="Times New Roman" w:hAnsi="Times New Roman" w:cs="Times New Roman" w:hint="default"/>
    </w:rPr>
  </w:style>
  <w:style w:type="character" w:customStyle="1" w:styleId="Fontepargpadro1">
    <w:name w:val="Fonte parág. padrão1"/>
    <w:rsid w:val="00506580"/>
  </w:style>
  <w:style w:type="character" w:customStyle="1" w:styleId="RecuodecorpodetextoChar1">
    <w:name w:val="Recuo de corpo de texto Char1"/>
    <w:uiPriority w:val="99"/>
    <w:semiHidden/>
    <w:locked/>
    <w:rsid w:val="00506580"/>
    <w:rPr>
      <w:rFonts w:ascii="Arial" w:eastAsia="Times New Roman" w:hAnsi="Arial"/>
      <w:lang w:val="x-none" w:eastAsia="ar-SA"/>
    </w:rPr>
  </w:style>
  <w:style w:type="character" w:customStyle="1" w:styleId="WW8Num1z1">
    <w:name w:val="WW8Num1z1"/>
    <w:rsid w:val="00506580"/>
    <w:rPr>
      <w:rFonts w:ascii="Arial" w:hAnsi="Arial" w:cs="Arial" w:hint="default"/>
      <w:b w:val="0"/>
      <w:bCs w:val="0"/>
      <w:i w:val="0"/>
      <w:iCs w:val="0"/>
      <w:caps w:val="0"/>
      <w:smallCaps w:val="0"/>
      <w:strike w:val="0"/>
      <w:dstrike w:val="0"/>
      <w:vanish w:val="0"/>
      <w:webHidden w:val="0"/>
      <w:color w:val="000000"/>
      <w:spacing w:val="0"/>
      <w:kern w:val="2"/>
      <w:position w:val="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sid w:val="00506580"/>
    <w:rPr>
      <w:rFonts w:ascii="Arial" w:hAnsi="Arial" w:cs="Arial" w:hint="default"/>
      <w:b w:val="0"/>
      <w:bCs w:val="0"/>
      <w:i w:val="0"/>
      <w:iCs w:val="0"/>
      <w:caps w:val="0"/>
      <w:smallCaps w:val="0"/>
      <w:strike w:val="0"/>
      <w:dstrike w:val="0"/>
      <w:vanish w:val="0"/>
      <w:webHidden w:val="0"/>
      <w:color w:val="000000"/>
      <w:position w:val="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0">
    <w:name w:val="WW8Num2z0"/>
    <w:rsid w:val="00506580"/>
    <w:rPr>
      <w:color w:val="auto"/>
    </w:rPr>
  </w:style>
  <w:style w:type="character" w:customStyle="1" w:styleId="WW8Num2z2">
    <w:name w:val="WW8Num2z2"/>
    <w:rsid w:val="00506580"/>
    <w:rPr>
      <w:b w:val="0"/>
      <w:bCs w:val="0"/>
      <w:color w:val="auto"/>
    </w:rPr>
  </w:style>
  <w:style w:type="character" w:customStyle="1" w:styleId="WW8Num4z0">
    <w:name w:val="WW8Num4z0"/>
    <w:rsid w:val="00506580"/>
    <w:rPr>
      <w:color w:val="auto"/>
    </w:rPr>
  </w:style>
  <w:style w:type="character" w:customStyle="1" w:styleId="WW8Num5z0">
    <w:name w:val="WW8Num5z0"/>
    <w:rsid w:val="00506580"/>
    <w:rPr>
      <w:b/>
      <w:bCs w:val="0"/>
    </w:rPr>
  </w:style>
  <w:style w:type="character" w:customStyle="1" w:styleId="WW8Num6z0">
    <w:name w:val="WW8Num6z0"/>
    <w:rsid w:val="00506580"/>
    <w:rPr>
      <w:rFonts w:ascii="Symbol" w:hAnsi="Symbol" w:hint="default"/>
    </w:rPr>
  </w:style>
  <w:style w:type="character" w:customStyle="1" w:styleId="WW8Num9z0">
    <w:name w:val="WW8Num9z0"/>
    <w:rsid w:val="00506580"/>
    <w:rPr>
      <w:b/>
      <w:bCs w:val="0"/>
    </w:rPr>
  </w:style>
  <w:style w:type="character" w:customStyle="1" w:styleId="WW8Num11z0">
    <w:name w:val="WW8Num11z0"/>
    <w:rsid w:val="00506580"/>
    <w:rPr>
      <w:b/>
      <w:bCs w:val="0"/>
    </w:rPr>
  </w:style>
  <w:style w:type="character" w:customStyle="1" w:styleId="WW8Num12z0">
    <w:name w:val="WW8Num12z0"/>
    <w:rsid w:val="00506580"/>
    <w:rPr>
      <w:rFonts w:ascii="Symbol" w:hAnsi="Symbol" w:hint="default"/>
    </w:rPr>
  </w:style>
  <w:style w:type="character" w:customStyle="1" w:styleId="WW8Num14z0">
    <w:name w:val="WW8Num14z0"/>
    <w:rsid w:val="00506580"/>
    <w:rPr>
      <w:rFonts w:ascii="Symbol" w:hAnsi="Symbol" w:hint="default"/>
    </w:rPr>
  </w:style>
  <w:style w:type="character" w:customStyle="1" w:styleId="WW8Num17z0">
    <w:name w:val="WW8Num17z0"/>
    <w:rsid w:val="00506580"/>
    <w:rPr>
      <w:b/>
      <w:bCs w:val="0"/>
    </w:rPr>
  </w:style>
  <w:style w:type="character" w:customStyle="1" w:styleId="WW8Num18z0">
    <w:name w:val="WW8Num18z0"/>
    <w:rsid w:val="00506580"/>
    <w:rPr>
      <w:rFonts w:ascii="Symbol" w:hAnsi="Symbol" w:hint="default"/>
    </w:rPr>
  </w:style>
  <w:style w:type="character" w:customStyle="1" w:styleId="WW8Num21z0">
    <w:name w:val="WW8Num21z0"/>
    <w:rsid w:val="00506580"/>
    <w:rPr>
      <w:b/>
      <w:bCs w:val="0"/>
    </w:rPr>
  </w:style>
  <w:style w:type="character" w:customStyle="1" w:styleId="WW8Num22z0">
    <w:name w:val="WW8Num22z0"/>
    <w:rsid w:val="00506580"/>
    <w:rPr>
      <w:b/>
      <w:bCs w:val="0"/>
    </w:rPr>
  </w:style>
  <w:style w:type="character" w:customStyle="1" w:styleId="WW8Num25z0">
    <w:name w:val="WW8Num25z0"/>
    <w:rsid w:val="00506580"/>
    <w:rPr>
      <w:rFonts w:ascii="Arial" w:hAnsi="Arial" w:cs="Arial" w:hint="default"/>
      <w:b w:val="0"/>
      <w:bCs w:val="0"/>
      <w:i w:val="0"/>
      <w:iCs w:val="0"/>
      <w:caps w:val="0"/>
      <w:smallCaps w:val="0"/>
      <w:strike w:val="0"/>
      <w:dstrike w:val="0"/>
      <w:vanish w:val="0"/>
      <w:webHidden w:val="0"/>
      <w:color w:val="000000"/>
      <w:position w:val="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0">
    <w:name w:val="WW8Num26z0"/>
    <w:rsid w:val="00506580"/>
    <w:rPr>
      <w:b/>
      <w:bCs w:val="0"/>
    </w:rPr>
  </w:style>
  <w:style w:type="character" w:customStyle="1" w:styleId="WW8Num27z0">
    <w:name w:val="WW8Num27z0"/>
    <w:rsid w:val="00506580"/>
    <w:rPr>
      <w:b/>
      <w:bCs w:val="0"/>
    </w:rPr>
  </w:style>
  <w:style w:type="character" w:customStyle="1" w:styleId="WW8Num28z0">
    <w:name w:val="WW8Num28z0"/>
    <w:rsid w:val="00506580"/>
    <w:rPr>
      <w:b/>
      <w:bCs w:val="0"/>
    </w:rPr>
  </w:style>
  <w:style w:type="character" w:customStyle="1" w:styleId="WW8Num10z1">
    <w:name w:val="WW8Num10z1"/>
    <w:rsid w:val="00506580"/>
    <w:rPr>
      <w:rFonts w:ascii="Courier New" w:hAnsi="Courier New" w:cs="Courier New" w:hint="default"/>
    </w:rPr>
  </w:style>
  <w:style w:type="character" w:customStyle="1" w:styleId="WW8Num10z2">
    <w:name w:val="WW8Num10z2"/>
    <w:rsid w:val="00506580"/>
    <w:rPr>
      <w:rFonts w:ascii="Wingdings" w:hAnsi="Wingdings" w:hint="default"/>
    </w:rPr>
  </w:style>
  <w:style w:type="character" w:customStyle="1" w:styleId="WW8Num12z1">
    <w:name w:val="WW8Num12z1"/>
    <w:rsid w:val="00506580"/>
    <w:rPr>
      <w:rFonts w:ascii="Courier New" w:hAnsi="Courier New" w:cs="Courier New" w:hint="default"/>
    </w:rPr>
  </w:style>
  <w:style w:type="character" w:customStyle="1" w:styleId="WW8Num12z2">
    <w:name w:val="WW8Num12z2"/>
    <w:rsid w:val="00506580"/>
    <w:rPr>
      <w:rFonts w:ascii="Wingdings" w:hAnsi="Wingdings" w:hint="default"/>
    </w:rPr>
  </w:style>
  <w:style w:type="character" w:customStyle="1" w:styleId="WW8Num13z0">
    <w:name w:val="WW8Num13z0"/>
    <w:rsid w:val="00506580"/>
    <w:rPr>
      <w:b/>
      <w:bCs w:val="0"/>
    </w:rPr>
  </w:style>
  <w:style w:type="character" w:customStyle="1" w:styleId="WW8Num14z1">
    <w:name w:val="WW8Num14z1"/>
    <w:rsid w:val="00506580"/>
    <w:rPr>
      <w:rFonts w:ascii="Courier New" w:hAnsi="Courier New" w:cs="Courier New" w:hint="default"/>
    </w:rPr>
  </w:style>
  <w:style w:type="character" w:customStyle="1" w:styleId="WW8Num14z2">
    <w:name w:val="WW8Num14z2"/>
    <w:rsid w:val="00506580"/>
    <w:rPr>
      <w:rFonts w:ascii="Wingdings" w:hAnsi="Wingdings" w:hint="default"/>
    </w:rPr>
  </w:style>
  <w:style w:type="character" w:customStyle="1" w:styleId="WW8Num15z0">
    <w:name w:val="WW8Num15z0"/>
    <w:rsid w:val="00506580"/>
    <w:rPr>
      <w:rFonts w:ascii="Symbol" w:hAnsi="Symbol" w:hint="default"/>
    </w:rPr>
  </w:style>
  <w:style w:type="character" w:customStyle="1" w:styleId="WW8Num15z1">
    <w:name w:val="WW8Num15z1"/>
    <w:rsid w:val="00506580"/>
    <w:rPr>
      <w:rFonts w:ascii="Courier New" w:hAnsi="Courier New" w:cs="Courier New" w:hint="default"/>
    </w:rPr>
  </w:style>
  <w:style w:type="character" w:customStyle="1" w:styleId="WW8Num15z2">
    <w:name w:val="WW8Num15z2"/>
    <w:rsid w:val="00506580"/>
    <w:rPr>
      <w:rFonts w:ascii="Wingdings" w:hAnsi="Wingdings" w:hint="default"/>
    </w:rPr>
  </w:style>
  <w:style w:type="character" w:customStyle="1" w:styleId="WW8Num16z0">
    <w:name w:val="WW8Num16z0"/>
    <w:rsid w:val="00506580"/>
    <w:rPr>
      <w:b/>
      <w:bCs w:val="0"/>
    </w:rPr>
  </w:style>
  <w:style w:type="character" w:customStyle="1" w:styleId="WW8Num18z1">
    <w:name w:val="WW8Num18z1"/>
    <w:rsid w:val="00506580"/>
    <w:rPr>
      <w:rFonts w:ascii="Courier New" w:hAnsi="Courier New" w:cs="Courier New" w:hint="default"/>
    </w:rPr>
  </w:style>
  <w:style w:type="character" w:customStyle="1" w:styleId="WW8Num18z2">
    <w:name w:val="WW8Num18z2"/>
    <w:rsid w:val="00506580"/>
    <w:rPr>
      <w:rFonts w:ascii="Wingdings" w:hAnsi="Wingdings" w:hint="default"/>
    </w:rPr>
  </w:style>
  <w:style w:type="character" w:customStyle="1" w:styleId="WW8Num25z1">
    <w:name w:val="WW8Num25z1"/>
    <w:rsid w:val="00506580"/>
    <w:rPr>
      <w:rFonts w:ascii="Arial" w:hAnsi="Arial" w:cs="Arial" w:hint="default"/>
      <w:b w:val="0"/>
      <w:bCs w:val="0"/>
      <w:i w:val="0"/>
      <w:iCs w:val="0"/>
      <w:caps w:val="0"/>
      <w:smallCaps w:val="0"/>
      <w:strike w:val="0"/>
      <w:dstrike w:val="0"/>
      <w:vanish w:val="0"/>
      <w:webHidden w:val="0"/>
      <w:color w:val="000000"/>
      <w:spacing w:val="0"/>
      <w:kern w:val="2"/>
      <w:position w:val="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2">
    <w:name w:val="WW8Num25z2"/>
    <w:rsid w:val="00506580"/>
    <w:rPr>
      <w:rFonts w:ascii="Arial" w:hAnsi="Arial" w:cs="Arial" w:hint="default"/>
      <w:b w:val="0"/>
      <w:bCs w:val="0"/>
      <w:i w:val="0"/>
      <w:iCs w:val="0"/>
      <w:caps w:val="0"/>
      <w:smallCaps w:val="0"/>
      <w:strike w:val="0"/>
      <w:dstrike w:val="0"/>
      <w:vanish w:val="0"/>
      <w:webHidden w:val="0"/>
      <w:color w:val="000000"/>
      <w:position w:val="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0z0">
    <w:name w:val="WW8Num30z0"/>
    <w:rsid w:val="00506580"/>
    <w:rPr>
      <w:b/>
      <w:bCs w:val="0"/>
    </w:rPr>
  </w:style>
  <w:style w:type="character" w:customStyle="1" w:styleId="WW8Num31z0">
    <w:name w:val="WW8Num31z0"/>
    <w:rsid w:val="00506580"/>
    <w:rPr>
      <w:b/>
      <w:bCs w:val="0"/>
    </w:rPr>
  </w:style>
  <w:style w:type="character" w:customStyle="1" w:styleId="WW8Num32z0">
    <w:name w:val="WW8Num32z0"/>
    <w:rsid w:val="00506580"/>
    <w:rPr>
      <w:rFonts w:ascii="Symbol" w:hAnsi="Symbol" w:hint="default"/>
    </w:rPr>
  </w:style>
  <w:style w:type="character" w:customStyle="1" w:styleId="WW8Num32z1">
    <w:name w:val="WW8Num32z1"/>
    <w:rsid w:val="00506580"/>
    <w:rPr>
      <w:rFonts w:ascii="Courier New" w:hAnsi="Courier New" w:cs="Courier New" w:hint="default"/>
    </w:rPr>
  </w:style>
  <w:style w:type="character" w:customStyle="1" w:styleId="WW8Num32z2">
    <w:name w:val="WW8Num32z2"/>
    <w:rsid w:val="00506580"/>
    <w:rPr>
      <w:rFonts w:ascii="Wingdings" w:hAnsi="Wingdings" w:hint="default"/>
    </w:rPr>
  </w:style>
  <w:style w:type="character" w:customStyle="1" w:styleId="WW8Num33z0">
    <w:name w:val="WW8Num33z0"/>
    <w:rsid w:val="00506580"/>
    <w:rPr>
      <w:b/>
      <w:bCs w:val="0"/>
    </w:rPr>
  </w:style>
  <w:style w:type="character" w:customStyle="1" w:styleId="Fontepargpadro2">
    <w:name w:val="Fonte parág. padrão2"/>
    <w:rsid w:val="00506580"/>
  </w:style>
  <w:style w:type="character" w:customStyle="1" w:styleId="WW8Num2z1">
    <w:name w:val="WW8Num2z1"/>
    <w:rsid w:val="00506580"/>
    <w:rPr>
      <w:rFonts w:ascii="Times New Roman" w:eastAsia="Times New Roman" w:hAnsi="Times New Roman" w:cs="Times New Roman" w:hint="default"/>
    </w:rPr>
  </w:style>
  <w:style w:type="character" w:customStyle="1" w:styleId="WW8Num4z2">
    <w:name w:val="WW8Num4z2"/>
    <w:rsid w:val="00506580"/>
    <w:rPr>
      <w:b w:val="0"/>
      <w:bCs w:val="0"/>
      <w:color w:val="auto"/>
    </w:rPr>
  </w:style>
  <w:style w:type="character" w:customStyle="1" w:styleId="WW8Num20z0">
    <w:name w:val="WW8Num20z0"/>
    <w:rsid w:val="00506580"/>
    <w:rPr>
      <w:rFonts w:ascii="Arial" w:hAnsi="Arial" w:cs="Arial" w:hint="default"/>
      <w:b/>
      <w:bCs w:val="0"/>
    </w:rPr>
  </w:style>
  <w:style w:type="character" w:customStyle="1" w:styleId="Smbolosdenumerao">
    <w:name w:val="Símbolos de numeração"/>
    <w:rsid w:val="00506580"/>
  </w:style>
  <w:style w:type="character" w:customStyle="1" w:styleId="CharChar7">
    <w:name w:val="Char Char7"/>
    <w:rsid w:val="00506580"/>
    <w:rPr>
      <w:rFonts w:ascii="Calibri" w:hAnsi="Calibri" w:cs="Calibri" w:hint="default"/>
      <w:b/>
      <w:bCs/>
      <w:color w:val="365F91"/>
      <w:sz w:val="28"/>
      <w:szCs w:val="28"/>
      <w:lang w:val="pt-BR" w:eastAsia="ar-SA" w:bidi="ar-SA"/>
    </w:rPr>
  </w:style>
  <w:style w:type="character" w:customStyle="1" w:styleId="CharChar6">
    <w:name w:val="Char Char6"/>
    <w:rsid w:val="00506580"/>
    <w:rPr>
      <w:rFonts w:ascii="Bookman Old Style" w:hAnsi="Bookman Old Style" w:hint="default"/>
      <w:sz w:val="24"/>
      <w:lang w:val="pt-BR" w:eastAsia="ar-SA" w:bidi="ar-SA"/>
    </w:rPr>
  </w:style>
  <w:style w:type="character" w:customStyle="1" w:styleId="CharChar5">
    <w:name w:val="Char Char5"/>
    <w:rsid w:val="00506580"/>
    <w:rPr>
      <w:rFonts w:ascii="Calibri" w:eastAsia="Calibri" w:hAnsi="Calibri" w:cs="Calibri" w:hint="default"/>
      <w:sz w:val="22"/>
      <w:szCs w:val="22"/>
    </w:rPr>
  </w:style>
  <w:style w:type="character" w:customStyle="1" w:styleId="CharChar11">
    <w:name w:val="Char Char11"/>
    <w:rsid w:val="00506580"/>
    <w:rPr>
      <w:rFonts w:ascii="Calibri" w:hAnsi="Calibri" w:cs="Calibri" w:hint="default"/>
      <w:b/>
      <w:bCs/>
      <w:color w:val="365F91"/>
      <w:sz w:val="28"/>
      <w:szCs w:val="28"/>
      <w:lang w:val="pt-BR" w:eastAsia="ar-SA" w:bidi="ar-SA"/>
    </w:rPr>
  </w:style>
  <w:style w:type="character" w:customStyle="1" w:styleId="CharChar10">
    <w:name w:val="Char Char10"/>
    <w:rsid w:val="00506580"/>
    <w:rPr>
      <w:rFonts w:ascii="Bookman Old Style" w:hAnsi="Bookman Old Style" w:hint="default"/>
      <w:sz w:val="24"/>
      <w:lang w:val="pt-BR" w:eastAsia="ar-SA" w:bidi="ar-SA"/>
    </w:rPr>
  </w:style>
  <w:style w:type="character" w:customStyle="1" w:styleId="CharChar13">
    <w:name w:val="Char Char13"/>
    <w:rsid w:val="00506580"/>
    <w:rPr>
      <w:rFonts w:ascii="Calibri" w:hAnsi="Calibri" w:cs="Calibri" w:hint="default"/>
      <w:b/>
      <w:bCs/>
      <w:color w:val="365F91"/>
      <w:sz w:val="28"/>
      <w:szCs w:val="28"/>
      <w:lang w:eastAsia="en-US"/>
    </w:rPr>
  </w:style>
  <w:style w:type="character" w:customStyle="1" w:styleId="CharChar12">
    <w:name w:val="Char Char12"/>
    <w:rsid w:val="00506580"/>
    <w:rPr>
      <w:rFonts w:ascii="Bookman Old Style" w:hAnsi="Bookman Old Style" w:hint="default"/>
      <w:sz w:val="24"/>
    </w:rPr>
  </w:style>
  <w:style w:type="character" w:customStyle="1" w:styleId="CharChar9">
    <w:name w:val="Char Char9"/>
    <w:rsid w:val="00506580"/>
    <w:rPr>
      <w:rFonts w:ascii="Calibri" w:hAnsi="Calibri" w:cs="Calibri" w:hint="default"/>
      <w:b/>
      <w:bCs/>
      <w:color w:val="4F81BD"/>
      <w:sz w:val="24"/>
      <w:szCs w:val="24"/>
      <w:lang w:val="pt-BR" w:eastAsia="ar-SA" w:bidi="ar-SA"/>
    </w:rPr>
  </w:style>
  <w:style w:type="character" w:customStyle="1" w:styleId="CharChar8">
    <w:name w:val="Char Char8"/>
    <w:rsid w:val="00506580"/>
    <w:rPr>
      <w:rFonts w:ascii="Calibri" w:hAnsi="Calibri" w:cs="Calibri" w:hint="default"/>
      <w:b/>
      <w:bCs/>
      <w:i/>
      <w:iCs/>
      <w:color w:val="4F81BD"/>
      <w:sz w:val="24"/>
      <w:szCs w:val="24"/>
      <w:lang w:val="pt-BR" w:eastAsia="ar-SA" w:bidi="ar-SA"/>
    </w:rPr>
  </w:style>
  <w:style w:type="character" w:customStyle="1" w:styleId="WW8Num32z4">
    <w:name w:val="WW8Num32z4"/>
    <w:rsid w:val="00506580"/>
    <w:rPr>
      <w:b w:val="0"/>
      <w:bCs w:val="0"/>
    </w:rPr>
  </w:style>
  <w:style w:type="character" w:customStyle="1" w:styleId="ListLabel1">
    <w:name w:val="ListLabel 1"/>
    <w:rsid w:val="00506580"/>
    <w:rPr>
      <w:rFonts w:ascii="Calibri" w:eastAsia="Calibri" w:hAnsi="Calibri" w:cs="Calibri" w:hint="default"/>
    </w:rPr>
  </w:style>
  <w:style w:type="character" w:customStyle="1" w:styleId="ListLabel2">
    <w:name w:val="ListLabel 2"/>
    <w:rsid w:val="00506580"/>
    <w:rPr>
      <w:rFonts w:ascii="Courier New" w:hAnsi="Courier New" w:cs="Courier New" w:hint="default"/>
    </w:rPr>
  </w:style>
  <w:style w:type="character" w:customStyle="1" w:styleId="ListLabel3">
    <w:name w:val="ListLabel 3"/>
    <w:rsid w:val="00506580"/>
    <w:rPr>
      <w:sz w:val="22"/>
      <w:szCs w:val="22"/>
    </w:rPr>
  </w:style>
  <w:style w:type="character" w:customStyle="1" w:styleId="ListLabel4">
    <w:name w:val="ListLabel 4"/>
    <w:rsid w:val="00506580"/>
    <w:rPr>
      <w:b w:val="0"/>
      <w:bCs w:val="0"/>
      <w:sz w:val="20"/>
      <w:szCs w:val="20"/>
    </w:rPr>
  </w:style>
  <w:style w:type="character" w:customStyle="1" w:styleId="ListLabel5">
    <w:name w:val="ListLabel 5"/>
    <w:rsid w:val="00506580"/>
    <w:rPr>
      <w:rFonts w:ascii="Symbol" w:hAnsi="Symbol" w:cs="Symbol" w:hint="default"/>
    </w:rPr>
  </w:style>
  <w:style w:type="character" w:customStyle="1" w:styleId="ListLabel6">
    <w:name w:val="ListLabel 6"/>
    <w:rsid w:val="00506580"/>
    <w:rPr>
      <w:rFonts w:ascii="Courier New" w:hAnsi="Courier New" w:cs="Courier New" w:hint="default"/>
    </w:rPr>
  </w:style>
  <w:style w:type="character" w:customStyle="1" w:styleId="ListLabel7">
    <w:name w:val="ListLabel 7"/>
    <w:rsid w:val="00506580"/>
    <w:rPr>
      <w:rFonts w:ascii="Wingdings" w:hAnsi="Wingdings" w:cs="Wingdings" w:hint="default"/>
    </w:rPr>
  </w:style>
  <w:style w:type="character" w:customStyle="1" w:styleId="ListLabel8">
    <w:name w:val="ListLabel 8"/>
    <w:rsid w:val="00506580"/>
    <w:rPr>
      <w:sz w:val="22"/>
      <w:szCs w:val="22"/>
    </w:rPr>
  </w:style>
  <w:style w:type="character" w:customStyle="1" w:styleId="ListLabel9">
    <w:name w:val="ListLabel 9"/>
    <w:rsid w:val="00506580"/>
    <w:rPr>
      <w:b w:val="0"/>
      <w:bCs w:val="0"/>
      <w:sz w:val="20"/>
      <w:szCs w:val="20"/>
    </w:rPr>
  </w:style>
  <w:style w:type="character" w:customStyle="1" w:styleId="WW8Num19z0">
    <w:name w:val="WW8Num19z0"/>
    <w:rsid w:val="00506580"/>
    <w:rPr>
      <w:b/>
      <w:bCs w:val="0"/>
    </w:rPr>
  </w:style>
  <w:style w:type="character" w:customStyle="1" w:styleId="WW8Num23z0">
    <w:name w:val="WW8Num23z0"/>
    <w:rsid w:val="00506580"/>
    <w:rPr>
      <w:b/>
      <w:bCs w:val="0"/>
    </w:rPr>
  </w:style>
  <w:style w:type="character" w:customStyle="1" w:styleId="WW8Num24z0">
    <w:name w:val="WW8Num24z0"/>
    <w:rsid w:val="00506580"/>
    <w:rPr>
      <w:b/>
      <w:bCs w:val="0"/>
    </w:rPr>
  </w:style>
  <w:style w:type="character" w:customStyle="1" w:styleId="WW8Num40z1">
    <w:name w:val="WW8Num40z1"/>
    <w:rsid w:val="00506580"/>
    <w:rPr>
      <w:rFonts w:ascii="Arial" w:eastAsia="Times New Roman" w:hAnsi="Arial" w:cs="Arial" w:hint="default"/>
    </w:rPr>
  </w:style>
  <w:style w:type="character" w:customStyle="1" w:styleId="WW8Num67z0">
    <w:name w:val="WW8Num67z0"/>
    <w:rsid w:val="00506580"/>
    <w:rPr>
      <w:rFonts w:ascii="Symbol" w:eastAsia="Calibri" w:hAnsi="Symbol" w:cs="Calibri" w:hint="default"/>
    </w:rPr>
  </w:style>
  <w:style w:type="character" w:customStyle="1" w:styleId="WW8Num67z1">
    <w:name w:val="WW8Num67z1"/>
    <w:rsid w:val="00506580"/>
    <w:rPr>
      <w:rFonts w:ascii="Courier New" w:hAnsi="Courier New" w:cs="Courier New" w:hint="default"/>
    </w:rPr>
  </w:style>
  <w:style w:type="character" w:customStyle="1" w:styleId="WW8Num67z2">
    <w:name w:val="WW8Num67z2"/>
    <w:rsid w:val="00506580"/>
    <w:rPr>
      <w:rFonts w:ascii="Wingdings" w:hAnsi="Wingdings" w:cs="Wingdings" w:hint="default"/>
    </w:rPr>
  </w:style>
  <w:style w:type="character" w:customStyle="1" w:styleId="WW8Num67z3">
    <w:name w:val="WW8Num67z3"/>
    <w:rsid w:val="00506580"/>
    <w:rPr>
      <w:rFonts w:ascii="Symbol" w:hAnsi="Symbol" w:cs="Symbol" w:hint="default"/>
    </w:rPr>
  </w:style>
  <w:style w:type="character" w:customStyle="1" w:styleId="WW8Num69z0">
    <w:name w:val="WW8Num69z0"/>
    <w:rsid w:val="00506580"/>
    <w:rPr>
      <w:rFonts w:ascii="Arial" w:hAnsi="Arial" w:cs="Arial" w:hint="default"/>
    </w:rPr>
  </w:style>
  <w:style w:type="character" w:customStyle="1" w:styleId="WW8Num78z0">
    <w:name w:val="WW8Num78z0"/>
    <w:rsid w:val="00506580"/>
    <w:rPr>
      <w:rFonts w:ascii="Arial" w:hAnsi="Arial" w:cs="Arial" w:hint="default"/>
    </w:rPr>
  </w:style>
  <w:style w:type="character" w:customStyle="1" w:styleId="WW8Num83z0">
    <w:name w:val="WW8Num83z0"/>
    <w:rsid w:val="00506580"/>
    <w:rPr>
      <w:rFonts w:ascii="Arial" w:hAnsi="Arial" w:cs="Arial" w:hint="default"/>
    </w:rPr>
  </w:style>
  <w:style w:type="character" w:customStyle="1" w:styleId="Fontepargpadro3">
    <w:name w:val="Fonte parág. padrão3"/>
    <w:rsid w:val="00506580"/>
  </w:style>
  <w:style w:type="character" w:customStyle="1" w:styleId="il">
    <w:name w:val="il"/>
    <w:rsid w:val="00506580"/>
  </w:style>
  <w:style w:type="character" w:customStyle="1" w:styleId="Recuodecorpodetexto2Char1">
    <w:name w:val="Recuo de corpo de texto 2 Char1"/>
    <w:uiPriority w:val="99"/>
    <w:semiHidden/>
    <w:locked/>
    <w:rsid w:val="00506580"/>
    <w:rPr>
      <w:rFonts w:ascii="Times New Roman" w:eastAsia="Times New Roman" w:hAnsi="Times New Roman"/>
      <w:sz w:val="24"/>
      <w:szCs w:val="24"/>
      <w:lang w:val="x-none" w:eastAsia="x-none"/>
    </w:rPr>
  </w:style>
  <w:style w:type="character" w:customStyle="1" w:styleId="WW-Absatz-Standardschriftart1111111">
    <w:name w:val="WW-Absatz-Standardschriftart1111111"/>
    <w:rsid w:val="00506580"/>
  </w:style>
  <w:style w:type="character" w:customStyle="1" w:styleId="WW-Absatz-Standardschriftart11111111">
    <w:name w:val="WW-Absatz-Standardschriftart11111111"/>
    <w:rsid w:val="00506580"/>
  </w:style>
  <w:style w:type="character" w:customStyle="1" w:styleId="WW-Absatz-Standardschriftart111111111">
    <w:name w:val="WW-Absatz-Standardschriftart111111111"/>
    <w:rsid w:val="00506580"/>
  </w:style>
  <w:style w:type="character" w:customStyle="1" w:styleId="WW-Absatz-Standardschriftart1111111111">
    <w:name w:val="WW-Absatz-Standardschriftart1111111111"/>
    <w:rsid w:val="00506580"/>
  </w:style>
  <w:style w:type="character" w:customStyle="1" w:styleId="WW-Fontepargpadro">
    <w:name w:val="WW-Fonte parág. padrão"/>
    <w:rsid w:val="00506580"/>
  </w:style>
  <w:style w:type="character" w:customStyle="1" w:styleId="TextodecomentrioChar1">
    <w:name w:val="Texto de comentário Char1"/>
    <w:rsid w:val="00506580"/>
  </w:style>
  <w:style w:type="character" w:customStyle="1" w:styleId="TextodenotadefimChar1">
    <w:name w:val="Texto de nota de fim Char1"/>
    <w:rsid w:val="00506580"/>
  </w:style>
  <w:style w:type="character" w:customStyle="1" w:styleId="N">
    <w:name w:val="N"/>
    <w:rsid w:val="00506580"/>
    <w:rPr>
      <w:b/>
      <w:bCs/>
    </w:rPr>
  </w:style>
  <w:style w:type="character" w:customStyle="1" w:styleId="CharChar19">
    <w:name w:val="Char Char19"/>
    <w:rsid w:val="00506580"/>
    <w:rPr>
      <w:b/>
      <w:bCs/>
      <w:sz w:val="28"/>
    </w:rPr>
  </w:style>
  <w:style w:type="character" w:customStyle="1" w:styleId="WW8Num8z1">
    <w:name w:val="WW8Num8z1"/>
    <w:rsid w:val="00506580"/>
    <w:rPr>
      <w:rFonts w:ascii="Symbol" w:hAnsi="Symbol" w:hint="default"/>
    </w:rPr>
  </w:style>
  <w:style w:type="character" w:customStyle="1" w:styleId="WW8Num5z1">
    <w:name w:val="WW8Num5z1"/>
    <w:rsid w:val="00506580"/>
    <w:rPr>
      <w:rFonts w:ascii="Courier New" w:hAnsi="Courier New" w:cs="Courier New" w:hint="default"/>
    </w:rPr>
  </w:style>
  <w:style w:type="character" w:customStyle="1" w:styleId="WW8Num5z2">
    <w:name w:val="WW8Num5z2"/>
    <w:rsid w:val="00506580"/>
    <w:rPr>
      <w:rFonts w:ascii="Wingdings" w:hAnsi="Wingdings" w:hint="default"/>
    </w:rPr>
  </w:style>
  <w:style w:type="character" w:customStyle="1" w:styleId="WW8Num5z3">
    <w:name w:val="WW8Num5z3"/>
    <w:rsid w:val="00506580"/>
    <w:rPr>
      <w:rFonts w:ascii="Symbol" w:hAnsi="Symbol" w:hint="default"/>
    </w:rPr>
  </w:style>
  <w:style w:type="character" w:customStyle="1" w:styleId="WW8Num6z1">
    <w:name w:val="WW8Num6z1"/>
    <w:rsid w:val="00506580"/>
    <w:rPr>
      <w:rFonts w:ascii="Courier New" w:hAnsi="Courier New" w:cs="Courier New" w:hint="default"/>
    </w:rPr>
  </w:style>
  <w:style w:type="character" w:customStyle="1" w:styleId="WW8Num6z2">
    <w:name w:val="WW8Num6z2"/>
    <w:rsid w:val="00506580"/>
    <w:rPr>
      <w:rFonts w:ascii="Wingdings" w:hAnsi="Wingdings" w:hint="default"/>
    </w:rPr>
  </w:style>
  <w:style w:type="character" w:customStyle="1" w:styleId="WW8Num6z3">
    <w:name w:val="WW8Num6z3"/>
    <w:rsid w:val="00506580"/>
    <w:rPr>
      <w:rFonts w:ascii="Symbol" w:hAnsi="Symbol" w:hint="default"/>
    </w:rPr>
  </w:style>
  <w:style w:type="character" w:customStyle="1" w:styleId="WW8Num11z1">
    <w:name w:val="WW8Num11z1"/>
    <w:rsid w:val="00506580"/>
    <w:rPr>
      <w:rFonts w:ascii="Courier New" w:hAnsi="Courier New" w:cs="Courier New" w:hint="default"/>
    </w:rPr>
  </w:style>
  <w:style w:type="character" w:customStyle="1" w:styleId="WW8Num11z2">
    <w:name w:val="WW8Num11z2"/>
    <w:rsid w:val="00506580"/>
    <w:rPr>
      <w:rFonts w:ascii="Wingdings" w:hAnsi="Wingdings" w:hint="default"/>
    </w:rPr>
  </w:style>
  <w:style w:type="character" w:customStyle="1" w:styleId="WW8Num13z1">
    <w:name w:val="WW8Num13z1"/>
    <w:rsid w:val="00506580"/>
    <w:rPr>
      <w:rFonts w:ascii="Courier New" w:hAnsi="Courier New" w:cs="Courier New" w:hint="default"/>
    </w:rPr>
  </w:style>
  <w:style w:type="character" w:customStyle="1" w:styleId="WW8Num13z2">
    <w:name w:val="WW8Num13z2"/>
    <w:rsid w:val="00506580"/>
    <w:rPr>
      <w:rFonts w:ascii="Wingdings" w:hAnsi="Wingdings" w:hint="default"/>
    </w:rPr>
  </w:style>
  <w:style w:type="character" w:customStyle="1" w:styleId="WW8Num15z3">
    <w:name w:val="WW8Num15z3"/>
    <w:rsid w:val="00506580"/>
    <w:rPr>
      <w:rFonts w:ascii="Symbol" w:hAnsi="Symbol" w:hint="default"/>
    </w:rPr>
  </w:style>
  <w:style w:type="character" w:customStyle="1" w:styleId="Marcas">
    <w:name w:val="Marcas"/>
    <w:rsid w:val="00506580"/>
    <w:rPr>
      <w:rFonts w:ascii="OpenSymbol" w:eastAsia="OpenSymbol" w:hAnsi="OpenSymbol" w:cs="OpenSymbol" w:hint="default"/>
    </w:rPr>
  </w:style>
  <w:style w:type="character" w:customStyle="1" w:styleId="WW8Num30z1">
    <w:name w:val="WW8Num30z1"/>
    <w:rsid w:val="00506580"/>
    <w:rPr>
      <w:rFonts w:ascii="Courier New" w:hAnsi="Courier New" w:cs="Courier New" w:hint="default"/>
    </w:rPr>
  </w:style>
  <w:style w:type="character" w:customStyle="1" w:styleId="WW8Num30z2">
    <w:name w:val="WW8Num30z2"/>
    <w:rsid w:val="00506580"/>
    <w:rPr>
      <w:rFonts w:ascii="Wingdings" w:hAnsi="Wingdings" w:hint="default"/>
    </w:rPr>
  </w:style>
  <w:style w:type="character" w:customStyle="1" w:styleId="WW8Num30z3">
    <w:name w:val="WW8Num30z3"/>
    <w:rsid w:val="00506580"/>
    <w:rPr>
      <w:rFonts w:ascii="Symbol" w:hAnsi="Symbol" w:hint="default"/>
    </w:rPr>
  </w:style>
  <w:style w:type="character" w:customStyle="1" w:styleId="CaracteresdeNotadeRodap">
    <w:name w:val="Caracteres de Nota de Rodapé"/>
    <w:rsid w:val="00506580"/>
  </w:style>
  <w:style w:type="character" w:customStyle="1" w:styleId="WW-CaracteresdeNotadeRodap">
    <w:name w:val="WW-Caracteres de Nota de Rodapé"/>
    <w:rsid w:val="00506580"/>
    <w:rPr>
      <w:vertAlign w:val="superscript"/>
    </w:rPr>
  </w:style>
  <w:style w:type="character" w:customStyle="1" w:styleId="WW-CaracteresdeNotadeRodap1">
    <w:name w:val="WW-Caracteres de Nota de Rodapé1"/>
    <w:rsid w:val="00506580"/>
  </w:style>
  <w:style w:type="character" w:customStyle="1" w:styleId="CaracteresdeNotadeFim">
    <w:name w:val="Caracteres de Nota de Fim"/>
    <w:rsid w:val="00506580"/>
    <w:rPr>
      <w:vertAlign w:val="superscript"/>
    </w:rPr>
  </w:style>
  <w:style w:type="character" w:customStyle="1" w:styleId="WW-CaracteresdeNotadeFim">
    <w:name w:val="WW- Caracteres de Nota de Fim"/>
    <w:rsid w:val="00506580"/>
    <w:rPr>
      <w:vertAlign w:val="superscript"/>
    </w:rPr>
  </w:style>
  <w:style w:type="character" w:customStyle="1" w:styleId="WW-CaracteresdeNotadeFim1">
    <w:name w:val="WW- Caracteres de Nota de Fim1"/>
    <w:rsid w:val="00506580"/>
  </w:style>
  <w:style w:type="character" w:customStyle="1" w:styleId="Heading2HiddenCharChar">
    <w:name w:val="Heading 2 Hidden Char Char"/>
    <w:rsid w:val="00506580"/>
    <w:rPr>
      <w:rFonts w:ascii="Arial" w:hAnsi="Arial" w:cs="Arial" w:hint="default"/>
      <w:sz w:val="28"/>
    </w:rPr>
  </w:style>
  <w:style w:type="character" w:customStyle="1" w:styleId="CharChar20">
    <w:name w:val="Char Char20"/>
    <w:rsid w:val="00506580"/>
    <w:rPr>
      <w:rFonts w:ascii="Arial" w:hAnsi="Arial" w:cs="Arial" w:hint="default"/>
      <w:b/>
      <w:bCs w:val="0"/>
      <w:sz w:val="24"/>
    </w:rPr>
  </w:style>
  <w:style w:type="character" w:customStyle="1" w:styleId="CharChar18">
    <w:name w:val="Char Char18"/>
    <w:rsid w:val="00506580"/>
    <w:rPr>
      <w:sz w:val="28"/>
    </w:rPr>
  </w:style>
  <w:style w:type="character" w:customStyle="1" w:styleId="CharChar17">
    <w:name w:val="Char Char17"/>
    <w:rsid w:val="00506580"/>
    <w:rPr>
      <w:color w:val="000000"/>
      <w:sz w:val="24"/>
    </w:rPr>
  </w:style>
  <w:style w:type="character" w:customStyle="1" w:styleId="CharChar16">
    <w:name w:val="Char Char16"/>
    <w:rsid w:val="00506580"/>
    <w:rPr>
      <w:rFonts w:ascii="Arial" w:hAnsi="Arial" w:cs="Arial" w:hint="default"/>
      <w:i/>
      <w:iCs/>
      <w:szCs w:val="19"/>
    </w:rPr>
  </w:style>
  <w:style w:type="character" w:customStyle="1" w:styleId="CharCharChar">
    <w:name w:val="Char Char Char"/>
    <w:rsid w:val="00506580"/>
  </w:style>
  <w:style w:type="character" w:customStyle="1" w:styleId="textoformat1">
    <w:name w:val="textoformat1"/>
    <w:rsid w:val="00506580"/>
    <w:rPr>
      <w:rFonts w:ascii="Tahoma" w:hAnsi="Tahoma" w:cs="Tahoma" w:hint="default"/>
      <w:sz w:val="22"/>
      <w:szCs w:val="22"/>
    </w:rPr>
  </w:style>
  <w:style w:type="character" w:customStyle="1" w:styleId="A1">
    <w:name w:val="A1"/>
    <w:rsid w:val="00506580"/>
    <w:rPr>
      <w:rFonts w:ascii="Futura Lt BT" w:hAnsi="Futura Lt BT" w:cs="Futura Lt BT" w:hint="default"/>
      <w:color w:val="211D1E"/>
      <w:sz w:val="16"/>
      <w:szCs w:val="16"/>
    </w:rPr>
  </w:style>
  <w:style w:type="character" w:customStyle="1" w:styleId="small">
    <w:name w:val="small"/>
    <w:rsid w:val="00506580"/>
  </w:style>
  <w:style w:type="character" w:customStyle="1" w:styleId="normalgrandebold1">
    <w:name w:val="normalgrandebold1"/>
    <w:rsid w:val="00506580"/>
    <w:rPr>
      <w:rFonts w:ascii="Verdana" w:hAnsi="Verdana" w:hint="default"/>
      <w:b/>
      <w:bCs/>
      <w:i w:val="0"/>
      <w:iCs w:val="0"/>
      <w:color w:val="000000"/>
      <w:sz w:val="21"/>
      <w:szCs w:val="21"/>
    </w:rPr>
  </w:style>
  <w:style w:type="character" w:customStyle="1" w:styleId="normalgigantebold18px1">
    <w:name w:val="normalgigantebold18px1"/>
    <w:rsid w:val="00506580"/>
    <w:rPr>
      <w:rFonts w:ascii="Verdana" w:hAnsi="Verdana" w:hint="default"/>
      <w:b/>
      <w:bCs/>
      <w:i w:val="0"/>
      <w:iCs w:val="0"/>
      <w:color w:val="000000"/>
      <w:sz w:val="31"/>
      <w:szCs w:val="31"/>
    </w:rPr>
  </w:style>
  <w:style w:type="character" w:customStyle="1" w:styleId="normalbold1">
    <w:name w:val="normalbold1"/>
    <w:rsid w:val="00506580"/>
    <w:rPr>
      <w:rFonts w:ascii="Verdana" w:hAnsi="Verdana" w:hint="default"/>
      <w:b/>
      <w:bCs/>
      <w:i w:val="0"/>
      <w:iCs w:val="0"/>
      <w:color w:val="212121"/>
      <w:sz w:val="19"/>
      <w:szCs w:val="19"/>
    </w:rPr>
  </w:style>
  <w:style w:type="character" w:customStyle="1" w:styleId="textocinzanormal10">
    <w:name w:val="textocinzanormal10"/>
    <w:rsid w:val="00506580"/>
  </w:style>
  <w:style w:type="character" w:customStyle="1" w:styleId="apple-style-span">
    <w:name w:val="apple-style-span"/>
    <w:rsid w:val="00506580"/>
  </w:style>
  <w:style w:type="character" w:customStyle="1" w:styleId="Corpodetexto2Char1">
    <w:name w:val="Corpo de texto 2 Char1"/>
    <w:rsid w:val="00506580"/>
    <w:rPr>
      <w:rFonts w:ascii="Arial" w:hAnsi="Arial" w:cs="Arial" w:hint="default"/>
      <w:sz w:val="22"/>
      <w:szCs w:val="22"/>
    </w:rPr>
  </w:style>
  <w:style w:type="character" w:customStyle="1" w:styleId="Partesuperior-zdoformulrioChar">
    <w:name w:val="Parte superior-z do formulário Char"/>
    <w:uiPriority w:val="99"/>
    <w:rsid w:val="00506580"/>
    <w:rPr>
      <w:rFonts w:ascii="Arial" w:hAnsi="Arial" w:cs="Arial" w:hint="default"/>
      <w:vanish/>
      <w:webHidden w:val="0"/>
      <w:sz w:val="16"/>
      <w:szCs w:val="16"/>
      <w:specVanish w:val="0"/>
    </w:rPr>
  </w:style>
  <w:style w:type="paragraph" w:styleId="Partesuperior-zdoformulrio">
    <w:name w:val="HTML Top of Form"/>
    <w:basedOn w:val="Normal"/>
    <w:next w:val="Normal"/>
    <w:link w:val="Partesuperior-zdoformulrioChar1"/>
    <w:hidden/>
    <w:uiPriority w:val="99"/>
    <w:semiHidden/>
    <w:unhideWhenUsed/>
    <w:rsid w:val="00506580"/>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1">
    <w:name w:val="Parte superior-z do formulário Char1"/>
    <w:link w:val="Partesuperior-zdoformulrio"/>
    <w:uiPriority w:val="99"/>
    <w:semiHidden/>
    <w:rsid w:val="00506580"/>
    <w:rPr>
      <w:rFonts w:ascii="Arial" w:eastAsia="Times New Roman" w:hAnsi="Arial" w:cs="Arial"/>
      <w:vanish/>
      <w:sz w:val="16"/>
      <w:szCs w:val="16"/>
    </w:rPr>
  </w:style>
  <w:style w:type="paragraph" w:styleId="Parteinferiordoformulrio">
    <w:name w:val="HTML Bottom of Form"/>
    <w:basedOn w:val="Normal"/>
    <w:next w:val="Normal"/>
    <w:link w:val="ParteinferiordoformulrioChar"/>
    <w:hidden/>
    <w:uiPriority w:val="99"/>
    <w:semiHidden/>
    <w:unhideWhenUsed/>
    <w:rsid w:val="00506580"/>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link w:val="Parteinferiordoformulrio"/>
    <w:uiPriority w:val="99"/>
    <w:semiHidden/>
    <w:rsid w:val="00506580"/>
    <w:rPr>
      <w:rFonts w:ascii="Arial" w:eastAsia="Times New Roman" w:hAnsi="Arial" w:cs="Arial"/>
      <w:vanish/>
      <w:sz w:val="16"/>
      <w:szCs w:val="16"/>
    </w:rPr>
  </w:style>
  <w:style w:type="character" w:customStyle="1" w:styleId="ParteinferiordoformulrioChar1">
    <w:name w:val="Parte inferior do formulário Char1"/>
    <w:uiPriority w:val="99"/>
    <w:rsid w:val="00506580"/>
    <w:rPr>
      <w:rFonts w:ascii="Arial" w:hAnsi="Arial" w:cs="Arial" w:hint="default"/>
      <w:vanish/>
      <w:webHidden w:val="0"/>
      <w:sz w:val="16"/>
      <w:szCs w:val="16"/>
      <w:specVanish w:val="0"/>
    </w:rPr>
  </w:style>
  <w:style w:type="character" w:customStyle="1" w:styleId="listass1">
    <w:name w:val="listass1"/>
    <w:rsid w:val="00506580"/>
    <w:rPr>
      <w:rFonts w:ascii="HelveticaNeueLTStd57Condensed" w:hAnsi="HelveticaNeueLTStd57Condensed" w:hint="default"/>
      <w:caps w:val="0"/>
      <w:strike w:val="0"/>
      <w:dstrike w:val="0"/>
      <w:color w:val="27B6C7"/>
      <w:spacing w:val="0"/>
      <w:sz w:val="27"/>
      <w:szCs w:val="27"/>
      <w:u w:val="none"/>
      <w:effect w:val="none"/>
    </w:rPr>
  </w:style>
  <w:style w:type="character" w:customStyle="1" w:styleId="kno-fv-vq">
    <w:name w:val="kno-fv-vq"/>
    <w:rsid w:val="00506580"/>
  </w:style>
  <w:style w:type="character" w:customStyle="1" w:styleId="textocorrido">
    <w:name w:val="textocorrido"/>
    <w:rsid w:val="00506580"/>
  </w:style>
  <w:style w:type="character" w:customStyle="1" w:styleId="promo">
    <w:name w:val="promo"/>
    <w:rsid w:val="00506580"/>
  </w:style>
  <w:style w:type="character" w:customStyle="1" w:styleId="MenoPendente10">
    <w:name w:val="Menção Pendente1"/>
    <w:uiPriority w:val="99"/>
    <w:semiHidden/>
    <w:rsid w:val="00506580"/>
    <w:rPr>
      <w:color w:val="808080"/>
      <w:shd w:val="clear" w:color="auto" w:fill="E6E6E6"/>
    </w:rPr>
  </w:style>
  <w:style w:type="character" w:customStyle="1" w:styleId="Pr-formataoHTMLChar1">
    <w:name w:val="Pré-formatação HTML Char1"/>
    <w:rsid w:val="00506580"/>
    <w:rPr>
      <w:rFonts w:ascii="Consolas" w:hAnsi="Consolas" w:hint="default"/>
    </w:rPr>
  </w:style>
  <w:style w:type="character" w:customStyle="1" w:styleId="WW-DefaultParagraphFont">
    <w:name w:val="WW-Default Paragraph Font"/>
    <w:rsid w:val="00506580"/>
  </w:style>
  <w:style w:type="character" w:customStyle="1" w:styleId="WW-Absatz-Standardschriftart11111111111">
    <w:name w:val="WW-Absatz-Standardschriftart11111111111"/>
    <w:rsid w:val="00506580"/>
  </w:style>
  <w:style w:type="character" w:customStyle="1" w:styleId="WW-Absatz-Standardschriftart111111111111">
    <w:name w:val="WW-Absatz-Standardschriftart111111111111"/>
    <w:rsid w:val="00506580"/>
  </w:style>
  <w:style w:type="character" w:customStyle="1" w:styleId="WW-Absatz-Standardschriftart1111111111111">
    <w:name w:val="WW-Absatz-Standardschriftart1111111111111"/>
    <w:rsid w:val="00506580"/>
  </w:style>
  <w:style w:type="character" w:customStyle="1" w:styleId="WW-Absatz-Standardschriftart11111111111111">
    <w:name w:val="WW-Absatz-Standardschriftart11111111111111"/>
    <w:rsid w:val="00506580"/>
  </w:style>
  <w:style w:type="character" w:customStyle="1" w:styleId="WW-Absatz-Standardschriftart111111111111111">
    <w:name w:val="WW-Absatz-Standardschriftart111111111111111"/>
    <w:rsid w:val="00506580"/>
  </w:style>
  <w:style w:type="character" w:customStyle="1" w:styleId="WW8Num7z1">
    <w:name w:val="WW8Num7z1"/>
    <w:rsid w:val="00506580"/>
    <w:rPr>
      <w:rFonts w:ascii="Courier New" w:hAnsi="Courier New" w:cs="Wingdings" w:hint="default"/>
    </w:rPr>
  </w:style>
  <w:style w:type="character" w:customStyle="1" w:styleId="WW8Num7z2">
    <w:name w:val="WW8Num7z2"/>
    <w:rsid w:val="00506580"/>
    <w:rPr>
      <w:rFonts w:ascii="Wingdings" w:hAnsi="Wingdings" w:hint="default"/>
    </w:rPr>
  </w:style>
  <w:style w:type="character" w:customStyle="1" w:styleId="WW8Num23z1">
    <w:name w:val="WW8Num23z1"/>
    <w:rsid w:val="00506580"/>
    <w:rPr>
      <w:rFonts w:ascii="Courier New" w:hAnsi="Courier New" w:cs="Courier New" w:hint="default"/>
    </w:rPr>
  </w:style>
  <w:style w:type="character" w:customStyle="1" w:styleId="WW8Num23z2">
    <w:name w:val="WW8Num23z2"/>
    <w:rsid w:val="00506580"/>
    <w:rPr>
      <w:rFonts w:ascii="Wingdings" w:hAnsi="Wingdings" w:hint="default"/>
    </w:rPr>
  </w:style>
  <w:style w:type="character" w:customStyle="1" w:styleId="WW8Num36z1">
    <w:name w:val="WW8Num36z1"/>
    <w:rsid w:val="00506580"/>
    <w:rPr>
      <w:rFonts w:ascii="Courier New" w:hAnsi="Courier New" w:cs="Wingdings" w:hint="default"/>
    </w:rPr>
  </w:style>
  <w:style w:type="character" w:customStyle="1" w:styleId="WW8Num37z0">
    <w:name w:val="WW8Num37z0"/>
    <w:rsid w:val="00506580"/>
    <w:rPr>
      <w:rFonts w:ascii="Symbol" w:hAnsi="Symbol" w:hint="default"/>
    </w:rPr>
  </w:style>
  <w:style w:type="character" w:customStyle="1" w:styleId="WW8Num37z1">
    <w:name w:val="WW8Num37z1"/>
    <w:rsid w:val="00506580"/>
    <w:rPr>
      <w:rFonts w:ascii="Courier New" w:hAnsi="Courier New" w:cs="Courier New" w:hint="default"/>
    </w:rPr>
  </w:style>
  <w:style w:type="character" w:customStyle="1" w:styleId="WW8Num37z2">
    <w:name w:val="WW8Num37z2"/>
    <w:rsid w:val="00506580"/>
    <w:rPr>
      <w:rFonts w:ascii="Wingdings" w:hAnsi="Wingdings" w:hint="default"/>
    </w:rPr>
  </w:style>
  <w:style w:type="character" w:customStyle="1" w:styleId="WW8Num38z0">
    <w:name w:val="WW8Num38z0"/>
    <w:rsid w:val="00506580"/>
    <w:rPr>
      <w:rFonts w:ascii="Times New Roman" w:hAnsi="Times New Roman" w:cs="Times New Roman" w:hint="default"/>
    </w:rPr>
  </w:style>
  <w:style w:type="character" w:customStyle="1" w:styleId="WW8Num38z1">
    <w:name w:val="WW8Num38z1"/>
    <w:rsid w:val="00506580"/>
    <w:rPr>
      <w:rFonts w:ascii="Courier New" w:hAnsi="Courier New" w:cs="Courier New" w:hint="default"/>
    </w:rPr>
  </w:style>
  <w:style w:type="character" w:customStyle="1" w:styleId="WW8Num38z2">
    <w:name w:val="WW8Num38z2"/>
    <w:rsid w:val="00506580"/>
    <w:rPr>
      <w:rFonts w:ascii="Wingdings" w:hAnsi="Wingdings" w:hint="default"/>
    </w:rPr>
  </w:style>
  <w:style w:type="character" w:customStyle="1" w:styleId="WW8Num38z3">
    <w:name w:val="WW8Num38z3"/>
    <w:rsid w:val="00506580"/>
    <w:rPr>
      <w:rFonts w:ascii="Symbol" w:hAnsi="Symbol" w:hint="default"/>
    </w:rPr>
  </w:style>
  <w:style w:type="character" w:customStyle="1" w:styleId="WW8Num39z0">
    <w:name w:val="WW8Num39z0"/>
    <w:rsid w:val="00506580"/>
    <w:rPr>
      <w:rFonts w:ascii="Times New Roman" w:hAnsi="Times New Roman" w:cs="Times New Roman" w:hint="default"/>
    </w:rPr>
  </w:style>
  <w:style w:type="character" w:customStyle="1" w:styleId="WW8Num40z0">
    <w:name w:val="WW8Num40z0"/>
    <w:rsid w:val="00506580"/>
    <w:rPr>
      <w:rFonts w:ascii="Calibri" w:hAnsi="Calibri" w:cs="Calibri" w:hint="default"/>
      <w:b/>
      <w:bCs w:val="0"/>
      <w:i w:val="0"/>
      <w:iCs w:val="0"/>
      <w:strike w:val="0"/>
      <w:dstrike w:val="0"/>
      <w:sz w:val="20"/>
      <w:szCs w:val="20"/>
      <w:u w:val="none"/>
      <w:effect w:val="none"/>
    </w:rPr>
  </w:style>
  <w:style w:type="character" w:customStyle="1" w:styleId="WW8Num44z0">
    <w:name w:val="WW8Num44z0"/>
    <w:rsid w:val="00506580"/>
    <w:rPr>
      <w:rFonts w:ascii="Times New Roman" w:hAnsi="Times New Roman" w:cs="Times New Roman" w:hint="default"/>
    </w:rPr>
  </w:style>
  <w:style w:type="character" w:customStyle="1" w:styleId="WW8NumSt9z0">
    <w:name w:val="WW8NumSt9z0"/>
    <w:rsid w:val="00506580"/>
    <w:rPr>
      <w:rFonts w:ascii="Symbol" w:hAnsi="Symbol" w:hint="default"/>
    </w:rPr>
  </w:style>
  <w:style w:type="character" w:customStyle="1" w:styleId="Heading3Char">
    <w:name w:val="Heading 3 Char"/>
    <w:rsid w:val="00506580"/>
    <w:rPr>
      <w:rFonts w:ascii="Lucida Sans Unicode" w:eastAsia="Lucida Sans Unicode" w:hAnsi="Lucida Sans Unicode" w:cs="Lucida Sans Unicode" w:hint="default"/>
      <w:b/>
      <w:bCs w:val="0"/>
      <w:kern w:val="2"/>
      <w:sz w:val="24"/>
      <w:szCs w:val="24"/>
    </w:rPr>
  </w:style>
  <w:style w:type="character" w:customStyle="1" w:styleId="Heading1Char">
    <w:name w:val="Heading 1 Char"/>
    <w:rsid w:val="00506580"/>
    <w:rPr>
      <w:rFonts w:ascii="Cambria" w:hAnsi="Cambria" w:cs="Calibri" w:hint="default"/>
      <w:b/>
      <w:bCs/>
      <w:color w:val="365F91"/>
      <w:sz w:val="28"/>
      <w:szCs w:val="28"/>
    </w:rPr>
  </w:style>
  <w:style w:type="character" w:customStyle="1" w:styleId="Heading4Char">
    <w:name w:val="Heading 4 Char"/>
    <w:rsid w:val="00506580"/>
    <w:rPr>
      <w:rFonts w:ascii="Calibri" w:eastAsia="Calibri" w:hAnsi="Calibri" w:cs="Calibri" w:hint="default"/>
      <w:b/>
      <w:bCs/>
      <w:sz w:val="28"/>
      <w:szCs w:val="28"/>
    </w:rPr>
  </w:style>
  <w:style w:type="character" w:customStyle="1" w:styleId="Heading7Char">
    <w:name w:val="Heading 7 Char"/>
    <w:rsid w:val="00506580"/>
    <w:rPr>
      <w:rFonts w:ascii="Courier New" w:eastAsia="Calibri" w:hAnsi="Courier New" w:cs="Calibri" w:hint="default"/>
      <w:sz w:val="22"/>
      <w:szCs w:val="22"/>
      <w:u w:val="single"/>
    </w:rPr>
  </w:style>
  <w:style w:type="character" w:customStyle="1" w:styleId="BodyTextChar">
    <w:name w:val="Body Text Char"/>
    <w:rsid w:val="00506580"/>
    <w:rPr>
      <w:rFonts w:ascii="Calibri" w:eastAsia="Calibri" w:hAnsi="Calibri" w:cs="Calibri" w:hint="default"/>
      <w:sz w:val="24"/>
      <w:szCs w:val="24"/>
    </w:rPr>
  </w:style>
  <w:style w:type="character" w:customStyle="1" w:styleId="BodyTextIndentChar">
    <w:name w:val="Body Text Indent Char"/>
    <w:rsid w:val="00506580"/>
    <w:rPr>
      <w:rFonts w:ascii="Calibri" w:eastAsia="Calibri" w:hAnsi="Calibri" w:cs="Calibri" w:hint="default"/>
      <w:sz w:val="24"/>
      <w:szCs w:val="24"/>
    </w:rPr>
  </w:style>
  <w:style w:type="character" w:customStyle="1" w:styleId="HeaderChar">
    <w:name w:val="Header Char"/>
    <w:rsid w:val="00506580"/>
    <w:rPr>
      <w:rFonts w:ascii="Calibri" w:eastAsia="Calibri" w:hAnsi="Calibri" w:cs="Calibri" w:hint="default"/>
      <w:sz w:val="22"/>
      <w:szCs w:val="22"/>
    </w:rPr>
  </w:style>
  <w:style w:type="character" w:customStyle="1" w:styleId="FooterChar">
    <w:name w:val="Footer Char"/>
    <w:rsid w:val="00506580"/>
    <w:rPr>
      <w:rFonts w:ascii="Calibri" w:eastAsia="Calibri" w:hAnsi="Calibri" w:cs="Calibri" w:hint="default"/>
      <w:sz w:val="22"/>
      <w:szCs w:val="22"/>
    </w:rPr>
  </w:style>
  <w:style w:type="character" w:customStyle="1" w:styleId="Heading6Char">
    <w:name w:val="Heading 6 Char"/>
    <w:rsid w:val="00506580"/>
    <w:rPr>
      <w:rFonts w:ascii="Arial" w:hAnsi="Arial" w:cs="Arial" w:hint="default"/>
      <w:b/>
      <w:bCs w:val="0"/>
      <w:sz w:val="22"/>
    </w:rPr>
  </w:style>
  <w:style w:type="character" w:customStyle="1" w:styleId="Heading8Char">
    <w:name w:val="Heading 8 Char"/>
    <w:rsid w:val="00506580"/>
    <w:rPr>
      <w:rFonts w:ascii="Arial" w:hAnsi="Arial" w:cs="Arial" w:hint="default"/>
      <w:b/>
      <w:bCs/>
      <w:sz w:val="22"/>
    </w:rPr>
  </w:style>
  <w:style w:type="character" w:customStyle="1" w:styleId="Heading9Char">
    <w:name w:val="Heading 9 Char"/>
    <w:rsid w:val="00506580"/>
    <w:rPr>
      <w:rFonts w:ascii="Arial" w:hAnsi="Arial" w:cs="Arial" w:hint="default"/>
      <w:sz w:val="22"/>
      <w:szCs w:val="22"/>
    </w:rPr>
  </w:style>
  <w:style w:type="character" w:customStyle="1" w:styleId="WW8Num16z2">
    <w:name w:val="WW8Num16z2"/>
    <w:rsid w:val="00506580"/>
    <w:rPr>
      <w:rFonts w:ascii="Wingdings" w:hAnsi="Wingdings" w:hint="default"/>
      <w:sz w:val="20"/>
    </w:rPr>
  </w:style>
  <w:style w:type="character" w:customStyle="1" w:styleId="WW8Num17z1">
    <w:name w:val="WW8Num17z1"/>
    <w:rsid w:val="00506580"/>
    <w:rPr>
      <w:rFonts w:ascii="Courier New" w:hAnsi="Courier New" w:cs="Courier New" w:hint="default"/>
    </w:rPr>
  </w:style>
  <w:style w:type="character" w:customStyle="1" w:styleId="WW8Num17z2">
    <w:name w:val="WW8Num17z2"/>
    <w:rsid w:val="00506580"/>
    <w:rPr>
      <w:rFonts w:ascii="Wingdings" w:hAnsi="Wingdings" w:hint="default"/>
    </w:rPr>
  </w:style>
  <w:style w:type="character" w:customStyle="1" w:styleId="WW8Num19z1">
    <w:name w:val="WW8Num19z1"/>
    <w:rsid w:val="00506580"/>
    <w:rPr>
      <w:rFonts w:ascii="Courier New" w:hAnsi="Courier New" w:cs="Courier New" w:hint="default"/>
      <w:sz w:val="20"/>
    </w:rPr>
  </w:style>
  <w:style w:type="character" w:customStyle="1" w:styleId="WW8Num19z2">
    <w:name w:val="WW8Num19z2"/>
    <w:rsid w:val="00506580"/>
    <w:rPr>
      <w:rFonts w:ascii="Wingdings" w:hAnsi="Wingdings" w:hint="default"/>
      <w:sz w:val="20"/>
    </w:rPr>
  </w:style>
  <w:style w:type="character" w:customStyle="1" w:styleId="WW8Num20z1">
    <w:name w:val="WW8Num20z1"/>
    <w:rsid w:val="00506580"/>
    <w:rPr>
      <w:rFonts w:ascii="Courier New" w:hAnsi="Courier New" w:cs="Courier New" w:hint="default"/>
      <w:sz w:val="20"/>
    </w:rPr>
  </w:style>
  <w:style w:type="character" w:customStyle="1" w:styleId="WW8Num20z2">
    <w:name w:val="WW8Num20z2"/>
    <w:rsid w:val="00506580"/>
    <w:rPr>
      <w:rFonts w:ascii="Wingdings" w:hAnsi="Wingdings" w:hint="default"/>
      <w:sz w:val="20"/>
    </w:rPr>
  </w:style>
  <w:style w:type="character" w:customStyle="1" w:styleId="WW8Num21z1">
    <w:name w:val="WW8Num21z1"/>
    <w:rsid w:val="00506580"/>
    <w:rPr>
      <w:rFonts w:ascii="Courier New" w:hAnsi="Courier New" w:cs="Courier New" w:hint="default"/>
      <w:sz w:val="20"/>
    </w:rPr>
  </w:style>
  <w:style w:type="character" w:customStyle="1" w:styleId="WW8Num21z2">
    <w:name w:val="WW8Num21z2"/>
    <w:rsid w:val="00506580"/>
    <w:rPr>
      <w:rFonts w:ascii="Wingdings" w:hAnsi="Wingdings" w:hint="default"/>
      <w:sz w:val="20"/>
    </w:rPr>
  </w:style>
  <w:style w:type="character" w:customStyle="1" w:styleId="WW8Num22z1">
    <w:name w:val="WW8Num22z1"/>
    <w:rsid w:val="00506580"/>
    <w:rPr>
      <w:rFonts w:ascii="Courier New" w:hAnsi="Courier New" w:cs="Courier New" w:hint="default"/>
    </w:rPr>
  </w:style>
  <w:style w:type="character" w:customStyle="1" w:styleId="WW8Num22z2">
    <w:name w:val="WW8Num22z2"/>
    <w:rsid w:val="00506580"/>
    <w:rPr>
      <w:rFonts w:ascii="Wingdings" w:hAnsi="Wingdings" w:hint="default"/>
    </w:rPr>
  </w:style>
  <w:style w:type="character" w:customStyle="1" w:styleId="WW8Num24z1">
    <w:name w:val="WW8Num24z1"/>
    <w:rsid w:val="00506580"/>
    <w:rPr>
      <w:rFonts w:ascii="Courier New" w:hAnsi="Courier New" w:cs="Courier New" w:hint="default"/>
      <w:sz w:val="20"/>
    </w:rPr>
  </w:style>
  <w:style w:type="character" w:customStyle="1" w:styleId="WW8Num24z2">
    <w:name w:val="WW8Num24z2"/>
    <w:rsid w:val="00506580"/>
    <w:rPr>
      <w:rFonts w:ascii="Wingdings" w:hAnsi="Wingdings" w:hint="default"/>
      <w:sz w:val="20"/>
    </w:rPr>
  </w:style>
  <w:style w:type="character" w:customStyle="1" w:styleId="WW8Num26z1">
    <w:name w:val="WW8Num26z1"/>
    <w:rsid w:val="00506580"/>
    <w:rPr>
      <w:rFonts w:ascii="Courier New" w:hAnsi="Courier New" w:cs="Courier New" w:hint="default"/>
      <w:sz w:val="20"/>
    </w:rPr>
  </w:style>
  <w:style w:type="character" w:customStyle="1" w:styleId="WW8Num26z2">
    <w:name w:val="WW8Num26z2"/>
    <w:rsid w:val="00506580"/>
    <w:rPr>
      <w:rFonts w:ascii="Wingdings" w:hAnsi="Wingdings" w:hint="default"/>
      <w:sz w:val="20"/>
    </w:rPr>
  </w:style>
  <w:style w:type="character" w:customStyle="1" w:styleId="WW8Num27z1">
    <w:name w:val="WW8Num27z1"/>
    <w:rsid w:val="00506580"/>
    <w:rPr>
      <w:rFonts w:ascii="Courier New" w:hAnsi="Courier New" w:cs="Courier New" w:hint="default"/>
      <w:sz w:val="20"/>
    </w:rPr>
  </w:style>
  <w:style w:type="character" w:customStyle="1" w:styleId="WW8Num27z2">
    <w:name w:val="WW8Num27z2"/>
    <w:rsid w:val="00506580"/>
    <w:rPr>
      <w:rFonts w:ascii="Wingdings" w:hAnsi="Wingdings" w:hint="default"/>
      <w:sz w:val="20"/>
    </w:rPr>
  </w:style>
  <w:style w:type="character" w:customStyle="1" w:styleId="WW8Num28z1">
    <w:name w:val="WW8Num28z1"/>
    <w:rsid w:val="00506580"/>
    <w:rPr>
      <w:rFonts w:ascii="Courier New" w:hAnsi="Courier New" w:cs="Courier New" w:hint="default"/>
      <w:sz w:val="20"/>
    </w:rPr>
  </w:style>
  <w:style w:type="character" w:customStyle="1" w:styleId="WW8Num28z2">
    <w:name w:val="WW8Num28z2"/>
    <w:rsid w:val="00506580"/>
    <w:rPr>
      <w:rFonts w:ascii="Wingdings" w:hAnsi="Wingdings" w:hint="default"/>
      <w:sz w:val="20"/>
    </w:rPr>
  </w:style>
  <w:style w:type="character" w:customStyle="1" w:styleId="WW8Num29z0">
    <w:name w:val="WW8Num29z0"/>
    <w:rsid w:val="00506580"/>
    <w:rPr>
      <w:rFonts w:ascii="Symbol" w:hAnsi="Symbol" w:hint="default"/>
      <w:sz w:val="20"/>
    </w:rPr>
  </w:style>
  <w:style w:type="character" w:customStyle="1" w:styleId="WW8Num29z1">
    <w:name w:val="WW8Num29z1"/>
    <w:rsid w:val="00506580"/>
    <w:rPr>
      <w:rFonts w:ascii="Courier New" w:hAnsi="Courier New" w:cs="Courier New" w:hint="default"/>
      <w:sz w:val="20"/>
    </w:rPr>
  </w:style>
  <w:style w:type="character" w:customStyle="1" w:styleId="WW8Num29z2">
    <w:name w:val="WW8Num29z2"/>
    <w:rsid w:val="00506580"/>
    <w:rPr>
      <w:rFonts w:ascii="Wingdings" w:hAnsi="Wingdings" w:hint="default"/>
      <w:sz w:val="20"/>
    </w:rPr>
  </w:style>
  <w:style w:type="character" w:customStyle="1" w:styleId="WW8Num33z1">
    <w:name w:val="WW8Num33z1"/>
    <w:rsid w:val="00506580"/>
    <w:rPr>
      <w:rFonts w:ascii="Courier New" w:hAnsi="Courier New" w:cs="Courier New" w:hint="default"/>
      <w:sz w:val="20"/>
    </w:rPr>
  </w:style>
  <w:style w:type="character" w:customStyle="1" w:styleId="WW8Num33z2">
    <w:name w:val="WW8Num33z2"/>
    <w:rsid w:val="00506580"/>
    <w:rPr>
      <w:rFonts w:ascii="Wingdings" w:hAnsi="Wingdings" w:hint="default"/>
      <w:sz w:val="20"/>
    </w:rPr>
  </w:style>
  <w:style w:type="character" w:customStyle="1" w:styleId="WW8Num34z0">
    <w:name w:val="WW8Num34z0"/>
    <w:rsid w:val="00506580"/>
    <w:rPr>
      <w:rFonts w:ascii="Symbol" w:hAnsi="Symbol" w:hint="default"/>
      <w:sz w:val="20"/>
    </w:rPr>
  </w:style>
  <w:style w:type="character" w:customStyle="1" w:styleId="WW8Num34z1">
    <w:name w:val="WW8Num34z1"/>
    <w:rsid w:val="00506580"/>
    <w:rPr>
      <w:rFonts w:ascii="Courier New" w:hAnsi="Courier New" w:cs="Courier New" w:hint="default"/>
      <w:sz w:val="20"/>
    </w:rPr>
  </w:style>
  <w:style w:type="character" w:customStyle="1" w:styleId="WW8Num34z2">
    <w:name w:val="WW8Num34z2"/>
    <w:rsid w:val="00506580"/>
    <w:rPr>
      <w:rFonts w:ascii="Wingdings" w:hAnsi="Wingdings" w:hint="default"/>
      <w:sz w:val="20"/>
    </w:rPr>
  </w:style>
  <w:style w:type="character" w:customStyle="1" w:styleId="WW8Num35z0">
    <w:name w:val="WW8Num35z0"/>
    <w:rsid w:val="00506580"/>
    <w:rPr>
      <w:rFonts w:ascii="Symbol" w:hAnsi="Symbol" w:hint="default"/>
      <w:sz w:val="20"/>
    </w:rPr>
  </w:style>
  <w:style w:type="character" w:customStyle="1" w:styleId="WW8Num35z1">
    <w:name w:val="WW8Num35z1"/>
    <w:rsid w:val="00506580"/>
    <w:rPr>
      <w:rFonts w:ascii="Courier New" w:hAnsi="Courier New" w:cs="Courier New" w:hint="default"/>
      <w:sz w:val="20"/>
    </w:rPr>
  </w:style>
  <w:style w:type="character" w:customStyle="1" w:styleId="WW8Num35z2">
    <w:name w:val="WW8Num35z2"/>
    <w:rsid w:val="00506580"/>
    <w:rPr>
      <w:rFonts w:ascii="Wingdings" w:hAnsi="Wingdings" w:hint="default"/>
      <w:sz w:val="20"/>
    </w:rPr>
  </w:style>
  <w:style w:type="character" w:customStyle="1" w:styleId="WW8Num36z0">
    <w:name w:val="WW8Num36z0"/>
    <w:rsid w:val="00506580"/>
    <w:rPr>
      <w:rFonts w:ascii="Symbol" w:hAnsi="Symbol" w:hint="default"/>
    </w:rPr>
  </w:style>
  <w:style w:type="character" w:customStyle="1" w:styleId="WW8Num36z2">
    <w:name w:val="WW8Num36z2"/>
    <w:rsid w:val="00506580"/>
    <w:rPr>
      <w:rFonts w:ascii="Wingdings" w:hAnsi="Wingdings" w:hint="default"/>
    </w:rPr>
  </w:style>
  <w:style w:type="character" w:customStyle="1" w:styleId="WW8Num39z1">
    <w:name w:val="WW8Num39z1"/>
    <w:rsid w:val="00506580"/>
    <w:rPr>
      <w:rFonts w:ascii="Courier New" w:hAnsi="Courier New" w:cs="Courier New" w:hint="default"/>
      <w:sz w:val="20"/>
    </w:rPr>
  </w:style>
  <w:style w:type="character" w:customStyle="1" w:styleId="WW8Num39z2">
    <w:name w:val="WW8Num39z2"/>
    <w:rsid w:val="00506580"/>
    <w:rPr>
      <w:rFonts w:ascii="Wingdings" w:hAnsi="Wingdings" w:hint="default"/>
      <w:sz w:val="20"/>
    </w:rPr>
  </w:style>
  <w:style w:type="character" w:customStyle="1" w:styleId="WW8Num40z2">
    <w:name w:val="WW8Num40z2"/>
    <w:rsid w:val="00506580"/>
    <w:rPr>
      <w:rFonts w:ascii="Wingdings" w:hAnsi="Wingdings" w:hint="default"/>
      <w:sz w:val="20"/>
    </w:rPr>
  </w:style>
  <w:style w:type="character" w:customStyle="1" w:styleId="WW8Num41z0">
    <w:name w:val="WW8Num41z0"/>
    <w:rsid w:val="00506580"/>
    <w:rPr>
      <w:rFonts w:ascii="Symbol" w:hAnsi="Symbol" w:hint="default"/>
      <w:sz w:val="20"/>
    </w:rPr>
  </w:style>
  <w:style w:type="character" w:customStyle="1" w:styleId="WW8Num41z1">
    <w:name w:val="WW8Num41z1"/>
    <w:rsid w:val="00506580"/>
    <w:rPr>
      <w:rFonts w:ascii="Courier New" w:hAnsi="Courier New" w:cs="Courier New" w:hint="default"/>
      <w:sz w:val="20"/>
    </w:rPr>
  </w:style>
  <w:style w:type="character" w:customStyle="1" w:styleId="WW8Num41z2">
    <w:name w:val="WW8Num41z2"/>
    <w:rsid w:val="00506580"/>
    <w:rPr>
      <w:rFonts w:ascii="Wingdings" w:hAnsi="Wingdings" w:hint="default"/>
      <w:sz w:val="20"/>
    </w:rPr>
  </w:style>
  <w:style w:type="character" w:customStyle="1" w:styleId="WW8Num42z0">
    <w:name w:val="WW8Num42z0"/>
    <w:rsid w:val="00506580"/>
    <w:rPr>
      <w:rFonts w:ascii="Symbol" w:hAnsi="Symbol" w:hint="default"/>
      <w:sz w:val="20"/>
    </w:rPr>
  </w:style>
  <w:style w:type="character" w:customStyle="1" w:styleId="WW8Num42z1">
    <w:name w:val="WW8Num42z1"/>
    <w:rsid w:val="00506580"/>
    <w:rPr>
      <w:rFonts w:ascii="Courier New" w:hAnsi="Courier New" w:cs="Courier New" w:hint="default"/>
      <w:sz w:val="20"/>
    </w:rPr>
  </w:style>
  <w:style w:type="character" w:customStyle="1" w:styleId="WW8Num42z2">
    <w:name w:val="WW8Num42z2"/>
    <w:rsid w:val="00506580"/>
    <w:rPr>
      <w:rFonts w:ascii="Wingdings" w:hAnsi="Wingdings" w:hint="default"/>
      <w:sz w:val="20"/>
    </w:rPr>
  </w:style>
  <w:style w:type="character" w:customStyle="1" w:styleId="WW8Num43z0">
    <w:name w:val="WW8Num43z0"/>
    <w:rsid w:val="00506580"/>
    <w:rPr>
      <w:rFonts w:ascii="Symbol" w:hAnsi="Symbol" w:hint="default"/>
      <w:sz w:val="20"/>
    </w:rPr>
  </w:style>
  <w:style w:type="character" w:customStyle="1" w:styleId="WW8Num43z1">
    <w:name w:val="WW8Num43z1"/>
    <w:rsid w:val="00506580"/>
    <w:rPr>
      <w:rFonts w:ascii="Courier New" w:hAnsi="Courier New" w:cs="Courier New" w:hint="default"/>
      <w:sz w:val="20"/>
    </w:rPr>
  </w:style>
  <w:style w:type="character" w:customStyle="1" w:styleId="WW8Num43z2">
    <w:name w:val="WW8Num43z2"/>
    <w:rsid w:val="00506580"/>
    <w:rPr>
      <w:rFonts w:ascii="Wingdings" w:hAnsi="Wingdings" w:hint="default"/>
      <w:sz w:val="20"/>
    </w:rPr>
  </w:style>
  <w:style w:type="character" w:customStyle="1" w:styleId="WW8Num44z1">
    <w:name w:val="WW8Num44z1"/>
    <w:rsid w:val="00506580"/>
    <w:rPr>
      <w:rFonts w:ascii="Courier New" w:hAnsi="Courier New" w:cs="Courier New" w:hint="default"/>
      <w:sz w:val="20"/>
    </w:rPr>
  </w:style>
  <w:style w:type="character" w:customStyle="1" w:styleId="WW8Num44z2">
    <w:name w:val="WW8Num44z2"/>
    <w:rsid w:val="00506580"/>
    <w:rPr>
      <w:rFonts w:ascii="Wingdings" w:hAnsi="Wingdings" w:hint="default"/>
      <w:sz w:val="20"/>
    </w:rPr>
  </w:style>
  <w:style w:type="character" w:customStyle="1" w:styleId="WW8Num45z0">
    <w:name w:val="WW8Num45z0"/>
    <w:rsid w:val="00506580"/>
    <w:rPr>
      <w:rFonts w:ascii="Symbol" w:hAnsi="Symbol" w:hint="default"/>
      <w:sz w:val="20"/>
    </w:rPr>
  </w:style>
  <w:style w:type="character" w:customStyle="1" w:styleId="WW8Num45z1">
    <w:name w:val="WW8Num45z1"/>
    <w:rsid w:val="00506580"/>
    <w:rPr>
      <w:rFonts w:ascii="Courier New" w:hAnsi="Courier New" w:cs="Courier New" w:hint="default"/>
      <w:sz w:val="20"/>
    </w:rPr>
  </w:style>
  <w:style w:type="character" w:customStyle="1" w:styleId="WW8Num45z2">
    <w:name w:val="WW8Num45z2"/>
    <w:rsid w:val="00506580"/>
    <w:rPr>
      <w:rFonts w:ascii="Wingdings" w:hAnsi="Wingdings" w:hint="default"/>
      <w:sz w:val="20"/>
    </w:rPr>
  </w:style>
  <w:style w:type="character" w:customStyle="1" w:styleId="WW8Num46z0">
    <w:name w:val="WW8Num46z0"/>
    <w:rsid w:val="00506580"/>
    <w:rPr>
      <w:rFonts w:ascii="Symbol" w:hAnsi="Symbol" w:hint="default"/>
      <w:sz w:val="20"/>
    </w:rPr>
  </w:style>
  <w:style w:type="character" w:customStyle="1" w:styleId="WW8Num46z1">
    <w:name w:val="WW8Num46z1"/>
    <w:rsid w:val="00506580"/>
    <w:rPr>
      <w:rFonts w:ascii="Courier New" w:hAnsi="Courier New" w:cs="Courier New" w:hint="default"/>
      <w:sz w:val="20"/>
    </w:rPr>
  </w:style>
  <w:style w:type="character" w:customStyle="1" w:styleId="WW8Num46z2">
    <w:name w:val="WW8Num46z2"/>
    <w:rsid w:val="00506580"/>
    <w:rPr>
      <w:rFonts w:ascii="Wingdings" w:hAnsi="Wingdings" w:hint="default"/>
      <w:sz w:val="20"/>
    </w:rPr>
  </w:style>
  <w:style w:type="character" w:customStyle="1" w:styleId="WW8Num47z0">
    <w:name w:val="WW8Num47z0"/>
    <w:rsid w:val="00506580"/>
    <w:rPr>
      <w:rFonts w:ascii="Symbol" w:hAnsi="Symbol" w:hint="default"/>
      <w:sz w:val="20"/>
    </w:rPr>
  </w:style>
  <w:style w:type="character" w:customStyle="1" w:styleId="WW8Num47z1">
    <w:name w:val="WW8Num47z1"/>
    <w:rsid w:val="00506580"/>
    <w:rPr>
      <w:rFonts w:ascii="Courier New" w:hAnsi="Courier New" w:cs="Courier New" w:hint="default"/>
      <w:sz w:val="20"/>
    </w:rPr>
  </w:style>
  <w:style w:type="character" w:customStyle="1" w:styleId="WW8Num47z2">
    <w:name w:val="WW8Num47z2"/>
    <w:rsid w:val="00506580"/>
    <w:rPr>
      <w:rFonts w:ascii="Wingdings" w:hAnsi="Wingdings" w:hint="default"/>
      <w:sz w:val="20"/>
    </w:rPr>
  </w:style>
  <w:style w:type="character" w:customStyle="1" w:styleId="WW8Num48z0">
    <w:name w:val="WW8Num48z0"/>
    <w:rsid w:val="00506580"/>
    <w:rPr>
      <w:rFonts w:ascii="Symbol" w:hAnsi="Symbol" w:hint="default"/>
      <w:sz w:val="20"/>
    </w:rPr>
  </w:style>
  <w:style w:type="character" w:customStyle="1" w:styleId="WW8Num48z1">
    <w:name w:val="WW8Num48z1"/>
    <w:rsid w:val="00506580"/>
    <w:rPr>
      <w:rFonts w:ascii="Courier New" w:hAnsi="Courier New" w:cs="Courier New" w:hint="default"/>
      <w:sz w:val="20"/>
    </w:rPr>
  </w:style>
  <w:style w:type="character" w:customStyle="1" w:styleId="WW8Num48z2">
    <w:name w:val="WW8Num48z2"/>
    <w:rsid w:val="00506580"/>
    <w:rPr>
      <w:rFonts w:ascii="Wingdings" w:hAnsi="Wingdings" w:hint="default"/>
      <w:sz w:val="20"/>
    </w:rPr>
  </w:style>
  <w:style w:type="character" w:customStyle="1" w:styleId="WW8Num49z0">
    <w:name w:val="WW8Num49z0"/>
    <w:rsid w:val="00506580"/>
    <w:rPr>
      <w:rFonts w:ascii="Symbol" w:hAnsi="Symbol" w:hint="default"/>
      <w:sz w:val="20"/>
    </w:rPr>
  </w:style>
  <w:style w:type="character" w:customStyle="1" w:styleId="WW8Num50z0">
    <w:name w:val="WW8Num50z0"/>
    <w:rsid w:val="00506580"/>
    <w:rPr>
      <w:rFonts w:ascii="Symbol" w:hAnsi="Symbol" w:hint="default"/>
      <w:sz w:val="20"/>
    </w:rPr>
  </w:style>
  <w:style w:type="character" w:customStyle="1" w:styleId="WW8Num50z1">
    <w:name w:val="WW8Num50z1"/>
    <w:rsid w:val="00506580"/>
    <w:rPr>
      <w:rFonts w:ascii="Courier New" w:hAnsi="Courier New" w:cs="Courier New" w:hint="default"/>
      <w:sz w:val="20"/>
    </w:rPr>
  </w:style>
  <w:style w:type="character" w:customStyle="1" w:styleId="WW8Num50z2">
    <w:name w:val="WW8Num50z2"/>
    <w:rsid w:val="00506580"/>
    <w:rPr>
      <w:rFonts w:ascii="Wingdings" w:hAnsi="Wingdings" w:hint="default"/>
      <w:sz w:val="20"/>
    </w:rPr>
  </w:style>
  <w:style w:type="character" w:customStyle="1" w:styleId="WW8Num51z0">
    <w:name w:val="WW8Num51z0"/>
    <w:rsid w:val="00506580"/>
    <w:rPr>
      <w:rFonts w:ascii="Symbol" w:hAnsi="Symbol" w:hint="default"/>
      <w:sz w:val="20"/>
    </w:rPr>
  </w:style>
  <w:style w:type="character" w:customStyle="1" w:styleId="WW8Num51z1">
    <w:name w:val="WW8Num51z1"/>
    <w:rsid w:val="00506580"/>
    <w:rPr>
      <w:rFonts w:ascii="Courier New" w:hAnsi="Courier New" w:cs="Courier New" w:hint="default"/>
      <w:sz w:val="20"/>
    </w:rPr>
  </w:style>
  <w:style w:type="character" w:customStyle="1" w:styleId="WW8Num51z2">
    <w:name w:val="WW8Num51z2"/>
    <w:rsid w:val="00506580"/>
    <w:rPr>
      <w:rFonts w:ascii="Wingdings" w:hAnsi="Wingdings" w:hint="default"/>
      <w:sz w:val="20"/>
    </w:rPr>
  </w:style>
  <w:style w:type="character" w:customStyle="1" w:styleId="WW8Num52z0">
    <w:name w:val="WW8Num52z0"/>
    <w:rsid w:val="00506580"/>
    <w:rPr>
      <w:rFonts w:ascii="Symbol" w:hAnsi="Symbol" w:hint="default"/>
      <w:sz w:val="20"/>
    </w:rPr>
  </w:style>
  <w:style w:type="character" w:customStyle="1" w:styleId="WW8Num52z1">
    <w:name w:val="WW8Num52z1"/>
    <w:rsid w:val="00506580"/>
    <w:rPr>
      <w:rFonts w:ascii="Courier New" w:hAnsi="Courier New" w:cs="Courier New" w:hint="default"/>
      <w:sz w:val="20"/>
    </w:rPr>
  </w:style>
  <w:style w:type="character" w:customStyle="1" w:styleId="WW8Num52z2">
    <w:name w:val="WW8Num52z2"/>
    <w:rsid w:val="00506580"/>
    <w:rPr>
      <w:rFonts w:ascii="Wingdings" w:hAnsi="Wingdings" w:hint="default"/>
      <w:sz w:val="20"/>
    </w:rPr>
  </w:style>
  <w:style w:type="character" w:customStyle="1" w:styleId="WW8Num53z0">
    <w:name w:val="WW8Num53z0"/>
    <w:rsid w:val="00506580"/>
    <w:rPr>
      <w:rFonts w:ascii="Symbol" w:hAnsi="Symbol" w:hint="default"/>
      <w:sz w:val="20"/>
    </w:rPr>
  </w:style>
  <w:style w:type="character" w:customStyle="1" w:styleId="WW8Num8z2">
    <w:name w:val="WW8Num8z2"/>
    <w:rsid w:val="00506580"/>
    <w:rPr>
      <w:rFonts w:ascii="Wingdings" w:hAnsi="Wingdings" w:hint="default"/>
    </w:rPr>
  </w:style>
  <w:style w:type="character" w:customStyle="1" w:styleId="WW8Num8z3">
    <w:name w:val="WW8Num8z3"/>
    <w:rsid w:val="00506580"/>
    <w:rPr>
      <w:rFonts w:ascii="Symbol" w:hAnsi="Symbol" w:hint="default"/>
    </w:rPr>
  </w:style>
  <w:style w:type="character" w:customStyle="1" w:styleId="WW8Num9z1">
    <w:name w:val="WW8Num9z1"/>
    <w:rsid w:val="00506580"/>
    <w:rPr>
      <w:rFonts w:ascii="Courier New" w:hAnsi="Courier New" w:cs="Courier New" w:hint="default"/>
    </w:rPr>
  </w:style>
  <w:style w:type="character" w:customStyle="1" w:styleId="WW8Num9z2">
    <w:name w:val="WW8Num9z2"/>
    <w:rsid w:val="00506580"/>
    <w:rPr>
      <w:rFonts w:ascii="Wingdings" w:hAnsi="Wingdings" w:hint="default"/>
    </w:rPr>
  </w:style>
  <w:style w:type="character" w:customStyle="1" w:styleId="CharChar15">
    <w:name w:val="Char Char15"/>
    <w:rsid w:val="00506580"/>
    <w:rPr>
      <w:rFonts w:ascii="Arial" w:hAnsi="Arial" w:cs="Arial" w:hint="default"/>
      <w:b/>
      <w:bCs w:val="0"/>
      <w:i/>
      <w:iCs w:val="0"/>
      <w:lang w:val="pt-BR" w:eastAsia="ar-SA" w:bidi="ar-SA"/>
    </w:rPr>
  </w:style>
  <w:style w:type="character" w:customStyle="1" w:styleId="WW-DefaultParagraphFont1">
    <w:name w:val="WW-Default Paragraph Font1"/>
    <w:rsid w:val="00506580"/>
  </w:style>
  <w:style w:type="character" w:customStyle="1" w:styleId="WW8Num31z1">
    <w:name w:val="WW8Num31z1"/>
    <w:rsid w:val="00506580"/>
    <w:rPr>
      <w:rFonts w:ascii="Courier New" w:hAnsi="Courier New" w:cs="Courier New" w:hint="default"/>
      <w:sz w:val="20"/>
    </w:rPr>
  </w:style>
  <w:style w:type="character" w:customStyle="1" w:styleId="WW8Num31z2">
    <w:name w:val="WW8Num31z2"/>
    <w:rsid w:val="00506580"/>
    <w:rPr>
      <w:rFonts w:ascii="Wingdings" w:hAnsi="Wingdings" w:hint="default"/>
      <w:sz w:val="20"/>
    </w:rPr>
  </w:style>
  <w:style w:type="character" w:customStyle="1" w:styleId="WW8Num54z0">
    <w:name w:val="WW8Num54z0"/>
    <w:rsid w:val="00506580"/>
    <w:rPr>
      <w:rFonts w:ascii="Symbol" w:hAnsi="Symbol" w:hint="default"/>
      <w:sz w:val="20"/>
    </w:rPr>
  </w:style>
  <w:style w:type="character" w:customStyle="1" w:styleId="WW8Num54z1">
    <w:name w:val="WW8Num54z1"/>
    <w:rsid w:val="00506580"/>
    <w:rPr>
      <w:rFonts w:ascii="Courier New" w:hAnsi="Courier New" w:cs="Courier New" w:hint="default"/>
      <w:sz w:val="20"/>
    </w:rPr>
  </w:style>
  <w:style w:type="character" w:customStyle="1" w:styleId="WW8Num54z2">
    <w:name w:val="WW8Num54z2"/>
    <w:rsid w:val="00506580"/>
    <w:rPr>
      <w:rFonts w:ascii="Wingdings" w:hAnsi="Wingdings" w:hint="default"/>
      <w:sz w:val="20"/>
    </w:rPr>
  </w:style>
  <w:style w:type="character" w:customStyle="1" w:styleId="WW8Num16z1">
    <w:name w:val="WW8Num16z1"/>
    <w:rsid w:val="00506580"/>
    <w:rPr>
      <w:rFonts w:ascii="Courier New" w:hAnsi="Courier New" w:cs="Courier New" w:hint="default"/>
      <w:sz w:val="20"/>
    </w:rPr>
  </w:style>
  <w:style w:type="character" w:customStyle="1" w:styleId="WW8Num53z1">
    <w:name w:val="WW8Num53z1"/>
    <w:rsid w:val="00506580"/>
    <w:rPr>
      <w:rFonts w:ascii="Courier New" w:hAnsi="Courier New" w:cs="Courier New" w:hint="default"/>
      <w:sz w:val="20"/>
    </w:rPr>
  </w:style>
  <w:style w:type="character" w:customStyle="1" w:styleId="WW8Num53z2">
    <w:name w:val="WW8Num53z2"/>
    <w:rsid w:val="00506580"/>
    <w:rPr>
      <w:rFonts w:ascii="Wingdings" w:hAnsi="Wingdings" w:hint="default"/>
      <w:sz w:val="20"/>
    </w:rPr>
  </w:style>
  <w:style w:type="character" w:customStyle="1" w:styleId="BodyText2Char">
    <w:name w:val="Body Text 2 Char"/>
    <w:rsid w:val="00506580"/>
    <w:rPr>
      <w:rFonts w:ascii="Arial" w:hAnsi="Arial" w:cs="Arial" w:hint="default"/>
      <w:sz w:val="22"/>
    </w:rPr>
  </w:style>
  <w:style w:type="character" w:customStyle="1" w:styleId="BalloonTextChar">
    <w:name w:val="Balloon Text Char"/>
    <w:rsid w:val="00506580"/>
    <w:rPr>
      <w:rFonts w:ascii="Tahoma" w:hAnsi="Tahoma" w:cs="Tahoma" w:hint="default"/>
      <w:sz w:val="16"/>
    </w:rPr>
  </w:style>
  <w:style w:type="character" w:customStyle="1" w:styleId="Fontepargpadro4">
    <w:name w:val="Fonte parág. padrão4"/>
    <w:rsid w:val="00506580"/>
  </w:style>
  <w:style w:type="character" w:customStyle="1" w:styleId="WW-Absatz-Standardschriftart1111111111111111">
    <w:name w:val="WW-Absatz-Standardschriftart1111111111111111"/>
    <w:rsid w:val="00506580"/>
  </w:style>
  <w:style w:type="character" w:customStyle="1" w:styleId="WW-Absatz-Standardschriftart11111111111111111">
    <w:name w:val="WW-Absatz-Standardschriftart11111111111111111"/>
    <w:rsid w:val="00506580"/>
  </w:style>
  <w:style w:type="character" w:customStyle="1" w:styleId="WW-Absatz-Standardschriftart111111111111111111">
    <w:name w:val="WW-Absatz-Standardschriftart111111111111111111"/>
    <w:rsid w:val="00506580"/>
  </w:style>
  <w:style w:type="character" w:customStyle="1" w:styleId="WW-Absatz-Standardschriftart1111111111111111111">
    <w:name w:val="WW-Absatz-Standardschriftart1111111111111111111"/>
    <w:rsid w:val="00506580"/>
  </w:style>
  <w:style w:type="character" w:customStyle="1" w:styleId="WW-Absatz-Standardschriftart11111111111111111111">
    <w:name w:val="WW-Absatz-Standardschriftart11111111111111111111"/>
    <w:rsid w:val="00506580"/>
  </w:style>
  <w:style w:type="character" w:customStyle="1" w:styleId="WW-Absatz-Standardschriftart111111111111111111111">
    <w:name w:val="WW-Absatz-Standardschriftart111111111111111111111"/>
    <w:rsid w:val="00506580"/>
  </w:style>
  <w:style w:type="character" w:customStyle="1" w:styleId="WW-Absatz-Standardschriftart1111111111111111111111">
    <w:name w:val="WW-Absatz-Standardschriftart1111111111111111111111"/>
    <w:rsid w:val="00506580"/>
  </w:style>
  <w:style w:type="character" w:customStyle="1" w:styleId="WW-Absatz-Standardschriftart11111111111111111111111">
    <w:name w:val="WW-Absatz-Standardschriftart11111111111111111111111"/>
    <w:rsid w:val="00506580"/>
  </w:style>
  <w:style w:type="character" w:customStyle="1" w:styleId="WW-Absatz-Standardschriftart111111111111111111111111">
    <w:name w:val="WW-Absatz-Standardschriftart111111111111111111111111"/>
    <w:rsid w:val="00506580"/>
  </w:style>
  <w:style w:type="character" w:customStyle="1" w:styleId="WW-Absatz-Standardschriftart1111111111111111111111111">
    <w:name w:val="WW-Absatz-Standardschriftart1111111111111111111111111"/>
    <w:rsid w:val="00506580"/>
  </w:style>
  <w:style w:type="character" w:customStyle="1" w:styleId="WW-Absatz-Standardschriftart11111111111111111111111111">
    <w:name w:val="WW-Absatz-Standardschriftart11111111111111111111111111"/>
    <w:rsid w:val="00506580"/>
  </w:style>
  <w:style w:type="character" w:customStyle="1" w:styleId="WW-Absatz-Standardschriftart111111111111111111111111111">
    <w:name w:val="WW-Absatz-Standardschriftart111111111111111111111111111"/>
    <w:rsid w:val="00506580"/>
  </w:style>
  <w:style w:type="character" w:customStyle="1" w:styleId="WW-Absatz-Standardschriftart1111111111111111111111111111">
    <w:name w:val="WW-Absatz-Standardschriftart1111111111111111111111111111"/>
    <w:rsid w:val="00506580"/>
  </w:style>
  <w:style w:type="character" w:customStyle="1" w:styleId="WW-Absatz-Standardschriftart11111111111111111111111111111">
    <w:name w:val="WW-Absatz-Standardschriftart11111111111111111111111111111"/>
    <w:rsid w:val="00506580"/>
  </w:style>
  <w:style w:type="character" w:customStyle="1" w:styleId="WW-Absatz-Standardschriftart111111111111111111111111111111">
    <w:name w:val="WW-Absatz-Standardschriftart111111111111111111111111111111"/>
    <w:rsid w:val="00506580"/>
  </w:style>
  <w:style w:type="character" w:customStyle="1" w:styleId="WW-Absatz-Standardschriftart1111111111111111111111111111111">
    <w:name w:val="WW-Absatz-Standardschriftart1111111111111111111111111111111"/>
    <w:rsid w:val="00506580"/>
  </w:style>
  <w:style w:type="character" w:customStyle="1" w:styleId="WW-Absatz-Standardschriftart11111111111111111111111111111111">
    <w:name w:val="WW-Absatz-Standardschriftart11111111111111111111111111111111"/>
    <w:rsid w:val="00506580"/>
  </w:style>
  <w:style w:type="character" w:customStyle="1" w:styleId="WW-Absatz-Standardschriftart111111111111111111111111111111111">
    <w:name w:val="WW-Absatz-Standardschriftart111111111111111111111111111111111"/>
    <w:rsid w:val="00506580"/>
  </w:style>
  <w:style w:type="character" w:customStyle="1" w:styleId="WW-Absatz-Standardschriftart1111111111111111111111111111111111">
    <w:name w:val="WW-Absatz-Standardschriftart1111111111111111111111111111111111"/>
    <w:rsid w:val="00506580"/>
  </w:style>
  <w:style w:type="character" w:customStyle="1" w:styleId="WW-Absatz-Standardschriftart11111111111111111111111111111111111">
    <w:name w:val="WW-Absatz-Standardschriftart11111111111111111111111111111111111"/>
    <w:rsid w:val="00506580"/>
  </w:style>
  <w:style w:type="character" w:customStyle="1" w:styleId="WW-Absatz-Standardschriftart111111111111111111111111111111111111">
    <w:name w:val="WW-Absatz-Standardschriftart111111111111111111111111111111111111"/>
    <w:rsid w:val="00506580"/>
  </w:style>
  <w:style w:type="character" w:customStyle="1" w:styleId="WW-Absatz-Standardschriftart1111111111111111111111111111111111111">
    <w:name w:val="WW-Absatz-Standardschriftart1111111111111111111111111111111111111"/>
    <w:rsid w:val="00506580"/>
  </w:style>
  <w:style w:type="character" w:customStyle="1" w:styleId="WW-Absatz-Standardschriftart11111111111111111111111111111111111111">
    <w:name w:val="WW-Absatz-Standardschriftart11111111111111111111111111111111111111"/>
    <w:rsid w:val="00506580"/>
  </w:style>
  <w:style w:type="character" w:customStyle="1" w:styleId="WW-Absatz-Standardschriftart111111111111111111111111111111111111111">
    <w:name w:val="WW-Absatz-Standardschriftart111111111111111111111111111111111111111"/>
    <w:rsid w:val="00506580"/>
  </w:style>
  <w:style w:type="character" w:customStyle="1" w:styleId="WW-Absatz-Standardschriftart1111111111111111111111111111111111111111">
    <w:name w:val="WW-Absatz-Standardschriftart1111111111111111111111111111111111111111"/>
    <w:rsid w:val="00506580"/>
  </w:style>
  <w:style w:type="character" w:customStyle="1" w:styleId="WW-Absatz-Standardschriftart11111111111111111111111111111111111111111">
    <w:name w:val="WW-Absatz-Standardschriftart11111111111111111111111111111111111111111"/>
    <w:rsid w:val="00506580"/>
  </w:style>
  <w:style w:type="character" w:customStyle="1" w:styleId="WW-Absatz-Standardschriftart111111111111111111111111111111111111111111">
    <w:name w:val="WW-Absatz-Standardschriftart111111111111111111111111111111111111111111"/>
    <w:rsid w:val="00506580"/>
  </w:style>
  <w:style w:type="character" w:customStyle="1" w:styleId="WW-Absatz-Standardschriftart1111111111111111111111111111111111111111111">
    <w:name w:val="WW-Absatz-Standardschriftart1111111111111111111111111111111111111111111"/>
    <w:rsid w:val="00506580"/>
  </w:style>
  <w:style w:type="character" w:customStyle="1" w:styleId="WW-Absatz-Standardschriftart11111111111111111111111111111111111111111111">
    <w:name w:val="WW-Absatz-Standardschriftart11111111111111111111111111111111111111111111"/>
    <w:rsid w:val="00506580"/>
  </w:style>
  <w:style w:type="character" w:customStyle="1" w:styleId="WW-Absatz-Standardschriftart111111111111111111111111111111111111111111111">
    <w:name w:val="WW-Absatz-Standardschriftart111111111111111111111111111111111111111111111"/>
    <w:rsid w:val="00506580"/>
  </w:style>
  <w:style w:type="character" w:customStyle="1" w:styleId="WW-Fontepargpadro1">
    <w:name w:val="WW-Fonte parág. padrão1"/>
    <w:rsid w:val="00506580"/>
  </w:style>
  <w:style w:type="character" w:customStyle="1" w:styleId="TitleChar">
    <w:name w:val="Title Char"/>
    <w:rsid w:val="00506580"/>
    <w:rPr>
      <w:rFonts w:ascii="Arial" w:eastAsia="Lucida Sans Unicode" w:hAnsi="Arial" w:cs="Tahoma" w:hint="default"/>
      <w:b/>
      <w:bCs w:val="0"/>
      <w:i/>
      <w:iCs w:val="0"/>
      <w:sz w:val="40"/>
      <w:szCs w:val="28"/>
      <w:lang w:val="pt-BR" w:eastAsia="pt-BR" w:bidi="pt-BR"/>
    </w:rPr>
  </w:style>
  <w:style w:type="character" w:customStyle="1" w:styleId="SubtitleChar">
    <w:name w:val="Subtitle Char"/>
    <w:rsid w:val="00506580"/>
    <w:rPr>
      <w:rFonts w:ascii="Lucida Sans Unicode" w:eastAsia="Lucida Sans Unicode" w:hAnsi="Lucida Sans Unicode" w:cs="Tahoma" w:hint="default"/>
      <w:b/>
      <w:bCs/>
      <w:sz w:val="22"/>
      <w:szCs w:val="24"/>
      <w:lang w:val="pt-BR" w:eastAsia="pt-BR" w:bidi="pt-BR"/>
    </w:rPr>
  </w:style>
  <w:style w:type="character" w:customStyle="1" w:styleId="CorpodetextoChar1">
    <w:name w:val="Corpo de texto Char1"/>
    <w:rsid w:val="00506580"/>
    <w:rPr>
      <w:rFonts w:ascii="Bitstream Vera Serif" w:eastAsia="Bitstream Vera Sans" w:hAnsi="Bitstream Vera Serif" w:cs="Calibri" w:hint="default"/>
      <w:sz w:val="24"/>
      <w:lang w:eastAsia="ar-SA"/>
    </w:rPr>
  </w:style>
  <w:style w:type="character" w:customStyle="1" w:styleId="SubttuloChar1">
    <w:name w:val="Subtítulo Char1"/>
    <w:rsid w:val="00506580"/>
    <w:rPr>
      <w:rFonts w:ascii="Lucida Sans Unicode" w:eastAsia="Lucida Sans Unicode" w:hAnsi="Lucida Sans Unicode" w:cs="Tahoma" w:hint="default"/>
      <w:b/>
      <w:bCs/>
      <w:sz w:val="22"/>
      <w:szCs w:val="24"/>
      <w:lang w:bidi="pt-BR"/>
    </w:rPr>
  </w:style>
  <w:style w:type="character" w:customStyle="1" w:styleId="WW8NumSt8z0">
    <w:name w:val="WW8NumSt8z0"/>
    <w:rsid w:val="00506580"/>
    <w:rPr>
      <w:rFonts w:ascii="Symbol" w:hAnsi="Symbol" w:hint="default"/>
    </w:rPr>
  </w:style>
  <w:style w:type="character" w:customStyle="1" w:styleId="LetrascomRecuoChar">
    <w:name w:val="Letras com Recuo Char"/>
    <w:locked/>
    <w:rsid w:val="00506580"/>
    <w:rPr>
      <w:sz w:val="24"/>
    </w:rPr>
  </w:style>
  <w:style w:type="character" w:customStyle="1" w:styleId="lblpreto1">
    <w:name w:val="lblpreto1"/>
    <w:rsid w:val="00506580"/>
    <w:rPr>
      <w:rFonts w:ascii="Verdana" w:hAnsi="Verdana" w:hint="default"/>
      <w:color w:val="000000"/>
      <w:sz w:val="20"/>
      <w:szCs w:val="20"/>
    </w:rPr>
  </w:style>
  <w:style w:type="character" w:customStyle="1" w:styleId="n2Char">
    <w:name w:val="n2 Char"/>
    <w:rsid w:val="00506580"/>
    <w:rPr>
      <w:sz w:val="24"/>
      <w:szCs w:val="24"/>
    </w:rPr>
  </w:style>
  <w:style w:type="character" w:customStyle="1" w:styleId="WW8Num1z3">
    <w:name w:val="WW8Num1z3"/>
    <w:rsid w:val="00506580"/>
  </w:style>
  <w:style w:type="character" w:customStyle="1" w:styleId="WW8Num1z4">
    <w:name w:val="WW8Num1z4"/>
    <w:rsid w:val="00506580"/>
  </w:style>
  <w:style w:type="character" w:customStyle="1" w:styleId="WW8Num1z5">
    <w:name w:val="WW8Num1z5"/>
    <w:rsid w:val="00506580"/>
  </w:style>
  <w:style w:type="character" w:customStyle="1" w:styleId="WW8Num1z6">
    <w:name w:val="WW8Num1z6"/>
    <w:rsid w:val="00506580"/>
  </w:style>
  <w:style w:type="character" w:customStyle="1" w:styleId="WW8Num1z7">
    <w:name w:val="WW8Num1z7"/>
    <w:rsid w:val="00506580"/>
  </w:style>
  <w:style w:type="character" w:customStyle="1" w:styleId="WW8Num1z8">
    <w:name w:val="WW8Num1z8"/>
    <w:rsid w:val="00506580"/>
  </w:style>
  <w:style w:type="character" w:customStyle="1" w:styleId="WW8Num2z3">
    <w:name w:val="WW8Num2z3"/>
    <w:rsid w:val="00506580"/>
  </w:style>
  <w:style w:type="character" w:customStyle="1" w:styleId="WW8Num2z4">
    <w:name w:val="WW8Num2z4"/>
    <w:rsid w:val="00506580"/>
  </w:style>
  <w:style w:type="character" w:customStyle="1" w:styleId="WW8Num2z5">
    <w:name w:val="WW8Num2z5"/>
    <w:rsid w:val="00506580"/>
  </w:style>
  <w:style w:type="character" w:customStyle="1" w:styleId="WW8Num2z6">
    <w:name w:val="WW8Num2z6"/>
    <w:rsid w:val="00506580"/>
  </w:style>
  <w:style w:type="character" w:customStyle="1" w:styleId="WW8Num2z7">
    <w:name w:val="WW8Num2z7"/>
    <w:rsid w:val="00506580"/>
  </w:style>
  <w:style w:type="character" w:customStyle="1" w:styleId="WW8Num2z8">
    <w:name w:val="WW8Num2z8"/>
    <w:rsid w:val="00506580"/>
  </w:style>
  <w:style w:type="character" w:customStyle="1" w:styleId="WW8Num3z1">
    <w:name w:val="WW8Num3z1"/>
    <w:rsid w:val="00506580"/>
    <w:rPr>
      <w:rFonts w:ascii="Wingdings 2" w:hAnsi="Wingdings 2" w:cs="StarSymbol" w:hint="default"/>
      <w:sz w:val="18"/>
      <w:szCs w:val="18"/>
    </w:rPr>
  </w:style>
  <w:style w:type="character" w:customStyle="1" w:styleId="WW8Num3z2">
    <w:name w:val="WW8Num3z2"/>
    <w:rsid w:val="00506580"/>
    <w:rPr>
      <w:rFonts w:ascii="StarSymbol" w:eastAsia="StarSymbol" w:hAnsi="StarSymbol" w:cs="StarSymbol" w:hint="eastAsia"/>
      <w:sz w:val="18"/>
      <w:szCs w:val="18"/>
    </w:rPr>
  </w:style>
  <w:style w:type="character" w:customStyle="1" w:styleId="WW8Num4z1">
    <w:name w:val="WW8Num4z1"/>
    <w:rsid w:val="00506580"/>
    <w:rPr>
      <w:rFonts w:ascii="OpenSymbol" w:hAnsi="OpenSymbol" w:cs="StarSymbol" w:hint="default"/>
      <w:sz w:val="18"/>
      <w:szCs w:val="18"/>
    </w:rPr>
  </w:style>
  <w:style w:type="character" w:customStyle="1" w:styleId="WW8Num4z3">
    <w:name w:val="WW8Num4z3"/>
    <w:rsid w:val="00506580"/>
    <w:rPr>
      <w:rFonts w:ascii="Symbol" w:hAnsi="Symbol" w:cs="StarSymbol" w:hint="default"/>
      <w:sz w:val="18"/>
      <w:szCs w:val="18"/>
    </w:rPr>
  </w:style>
  <w:style w:type="character" w:customStyle="1" w:styleId="WW8Num5z4">
    <w:name w:val="WW8Num5z4"/>
    <w:rsid w:val="00506580"/>
  </w:style>
  <w:style w:type="character" w:customStyle="1" w:styleId="WW8Num5z5">
    <w:name w:val="WW8Num5z5"/>
    <w:rsid w:val="00506580"/>
  </w:style>
  <w:style w:type="character" w:customStyle="1" w:styleId="WW8Num5z6">
    <w:name w:val="WW8Num5z6"/>
    <w:rsid w:val="00506580"/>
  </w:style>
  <w:style w:type="character" w:customStyle="1" w:styleId="WW8Num5z7">
    <w:name w:val="WW8Num5z7"/>
    <w:rsid w:val="00506580"/>
  </w:style>
  <w:style w:type="character" w:customStyle="1" w:styleId="WW8Num5z8">
    <w:name w:val="WW8Num5z8"/>
    <w:rsid w:val="00506580"/>
  </w:style>
  <w:style w:type="character" w:customStyle="1" w:styleId="WW8Num6z4">
    <w:name w:val="WW8Num6z4"/>
    <w:rsid w:val="00506580"/>
  </w:style>
  <w:style w:type="character" w:customStyle="1" w:styleId="WW8Num6z5">
    <w:name w:val="WW8Num6z5"/>
    <w:rsid w:val="00506580"/>
  </w:style>
  <w:style w:type="character" w:customStyle="1" w:styleId="WW8Num6z6">
    <w:name w:val="WW8Num6z6"/>
    <w:rsid w:val="00506580"/>
  </w:style>
  <w:style w:type="character" w:customStyle="1" w:styleId="WW8Num6z7">
    <w:name w:val="WW8Num6z7"/>
    <w:rsid w:val="00506580"/>
  </w:style>
  <w:style w:type="character" w:customStyle="1" w:styleId="WW8Num6z8">
    <w:name w:val="WW8Num6z8"/>
    <w:rsid w:val="00506580"/>
  </w:style>
  <w:style w:type="character" w:customStyle="1" w:styleId="WW8Num7z3">
    <w:name w:val="WW8Num7z3"/>
    <w:rsid w:val="00506580"/>
    <w:rPr>
      <w:rFonts w:ascii="Symbol" w:hAnsi="Symbol" w:cs="StarSymbol" w:hint="default"/>
      <w:sz w:val="18"/>
      <w:szCs w:val="18"/>
    </w:rPr>
  </w:style>
  <w:style w:type="character" w:customStyle="1" w:styleId="WW8Num8z4">
    <w:name w:val="WW8Num8z4"/>
    <w:rsid w:val="00506580"/>
  </w:style>
  <w:style w:type="character" w:customStyle="1" w:styleId="WW8Num8z5">
    <w:name w:val="WW8Num8z5"/>
    <w:rsid w:val="00506580"/>
  </w:style>
  <w:style w:type="character" w:customStyle="1" w:styleId="WW8Num8z6">
    <w:name w:val="WW8Num8z6"/>
    <w:rsid w:val="00506580"/>
  </w:style>
  <w:style w:type="character" w:customStyle="1" w:styleId="WW8Num8z7">
    <w:name w:val="WW8Num8z7"/>
    <w:rsid w:val="00506580"/>
  </w:style>
  <w:style w:type="character" w:customStyle="1" w:styleId="WW8Num8z8">
    <w:name w:val="WW8Num8z8"/>
    <w:rsid w:val="00506580"/>
  </w:style>
  <w:style w:type="character" w:customStyle="1" w:styleId="WW8Num9z3">
    <w:name w:val="WW8Num9z3"/>
    <w:rsid w:val="00506580"/>
  </w:style>
  <w:style w:type="character" w:customStyle="1" w:styleId="WW8Num9z4">
    <w:name w:val="WW8Num9z4"/>
    <w:rsid w:val="00506580"/>
  </w:style>
  <w:style w:type="character" w:customStyle="1" w:styleId="WW8Num9z5">
    <w:name w:val="WW8Num9z5"/>
    <w:rsid w:val="00506580"/>
  </w:style>
  <w:style w:type="character" w:customStyle="1" w:styleId="WW8Num9z6">
    <w:name w:val="WW8Num9z6"/>
    <w:rsid w:val="00506580"/>
  </w:style>
  <w:style w:type="character" w:customStyle="1" w:styleId="WW8Num9z7">
    <w:name w:val="WW8Num9z7"/>
    <w:rsid w:val="00506580"/>
  </w:style>
  <w:style w:type="character" w:customStyle="1" w:styleId="WW8Num9z8">
    <w:name w:val="WW8Num9z8"/>
    <w:rsid w:val="00506580"/>
  </w:style>
  <w:style w:type="character" w:customStyle="1" w:styleId="WW8Num10z3">
    <w:name w:val="WW8Num10z3"/>
    <w:rsid w:val="00506580"/>
  </w:style>
  <w:style w:type="character" w:customStyle="1" w:styleId="WW8Num10z4">
    <w:name w:val="WW8Num10z4"/>
    <w:rsid w:val="00506580"/>
  </w:style>
  <w:style w:type="character" w:customStyle="1" w:styleId="WW8Num10z5">
    <w:name w:val="WW8Num10z5"/>
    <w:rsid w:val="00506580"/>
  </w:style>
  <w:style w:type="character" w:customStyle="1" w:styleId="WW8Num10z6">
    <w:name w:val="WW8Num10z6"/>
    <w:rsid w:val="00506580"/>
  </w:style>
  <w:style w:type="character" w:customStyle="1" w:styleId="WW8Num10z7">
    <w:name w:val="WW8Num10z7"/>
    <w:rsid w:val="00506580"/>
  </w:style>
  <w:style w:type="character" w:customStyle="1" w:styleId="WW8Num10z8">
    <w:name w:val="WW8Num10z8"/>
    <w:rsid w:val="00506580"/>
  </w:style>
  <w:style w:type="character" w:customStyle="1" w:styleId="WW8Num11z3">
    <w:name w:val="WW8Num11z3"/>
    <w:rsid w:val="00506580"/>
  </w:style>
  <w:style w:type="character" w:customStyle="1" w:styleId="WW8Num11z4">
    <w:name w:val="WW8Num11z4"/>
    <w:rsid w:val="00506580"/>
  </w:style>
  <w:style w:type="character" w:customStyle="1" w:styleId="WW8Num11z5">
    <w:name w:val="WW8Num11z5"/>
    <w:rsid w:val="00506580"/>
  </w:style>
  <w:style w:type="character" w:customStyle="1" w:styleId="WW8Num11z6">
    <w:name w:val="WW8Num11z6"/>
    <w:rsid w:val="00506580"/>
  </w:style>
  <w:style w:type="character" w:customStyle="1" w:styleId="WW8Num11z7">
    <w:name w:val="WW8Num11z7"/>
    <w:rsid w:val="00506580"/>
  </w:style>
  <w:style w:type="character" w:customStyle="1" w:styleId="WW8Num11z8">
    <w:name w:val="WW8Num11z8"/>
    <w:rsid w:val="00506580"/>
  </w:style>
  <w:style w:type="character" w:customStyle="1" w:styleId="WW8Num12z3">
    <w:name w:val="WW8Num12z3"/>
    <w:rsid w:val="00506580"/>
  </w:style>
  <w:style w:type="character" w:customStyle="1" w:styleId="WW8Num12z4">
    <w:name w:val="WW8Num12z4"/>
    <w:rsid w:val="00506580"/>
  </w:style>
  <w:style w:type="character" w:customStyle="1" w:styleId="WW8Num12z5">
    <w:name w:val="WW8Num12z5"/>
    <w:rsid w:val="00506580"/>
  </w:style>
  <w:style w:type="character" w:customStyle="1" w:styleId="WW8Num12z6">
    <w:name w:val="WW8Num12z6"/>
    <w:rsid w:val="00506580"/>
  </w:style>
  <w:style w:type="character" w:customStyle="1" w:styleId="WW8Num12z7">
    <w:name w:val="WW8Num12z7"/>
    <w:rsid w:val="00506580"/>
  </w:style>
  <w:style w:type="character" w:customStyle="1" w:styleId="WW8Num12z8">
    <w:name w:val="WW8Num12z8"/>
    <w:rsid w:val="00506580"/>
  </w:style>
  <w:style w:type="character" w:customStyle="1" w:styleId="WW8Num13z3">
    <w:name w:val="WW8Num13z3"/>
    <w:rsid w:val="00506580"/>
  </w:style>
  <w:style w:type="character" w:customStyle="1" w:styleId="WW8Num13z4">
    <w:name w:val="WW8Num13z4"/>
    <w:rsid w:val="00506580"/>
  </w:style>
  <w:style w:type="character" w:customStyle="1" w:styleId="WW8Num13z5">
    <w:name w:val="WW8Num13z5"/>
    <w:rsid w:val="00506580"/>
  </w:style>
  <w:style w:type="character" w:customStyle="1" w:styleId="WW8Num13z6">
    <w:name w:val="WW8Num13z6"/>
    <w:rsid w:val="00506580"/>
  </w:style>
  <w:style w:type="character" w:customStyle="1" w:styleId="WW8Num13z7">
    <w:name w:val="WW8Num13z7"/>
    <w:rsid w:val="00506580"/>
  </w:style>
  <w:style w:type="character" w:customStyle="1" w:styleId="WW8Num13z8">
    <w:name w:val="WW8Num13z8"/>
    <w:rsid w:val="00506580"/>
  </w:style>
  <w:style w:type="character" w:customStyle="1" w:styleId="WW8Num14z3">
    <w:name w:val="WW8Num14z3"/>
    <w:rsid w:val="00506580"/>
  </w:style>
  <w:style w:type="character" w:customStyle="1" w:styleId="WW8Num14z4">
    <w:name w:val="WW8Num14z4"/>
    <w:rsid w:val="00506580"/>
  </w:style>
  <w:style w:type="character" w:customStyle="1" w:styleId="WW8Num14z5">
    <w:name w:val="WW8Num14z5"/>
    <w:rsid w:val="00506580"/>
  </w:style>
  <w:style w:type="character" w:customStyle="1" w:styleId="WW8Num14z6">
    <w:name w:val="WW8Num14z6"/>
    <w:rsid w:val="00506580"/>
  </w:style>
  <w:style w:type="character" w:customStyle="1" w:styleId="WW8Num14z7">
    <w:name w:val="WW8Num14z7"/>
    <w:rsid w:val="00506580"/>
  </w:style>
  <w:style w:type="character" w:customStyle="1" w:styleId="WW8Num14z8">
    <w:name w:val="WW8Num14z8"/>
    <w:rsid w:val="00506580"/>
  </w:style>
  <w:style w:type="character" w:customStyle="1" w:styleId="WW8Num16z3">
    <w:name w:val="WW8Num16z3"/>
    <w:rsid w:val="00506580"/>
  </w:style>
  <w:style w:type="character" w:customStyle="1" w:styleId="WW8Num16z4">
    <w:name w:val="WW8Num16z4"/>
    <w:rsid w:val="00506580"/>
  </w:style>
  <w:style w:type="character" w:customStyle="1" w:styleId="WW8Num16z5">
    <w:name w:val="WW8Num16z5"/>
    <w:rsid w:val="00506580"/>
  </w:style>
  <w:style w:type="character" w:customStyle="1" w:styleId="WW8Num16z6">
    <w:name w:val="WW8Num16z6"/>
    <w:rsid w:val="00506580"/>
  </w:style>
  <w:style w:type="character" w:customStyle="1" w:styleId="WW8Num16z7">
    <w:name w:val="WW8Num16z7"/>
    <w:rsid w:val="00506580"/>
  </w:style>
  <w:style w:type="character" w:customStyle="1" w:styleId="WW8Num16z8">
    <w:name w:val="WW8Num16z8"/>
    <w:rsid w:val="00506580"/>
  </w:style>
  <w:style w:type="character" w:customStyle="1" w:styleId="WW8Num17z3">
    <w:name w:val="WW8Num17z3"/>
    <w:rsid w:val="00506580"/>
  </w:style>
  <w:style w:type="character" w:customStyle="1" w:styleId="WW8Num17z4">
    <w:name w:val="WW8Num17z4"/>
    <w:rsid w:val="00506580"/>
  </w:style>
  <w:style w:type="character" w:customStyle="1" w:styleId="WW8Num17z5">
    <w:name w:val="WW8Num17z5"/>
    <w:rsid w:val="00506580"/>
  </w:style>
  <w:style w:type="character" w:customStyle="1" w:styleId="WW8Num17z6">
    <w:name w:val="WW8Num17z6"/>
    <w:rsid w:val="00506580"/>
  </w:style>
  <w:style w:type="character" w:customStyle="1" w:styleId="WW8Num17z7">
    <w:name w:val="WW8Num17z7"/>
    <w:rsid w:val="00506580"/>
  </w:style>
  <w:style w:type="character" w:customStyle="1" w:styleId="WW8Num17z8">
    <w:name w:val="WW8Num17z8"/>
    <w:rsid w:val="00506580"/>
  </w:style>
  <w:style w:type="character" w:customStyle="1" w:styleId="WW8Num18z3">
    <w:name w:val="WW8Num18z3"/>
    <w:rsid w:val="00506580"/>
  </w:style>
  <w:style w:type="character" w:customStyle="1" w:styleId="WW8Num18z4">
    <w:name w:val="WW8Num18z4"/>
    <w:rsid w:val="00506580"/>
  </w:style>
  <w:style w:type="character" w:customStyle="1" w:styleId="WW8Num18z5">
    <w:name w:val="WW8Num18z5"/>
    <w:rsid w:val="00506580"/>
  </w:style>
  <w:style w:type="character" w:customStyle="1" w:styleId="WW8Num18z6">
    <w:name w:val="WW8Num18z6"/>
    <w:rsid w:val="00506580"/>
  </w:style>
  <w:style w:type="character" w:customStyle="1" w:styleId="WW8Num18z7">
    <w:name w:val="WW8Num18z7"/>
    <w:rsid w:val="00506580"/>
  </w:style>
  <w:style w:type="character" w:customStyle="1" w:styleId="WW8Num18z8">
    <w:name w:val="WW8Num18z8"/>
    <w:rsid w:val="00506580"/>
  </w:style>
  <w:style w:type="character" w:customStyle="1" w:styleId="Caracteresdenotaderodap0">
    <w:name w:val="Caracteres de nota de rodapé"/>
    <w:rsid w:val="00506580"/>
  </w:style>
  <w:style w:type="character" w:customStyle="1" w:styleId="Caracteresdenotadefim0">
    <w:name w:val="Caracteres de nota de fim"/>
    <w:rsid w:val="00506580"/>
    <w:rPr>
      <w:vertAlign w:val="superscript"/>
    </w:rPr>
  </w:style>
  <w:style w:type="character" w:customStyle="1" w:styleId="WW-Caracteresdenotadefim0">
    <w:name w:val="WW-Caracteres de nota de fim"/>
    <w:rsid w:val="00506580"/>
  </w:style>
  <w:style w:type="character" w:customStyle="1" w:styleId="Refdenotaderodap1">
    <w:name w:val="Ref. de nota de rodapé1"/>
    <w:rsid w:val="00506580"/>
    <w:rPr>
      <w:vertAlign w:val="superscript"/>
    </w:rPr>
  </w:style>
  <w:style w:type="character" w:customStyle="1" w:styleId="Refdenotadefim1">
    <w:name w:val="Ref. de nota de fim1"/>
    <w:rsid w:val="00506580"/>
    <w:rPr>
      <w:vertAlign w:val="superscript"/>
    </w:rPr>
  </w:style>
  <w:style w:type="character" w:customStyle="1" w:styleId="Fontepargpadro5">
    <w:name w:val="Fonte parág. padrão5"/>
    <w:rsid w:val="00506580"/>
  </w:style>
  <w:style w:type="character" w:customStyle="1" w:styleId="WW8Num43z3">
    <w:name w:val="WW8Num43z3"/>
    <w:rsid w:val="00506580"/>
    <w:rPr>
      <w:rFonts w:ascii="Symbol" w:hAnsi="Symbol" w:cs="Symbol" w:hint="default"/>
    </w:rPr>
  </w:style>
  <w:style w:type="character" w:customStyle="1" w:styleId="WW-LinkdaInternet">
    <w:name w:val="WW-Link da Internet"/>
    <w:rsid w:val="00506580"/>
    <w:rPr>
      <w:color w:val="0000FF"/>
      <w:u w:val="single"/>
      <w:lang w:val="pt-BR" w:bidi="pt-BR"/>
    </w:rPr>
  </w:style>
  <w:style w:type="character" w:customStyle="1" w:styleId="Nmerodepgina1">
    <w:name w:val="Número de página1"/>
    <w:rsid w:val="00506580"/>
  </w:style>
  <w:style w:type="character" w:customStyle="1" w:styleId="CharChar14">
    <w:name w:val="Char Char14"/>
    <w:rsid w:val="00506580"/>
    <w:rPr>
      <w:rFonts w:ascii="Arial" w:hAnsi="Arial" w:cs="Arial" w:hint="default"/>
    </w:rPr>
  </w:style>
  <w:style w:type="character" w:customStyle="1" w:styleId="Refdenotaderodap2">
    <w:name w:val="Ref. de nota de rodapé2"/>
    <w:rsid w:val="00506580"/>
    <w:rPr>
      <w:vertAlign w:val="superscript"/>
    </w:rPr>
  </w:style>
  <w:style w:type="character" w:customStyle="1" w:styleId="ListLabel10">
    <w:name w:val="ListLabel 10"/>
    <w:rsid w:val="00506580"/>
    <w:rPr>
      <w:rFonts w:ascii="StarSymbol" w:eastAsia="StarSymbol" w:cs="StarSymbol" w:hint="eastAsia"/>
      <w:sz w:val="18"/>
      <w:szCs w:val="18"/>
    </w:rPr>
  </w:style>
  <w:style w:type="character" w:customStyle="1" w:styleId="ListLabel11">
    <w:name w:val="ListLabel 11"/>
    <w:rsid w:val="00506580"/>
    <w:rPr>
      <w:rFonts w:ascii="Courier New" w:hAnsi="Courier New" w:cs="Courier New" w:hint="default"/>
    </w:rPr>
  </w:style>
  <w:style w:type="character" w:customStyle="1" w:styleId="ListLabel12">
    <w:name w:val="ListLabel 12"/>
    <w:rsid w:val="00506580"/>
    <w:rPr>
      <w:sz w:val="18"/>
      <w:szCs w:val="18"/>
    </w:rPr>
  </w:style>
  <w:style w:type="character" w:customStyle="1" w:styleId="st">
    <w:name w:val="st"/>
    <w:rsid w:val="00506580"/>
  </w:style>
  <w:style w:type="table" w:customStyle="1" w:styleId="TableGrid">
    <w:name w:val="TableGrid"/>
    <w:rsid w:val="00506580"/>
    <w:rPr>
      <w:rFonts w:eastAsia="Times New Roman"/>
      <w:sz w:val="22"/>
      <w:szCs w:val="22"/>
    </w:rPr>
    <w:tblPr>
      <w:tblCellMar>
        <w:top w:w="0" w:type="dxa"/>
        <w:left w:w="0" w:type="dxa"/>
        <w:bottom w:w="0" w:type="dxa"/>
        <w:right w:w="0" w:type="dxa"/>
      </w:tblCellMar>
    </w:tblPr>
  </w:style>
  <w:style w:type="paragraph" w:styleId="Legenda">
    <w:name w:val="caption"/>
    <w:basedOn w:val="Padro"/>
    <w:uiPriority w:val="99"/>
    <w:semiHidden/>
    <w:unhideWhenUsed/>
    <w:qFormat/>
    <w:rsid w:val="00506580"/>
    <w:pPr>
      <w:widowControl/>
      <w:suppressLineNumbers/>
      <w:tabs>
        <w:tab w:val="left" w:pos="708"/>
      </w:tabs>
      <w:suppressAutoHyphens/>
      <w:spacing w:before="120" w:after="120" w:line="100" w:lineRule="atLeast"/>
    </w:pPr>
    <w:rPr>
      <w:rFonts w:cs="FreeSans"/>
      <w:i/>
      <w:iCs/>
      <w:szCs w:val="24"/>
      <w:lang w:eastAsia="ar-SA"/>
    </w:rPr>
  </w:style>
  <w:style w:type="paragraph" w:customStyle="1" w:styleId="Textbody0">
    <w:name w:val="Text body"/>
    <w:basedOn w:val="Standard"/>
    <w:rsid w:val="00515C7D"/>
    <w:pPr>
      <w:autoSpaceDN w:val="0"/>
      <w:spacing w:after="120"/>
      <w:textAlignment w:val="baseline"/>
    </w:pPr>
    <w:rPr>
      <w:rFonts w:ascii="Times New Roman" w:eastAsia="SimSun" w:hAnsi="Times New Roman"/>
      <w:color w:val="auto"/>
      <w:kern w:val="3"/>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8669">
      <w:bodyDiv w:val="1"/>
      <w:marLeft w:val="0"/>
      <w:marRight w:val="0"/>
      <w:marTop w:val="0"/>
      <w:marBottom w:val="0"/>
      <w:divBdr>
        <w:top w:val="none" w:sz="0" w:space="0" w:color="auto"/>
        <w:left w:val="none" w:sz="0" w:space="0" w:color="auto"/>
        <w:bottom w:val="none" w:sz="0" w:space="0" w:color="auto"/>
        <w:right w:val="none" w:sz="0" w:space="0" w:color="auto"/>
      </w:divBdr>
    </w:div>
    <w:div w:id="59595496">
      <w:bodyDiv w:val="1"/>
      <w:marLeft w:val="0"/>
      <w:marRight w:val="0"/>
      <w:marTop w:val="0"/>
      <w:marBottom w:val="0"/>
      <w:divBdr>
        <w:top w:val="none" w:sz="0" w:space="0" w:color="auto"/>
        <w:left w:val="none" w:sz="0" w:space="0" w:color="auto"/>
        <w:bottom w:val="none" w:sz="0" w:space="0" w:color="auto"/>
        <w:right w:val="none" w:sz="0" w:space="0" w:color="auto"/>
      </w:divBdr>
    </w:div>
    <w:div w:id="115222747">
      <w:bodyDiv w:val="1"/>
      <w:marLeft w:val="0"/>
      <w:marRight w:val="0"/>
      <w:marTop w:val="0"/>
      <w:marBottom w:val="0"/>
      <w:divBdr>
        <w:top w:val="none" w:sz="0" w:space="0" w:color="auto"/>
        <w:left w:val="none" w:sz="0" w:space="0" w:color="auto"/>
        <w:bottom w:val="none" w:sz="0" w:space="0" w:color="auto"/>
        <w:right w:val="none" w:sz="0" w:space="0" w:color="auto"/>
      </w:divBdr>
    </w:div>
    <w:div w:id="225146402">
      <w:bodyDiv w:val="1"/>
      <w:marLeft w:val="0"/>
      <w:marRight w:val="0"/>
      <w:marTop w:val="0"/>
      <w:marBottom w:val="0"/>
      <w:divBdr>
        <w:top w:val="none" w:sz="0" w:space="0" w:color="auto"/>
        <w:left w:val="none" w:sz="0" w:space="0" w:color="auto"/>
        <w:bottom w:val="none" w:sz="0" w:space="0" w:color="auto"/>
        <w:right w:val="none" w:sz="0" w:space="0" w:color="auto"/>
      </w:divBdr>
    </w:div>
    <w:div w:id="250050660">
      <w:bodyDiv w:val="1"/>
      <w:marLeft w:val="0"/>
      <w:marRight w:val="0"/>
      <w:marTop w:val="0"/>
      <w:marBottom w:val="0"/>
      <w:divBdr>
        <w:top w:val="none" w:sz="0" w:space="0" w:color="auto"/>
        <w:left w:val="none" w:sz="0" w:space="0" w:color="auto"/>
        <w:bottom w:val="none" w:sz="0" w:space="0" w:color="auto"/>
        <w:right w:val="none" w:sz="0" w:space="0" w:color="auto"/>
      </w:divBdr>
    </w:div>
    <w:div w:id="472335521">
      <w:bodyDiv w:val="1"/>
      <w:marLeft w:val="0"/>
      <w:marRight w:val="0"/>
      <w:marTop w:val="0"/>
      <w:marBottom w:val="0"/>
      <w:divBdr>
        <w:top w:val="none" w:sz="0" w:space="0" w:color="auto"/>
        <w:left w:val="none" w:sz="0" w:space="0" w:color="auto"/>
        <w:bottom w:val="none" w:sz="0" w:space="0" w:color="auto"/>
        <w:right w:val="none" w:sz="0" w:space="0" w:color="auto"/>
      </w:divBdr>
    </w:div>
    <w:div w:id="551575424">
      <w:bodyDiv w:val="1"/>
      <w:marLeft w:val="0"/>
      <w:marRight w:val="0"/>
      <w:marTop w:val="0"/>
      <w:marBottom w:val="0"/>
      <w:divBdr>
        <w:top w:val="none" w:sz="0" w:space="0" w:color="auto"/>
        <w:left w:val="none" w:sz="0" w:space="0" w:color="auto"/>
        <w:bottom w:val="none" w:sz="0" w:space="0" w:color="auto"/>
        <w:right w:val="none" w:sz="0" w:space="0" w:color="auto"/>
      </w:divBdr>
    </w:div>
    <w:div w:id="968705430">
      <w:bodyDiv w:val="1"/>
      <w:marLeft w:val="0"/>
      <w:marRight w:val="0"/>
      <w:marTop w:val="0"/>
      <w:marBottom w:val="0"/>
      <w:divBdr>
        <w:top w:val="none" w:sz="0" w:space="0" w:color="auto"/>
        <w:left w:val="none" w:sz="0" w:space="0" w:color="auto"/>
        <w:bottom w:val="none" w:sz="0" w:space="0" w:color="auto"/>
        <w:right w:val="none" w:sz="0" w:space="0" w:color="auto"/>
      </w:divBdr>
    </w:div>
    <w:div w:id="984701372">
      <w:bodyDiv w:val="1"/>
      <w:marLeft w:val="0"/>
      <w:marRight w:val="0"/>
      <w:marTop w:val="0"/>
      <w:marBottom w:val="0"/>
      <w:divBdr>
        <w:top w:val="none" w:sz="0" w:space="0" w:color="auto"/>
        <w:left w:val="none" w:sz="0" w:space="0" w:color="auto"/>
        <w:bottom w:val="none" w:sz="0" w:space="0" w:color="auto"/>
        <w:right w:val="none" w:sz="0" w:space="0" w:color="auto"/>
      </w:divBdr>
    </w:div>
    <w:div w:id="991760691">
      <w:bodyDiv w:val="1"/>
      <w:marLeft w:val="0"/>
      <w:marRight w:val="0"/>
      <w:marTop w:val="0"/>
      <w:marBottom w:val="0"/>
      <w:divBdr>
        <w:top w:val="none" w:sz="0" w:space="0" w:color="auto"/>
        <w:left w:val="none" w:sz="0" w:space="0" w:color="auto"/>
        <w:bottom w:val="none" w:sz="0" w:space="0" w:color="auto"/>
        <w:right w:val="none" w:sz="0" w:space="0" w:color="auto"/>
      </w:divBdr>
    </w:div>
    <w:div w:id="1140155150">
      <w:bodyDiv w:val="1"/>
      <w:marLeft w:val="0"/>
      <w:marRight w:val="0"/>
      <w:marTop w:val="0"/>
      <w:marBottom w:val="0"/>
      <w:divBdr>
        <w:top w:val="none" w:sz="0" w:space="0" w:color="auto"/>
        <w:left w:val="none" w:sz="0" w:space="0" w:color="auto"/>
        <w:bottom w:val="none" w:sz="0" w:space="0" w:color="auto"/>
        <w:right w:val="none" w:sz="0" w:space="0" w:color="auto"/>
      </w:divBdr>
    </w:div>
    <w:div w:id="1154644858">
      <w:bodyDiv w:val="1"/>
      <w:marLeft w:val="0"/>
      <w:marRight w:val="0"/>
      <w:marTop w:val="0"/>
      <w:marBottom w:val="0"/>
      <w:divBdr>
        <w:top w:val="none" w:sz="0" w:space="0" w:color="auto"/>
        <w:left w:val="none" w:sz="0" w:space="0" w:color="auto"/>
        <w:bottom w:val="none" w:sz="0" w:space="0" w:color="auto"/>
        <w:right w:val="none" w:sz="0" w:space="0" w:color="auto"/>
      </w:divBdr>
    </w:div>
    <w:div w:id="1274552292">
      <w:bodyDiv w:val="1"/>
      <w:marLeft w:val="0"/>
      <w:marRight w:val="0"/>
      <w:marTop w:val="0"/>
      <w:marBottom w:val="0"/>
      <w:divBdr>
        <w:top w:val="none" w:sz="0" w:space="0" w:color="auto"/>
        <w:left w:val="none" w:sz="0" w:space="0" w:color="auto"/>
        <w:bottom w:val="none" w:sz="0" w:space="0" w:color="auto"/>
        <w:right w:val="none" w:sz="0" w:space="0" w:color="auto"/>
      </w:divBdr>
    </w:div>
    <w:div w:id="1534079713">
      <w:bodyDiv w:val="1"/>
      <w:marLeft w:val="0"/>
      <w:marRight w:val="0"/>
      <w:marTop w:val="0"/>
      <w:marBottom w:val="0"/>
      <w:divBdr>
        <w:top w:val="none" w:sz="0" w:space="0" w:color="auto"/>
        <w:left w:val="none" w:sz="0" w:space="0" w:color="auto"/>
        <w:bottom w:val="none" w:sz="0" w:space="0" w:color="auto"/>
        <w:right w:val="none" w:sz="0" w:space="0" w:color="auto"/>
      </w:divBdr>
    </w:div>
    <w:div w:id="1697267069">
      <w:bodyDiv w:val="1"/>
      <w:marLeft w:val="0"/>
      <w:marRight w:val="0"/>
      <w:marTop w:val="0"/>
      <w:marBottom w:val="0"/>
      <w:divBdr>
        <w:top w:val="none" w:sz="0" w:space="0" w:color="auto"/>
        <w:left w:val="none" w:sz="0" w:space="0" w:color="auto"/>
        <w:bottom w:val="none" w:sz="0" w:space="0" w:color="auto"/>
        <w:right w:val="none" w:sz="0" w:space="0" w:color="auto"/>
      </w:divBdr>
    </w:div>
    <w:div w:id="1842626095">
      <w:bodyDiv w:val="1"/>
      <w:marLeft w:val="0"/>
      <w:marRight w:val="0"/>
      <w:marTop w:val="0"/>
      <w:marBottom w:val="0"/>
      <w:divBdr>
        <w:top w:val="none" w:sz="0" w:space="0" w:color="auto"/>
        <w:left w:val="none" w:sz="0" w:space="0" w:color="auto"/>
        <w:bottom w:val="none" w:sz="0" w:space="0" w:color="auto"/>
        <w:right w:val="none" w:sz="0" w:space="0" w:color="auto"/>
      </w:divBdr>
    </w:div>
    <w:div w:id="186327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planalto.gov.br/ccivil_03/leis/lcp/lcp123.htm" TargetMode="External"/><Relationship Id="rId26" Type="http://schemas.openxmlformats.org/officeDocument/2006/relationships/hyperlink" Target="http://www.planalto.gov.br/ccivil_03/Leis/LCP/Lcp123.htm" TargetMode="External"/><Relationship Id="rId3" Type="http://schemas.openxmlformats.org/officeDocument/2006/relationships/styles" Target="styles.xml"/><Relationship Id="rId21" Type="http://schemas.openxmlformats.org/officeDocument/2006/relationships/hyperlink" Target="http://www.planalto.gov.br/ccivil_03/AGU/Pareceres/2019-2022/PRC-JL-01-2020.h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planalto.gov.br/ccivil_03/decreto-lei/del5452.htm"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s://www.planalto.gov.br/ccivil_03/leis/l8429.ht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normas.receita.fazenda.gov.br/sijut2consulta/link.action?visao=anotado&amp;idAto=56753"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gov.br/economia/pt-br/assuntos/drei/legislacao/arquivos/legislacoes-federais/indrei772020.pdf" TargetMode="External"/><Relationship Id="rId28" Type="http://schemas.openxmlformats.org/officeDocument/2006/relationships/header" Target="header1.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s://www.gov.br/compras/pt-br/acesso-a-informacao/legislacao/instrucoes-normativas/instrucao-normativa-no-53-de-8-de-julho-de-2020"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gov.br/empresas-e-negocios/pt-br/empreendedor" TargetMode="External"/><Relationship Id="rId27" Type="http://schemas.openxmlformats.org/officeDocument/2006/relationships/hyperlink" Target="http://www.planalto.gov.br/ccivil_03/_ato2019-2022/2021/lei/L14133.htm"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ED2E6-59D6-483C-8462-0D72D86E7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14189</Words>
  <Characters>76623</Characters>
  <Application>Microsoft Office Word</Application>
  <DocSecurity>0</DocSecurity>
  <Lines>638</Lines>
  <Paragraphs>181</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90631</CharactersWithSpaces>
  <SharedDoc>false</SharedDoc>
  <HLinks>
    <vt:vector size="480" baseType="variant">
      <vt:variant>
        <vt:i4>6422634</vt:i4>
      </vt:variant>
      <vt:variant>
        <vt:i4>237</vt:i4>
      </vt:variant>
      <vt:variant>
        <vt:i4>0</vt:i4>
      </vt:variant>
      <vt:variant>
        <vt:i4>5</vt:i4>
      </vt:variant>
      <vt:variant>
        <vt:lpwstr>https://www.planalto.gov.br/ccivil_03/_ato2011-2014/2011/lei/l12527.htm</vt:lpwstr>
      </vt:variant>
      <vt:variant>
        <vt:lpwstr/>
      </vt:variant>
      <vt:variant>
        <vt:i4>6881398</vt:i4>
      </vt:variant>
      <vt:variant>
        <vt:i4>234</vt:i4>
      </vt:variant>
      <vt:variant>
        <vt:i4>0</vt:i4>
      </vt:variant>
      <vt:variant>
        <vt:i4>5</vt:i4>
      </vt:variant>
      <vt:variant>
        <vt:lpwstr>http://www.planalto.gov.br/ccivil_03/_ato2019-2022/2021/lei/L14133.htm</vt:lpwstr>
      </vt:variant>
      <vt:variant>
        <vt:lpwstr/>
      </vt:variant>
      <vt:variant>
        <vt:i4>6881398</vt:i4>
      </vt:variant>
      <vt:variant>
        <vt:i4>231</vt:i4>
      </vt:variant>
      <vt:variant>
        <vt:i4>0</vt:i4>
      </vt:variant>
      <vt:variant>
        <vt:i4>5</vt:i4>
      </vt:variant>
      <vt:variant>
        <vt:lpwstr>http://www.planalto.gov.br/ccivil_03/_ato2019-2022/2021/lei/L14133.htm</vt:lpwstr>
      </vt:variant>
      <vt:variant>
        <vt:lpwstr/>
      </vt:variant>
      <vt:variant>
        <vt:i4>6881398</vt:i4>
      </vt:variant>
      <vt:variant>
        <vt:i4>228</vt:i4>
      </vt:variant>
      <vt:variant>
        <vt:i4>0</vt:i4>
      </vt:variant>
      <vt:variant>
        <vt:i4>5</vt:i4>
      </vt:variant>
      <vt:variant>
        <vt:lpwstr>http://www.planalto.gov.br/ccivil_03/_ato2019-2022/2021/lei/L14133.htm</vt:lpwstr>
      </vt:variant>
      <vt:variant>
        <vt:lpwstr/>
      </vt:variant>
      <vt:variant>
        <vt:i4>6881398</vt:i4>
      </vt:variant>
      <vt:variant>
        <vt:i4>225</vt:i4>
      </vt:variant>
      <vt:variant>
        <vt:i4>0</vt:i4>
      </vt:variant>
      <vt:variant>
        <vt:i4>5</vt:i4>
      </vt:variant>
      <vt:variant>
        <vt:lpwstr>http://www.planalto.gov.br/ccivil_03/_ato2019-2022/2021/lei/L14133.htm</vt:lpwstr>
      </vt:variant>
      <vt:variant>
        <vt:lpwstr/>
      </vt:variant>
      <vt:variant>
        <vt:i4>6225962</vt:i4>
      </vt:variant>
      <vt:variant>
        <vt:i4>222</vt:i4>
      </vt:variant>
      <vt:variant>
        <vt:i4>0</vt:i4>
      </vt:variant>
      <vt:variant>
        <vt:i4>5</vt:i4>
      </vt:variant>
      <vt:variant>
        <vt:lpwstr>http://antigo.anvisa.gov.br/documents/10181/2718376/RDC_16_2014_COMP.pdf/542cc137-b331-4596-9c87-7426c0ae77b7</vt:lpwstr>
      </vt:variant>
      <vt:variant>
        <vt:lpwstr/>
      </vt:variant>
      <vt:variant>
        <vt:i4>5046394</vt:i4>
      </vt:variant>
      <vt:variant>
        <vt:i4>219</vt:i4>
      </vt:variant>
      <vt:variant>
        <vt:i4>0</vt:i4>
      </vt:variant>
      <vt:variant>
        <vt:i4>5</vt:i4>
      </vt:variant>
      <vt:variant>
        <vt:lpwstr>http://www.planalto.gov.br/ccivil_03/leis/l6360.htm</vt:lpwstr>
      </vt:variant>
      <vt:variant>
        <vt:lpwstr/>
      </vt:variant>
      <vt:variant>
        <vt:i4>6881398</vt:i4>
      </vt:variant>
      <vt:variant>
        <vt:i4>216</vt:i4>
      </vt:variant>
      <vt:variant>
        <vt:i4>0</vt:i4>
      </vt:variant>
      <vt:variant>
        <vt:i4>5</vt:i4>
      </vt:variant>
      <vt:variant>
        <vt:lpwstr>http://www.planalto.gov.br/ccivil_03/_ato2019-2022/2021/lei/L14133.htm</vt:lpwstr>
      </vt:variant>
      <vt:variant>
        <vt:lpwstr/>
      </vt:variant>
      <vt:variant>
        <vt:i4>5308439</vt:i4>
      </vt:variant>
      <vt:variant>
        <vt:i4>213</vt:i4>
      </vt:variant>
      <vt:variant>
        <vt:i4>0</vt:i4>
      </vt:variant>
      <vt:variant>
        <vt:i4>5</vt:i4>
      </vt:variant>
      <vt:variant>
        <vt:lpwstr>https://antigo.agu.gov.br/page/atos/detalhe/idato/1778660</vt:lpwstr>
      </vt:variant>
      <vt:variant>
        <vt:lpwstr/>
      </vt:variant>
      <vt:variant>
        <vt:i4>1900593</vt:i4>
      </vt:variant>
      <vt:variant>
        <vt:i4>210</vt:i4>
      </vt:variant>
      <vt:variant>
        <vt:i4>0</vt:i4>
      </vt:variant>
      <vt:variant>
        <vt:i4>5</vt:i4>
      </vt:variant>
      <vt:variant>
        <vt:lpwstr>https://sapiens.agu.gov.br/valida_publico?id=701283242</vt:lpwstr>
      </vt:variant>
      <vt:variant>
        <vt:lpwstr/>
      </vt:variant>
      <vt:variant>
        <vt:i4>6881398</vt:i4>
      </vt:variant>
      <vt:variant>
        <vt:i4>207</vt:i4>
      </vt:variant>
      <vt:variant>
        <vt:i4>0</vt:i4>
      </vt:variant>
      <vt:variant>
        <vt:i4>5</vt:i4>
      </vt:variant>
      <vt:variant>
        <vt:lpwstr>http://www.planalto.gov.br/ccivil_03/_ato2019-2022/2021/lei/L14133.htm</vt:lpwstr>
      </vt:variant>
      <vt:variant>
        <vt:lpwstr/>
      </vt:variant>
      <vt:variant>
        <vt:i4>8192127</vt:i4>
      </vt:variant>
      <vt:variant>
        <vt:i4>204</vt:i4>
      </vt:variant>
      <vt:variant>
        <vt:i4>0</vt:i4>
      </vt:variant>
      <vt:variant>
        <vt:i4>5</vt:i4>
      </vt:variant>
      <vt:variant>
        <vt:lpwstr>https://www.gov.br/compras/pt-br/acesso-a-informacao/legislacao/instrucoes-normativas/instrucao-normativa-seges-me-no-116-de-21-de-dezembro-de-2021</vt:lpwstr>
      </vt:variant>
      <vt:variant>
        <vt:lpwstr/>
      </vt:variant>
      <vt:variant>
        <vt:i4>6881398</vt:i4>
      </vt:variant>
      <vt:variant>
        <vt:i4>201</vt:i4>
      </vt:variant>
      <vt:variant>
        <vt:i4>0</vt:i4>
      </vt:variant>
      <vt:variant>
        <vt:i4>5</vt:i4>
      </vt:variant>
      <vt:variant>
        <vt:lpwstr>http://www.planalto.gov.br/ccivil_03/_ato2019-2022/2021/lei/L14133.htm</vt:lpwstr>
      </vt:variant>
      <vt:variant>
        <vt:lpwstr/>
      </vt:variant>
      <vt:variant>
        <vt:i4>2097176</vt:i4>
      </vt:variant>
      <vt:variant>
        <vt:i4>198</vt:i4>
      </vt:variant>
      <vt:variant>
        <vt:i4>0</vt:i4>
      </vt:variant>
      <vt:variant>
        <vt:i4>5</vt:i4>
      </vt:variant>
      <vt:variant>
        <vt:lpwstr>https://www.planalto.gov.br/ccivil_03/constituicao/constituicao.htm</vt:lpwstr>
      </vt:variant>
      <vt:variant>
        <vt:lpwstr/>
      </vt:variant>
      <vt:variant>
        <vt:i4>6881398</vt:i4>
      </vt:variant>
      <vt:variant>
        <vt:i4>195</vt:i4>
      </vt:variant>
      <vt:variant>
        <vt:i4>0</vt:i4>
      </vt:variant>
      <vt:variant>
        <vt:i4>5</vt:i4>
      </vt:variant>
      <vt:variant>
        <vt:lpwstr>http://www.planalto.gov.br/ccivil_03/_ato2019-2022/2021/lei/L14133.htm</vt:lpwstr>
      </vt:variant>
      <vt:variant>
        <vt:lpwstr/>
      </vt:variant>
      <vt:variant>
        <vt:i4>9044058</vt:i4>
      </vt:variant>
      <vt:variant>
        <vt:i4>192</vt:i4>
      </vt:variant>
      <vt:variant>
        <vt:i4>0</vt:i4>
      </vt:variant>
      <vt:variant>
        <vt:i4>5</vt:i4>
      </vt:variant>
      <vt:variant>
        <vt:lpwstr>http://www.planalto.gov.br/ccivil_03/_ato2019-2022/2021/lei/L14133.htm</vt:lpwstr>
      </vt:variant>
      <vt:variant>
        <vt:lpwstr>art69§1</vt:lpwstr>
      </vt:variant>
      <vt:variant>
        <vt:i4>2097176</vt:i4>
      </vt:variant>
      <vt:variant>
        <vt:i4>189</vt:i4>
      </vt:variant>
      <vt:variant>
        <vt:i4>0</vt:i4>
      </vt:variant>
      <vt:variant>
        <vt:i4>5</vt:i4>
      </vt:variant>
      <vt:variant>
        <vt:lpwstr>https://www.planalto.gov.br/ccivil_03/constituicao/constituicao.htm</vt:lpwstr>
      </vt:variant>
      <vt:variant>
        <vt:lpwstr/>
      </vt:variant>
      <vt:variant>
        <vt:i4>6881398</vt:i4>
      </vt:variant>
      <vt:variant>
        <vt:i4>186</vt:i4>
      </vt:variant>
      <vt:variant>
        <vt:i4>0</vt:i4>
      </vt:variant>
      <vt:variant>
        <vt:i4>5</vt:i4>
      </vt:variant>
      <vt:variant>
        <vt:lpwstr>http://www.planalto.gov.br/ccivil_03/_ato2019-2022/2021/lei/L14133.htm</vt:lpwstr>
      </vt:variant>
      <vt:variant>
        <vt:lpwstr/>
      </vt:variant>
      <vt:variant>
        <vt:i4>2949219</vt:i4>
      </vt:variant>
      <vt:variant>
        <vt:i4>183</vt:i4>
      </vt:variant>
      <vt:variant>
        <vt:i4>0</vt:i4>
      </vt:variant>
      <vt:variant>
        <vt:i4>5</vt:i4>
      </vt:variant>
      <vt:variant>
        <vt:lpwstr>http://www.planalto.gov.br/ccivil_03/_ato2019-2022/2021/lei/L14133.htm</vt:lpwstr>
      </vt:variant>
      <vt:variant>
        <vt:lpwstr>art68</vt:lpwstr>
      </vt:variant>
      <vt:variant>
        <vt:i4>3604563</vt:i4>
      </vt:variant>
      <vt:variant>
        <vt:i4>180</vt:i4>
      </vt:variant>
      <vt:variant>
        <vt:i4>0</vt:i4>
      </vt:variant>
      <vt:variant>
        <vt:i4>5</vt:i4>
      </vt:variant>
      <vt:variant>
        <vt:lpwstr>https://www.planalto.gov.br/ccivil_03/leis/l5172compilado.htm</vt:lpwstr>
      </vt:variant>
      <vt:variant>
        <vt:lpwstr>art193</vt:lpwstr>
      </vt:variant>
      <vt:variant>
        <vt:i4>2949219</vt:i4>
      </vt:variant>
      <vt:variant>
        <vt:i4>177</vt:i4>
      </vt:variant>
      <vt:variant>
        <vt:i4>0</vt:i4>
      </vt:variant>
      <vt:variant>
        <vt:i4>5</vt:i4>
      </vt:variant>
      <vt:variant>
        <vt:lpwstr>http://www.planalto.gov.br/ccivil_03/_ato2019-2022/2021/lei/L14133.htm</vt:lpwstr>
      </vt:variant>
      <vt:variant>
        <vt:lpwstr>art66</vt:lpwstr>
      </vt:variant>
      <vt:variant>
        <vt:i4>5242887</vt:i4>
      </vt:variant>
      <vt:variant>
        <vt:i4>174</vt:i4>
      </vt:variant>
      <vt:variant>
        <vt:i4>0</vt:i4>
      </vt:variant>
      <vt:variant>
        <vt:i4>5</vt:i4>
      </vt:variant>
      <vt:variant>
        <vt:lpwstr>https://legislacao.presidencia.gov.br/atos/?tipo=LEI&amp;numero=10406&amp;ano=2002&amp;ato=ac5gXVE5ENNpWT07a</vt:lpwstr>
      </vt:variant>
      <vt:variant>
        <vt:lpwstr/>
      </vt:variant>
      <vt:variant>
        <vt:i4>6946942</vt:i4>
      </vt:variant>
      <vt:variant>
        <vt:i4>171</vt:i4>
      </vt:variant>
      <vt:variant>
        <vt:i4>0</vt:i4>
      </vt:variant>
      <vt:variant>
        <vt:i4>5</vt:i4>
      </vt:variant>
      <vt:variant>
        <vt:lpwstr>http://www.planalto.gov.br/ccivil_03/_ato2019-2022/2022/lei/L14382.htm</vt:lpwstr>
      </vt:variant>
      <vt:variant>
        <vt:lpwstr/>
      </vt:variant>
      <vt:variant>
        <vt:i4>5439500</vt:i4>
      </vt:variant>
      <vt:variant>
        <vt:i4>168</vt:i4>
      </vt:variant>
      <vt:variant>
        <vt:i4>0</vt:i4>
      </vt:variant>
      <vt:variant>
        <vt:i4>5</vt:i4>
      </vt:variant>
      <vt:variant>
        <vt:lpwstr>https://www.in.gov.br/en/web/dou/-/lei-n-14.195-de-26-de-agosto-de-2021-341049135</vt:lpwstr>
      </vt:variant>
      <vt:variant>
        <vt:lpwstr/>
      </vt:variant>
      <vt:variant>
        <vt:i4>6881398</vt:i4>
      </vt:variant>
      <vt:variant>
        <vt:i4>165</vt:i4>
      </vt:variant>
      <vt:variant>
        <vt:i4>0</vt:i4>
      </vt:variant>
      <vt:variant>
        <vt:i4>5</vt:i4>
      </vt:variant>
      <vt:variant>
        <vt:lpwstr>http://www.planalto.gov.br/ccivil_03/_ato2019-2022/2021/lei/L14133.htm</vt:lpwstr>
      </vt:variant>
      <vt:variant>
        <vt:lpwstr/>
      </vt:variant>
      <vt:variant>
        <vt:i4>655380</vt:i4>
      </vt:variant>
      <vt:variant>
        <vt:i4>162</vt:i4>
      </vt:variant>
      <vt:variant>
        <vt:i4>0</vt:i4>
      </vt:variant>
      <vt:variant>
        <vt:i4>5</vt:i4>
      </vt:variant>
      <vt:variant>
        <vt:lpwstr>https://www.gov.br/compras/pt-br/acesso-a-informacao/legislacao/instrucoes-normativas/instrucao-normativa-no-53-de-8-de-julho-de-2020</vt:lpwstr>
      </vt:variant>
      <vt:variant>
        <vt:lpwstr/>
      </vt:variant>
      <vt:variant>
        <vt:i4>5898344</vt:i4>
      </vt:variant>
      <vt:variant>
        <vt:i4>159</vt:i4>
      </vt:variant>
      <vt:variant>
        <vt:i4>0</vt:i4>
      </vt:variant>
      <vt:variant>
        <vt:i4>5</vt:i4>
      </vt:variant>
      <vt:variant>
        <vt:lpwstr>http://www.planalto.gov.br/ccivil_03/AGU/Pareceres/2019-2022/PRC-JL-01-2020.htm</vt:lpwstr>
      </vt:variant>
      <vt:variant>
        <vt:lpwstr/>
      </vt:variant>
      <vt:variant>
        <vt:i4>1441902</vt:i4>
      </vt:variant>
      <vt:variant>
        <vt:i4>156</vt:i4>
      </vt:variant>
      <vt:variant>
        <vt:i4>0</vt:i4>
      </vt:variant>
      <vt:variant>
        <vt:i4>5</vt:i4>
      </vt:variant>
      <vt:variant>
        <vt:lpwstr>https://www.planalto.gov.br/ccivil_03/leis/lcp/lcp73.htm</vt:lpwstr>
      </vt:variant>
      <vt:variant>
        <vt:lpwstr>:~:text=LEI%20COMPLEMENTAR%20N%C2%BA%2073%2C%20DE%2010%20DE%20FEVEREIRO%20DE%201993&amp;text=Institui%20a%20Lei%20Org%C3%A2nica%20da,Uni%C3%A3o%20e%20d%C3%A1%20outras%20provid%C3%AAncias.&amp;text=Art.,a%20Uni%C3%A3o%20judicial%20e%20extrajudicialmente.</vt:lpwstr>
      </vt:variant>
      <vt:variant>
        <vt:i4>5898344</vt:i4>
      </vt:variant>
      <vt:variant>
        <vt:i4>153</vt:i4>
      </vt:variant>
      <vt:variant>
        <vt:i4>0</vt:i4>
      </vt:variant>
      <vt:variant>
        <vt:i4>5</vt:i4>
      </vt:variant>
      <vt:variant>
        <vt:lpwstr>http://www.planalto.gov.br/ccivil_03/AGU/Pareceres/2019-2022/PRC-JL-01-2020.htm</vt:lpwstr>
      </vt:variant>
      <vt:variant>
        <vt:lpwstr/>
      </vt:variant>
      <vt:variant>
        <vt:i4>4980760</vt:i4>
      </vt:variant>
      <vt:variant>
        <vt:i4>150</vt:i4>
      </vt:variant>
      <vt:variant>
        <vt:i4>0</vt:i4>
      </vt:variant>
      <vt:variant>
        <vt:i4>5</vt:i4>
      </vt:variant>
      <vt:variant>
        <vt:lpwstr>https://www.gov.br/compras/pt-br/antecipagov</vt:lpwstr>
      </vt:variant>
      <vt:variant>
        <vt:lpwstr/>
      </vt:variant>
      <vt:variant>
        <vt:i4>655380</vt:i4>
      </vt:variant>
      <vt:variant>
        <vt:i4>147</vt:i4>
      </vt:variant>
      <vt:variant>
        <vt:i4>0</vt:i4>
      </vt:variant>
      <vt:variant>
        <vt:i4>5</vt:i4>
      </vt:variant>
      <vt:variant>
        <vt:lpwstr>https://www.gov.br/compras/pt-br/acesso-a-informacao/legislacao/instrucoes-normativas/instrucao-normativa-no-53-de-8-de-julho-de-2020</vt:lpwstr>
      </vt:variant>
      <vt:variant>
        <vt:lpwstr/>
      </vt:variant>
      <vt:variant>
        <vt:i4>655380</vt:i4>
      </vt:variant>
      <vt:variant>
        <vt:i4>144</vt:i4>
      </vt:variant>
      <vt:variant>
        <vt:i4>0</vt:i4>
      </vt:variant>
      <vt:variant>
        <vt:i4>5</vt:i4>
      </vt:variant>
      <vt:variant>
        <vt:lpwstr>https://www.gov.br/compras/pt-br/acesso-a-informacao/legislacao/instrucoes-normativas/instrucao-normativa-no-53-de-8-de-julho-de-2020</vt:lpwstr>
      </vt:variant>
      <vt:variant>
        <vt:lpwstr/>
      </vt:variant>
      <vt:variant>
        <vt:i4>720980</vt:i4>
      </vt:variant>
      <vt:variant>
        <vt:i4>141</vt:i4>
      </vt:variant>
      <vt:variant>
        <vt:i4>0</vt:i4>
      </vt:variant>
      <vt:variant>
        <vt:i4>5</vt:i4>
      </vt:variant>
      <vt:variant>
        <vt:lpwstr>https://www.gov.br/compras/pt-br/acesso-a-informacao/legislacao/instrucoes-normativas/instrucao-normativa-seges-me-no-77-de-4-de-novembro-de-2022</vt:lpwstr>
      </vt:variant>
      <vt:variant>
        <vt:lpwstr>art7</vt:lpwstr>
      </vt:variant>
      <vt:variant>
        <vt:i4>7733371</vt:i4>
      </vt:variant>
      <vt:variant>
        <vt:i4>138</vt:i4>
      </vt:variant>
      <vt:variant>
        <vt:i4>0</vt:i4>
      </vt:variant>
      <vt:variant>
        <vt:i4>5</vt:i4>
      </vt:variant>
      <vt:variant>
        <vt:lpwstr>https://www.gov.br/compras/pt-br/acesso-a-informacao/legislacao/instrucoes-normativas/instrucao-normativa-no-5-de-26-de-maio-de-2017-atualizada</vt:lpwstr>
      </vt:variant>
      <vt:variant>
        <vt:lpwstr/>
      </vt:variant>
      <vt:variant>
        <vt:i4>7733371</vt:i4>
      </vt:variant>
      <vt:variant>
        <vt:i4>135</vt:i4>
      </vt:variant>
      <vt:variant>
        <vt:i4>0</vt:i4>
      </vt:variant>
      <vt:variant>
        <vt:i4>5</vt:i4>
      </vt:variant>
      <vt:variant>
        <vt:lpwstr>https://www.gov.br/compras/pt-br/acesso-a-informacao/legislacao/instrucoes-normativas/instrucao-normativa-no-5-de-26-de-maio-de-2017-atualizada</vt:lpwstr>
      </vt:variant>
      <vt:variant>
        <vt:lpwstr/>
      </vt:variant>
      <vt:variant>
        <vt:i4>6881398</vt:i4>
      </vt:variant>
      <vt:variant>
        <vt:i4>132</vt:i4>
      </vt:variant>
      <vt:variant>
        <vt:i4>0</vt:i4>
      </vt:variant>
      <vt:variant>
        <vt:i4>5</vt:i4>
      </vt:variant>
      <vt:variant>
        <vt:lpwstr>http://www.planalto.gov.br/ccivil_03/_ato2019-2022/2021/lei/L14133.htm</vt:lpwstr>
      </vt:variant>
      <vt:variant>
        <vt:lpwstr/>
      </vt:variant>
      <vt:variant>
        <vt:i4>5111873</vt:i4>
      </vt:variant>
      <vt:variant>
        <vt:i4>129</vt:i4>
      </vt:variant>
      <vt:variant>
        <vt:i4>0</vt:i4>
      </vt:variant>
      <vt:variant>
        <vt:i4>5</vt:i4>
      </vt:variant>
      <vt:variant>
        <vt:lpwstr>https://www.gov.br/compras/pt-br/acesso-a-informacao/legislacao/instrucoes-normativas/instrucao-normativa-seges-me-no-77-de-4-de-novembro-de-2022</vt:lpwstr>
      </vt:variant>
      <vt:variant>
        <vt:lpwstr/>
      </vt:variant>
      <vt:variant>
        <vt:i4>6881398</vt:i4>
      </vt:variant>
      <vt:variant>
        <vt:i4>126</vt:i4>
      </vt:variant>
      <vt:variant>
        <vt:i4>0</vt:i4>
      </vt:variant>
      <vt:variant>
        <vt:i4>5</vt:i4>
      </vt:variant>
      <vt:variant>
        <vt:lpwstr>http://www.planalto.gov.br/ccivil_03/_ato2019-2022/2021/lei/L14133.htm</vt:lpwstr>
      </vt:variant>
      <vt:variant>
        <vt:lpwstr/>
      </vt:variant>
      <vt:variant>
        <vt:i4>6881398</vt:i4>
      </vt:variant>
      <vt:variant>
        <vt:i4>123</vt:i4>
      </vt:variant>
      <vt:variant>
        <vt:i4>0</vt:i4>
      </vt:variant>
      <vt:variant>
        <vt:i4>5</vt:i4>
      </vt:variant>
      <vt:variant>
        <vt:lpwstr>http://www.planalto.gov.br/ccivil_03/_ato2019-2022/2021/lei/L14133.htm</vt:lpwstr>
      </vt:variant>
      <vt:variant>
        <vt:lpwstr/>
      </vt:variant>
      <vt:variant>
        <vt:i4>4259961</vt:i4>
      </vt:variant>
      <vt:variant>
        <vt:i4>120</vt:i4>
      </vt:variant>
      <vt:variant>
        <vt:i4>0</vt:i4>
      </vt:variant>
      <vt:variant>
        <vt:i4>5</vt:i4>
      </vt:variant>
      <vt:variant>
        <vt:lpwstr>http://www.planalto.gov.br/ccivil_03/leis/l9454.htm</vt:lpwstr>
      </vt:variant>
      <vt:variant>
        <vt:lpwstr/>
      </vt:variant>
      <vt:variant>
        <vt:i4>3014671</vt:i4>
      </vt:variant>
      <vt:variant>
        <vt:i4>117</vt:i4>
      </vt:variant>
      <vt:variant>
        <vt:i4>0</vt:i4>
      </vt:variant>
      <vt:variant>
        <vt:i4>5</vt:i4>
      </vt:variant>
      <vt:variant>
        <vt:lpwstr>https://www.planalto.gov.br/ccivil_03/LEIS/1980-1988/L7116.htm</vt:lpwstr>
      </vt:variant>
      <vt:variant>
        <vt:lpwstr/>
      </vt:variant>
      <vt:variant>
        <vt:i4>7143525</vt:i4>
      </vt:variant>
      <vt:variant>
        <vt:i4>114</vt:i4>
      </vt:variant>
      <vt:variant>
        <vt:i4>0</vt:i4>
      </vt:variant>
      <vt:variant>
        <vt:i4>5</vt:i4>
      </vt:variant>
      <vt:variant>
        <vt:lpwstr>https://www.planalto.gov.br/ccivil_03/_ato2019-2022/2022/decreto/d10977.htm</vt:lpwstr>
      </vt:variant>
      <vt:variant>
        <vt:lpwstr/>
      </vt:variant>
      <vt:variant>
        <vt:i4>9044048</vt:i4>
      </vt:variant>
      <vt:variant>
        <vt:i4>111</vt:i4>
      </vt:variant>
      <vt:variant>
        <vt:i4>0</vt:i4>
      </vt:variant>
      <vt:variant>
        <vt:i4>5</vt:i4>
      </vt:variant>
      <vt:variant>
        <vt:lpwstr>http://www.planalto.gov.br/ccivil_03/_ato2019-2022/2021/lei/L14133.htm</vt:lpwstr>
      </vt:variant>
      <vt:variant>
        <vt:lpwstr>art63§2</vt:lpwstr>
      </vt:variant>
      <vt:variant>
        <vt:i4>6881398</vt:i4>
      </vt:variant>
      <vt:variant>
        <vt:i4>108</vt:i4>
      </vt:variant>
      <vt:variant>
        <vt:i4>0</vt:i4>
      </vt:variant>
      <vt:variant>
        <vt:i4>5</vt:i4>
      </vt:variant>
      <vt:variant>
        <vt:lpwstr>http://www.planalto.gov.br/ccivil_03/_ato2019-2022/2021/lei/L14133.htm</vt:lpwstr>
      </vt:variant>
      <vt:variant>
        <vt:lpwstr/>
      </vt:variant>
      <vt:variant>
        <vt:i4>6881398</vt:i4>
      </vt:variant>
      <vt:variant>
        <vt:i4>105</vt:i4>
      </vt:variant>
      <vt:variant>
        <vt:i4>0</vt:i4>
      </vt:variant>
      <vt:variant>
        <vt:i4>5</vt:i4>
      </vt:variant>
      <vt:variant>
        <vt:lpwstr>http://www.planalto.gov.br/ccivil_03/_ato2019-2022/2021/lei/L14133.htm</vt:lpwstr>
      </vt:variant>
      <vt:variant>
        <vt:lpwstr/>
      </vt:variant>
      <vt:variant>
        <vt:i4>6750315</vt:i4>
      </vt:variant>
      <vt:variant>
        <vt:i4>102</vt:i4>
      </vt:variant>
      <vt:variant>
        <vt:i4>0</vt:i4>
      </vt:variant>
      <vt:variant>
        <vt:i4>5</vt:i4>
      </vt:variant>
      <vt:variant>
        <vt:lpwstr>https://www.planalto.gov.br/ccivil_03/_ato2007-2010/2010/lei/l12305.htm</vt:lpwstr>
      </vt:variant>
      <vt:variant>
        <vt:lpwstr/>
      </vt:variant>
      <vt:variant>
        <vt:i4>5898337</vt:i4>
      </vt:variant>
      <vt:variant>
        <vt:i4>99</vt:i4>
      </vt:variant>
      <vt:variant>
        <vt:i4>0</vt:i4>
      </vt:variant>
      <vt:variant>
        <vt:i4>5</vt:i4>
      </vt:variant>
      <vt:variant>
        <vt:lpwstr>https://www.gov.br/agu/pt-br/composicao/cgu/cgu/guias/gncs_082022.pdf</vt:lpwstr>
      </vt:variant>
      <vt:variant>
        <vt:lpwstr/>
      </vt:variant>
      <vt:variant>
        <vt:i4>1179697</vt:i4>
      </vt:variant>
      <vt:variant>
        <vt:i4>96</vt:i4>
      </vt:variant>
      <vt:variant>
        <vt:i4>0</vt:i4>
      </vt:variant>
      <vt:variant>
        <vt:i4>5</vt:i4>
      </vt:variant>
      <vt:variant>
        <vt:lpwstr>https://sapiens.agu.gov.br/valida_publico?id=627431320</vt:lpwstr>
      </vt:variant>
      <vt:variant>
        <vt:lpwstr/>
      </vt:variant>
      <vt:variant>
        <vt:i4>2490426</vt:i4>
      </vt:variant>
      <vt:variant>
        <vt:i4>93</vt:i4>
      </vt:variant>
      <vt:variant>
        <vt:i4>0</vt:i4>
      </vt:variant>
      <vt:variant>
        <vt:i4>5</vt:i4>
      </vt:variant>
      <vt:variant>
        <vt:lpwstr>https://www.gov.br/compras/pt-br/acesso-a-informacao/legislacao/portarias/portaria-seges-me-no-8-678-de-19-de-julho-de-2021</vt:lpwstr>
      </vt:variant>
      <vt:variant>
        <vt:lpwstr/>
      </vt:variant>
      <vt:variant>
        <vt:i4>2883683</vt:i4>
      </vt:variant>
      <vt:variant>
        <vt:i4>90</vt:i4>
      </vt:variant>
      <vt:variant>
        <vt:i4>0</vt:i4>
      </vt:variant>
      <vt:variant>
        <vt:i4>5</vt:i4>
      </vt:variant>
      <vt:variant>
        <vt:lpwstr>http://www.planalto.gov.br/ccivil_03/_ato2019-2022/2021/lei/L14133.htm</vt:lpwstr>
      </vt:variant>
      <vt:variant>
        <vt:lpwstr>art74</vt:lpwstr>
      </vt:variant>
      <vt:variant>
        <vt:i4>5439582</vt:i4>
      </vt:variant>
      <vt:variant>
        <vt:i4>87</vt:i4>
      </vt:variant>
      <vt:variant>
        <vt:i4>0</vt:i4>
      </vt:variant>
      <vt:variant>
        <vt:i4>5</vt:i4>
      </vt:variant>
      <vt:variant>
        <vt:lpwstr>https://www.gov.br/compras/pt-br/acesso-a-informacao/legislacao/portarias/portaria-seges-me-no-938-de-2-de-fevereiro-de-2022</vt:lpwstr>
      </vt:variant>
      <vt:variant>
        <vt:lpwstr/>
      </vt:variant>
      <vt:variant>
        <vt:i4>3080291</vt:i4>
      </vt:variant>
      <vt:variant>
        <vt:i4>84</vt:i4>
      </vt:variant>
      <vt:variant>
        <vt:i4>0</vt:i4>
      </vt:variant>
      <vt:variant>
        <vt:i4>5</vt:i4>
      </vt:variant>
      <vt:variant>
        <vt:lpwstr>http://www.planalto.gov.br/ccivil_03/_ato2019-2022/2021/lei/L14133.htm</vt:lpwstr>
      </vt:variant>
      <vt:variant>
        <vt:lpwstr>art47</vt:lpwstr>
      </vt:variant>
      <vt:variant>
        <vt:i4>8257537</vt:i4>
      </vt:variant>
      <vt:variant>
        <vt:i4>81</vt:i4>
      </vt:variant>
      <vt:variant>
        <vt:i4>0</vt:i4>
      </vt:variant>
      <vt:variant>
        <vt:i4>5</vt:i4>
      </vt:variant>
      <vt:variant>
        <vt:lpwstr>https://www.planalto.gov.br/ccivil_03/leis/l5764.htm</vt:lpwstr>
      </vt:variant>
      <vt:variant>
        <vt:lpwstr>art112</vt:lpwstr>
      </vt:variant>
      <vt:variant>
        <vt:i4>8060928</vt:i4>
      </vt:variant>
      <vt:variant>
        <vt:i4>78</vt:i4>
      </vt:variant>
      <vt:variant>
        <vt:i4>0</vt:i4>
      </vt:variant>
      <vt:variant>
        <vt:i4>5</vt:i4>
      </vt:variant>
      <vt:variant>
        <vt:lpwstr>https://www.planalto.gov.br/ccivil_03/leis/l5764.htm</vt:lpwstr>
      </vt:variant>
      <vt:variant>
        <vt:lpwstr>art107</vt:lpwstr>
      </vt:variant>
      <vt:variant>
        <vt:i4>4784176</vt:i4>
      </vt:variant>
      <vt:variant>
        <vt:i4>75</vt:i4>
      </vt:variant>
      <vt:variant>
        <vt:i4>0</vt:i4>
      </vt:variant>
      <vt:variant>
        <vt:i4>5</vt:i4>
      </vt:variant>
      <vt:variant>
        <vt:lpwstr>https://www.planalto.gov.br/ccivil_03/leis/l5764.htm</vt:lpwstr>
      </vt:variant>
      <vt:variant>
        <vt:lpwstr>art42</vt:lpwstr>
      </vt:variant>
      <vt:variant>
        <vt:i4>4784176</vt:i4>
      </vt:variant>
      <vt:variant>
        <vt:i4>72</vt:i4>
      </vt:variant>
      <vt:variant>
        <vt:i4>0</vt:i4>
      </vt:variant>
      <vt:variant>
        <vt:i4>5</vt:i4>
      </vt:variant>
      <vt:variant>
        <vt:lpwstr>https://www.planalto.gov.br/ccivil_03/leis/l5764.htm</vt:lpwstr>
      </vt:variant>
      <vt:variant>
        <vt:lpwstr>art4</vt:lpwstr>
      </vt:variant>
      <vt:variant>
        <vt:i4>2949219</vt:i4>
      </vt:variant>
      <vt:variant>
        <vt:i4>69</vt:i4>
      </vt:variant>
      <vt:variant>
        <vt:i4>0</vt:i4>
      </vt:variant>
      <vt:variant>
        <vt:i4>5</vt:i4>
      </vt:variant>
      <vt:variant>
        <vt:lpwstr>http://www.planalto.gov.br/ccivil_03/_ato2019-2022/2021/lei/L14133.htm</vt:lpwstr>
      </vt:variant>
      <vt:variant>
        <vt:lpwstr>art69</vt:lpwstr>
      </vt:variant>
      <vt:variant>
        <vt:i4>4128789</vt:i4>
      </vt:variant>
      <vt:variant>
        <vt:i4>66</vt:i4>
      </vt:variant>
      <vt:variant>
        <vt:i4>0</vt:i4>
      </vt:variant>
      <vt:variant>
        <vt:i4>5</vt:i4>
      </vt:variant>
      <vt:variant>
        <vt:lpwstr>http://www.planalto.gov.br/ccivil_03/Leis/LCP/Lcp123.htm</vt:lpwstr>
      </vt:variant>
      <vt:variant>
        <vt:lpwstr/>
      </vt:variant>
      <vt:variant>
        <vt:i4>4718648</vt:i4>
      </vt:variant>
      <vt:variant>
        <vt:i4>63</vt:i4>
      </vt:variant>
      <vt:variant>
        <vt:i4>0</vt:i4>
      </vt:variant>
      <vt:variant>
        <vt:i4>5</vt:i4>
      </vt:variant>
      <vt:variant>
        <vt:lpwstr>https://www.planalto.gov.br/ccivil_03/decreto-lei/del5452.htm</vt:lpwstr>
      </vt:variant>
      <vt:variant>
        <vt:lpwstr/>
      </vt:variant>
      <vt:variant>
        <vt:i4>1376342</vt:i4>
      </vt:variant>
      <vt:variant>
        <vt:i4>60</vt:i4>
      </vt:variant>
      <vt:variant>
        <vt:i4>0</vt:i4>
      </vt:variant>
      <vt:variant>
        <vt:i4>5</vt:i4>
      </vt:variant>
      <vt:variant>
        <vt:lpwstr>http://normas.receita.fazenda.gov.br/sijut2consulta/link.action?visao=anotado&amp;idAto=56753</vt:lpwstr>
      </vt:variant>
      <vt:variant>
        <vt:lpwstr/>
      </vt:variant>
      <vt:variant>
        <vt:i4>8192054</vt:i4>
      </vt:variant>
      <vt:variant>
        <vt:i4>57</vt:i4>
      </vt:variant>
      <vt:variant>
        <vt:i4>0</vt:i4>
      </vt:variant>
      <vt:variant>
        <vt:i4>5</vt:i4>
      </vt:variant>
      <vt:variant>
        <vt:lpwstr>http://normas.receita.fazenda.gov.br/sijut2consulta/link.action?idAto=15937</vt:lpwstr>
      </vt:variant>
      <vt:variant>
        <vt:lpwstr/>
      </vt:variant>
      <vt:variant>
        <vt:i4>5701697</vt:i4>
      </vt:variant>
      <vt:variant>
        <vt:i4>54</vt:i4>
      </vt:variant>
      <vt:variant>
        <vt:i4>0</vt:i4>
      </vt:variant>
      <vt:variant>
        <vt:i4>5</vt:i4>
      </vt:variant>
      <vt:variant>
        <vt:lpwstr>https://www.gov.br/economia/pt-br/assuntos/drei/legislacao/arquivos/legislacoes-federais/indrei772020.pdf</vt:lpwstr>
      </vt:variant>
      <vt:variant>
        <vt:lpwstr/>
      </vt:variant>
      <vt:variant>
        <vt:i4>4259855</vt:i4>
      </vt:variant>
      <vt:variant>
        <vt:i4>51</vt:i4>
      </vt:variant>
      <vt:variant>
        <vt:i4>0</vt:i4>
      </vt:variant>
      <vt:variant>
        <vt:i4>5</vt:i4>
      </vt:variant>
      <vt:variant>
        <vt:lpwstr>https://www.gov.br/empresas-e-negocios/pt-br/empreendedor</vt:lpwstr>
      </vt:variant>
      <vt:variant>
        <vt:lpwstr/>
      </vt:variant>
      <vt:variant>
        <vt:i4>5898344</vt:i4>
      </vt:variant>
      <vt:variant>
        <vt:i4>48</vt:i4>
      </vt:variant>
      <vt:variant>
        <vt:i4>0</vt:i4>
      </vt:variant>
      <vt:variant>
        <vt:i4>5</vt:i4>
      </vt:variant>
      <vt:variant>
        <vt:lpwstr>http://www.planalto.gov.br/ccivil_03/AGU/Pareceres/2019-2022/PRC-JL-01-2020.htm</vt:lpwstr>
      </vt:variant>
      <vt:variant>
        <vt:lpwstr/>
      </vt:variant>
      <vt:variant>
        <vt:i4>3276865</vt:i4>
      </vt:variant>
      <vt:variant>
        <vt:i4>45</vt:i4>
      </vt:variant>
      <vt:variant>
        <vt:i4>0</vt:i4>
      </vt:variant>
      <vt:variant>
        <vt:i4>5</vt:i4>
      </vt:variant>
      <vt:variant>
        <vt:lpwstr>https://www.planalto.gov.br/ccivil_03/leis/l8429.htm</vt:lpwstr>
      </vt:variant>
      <vt:variant>
        <vt:lpwstr>:~:text=LEI%20N%C2%BA%208.429%2C%20DE%202%20DE%20JUNHO%20DE%201992&amp;text=Disp%C3%B5e%20sobre%20as%20san%C3%A7%C3%B5es%20aplic%C3%A1veis,fundacional%20e%20d%C3%A1%20outras%20provid%C3%AAncias.</vt:lpwstr>
      </vt:variant>
      <vt:variant>
        <vt:i4>655380</vt:i4>
      </vt:variant>
      <vt:variant>
        <vt:i4>42</vt:i4>
      </vt:variant>
      <vt:variant>
        <vt:i4>0</vt:i4>
      </vt:variant>
      <vt:variant>
        <vt:i4>5</vt:i4>
      </vt:variant>
      <vt:variant>
        <vt:lpwstr>https://www.gov.br/compras/pt-br/acesso-a-informacao/legislacao/instrucoes-normativas/instrucao-normativa-no-53-de-8-de-julho-de-2020</vt:lpwstr>
      </vt:variant>
      <vt:variant>
        <vt:lpwstr/>
      </vt:variant>
      <vt:variant>
        <vt:i4>852025</vt:i4>
      </vt:variant>
      <vt:variant>
        <vt:i4>39</vt:i4>
      </vt:variant>
      <vt:variant>
        <vt:i4>0</vt:i4>
      </vt:variant>
      <vt:variant>
        <vt:i4>5</vt:i4>
      </vt:variant>
      <vt:variant>
        <vt:lpwstr>https://www.planalto.gov.br/ccivil_03/leis/lcp/lcp123.htm</vt:lpwstr>
      </vt:variant>
      <vt:variant>
        <vt:lpwstr/>
      </vt:variant>
      <vt:variant>
        <vt:i4>2949219</vt:i4>
      </vt:variant>
      <vt:variant>
        <vt:i4>36</vt:i4>
      </vt:variant>
      <vt:variant>
        <vt:i4>0</vt:i4>
      </vt:variant>
      <vt:variant>
        <vt:i4>5</vt:i4>
      </vt:variant>
      <vt:variant>
        <vt:lpwstr>http://www.planalto.gov.br/ccivil_03/_ato2019-2022/2021/lei/L14133.htm</vt:lpwstr>
      </vt:variant>
      <vt:variant>
        <vt:lpwstr>art68</vt:lpwstr>
      </vt:variant>
      <vt:variant>
        <vt:i4>2883683</vt:i4>
      </vt:variant>
      <vt:variant>
        <vt:i4>33</vt:i4>
      </vt:variant>
      <vt:variant>
        <vt:i4>0</vt:i4>
      </vt:variant>
      <vt:variant>
        <vt:i4>5</vt:i4>
      </vt:variant>
      <vt:variant>
        <vt:lpwstr>http://www.planalto.gov.br/ccivil_03/_ato2019-2022/2021/lei/L14133.htm</vt:lpwstr>
      </vt:variant>
      <vt:variant>
        <vt:lpwstr>art75</vt:lpwstr>
      </vt:variant>
      <vt:variant>
        <vt:i4>1638487</vt:i4>
      </vt:variant>
      <vt:variant>
        <vt:i4>30</vt:i4>
      </vt:variant>
      <vt:variant>
        <vt:i4>0</vt:i4>
      </vt:variant>
      <vt:variant>
        <vt:i4>5</vt:i4>
      </vt:variant>
      <vt:variant>
        <vt:lpwstr>http://www.planalto.gov.br/ccivil_03/_ato2019-2022/2021/lei/L14133.htm</vt:lpwstr>
      </vt:variant>
      <vt:variant>
        <vt:lpwstr>art143</vt:lpwstr>
      </vt:variant>
      <vt:variant>
        <vt:i4>1245266</vt:i4>
      </vt:variant>
      <vt:variant>
        <vt:i4>27</vt:i4>
      </vt:variant>
      <vt:variant>
        <vt:i4>0</vt:i4>
      </vt:variant>
      <vt:variant>
        <vt:i4>5</vt:i4>
      </vt:variant>
      <vt:variant>
        <vt:lpwstr>http://www.planalto.gov.br/ccivil_03/_ato2019-2022/2021/lei/L14133.htm</vt:lpwstr>
      </vt:variant>
      <vt:variant>
        <vt:lpwstr>art119</vt:lpwstr>
      </vt:variant>
      <vt:variant>
        <vt:i4>1704023</vt:i4>
      </vt:variant>
      <vt:variant>
        <vt:i4>24</vt:i4>
      </vt:variant>
      <vt:variant>
        <vt:i4>0</vt:i4>
      </vt:variant>
      <vt:variant>
        <vt:i4>5</vt:i4>
      </vt:variant>
      <vt:variant>
        <vt:lpwstr>http://www.planalto.gov.br/ccivil_03/_ato2019-2022/2021/lei/L14133.htm</vt:lpwstr>
      </vt:variant>
      <vt:variant>
        <vt:lpwstr>art140</vt:lpwstr>
      </vt:variant>
      <vt:variant>
        <vt:i4>1638487</vt:i4>
      </vt:variant>
      <vt:variant>
        <vt:i4>21</vt:i4>
      </vt:variant>
      <vt:variant>
        <vt:i4>0</vt:i4>
      </vt:variant>
      <vt:variant>
        <vt:i4>5</vt:i4>
      </vt:variant>
      <vt:variant>
        <vt:lpwstr>http://www.planalto.gov.br/ccivil_03/_ato2019-2022/2021/lei/L14133.htm</vt:lpwstr>
      </vt:variant>
      <vt:variant>
        <vt:lpwstr>art143</vt:lpwstr>
      </vt:variant>
      <vt:variant>
        <vt:i4>2883683</vt:i4>
      </vt:variant>
      <vt:variant>
        <vt:i4>18</vt:i4>
      </vt:variant>
      <vt:variant>
        <vt:i4>0</vt:i4>
      </vt:variant>
      <vt:variant>
        <vt:i4>5</vt:i4>
      </vt:variant>
      <vt:variant>
        <vt:lpwstr>http://www.planalto.gov.br/ccivil_03/_ato2019-2022/2021/lei/L14133.htm</vt:lpwstr>
      </vt:variant>
      <vt:variant>
        <vt:lpwstr>art75</vt:lpwstr>
      </vt:variant>
      <vt:variant>
        <vt:i4>2883829</vt:i4>
      </vt:variant>
      <vt:variant>
        <vt:i4>15</vt:i4>
      </vt:variant>
      <vt:variant>
        <vt:i4>0</vt:i4>
      </vt:variant>
      <vt:variant>
        <vt:i4>5</vt:i4>
      </vt:variant>
      <vt:variant>
        <vt:lpwstr>http://www.planalto.gov.br/ccivil_03/_ato2019-2022/2021/lei/L14133.htm</vt:lpwstr>
      </vt:variant>
      <vt:variant>
        <vt:lpwstr>art117§1</vt:lpwstr>
      </vt:variant>
      <vt:variant>
        <vt:i4>1900626</vt:i4>
      </vt:variant>
      <vt:variant>
        <vt:i4>12</vt:i4>
      </vt:variant>
      <vt:variant>
        <vt:i4>0</vt:i4>
      </vt:variant>
      <vt:variant>
        <vt:i4>5</vt:i4>
      </vt:variant>
      <vt:variant>
        <vt:lpwstr>http://www.planalto.gov.br/ccivil_03/_ato2019-2022/2021/lei/L14133.htm</vt:lpwstr>
      </vt:variant>
      <vt:variant>
        <vt:lpwstr>art117</vt:lpwstr>
      </vt:variant>
      <vt:variant>
        <vt:i4>4980850</vt:i4>
      </vt:variant>
      <vt:variant>
        <vt:i4>9</vt:i4>
      </vt:variant>
      <vt:variant>
        <vt:i4>0</vt:i4>
      </vt:variant>
      <vt:variant>
        <vt:i4>5</vt:i4>
      </vt:variant>
      <vt:variant>
        <vt:lpwstr>https://www.planalto.gov.br/ccivil_03/leis/l8078compilado.htm</vt:lpwstr>
      </vt:variant>
      <vt:variant>
        <vt:lpwstr/>
      </vt:variant>
      <vt:variant>
        <vt:i4>8912979</vt:i4>
      </vt:variant>
      <vt:variant>
        <vt:i4>6</vt:i4>
      </vt:variant>
      <vt:variant>
        <vt:i4>0</vt:i4>
      </vt:variant>
      <vt:variant>
        <vt:i4>5</vt:i4>
      </vt:variant>
      <vt:variant>
        <vt:lpwstr>http://www.planalto.gov.br/ccivil_03/_ato2019-2022/2021/lei/L14133.htm</vt:lpwstr>
      </vt:variant>
      <vt:variant>
        <vt:lpwstr>art40§1</vt:lpwstr>
      </vt:variant>
      <vt:variant>
        <vt:i4>2228323</vt:i4>
      </vt:variant>
      <vt:variant>
        <vt:i4>3</vt:i4>
      </vt:variant>
      <vt:variant>
        <vt:i4>0</vt:i4>
      </vt:variant>
      <vt:variant>
        <vt:i4>5</vt:i4>
      </vt:variant>
      <vt:variant>
        <vt:lpwstr>http://www.planalto.gov.br/ccivil_03/_ato2019-2022/2021/lei/L14133.htm</vt:lpwstr>
      </vt:variant>
      <vt:variant>
        <vt:lpwstr>art96</vt:lpwstr>
      </vt:variant>
      <vt:variant>
        <vt:i4>2228323</vt:i4>
      </vt:variant>
      <vt:variant>
        <vt:i4>0</vt:i4>
      </vt:variant>
      <vt:variant>
        <vt:i4>0</vt:i4>
      </vt:variant>
      <vt:variant>
        <vt:i4>5</vt:i4>
      </vt:variant>
      <vt:variant>
        <vt:lpwstr>http://www.planalto.gov.br/ccivil_03/_ato2019-2022/2021/lei/L14133.htm</vt:lpwstr>
      </vt:variant>
      <vt:variant>
        <vt:lpwstr>art96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cp:lastModifiedBy>User</cp:lastModifiedBy>
  <cp:revision>3</cp:revision>
  <cp:lastPrinted>2024-02-06T17:15:00Z</cp:lastPrinted>
  <dcterms:created xsi:type="dcterms:W3CDTF">2024-02-07T13:29:00Z</dcterms:created>
  <dcterms:modified xsi:type="dcterms:W3CDTF">2024-02-07T13:42:00Z</dcterms:modified>
</cp:coreProperties>
</file>