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18" w:rsidRDefault="004D4F18" w:rsidP="004D4F18">
      <w:pPr>
        <w:pStyle w:val="Ttulo"/>
        <w:jc w:val="left"/>
        <w:rPr>
          <w:sz w:val="24"/>
        </w:rPr>
      </w:pPr>
    </w:p>
    <w:p w:rsidR="00FE27BD" w:rsidRPr="002247F1" w:rsidRDefault="004D4F18" w:rsidP="001F5114">
      <w:pPr>
        <w:widowControl w:val="0"/>
        <w:autoSpaceDE w:val="0"/>
        <w:autoSpaceDN w:val="0"/>
        <w:adjustRightInd w:val="0"/>
        <w:spacing w:after="0" w:line="240" w:lineRule="auto"/>
        <w:ind w:right="-1"/>
        <w:jc w:val="center"/>
        <w:rPr>
          <w:rFonts w:ascii="Times New Roman" w:hAnsi="Times New Roman"/>
          <w:b/>
          <w:bCs/>
          <w:spacing w:val="3"/>
          <w:sz w:val="24"/>
          <w:szCs w:val="24"/>
        </w:rPr>
      </w:pPr>
      <w:r w:rsidRPr="002247F1">
        <w:rPr>
          <w:rFonts w:ascii="Times New Roman" w:hAnsi="Times New Roman"/>
          <w:b/>
          <w:bCs/>
          <w:spacing w:val="-5"/>
          <w:sz w:val="24"/>
          <w:szCs w:val="24"/>
        </w:rPr>
        <w:t>P</w:t>
      </w:r>
      <w:r w:rsidRPr="002247F1">
        <w:rPr>
          <w:rFonts w:ascii="Times New Roman" w:hAnsi="Times New Roman"/>
          <w:b/>
          <w:bCs/>
          <w:spacing w:val="-1"/>
          <w:sz w:val="24"/>
          <w:szCs w:val="24"/>
        </w:rPr>
        <w:t>R</w:t>
      </w:r>
      <w:r w:rsidRPr="002247F1">
        <w:rPr>
          <w:rFonts w:ascii="Times New Roman" w:hAnsi="Times New Roman"/>
          <w:b/>
          <w:bCs/>
          <w:spacing w:val="1"/>
          <w:sz w:val="24"/>
          <w:szCs w:val="24"/>
        </w:rPr>
        <w:t>O</w:t>
      </w:r>
      <w:r w:rsidRPr="002247F1">
        <w:rPr>
          <w:rFonts w:ascii="Times New Roman" w:hAnsi="Times New Roman"/>
          <w:b/>
          <w:bCs/>
          <w:spacing w:val="-1"/>
          <w:sz w:val="24"/>
          <w:szCs w:val="24"/>
        </w:rPr>
        <w:t>C</w:t>
      </w:r>
      <w:r w:rsidRPr="002247F1">
        <w:rPr>
          <w:rFonts w:ascii="Times New Roman" w:hAnsi="Times New Roman"/>
          <w:b/>
          <w:bCs/>
          <w:spacing w:val="1"/>
          <w:sz w:val="24"/>
          <w:szCs w:val="24"/>
        </w:rPr>
        <w:t>E</w:t>
      </w:r>
      <w:r w:rsidRPr="002247F1">
        <w:rPr>
          <w:rFonts w:ascii="Times New Roman" w:hAnsi="Times New Roman"/>
          <w:b/>
          <w:bCs/>
          <w:spacing w:val="2"/>
          <w:sz w:val="24"/>
          <w:szCs w:val="24"/>
        </w:rPr>
        <w:t>SS</w:t>
      </w:r>
      <w:r w:rsidRPr="002247F1">
        <w:rPr>
          <w:rFonts w:ascii="Times New Roman" w:hAnsi="Times New Roman"/>
          <w:b/>
          <w:bCs/>
          <w:sz w:val="24"/>
          <w:szCs w:val="24"/>
        </w:rPr>
        <w:t>O</w:t>
      </w:r>
      <w:r w:rsidRPr="002247F1">
        <w:rPr>
          <w:rFonts w:ascii="Times New Roman" w:hAnsi="Times New Roman"/>
          <w:b/>
          <w:bCs/>
          <w:spacing w:val="-1"/>
          <w:sz w:val="24"/>
          <w:szCs w:val="24"/>
        </w:rPr>
        <w:t xml:space="preserve"> </w:t>
      </w:r>
      <w:r w:rsidRPr="002247F1">
        <w:rPr>
          <w:rFonts w:ascii="Times New Roman" w:hAnsi="Times New Roman"/>
          <w:b/>
          <w:bCs/>
          <w:spacing w:val="1"/>
          <w:sz w:val="24"/>
          <w:szCs w:val="24"/>
        </w:rPr>
        <w:t>L</w:t>
      </w:r>
      <w:r w:rsidRPr="002247F1">
        <w:rPr>
          <w:rFonts w:ascii="Times New Roman" w:hAnsi="Times New Roman"/>
          <w:b/>
          <w:bCs/>
          <w:sz w:val="24"/>
          <w:szCs w:val="24"/>
        </w:rPr>
        <w:t>IC</w:t>
      </w:r>
      <w:r w:rsidRPr="002247F1">
        <w:rPr>
          <w:rFonts w:ascii="Times New Roman" w:hAnsi="Times New Roman"/>
          <w:b/>
          <w:bCs/>
          <w:spacing w:val="-5"/>
          <w:sz w:val="24"/>
          <w:szCs w:val="24"/>
        </w:rPr>
        <w:t>I</w:t>
      </w:r>
      <w:r w:rsidRPr="002247F1">
        <w:rPr>
          <w:rFonts w:ascii="Times New Roman" w:hAnsi="Times New Roman"/>
          <w:b/>
          <w:bCs/>
          <w:spacing w:val="1"/>
          <w:sz w:val="24"/>
          <w:szCs w:val="24"/>
        </w:rPr>
        <w:t>T</w:t>
      </w:r>
      <w:r w:rsidRPr="002247F1">
        <w:rPr>
          <w:rFonts w:ascii="Times New Roman" w:hAnsi="Times New Roman"/>
          <w:b/>
          <w:bCs/>
          <w:spacing w:val="-1"/>
          <w:sz w:val="24"/>
          <w:szCs w:val="24"/>
        </w:rPr>
        <w:t>A</w:t>
      </w:r>
      <w:r w:rsidRPr="002247F1">
        <w:rPr>
          <w:rFonts w:ascii="Times New Roman" w:hAnsi="Times New Roman"/>
          <w:b/>
          <w:bCs/>
          <w:spacing w:val="1"/>
          <w:sz w:val="24"/>
          <w:szCs w:val="24"/>
        </w:rPr>
        <w:t>TÓ</w:t>
      </w:r>
      <w:r w:rsidRPr="002247F1">
        <w:rPr>
          <w:rFonts w:ascii="Times New Roman" w:hAnsi="Times New Roman"/>
          <w:b/>
          <w:bCs/>
          <w:spacing w:val="-1"/>
          <w:sz w:val="24"/>
          <w:szCs w:val="24"/>
        </w:rPr>
        <w:t>R</w:t>
      </w:r>
      <w:r w:rsidRPr="002247F1">
        <w:rPr>
          <w:rFonts w:ascii="Times New Roman" w:hAnsi="Times New Roman"/>
          <w:b/>
          <w:bCs/>
          <w:spacing w:val="-4"/>
          <w:sz w:val="24"/>
          <w:szCs w:val="24"/>
        </w:rPr>
        <w:t>I</w:t>
      </w:r>
      <w:r w:rsidRPr="002247F1">
        <w:rPr>
          <w:rFonts w:ascii="Times New Roman" w:hAnsi="Times New Roman"/>
          <w:b/>
          <w:bCs/>
          <w:sz w:val="24"/>
          <w:szCs w:val="24"/>
        </w:rPr>
        <w:t>O Nº</w:t>
      </w:r>
      <w:r w:rsidRPr="002247F1">
        <w:rPr>
          <w:rFonts w:ascii="Times New Roman" w:hAnsi="Times New Roman"/>
          <w:b/>
          <w:bCs/>
          <w:spacing w:val="3"/>
          <w:sz w:val="24"/>
          <w:szCs w:val="24"/>
        </w:rPr>
        <w:t xml:space="preserve"> </w:t>
      </w:r>
      <w:r w:rsidR="007A4604" w:rsidRPr="002247F1">
        <w:rPr>
          <w:rFonts w:ascii="Times New Roman" w:hAnsi="Times New Roman"/>
          <w:b/>
          <w:bCs/>
          <w:spacing w:val="3"/>
          <w:sz w:val="24"/>
          <w:szCs w:val="24"/>
        </w:rPr>
        <w:t>048/2023</w:t>
      </w:r>
    </w:p>
    <w:p w:rsidR="004D4F18" w:rsidRPr="002247F1" w:rsidRDefault="00996490" w:rsidP="00970093">
      <w:pPr>
        <w:widowControl w:val="0"/>
        <w:autoSpaceDE w:val="0"/>
        <w:autoSpaceDN w:val="0"/>
        <w:adjustRightInd w:val="0"/>
        <w:spacing w:after="0" w:line="240" w:lineRule="auto"/>
        <w:ind w:right="-1"/>
        <w:jc w:val="center"/>
        <w:rPr>
          <w:rFonts w:ascii="Times New Roman" w:hAnsi="Times New Roman"/>
          <w:b/>
          <w:bCs/>
          <w:spacing w:val="3"/>
          <w:sz w:val="24"/>
          <w:szCs w:val="24"/>
        </w:rPr>
      </w:pPr>
      <w:r w:rsidRPr="002247F1">
        <w:rPr>
          <w:noProof/>
          <w:sz w:val="24"/>
          <w:szCs w:val="24"/>
          <w:lang w:eastAsia="pt-BR"/>
        </w:rPr>
        <mc:AlternateContent>
          <mc:Choice Requires="wps">
            <w:drawing>
              <wp:anchor distT="0" distB="0" distL="114300" distR="114300" simplePos="0" relativeHeight="251656192" behindDoc="1" locked="0" layoutInCell="0" allowOverlap="1">
                <wp:simplePos x="0" y="0"/>
                <wp:positionH relativeFrom="page">
                  <wp:posOffset>2587625</wp:posOffset>
                </wp:positionH>
                <wp:positionV relativeFrom="paragraph">
                  <wp:posOffset>2329815</wp:posOffset>
                </wp:positionV>
                <wp:extent cx="2387600" cy="2387600"/>
                <wp:effectExtent l="0" t="4445"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F18" w:rsidRDefault="00996490" w:rsidP="004D4F18">
                            <w:pPr>
                              <w:spacing w:line="376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2381885" cy="238188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rsidR="004D4F18" w:rsidRDefault="004D4F18" w:rsidP="004D4F18">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203.75pt;margin-top:183.45pt;width:188pt;height: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" o:allowincell="f" filled="f" stroked="f">
                <v:textbox inset="0,0,0,0">
                  <w:txbxContent>
                    <w:p w:rsidR="004D4F18" w:rsidRDefault="00996490" w:rsidP="004D4F18">
                      <w:pPr>
                        <w:spacing w:line="376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2381885" cy="238188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rsidR="004D4F18" w:rsidRDefault="004D4F18" w:rsidP="004D4F18">
                      <w:pPr>
                        <w:widowControl w:val="0"/>
                        <w:autoSpaceDE w:val="0"/>
                        <w:autoSpaceDN w:val="0"/>
                        <w:adjustRightInd w:val="0"/>
                        <w:rPr>
                          <w:rFonts w:ascii="Times New Roman" w:hAnsi="Times New Roman"/>
                          <w:sz w:val="24"/>
                          <w:szCs w:val="24"/>
                        </w:rPr>
                      </w:pPr>
                    </w:p>
                  </w:txbxContent>
                </v:textbox>
                <w10:wrap anchorx="page"/>
              </v:rect>
            </w:pict>
          </mc:Fallback>
        </mc:AlternateContent>
      </w:r>
      <w:r w:rsidR="004D4F18" w:rsidRPr="002247F1">
        <w:rPr>
          <w:rFonts w:ascii="Times New Roman" w:hAnsi="Times New Roman"/>
          <w:b/>
          <w:bCs/>
          <w:spacing w:val="-5"/>
          <w:sz w:val="24"/>
          <w:szCs w:val="24"/>
        </w:rPr>
        <w:t>P</w:t>
      </w:r>
      <w:r w:rsidR="004D4F18" w:rsidRPr="002247F1">
        <w:rPr>
          <w:rFonts w:ascii="Times New Roman" w:hAnsi="Times New Roman"/>
          <w:b/>
          <w:bCs/>
          <w:spacing w:val="-1"/>
          <w:sz w:val="24"/>
          <w:szCs w:val="24"/>
        </w:rPr>
        <w:t>R</w:t>
      </w:r>
      <w:r w:rsidR="004D4F18" w:rsidRPr="002247F1">
        <w:rPr>
          <w:rFonts w:ascii="Times New Roman" w:hAnsi="Times New Roman"/>
          <w:b/>
          <w:bCs/>
          <w:spacing w:val="1"/>
          <w:sz w:val="24"/>
          <w:szCs w:val="24"/>
        </w:rPr>
        <w:t>EG</w:t>
      </w:r>
      <w:r w:rsidR="004D4F18" w:rsidRPr="002247F1">
        <w:rPr>
          <w:rFonts w:ascii="Times New Roman" w:hAnsi="Times New Roman"/>
          <w:b/>
          <w:bCs/>
          <w:spacing w:val="-1"/>
          <w:sz w:val="24"/>
          <w:szCs w:val="24"/>
        </w:rPr>
        <w:t>Ã</w:t>
      </w:r>
      <w:r w:rsidR="004D4F18" w:rsidRPr="002247F1">
        <w:rPr>
          <w:rFonts w:ascii="Times New Roman" w:hAnsi="Times New Roman"/>
          <w:b/>
          <w:bCs/>
          <w:sz w:val="24"/>
          <w:szCs w:val="24"/>
        </w:rPr>
        <w:t>O</w:t>
      </w:r>
      <w:r w:rsidR="004D4F18" w:rsidRPr="002247F1">
        <w:rPr>
          <w:rFonts w:ascii="Times New Roman" w:hAnsi="Times New Roman"/>
          <w:b/>
          <w:bCs/>
          <w:spacing w:val="3"/>
          <w:sz w:val="24"/>
          <w:szCs w:val="24"/>
        </w:rPr>
        <w:t xml:space="preserve"> </w:t>
      </w:r>
      <w:r w:rsidR="004D4F18" w:rsidRPr="002247F1">
        <w:rPr>
          <w:rFonts w:ascii="Times New Roman" w:hAnsi="Times New Roman"/>
          <w:b/>
          <w:bCs/>
          <w:spacing w:val="1"/>
          <w:sz w:val="24"/>
          <w:szCs w:val="24"/>
        </w:rPr>
        <w:t>E</w:t>
      </w:r>
      <w:r w:rsidR="004D4F18" w:rsidRPr="002247F1">
        <w:rPr>
          <w:rFonts w:ascii="Times New Roman" w:hAnsi="Times New Roman"/>
          <w:b/>
          <w:bCs/>
          <w:spacing w:val="-3"/>
          <w:sz w:val="24"/>
          <w:szCs w:val="24"/>
        </w:rPr>
        <w:t>L</w:t>
      </w:r>
      <w:r w:rsidR="004D4F18" w:rsidRPr="002247F1">
        <w:rPr>
          <w:rFonts w:ascii="Times New Roman" w:hAnsi="Times New Roman"/>
          <w:b/>
          <w:bCs/>
          <w:spacing w:val="1"/>
          <w:sz w:val="24"/>
          <w:szCs w:val="24"/>
        </w:rPr>
        <w:t>ET</w:t>
      </w:r>
      <w:r w:rsidR="004D4F18" w:rsidRPr="002247F1">
        <w:rPr>
          <w:rFonts w:ascii="Times New Roman" w:hAnsi="Times New Roman"/>
          <w:b/>
          <w:bCs/>
          <w:spacing w:val="-6"/>
          <w:sz w:val="24"/>
          <w:szCs w:val="24"/>
        </w:rPr>
        <w:t>R</w:t>
      </w:r>
      <w:r w:rsidR="004D4F18" w:rsidRPr="002247F1">
        <w:rPr>
          <w:rFonts w:ascii="Times New Roman" w:hAnsi="Times New Roman"/>
          <w:b/>
          <w:bCs/>
          <w:spacing w:val="1"/>
          <w:sz w:val="24"/>
          <w:szCs w:val="24"/>
        </w:rPr>
        <w:t>Ô</w:t>
      </w:r>
      <w:r w:rsidR="004D4F18" w:rsidRPr="002247F1">
        <w:rPr>
          <w:rFonts w:ascii="Times New Roman" w:hAnsi="Times New Roman"/>
          <w:b/>
          <w:bCs/>
          <w:spacing w:val="-1"/>
          <w:sz w:val="24"/>
          <w:szCs w:val="24"/>
        </w:rPr>
        <w:t>N</w:t>
      </w:r>
      <w:r w:rsidR="004D4F18" w:rsidRPr="002247F1">
        <w:rPr>
          <w:rFonts w:ascii="Times New Roman" w:hAnsi="Times New Roman"/>
          <w:b/>
          <w:bCs/>
          <w:sz w:val="24"/>
          <w:szCs w:val="24"/>
        </w:rPr>
        <w:t>ICO</w:t>
      </w:r>
      <w:r w:rsidR="004D4F18" w:rsidRPr="002247F1">
        <w:rPr>
          <w:rFonts w:ascii="Times New Roman" w:hAnsi="Times New Roman"/>
          <w:b/>
          <w:bCs/>
          <w:spacing w:val="3"/>
          <w:sz w:val="24"/>
          <w:szCs w:val="24"/>
        </w:rPr>
        <w:t xml:space="preserve"> Nº </w:t>
      </w:r>
      <w:r w:rsidR="007A4604" w:rsidRPr="002247F1">
        <w:rPr>
          <w:rFonts w:ascii="Times New Roman" w:hAnsi="Times New Roman"/>
          <w:b/>
          <w:bCs/>
          <w:spacing w:val="3"/>
          <w:sz w:val="24"/>
          <w:szCs w:val="24"/>
        </w:rPr>
        <w:t>019/2023</w:t>
      </w:r>
    </w:p>
    <w:p w:rsidR="004D4F18" w:rsidRDefault="004D4F18" w:rsidP="004D4F18">
      <w:pPr>
        <w:widowControl w:val="0"/>
        <w:autoSpaceDE w:val="0"/>
        <w:autoSpaceDN w:val="0"/>
        <w:adjustRightInd w:val="0"/>
        <w:spacing w:after="0" w:line="240" w:lineRule="auto"/>
        <w:rPr>
          <w:rFonts w:ascii="Times New Roman" w:hAnsi="Times New Roman"/>
          <w:sz w:val="20"/>
          <w:szCs w:val="20"/>
        </w:rPr>
      </w:pPr>
    </w:p>
    <w:tbl>
      <w:tblPr>
        <w:tblW w:w="10491" w:type="dxa"/>
        <w:tblInd w:w="-988" w:type="dxa"/>
        <w:tblLayout w:type="fixed"/>
        <w:tblCellMar>
          <w:left w:w="0" w:type="dxa"/>
          <w:right w:w="0" w:type="dxa"/>
        </w:tblCellMar>
        <w:tblLook w:val="0000" w:firstRow="0" w:lastRow="0" w:firstColumn="0" w:lastColumn="0" w:noHBand="0" w:noVBand="0"/>
      </w:tblPr>
      <w:tblGrid>
        <w:gridCol w:w="1702"/>
        <w:gridCol w:w="8789"/>
      </w:tblGrid>
      <w:tr w:rsidR="004D4F18" w:rsidRPr="00C051D0" w:rsidTr="00491A94">
        <w:tblPrEx>
          <w:tblCellMar>
            <w:top w:w="0" w:type="dxa"/>
            <w:left w:w="0" w:type="dxa"/>
            <w:bottom w:w="0" w:type="dxa"/>
            <w:right w:w="0" w:type="dxa"/>
          </w:tblCellMar>
        </w:tblPrEx>
        <w:trPr>
          <w:trHeight w:hRule="exact" w:val="432"/>
        </w:trPr>
        <w:tc>
          <w:tcPr>
            <w:tcW w:w="1702"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b/>
                <w:bCs/>
                <w:spacing w:val="2"/>
              </w:rPr>
              <w:t>P</w:t>
            </w:r>
            <w:r w:rsidRPr="00970093">
              <w:rPr>
                <w:rFonts w:ascii="Times New Roman" w:hAnsi="Times New Roman"/>
                <w:b/>
                <w:bCs/>
                <w:spacing w:val="-6"/>
              </w:rPr>
              <w:t>r</w:t>
            </w:r>
            <w:r w:rsidRPr="00970093">
              <w:rPr>
                <w:rFonts w:ascii="Times New Roman" w:hAnsi="Times New Roman"/>
                <w:b/>
                <w:bCs/>
              </w:rPr>
              <w:t>o</w:t>
            </w:r>
            <w:r w:rsidRPr="00970093">
              <w:rPr>
                <w:rFonts w:ascii="Times New Roman" w:hAnsi="Times New Roman"/>
                <w:b/>
                <w:bCs/>
                <w:spacing w:val="-1"/>
              </w:rPr>
              <w:t>c</w:t>
            </w:r>
            <w:r w:rsidRPr="00970093">
              <w:rPr>
                <w:rFonts w:ascii="Times New Roman" w:hAnsi="Times New Roman"/>
                <w:b/>
                <w:bCs/>
                <w:spacing w:val="4"/>
              </w:rPr>
              <w:t>e</w:t>
            </w:r>
            <w:r w:rsidRPr="00970093">
              <w:rPr>
                <w:rFonts w:ascii="Times New Roman" w:hAnsi="Times New Roman"/>
                <w:b/>
                <w:bCs/>
                <w:spacing w:val="-2"/>
              </w:rPr>
              <w:t>ss</w:t>
            </w:r>
            <w:r w:rsidRPr="00970093">
              <w:rPr>
                <w:rFonts w:ascii="Times New Roman" w:hAnsi="Times New Roman"/>
                <w:b/>
                <w:bCs/>
              </w:rPr>
              <w:t xml:space="preserve">o </w:t>
            </w:r>
            <w:r w:rsidRPr="00970093">
              <w:rPr>
                <w:rFonts w:ascii="Times New Roman" w:hAnsi="Times New Roman"/>
                <w:b/>
                <w:bCs/>
                <w:spacing w:val="1"/>
              </w:rPr>
              <w:t>n</w:t>
            </w:r>
            <w:r w:rsidRPr="00970093">
              <w:rPr>
                <w:rFonts w:ascii="Times New Roman" w:hAnsi="Times New Roman"/>
                <w:b/>
                <w:bCs/>
              </w:rPr>
              <w:t>º</w:t>
            </w:r>
          </w:p>
        </w:tc>
        <w:tc>
          <w:tcPr>
            <w:tcW w:w="8789" w:type="dxa"/>
            <w:tcBorders>
              <w:top w:val="single" w:sz="4" w:space="0" w:color="000000"/>
              <w:left w:val="single" w:sz="4" w:space="0" w:color="000000"/>
              <w:bottom w:val="single" w:sz="4" w:space="0" w:color="000000"/>
              <w:right w:val="single" w:sz="4" w:space="0" w:color="000000"/>
            </w:tcBorders>
          </w:tcPr>
          <w:p w:rsidR="004D4F18" w:rsidRPr="0027367C" w:rsidRDefault="007A4604" w:rsidP="004D4F18">
            <w:pPr>
              <w:widowControl w:val="0"/>
              <w:autoSpaceDE w:val="0"/>
              <w:autoSpaceDN w:val="0"/>
              <w:adjustRightInd w:val="0"/>
              <w:spacing w:after="0" w:line="240" w:lineRule="auto"/>
              <w:ind w:left="105"/>
              <w:rPr>
                <w:rFonts w:ascii="Times New Roman" w:hAnsi="Times New Roman"/>
              </w:rPr>
            </w:pPr>
            <w:r>
              <w:rPr>
                <w:rFonts w:ascii="Times New Roman" w:hAnsi="Times New Roman"/>
              </w:rPr>
              <w:t>048/2023</w:t>
            </w:r>
          </w:p>
        </w:tc>
      </w:tr>
      <w:tr w:rsidR="004D4F18" w:rsidRPr="00245B58" w:rsidTr="00491A94">
        <w:tblPrEx>
          <w:tblCellMar>
            <w:top w:w="0" w:type="dxa"/>
            <w:left w:w="0" w:type="dxa"/>
            <w:bottom w:w="0" w:type="dxa"/>
            <w:right w:w="0" w:type="dxa"/>
          </w:tblCellMar>
        </w:tblPrEx>
        <w:trPr>
          <w:trHeight w:hRule="exact" w:val="873"/>
        </w:trPr>
        <w:tc>
          <w:tcPr>
            <w:tcW w:w="1702" w:type="dxa"/>
            <w:tcBorders>
              <w:top w:val="single" w:sz="4" w:space="0" w:color="000000"/>
              <w:left w:val="single" w:sz="4" w:space="0" w:color="000000"/>
              <w:bottom w:val="single" w:sz="4" w:space="0" w:color="000000"/>
              <w:right w:val="single" w:sz="4" w:space="0" w:color="000000"/>
            </w:tcBorders>
          </w:tcPr>
          <w:p w:rsidR="004D4F18" w:rsidRPr="00970093" w:rsidRDefault="004D4F18" w:rsidP="00F123D7">
            <w:pPr>
              <w:widowControl w:val="0"/>
              <w:autoSpaceDE w:val="0"/>
              <w:autoSpaceDN w:val="0"/>
              <w:adjustRightInd w:val="0"/>
              <w:spacing w:after="0" w:line="240" w:lineRule="auto"/>
              <w:ind w:left="105"/>
              <w:jc w:val="both"/>
              <w:rPr>
                <w:rFonts w:ascii="Times New Roman" w:hAnsi="Times New Roman"/>
              </w:rPr>
            </w:pPr>
            <w:r w:rsidRPr="00970093">
              <w:rPr>
                <w:rFonts w:ascii="Times New Roman" w:hAnsi="Times New Roman"/>
                <w:b/>
                <w:bCs/>
                <w:spacing w:val="4"/>
              </w:rPr>
              <w:t>M</w:t>
            </w:r>
            <w:r w:rsidRPr="00970093">
              <w:rPr>
                <w:rFonts w:ascii="Times New Roman" w:hAnsi="Times New Roman"/>
                <w:b/>
                <w:bCs/>
              </w:rPr>
              <w:t>o</w:t>
            </w:r>
            <w:r w:rsidRPr="00970093">
              <w:rPr>
                <w:rFonts w:ascii="Times New Roman" w:hAnsi="Times New Roman"/>
                <w:b/>
                <w:bCs/>
                <w:spacing w:val="1"/>
              </w:rPr>
              <w:t>d</w:t>
            </w:r>
            <w:r w:rsidRPr="00970093">
              <w:rPr>
                <w:rFonts w:ascii="Times New Roman" w:hAnsi="Times New Roman"/>
                <w:b/>
                <w:bCs/>
              </w:rPr>
              <w:t>a</w:t>
            </w:r>
            <w:r w:rsidRPr="00970093">
              <w:rPr>
                <w:rFonts w:ascii="Times New Roman" w:hAnsi="Times New Roman"/>
                <w:b/>
                <w:bCs/>
                <w:spacing w:val="-4"/>
              </w:rPr>
              <w:t>l</w:t>
            </w:r>
            <w:r w:rsidRPr="00970093">
              <w:rPr>
                <w:rFonts w:ascii="Times New Roman" w:hAnsi="Times New Roman"/>
                <w:b/>
                <w:bCs/>
              </w:rPr>
              <w:t>i</w:t>
            </w:r>
            <w:r w:rsidRPr="00970093">
              <w:rPr>
                <w:rFonts w:ascii="Times New Roman" w:hAnsi="Times New Roman"/>
                <w:b/>
                <w:bCs/>
                <w:spacing w:val="1"/>
              </w:rPr>
              <w:t>d</w:t>
            </w:r>
            <w:r w:rsidRPr="00970093">
              <w:rPr>
                <w:rFonts w:ascii="Times New Roman" w:hAnsi="Times New Roman"/>
                <w:b/>
                <w:bCs/>
              </w:rPr>
              <w:t>a</w:t>
            </w:r>
            <w:r w:rsidRPr="00970093">
              <w:rPr>
                <w:rFonts w:ascii="Times New Roman" w:hAnsi="Times New Roman"/>
                <w:b/>
                <w:bCs/>
                <w:spacing w:val="1"/>
              </w:rPr>
              <w:t>d</w:t>
            </w:r>
            <w:r w:rsidRPr="00970093">
              <w:rPr>
                <w:rFonts w:ascii="Times New Roman" w:hAnsi="Times New Roman"/>
                <w:b/>
                <w:bCs/>
              </w:rPr>
              <w:t xml:space="preserve">e </w:t>
            </w:r>
            <w:r w:rsidRPr="00970093">
              <w:rPr>
                <w:rFonts w:ascii="Times New Roman" w:hAnsi="Times New Roman"/>
                <w:b/>
                <w:bCs/>
                <w:spacing w:val="-3"/>
              </w:rPr>
              <w:t>P</w:t>
            </w:r>
            <w:r w:rsidRPr="00970093">
              <w:rPr>
                <w:rFonts w:ascii="Times New Roman" w:hAnsi="Times New Roman"/>
                <w:b/>
                <w:bCs/>
                <w:spacing w:val="-6"/>
              </w:rPr>
              <w:t>r</w:t>
            </w:r>
            <w:r w:rsidRPr="00970093">
              <w:rPr>
                <w:rFonts w:ascii="Times New Roman" w:hAnsi="Times New Roman"/>
                <w:b/>
                <w:bCs/>
                <w:spacing w:val="-1"/>
              </w:rPr>
              <w:t>e</w:t>
            </w:r>
            <w:r w:rsidRPr="00970093">
              <w:rPr>
                <w:rFonts w:ascii="Times New Roman" w:hAnsi="Times New Roman"/>
                <w:b/>
                <w:bCs/>
              </w:rPr>
              <w:t>gão</w:t>
            </w:r>
            <w:r w:rsidR="00F123D7" w:rsidRPr="00970093">
              <w:rPr>
                <w:rFonts w:ascii="Times New Roman" w:hAnsi="Times New Roman"/>
              </w:rPr>
              <w:t xml:space="preserve"> </w:t>
            </w:r>
            <w:r w:rsidRPr="00970093">
              <w:rPr>
                <w:rFonts w:ascii="Times New Roman" w:hAnsi="Times New Roman"/>
                <w:b/>
                <w:bCs/>
                <w:spacing w:val="-2"/>
              </w:rPr>
              <w:t>E</w:t>
            </w:r>
            <w:r w:rsidRPr="00970093">
              <w:rPr>
                <w:rFonts w:ascii="Times New Roman" w:hAnsi="Times New Roman"/>
                <w:b/>
                <w:bCs/>
                <w:spacing w:val="-4"/>
              </w:rPr>
              <w:t>l</w:t>
            </w:r>
            <w:r w:rsidRPr="00970093">
              <w:rPr>
                <w:rFonts w:ascii="Times New Roman" w:hAnsi="Times New Roman"/>
                <w:b/>
                <w:bCs/>
                <w:spacing w:val="-1"/>
              </w:rPr>
              <w:t>e</w:t>
            </w:r>
            <w:r w:rsidRPr="00970093">
              <w:rPr>
                <w:rFonts w:ascii="Times New Roman" w:hAnsi="Times New Roman"/>
                <w:b/>
                <w:bCs/>
                <w:spacing w:val="6"/>
              </w:rPr>
              <w:t>t</w:t>
            </w:r>
            <w:r w:rsidRPr="00970093">
              <w:rPr>
                <w:rFonts w:ascii="Times New Roman" w:hAnsi="Times New Roman"/>
                <w:b/>
                <w:bCs/>
                <w:spacing w:val="-6"/>
              </w:rPr>
              <w:t>r</w:t>
            </w:r>
            <w:r w:rsidRPr="00970093">
              <w:rPr>
                <w:rFonts w:ascii="Times New Roman" w:hAnsi="Times New Roman"/>
                <w:b/>
                <w:bCs/>
              </w:rPr>
              <w:t>ô</w:t>
            </w:r>
            <w:r w:rsidRPr="00970093">
              <w:rPr>
                <w:rFonts w:ascii="Times New Roman" w:hAnsi="Times New Roman"/>
                <w:b/>
                <w:bCs/>
                <w:spacing w:val="1"/>
              </w:rPr>
              <w:t>n</w:t>
            </w:r>
            <w:r w:rsidRPr="00970093">
              <w:rPr>
                <w:rFonts w:ascii="Times New Roman" w:hAnsi="Times New Roman"/>
                <w:b/>
                <w:bCs/>
              </w:rPr>
              <w:t>ico</w:t>
            </w:r>
          </w:p>
        </w:tc>
        <w:tc>
          <w:tcPr>
            <w:tcW w:w="8789" w:type="dxa"/>
            <w:tcBorders>
              <w:top w:val="single" w:sz="4" w:space="0" w:color="000000"/>
              <w:left w:val="single" w:sz="4" w:space="0" w:color="000000"/>
              <w:bottom w:val="single" w:sz="4" w:space="0" w:color="000000"/>
              <w:right w:val="single" w:sz="4" w:space="0" w:color="000000"/>
            </w:tcBorders>
          </w:tcPr>
          <w:p w:rsidR="004D4F18" w:rsidRPr="0027367C" w:rsidRDefault="007A4604" w:rsidP="004D4F18">
            <w:pPr>
              <w:widowControl w:val="0"/>
              <w:autoSpaceDE w:val="0"/>
              <w:autoSpaceDN w:val="0"/>
              <w:adjustRightInd w:val="0"/>
              <w:spacing w:after="0" w:line="240" w:lineRule="auto"/>
              <w:ind w:left="105"/>
              <w:rPr>
                <w:rFonts w:ascii="Times New Roman" w:hAnsi="Times New Roman"/>
              </w:rPr>
            </w:pPr>
            <w:r>
              <w:rPr>
                <w:rFonts w:ascii="Times New Roman" w:hAnsi="Times New Roman"/>
              </w:rPr>
              <w:t>019/2023</w:t>
            </w:r>
          </w:p>
        </w:tc>
      </w:tr>
      <w:tr w:rsidR="004D4F18" w:rsidRPr="00245B58" w:rsidTr="00491A94">
        <w:tblPrEx>
          <w:tblCellMar>
            <w:top w:w="0" w:type="dxa"/>
            <w:left w:w="0" w:type="dxa"/>
            <w:bottom w:w="0" w:type="dxa"/>
            <w:right w:w="0" w:type="dxa"/>
          </w:tblCellMar>
        </w:tblPrEx>
        <w:trPr>
          <w:trHeight w:hRule="exact" w:val="404"/>
        </w:trPr>
        <w:tc>
          <w:tcPr>
            <w:tcW w:w="1702"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b/>
                <w:bCs/>
                <w:spacing w:val="-2"/>
              </w:rPr>
              <w:t>T</w:t>
            </w:r>
            <w:r w:rsidRPr="00970093">
              <w:rPr>
                <w:rFonts w:ascii="Times New Roman" w:hAnsi="Times New Roman"/>
                <w:b/>
                <w:bCs/>
              </w:rPr>
              <w:t>i</w:t>
            </w:r>
            <w:r w:rsidRPr="00970093">
              <w:rPr>
                <w:rFonts w:ascii="Times New Roman" w:hAnsi="Times New Roman"/>
                <w:b/>
                <w:bCs/>
                <w:spacing w:val="1"/>
              </w:rPr>
              <w:t>p</w:t>
            </w:r>
            <w:r w:rsidRPr="00970093">
              <w:rPr>
                <w:rFonts w:ascii="Times New Roman" w:hAnsi="Times New Roman"/>
                <w:b/>
                <w:bCs/>
              </w:rPr>
              <w:t>o</w:t>
            </w:r>
          </w:p>
        </w:tc>
        <w:tc>
          <w:tcPr>
            <w:tcW w:w="8789"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spacing w:val="-1"/>
              </w:rPr>
              <w:t>“</w:t>
            </w:r>
            <w:r w:rsidRPr="00970093">
              <w:rPr>
                <w:rFonts w:ascii="Times New Roman" w:hAnsi="Times New Roman"/>
                <w:spacing w:val="-2"/>
              </w:rPr>
              <w:t>M</w:t>
            </w:r>
            <w:r w:rsidRPr="00970093">
              <w:rPr>
                <w:rFonts w:ascii="Times New Roman" w:hAnsi="Times New Roman"/>
                <w:spacing w:val="2"/>
              </w:rPr>
              <w:t>E</w:t>
            </w:r>
            <w:r w:rsidRPr="00970093">
              <w:rPr>
                <w:rFonts w:ascii="Times New Roman" w:hAnsi="Times New Roman"/>
              </w:rPr>
              <w:t>N</w:t>
            </w:r>
            <w:r w:rsidRPr="00970093">
              <w:rPr>
                <w:rFonts w:ascii="Times New Roman" w:hAnsi="Times New Roman"/>
                <w:spacing w:val="-1"/>
              </w:rPr>
              <w:t>O</w:t>
            </w:r>
            <w:r w:rsidRPr="00970093">
              <w:rPr>
                <w:rFonts w:ascii="Times New Roman" w:hAnsi="Times New Roman"/>
              </w:rPr>
              <w:t xml:space="preserve">R </w:t>
            </w:r>
            <w:r w:rsidRPr="00970093">
              <w:rPr>
                <w:rFonts w:ascii="Times New Roman" w:hAnsi="Times New Roman"/>
                <w:spacing w:val="1"/>
              </w:rPr>
              <w:t>P</w:t>
            </w:r>
            <w:r w:rsidRPr="00970093">
              <w:rPr>
                <w:rFonts w:ascii="Times New Roman" w:hAnsi="Times New Roman"/>
                <w:spacing w:val="-2"/>
              </w:rPr>
              <w:t>R</w:t>
            </w:r>
            <w:r w:rsidRPr="00970093">
              <w:rPr>
                <w:rFonts w:ascii="Times New Roman" w:hAnsi="Times New Roman"/>
                <w:spacing w:val="2"/>
              </w:rPr>
              <w:t>E</w:t>
            </w:r>
            <w:r w:rsidRPr="00970093">
              <w:rPr>
                <w:rFonts w:ascii="Times New Roman" w:hAnsi="Times New Roman"/>
                <w:spacing w:val="-2"/>
              </w:rPr>
              <w:t>Ç</w:t>
            </w:r>
            <w:r w:rsidRPr="00970093">
              <w:rPr>
                <w:rFonts w:ascii="Times New Roman" w:hAnsi="Times New Roman"/>
              </w:rPr>
              <w:t>O</w:t>
            </w:r>
            <w:r w:rsidR="00491A94">
              <w:rPr>
                <w:rFonts w:ascii="Times New Roman" w:hAnsi="Times New Roman"/>
              </w:rPr>
              <w:t xml:space="preserve"> POR ITEM</w:t>
            </w:r>
            <w:r w:rsidRPr="00970093">
              <w:rPr>
                <w:rFonts w:ascii="Times New Roman" w:hAnsi="Times New Roman"/>
              </w:rPr>
              <w:t>"</w:t>
            </w:r>
          </w:p>
        </w:tc>
      </w:tr>
      <w:tr w:rsidR="004D4F18" w:rsidRPr="00245B58" w:rsidTr="00491A94">
        <w:tblPrEx>
          <w:tblCellMar>
            <w:top w:w="0" w:type="dxa"/>
            <w:left w:w="0" w:type="dxa"/>
            <w:bottom w:w="0" w:type="dxa"/>
            <w:right w:w="0" w:type="dxa"/>
          </w:tblCellMar>
        </w:tblPrEx>
        <w:trPr>
          <w:trHeight w:hRule="exact" w:val="4704"/>
        </w:trPr>
        <w:tc>
          <w:tcPr>
            <w:tcW w:w="1702" w:type="dxa"/>
            <w:tcBorders>
              <w:top w:val="single" w:sz="4" w:space="0" w:color="000000"/>
              <w:left w:val="single" w:sz="4" w:space="0" w:color="000000"/>
              <w:bottom w:val="single" w:sz="4" w:space="0" w:color="000000"/>
              <w:right w:val="single" w:sz="4" w:space="0" w:color="000000"/>
            </w:tcBorders>
          </w:tcPr>
          <w:p w:rsidR="00DF6A8B"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b/>
                <w:bCs/>
              </w:rPr>
              <w:t>Do</w:t>
            </w:r>
            <w:r w:rsidRPr="00970093">
              <w:rPr>
                <w:rFonts w:ascii="Times New Roman" w:hAnsi="Times New Roman"/>
                <w:b/>
                <w:bCs/>
                <w:spacing w:val="1"/>
              </w:rPr>
              <w:t>t</w:t>
            </w:r>
            <w:r w:rsidRPr="00970093">
              <w:rPr>
                <w:rFonts w:ascii="Times New Roman" w:hAnsi="Times New Roman"/>
                <w:b/>
                <w:bCs/>
              </w:rPr>
              <w:t>a</w:t>
            </w:r>
            <w:r w:rsidRPr="00970093">
              <w:rPr>
                <w:rFonts w:ascii="Times New Roman" w:hAnsi="Times New Roman"/>
                <w:b/>
                <w:bCs/>
                <w:spacing w:val="-1"/>
              </w:rPr>
              <w:t>ç</w:t>
            </w:r>
            <w:r w:rsidRPr="00970093">
              <w:rPr>
                <w:rFonts w:ascii="Times New Roman" w:hAnsi="Times New Roman"/>
                <w:b/>
                <w:bCs/>
              </w:rPr>
              <w:t>ão</w:t>
            </w:r>
            <w:r w:rsidRPr="00970093">
              <w:rPr>
                <w:rFonts w:ascii="Times New Roman" w:hAnsi="Times New Roman"/>
                <w:b/>
                <w:bCs/>
                <w:spacing w:val="2"/>
              </w:rPr>
              <w:t xml:space="preserve"> </w:t>
            </w:r>
            <w:r w:rsidRPr="00970093">
              <w:rPr>
                <w:rFonts w:ascii="Times New Roman" w:hAnsi="Times New Roman"/>
                <w:b/>
                <w:bCs/>
              </w:rPr>
              <w:t>O</w:t>
            </w:r>
            <w:r w:rsidRPr="00970093">
              <w:rPr>
                <w:rFonts w:ascii="Times New Roman" w:hAnsi="Times New Roman"/>
                <w:b/>
                <w:bCs/>
                <w:spacing w:val="-5"/>
              </w:rPr>
              <w:t>r</w:t>
            </w:r>
            <w:r w:rsidRPr="00970093">
              <w:rPr>
                <w:rFonts w:ascii="Times New Roman" w:hAnsi="Times New Roman"/>
                <w:b/>
                <w:bCs/>
                <w:spacing w:val="-1"/>
              </w:rPr>
              <w:t>ç</w:t>
            </w:r>
            <w:r w:rsidRPr="00970093">
              <w:rPr>
                <w:rFonts w:ascii="Times New Roman" w:hAnsi="Times New Roman"/>
                <w:b/>
                <w:bCs/>
              </w:rPr>
              <w:t>a</w:t>
            </w:r>
            <w:r w:rsidRPr="00970093">
              <w:rPr>
                <w:rFonts w:ascii="Times New Roman" w:hAnsi="Times New Roman"/>
                <w:b/>
                <w:bCs/>
                <w:spacing w:val="1"/>
              </w:rPr>
              <w:t>m</w:t>
            </w:r>
            <w:r w:rsidRPr="00970093">
              <w:rPr>
                <w:rFonts w:ascii="Times New Roman" w:hAnsi="Times New Roman"/>
                <w:b/>
                <w:bCs/>
                <w:spacing w:val="-1"/>
              </w:rPr>
              <w:t>e</w:t>
            </w:r>
            <w:r w:rsidRPr="00970093">
              <w:rPr>
                <w:rFonts w:ascii="Times New Roman" w:hAnsi="Times New Roman"/>
                <w:b/>
                <w:bCs/>
                <w:spacing w:val="1"/>
              </w:rPr>
              <w:t>nt</w:t>
            </w:r>
            <w:r w:rsidRPr="00970093">
              <w:rPr>
                <w:rFonts w:ascii="Times New Roman" w:hAnsi="Times New Roman"/>
                <w:b/>
                <w:bCs/>
              </w:rPr>
              <w:t>á</w:t>
            </w:r>
            <w:r w:rsidRPr="00970093">
              <w:rPr>
                <w:rFonts w:ascii="Times New Roman" w:hAnsi="Times New Roman"/>
                <w:b/>
                <w:bCs/>
                <w:spacing w:val="-6"/>
              </w:rPr>
              <w:t>r</w:t>
            </w:r>
            <w:r w:rsidRPr="00970093">
              <w:rPr>
                <w:rFonts w:ascii="Times New Roman" w:hAnsi="Times New Roman"/>
                <w:b/>
                <w:bCs/>
              </w:rPr>
              <w:t>ia</w:t>
            </w:r>
            <w:r w:rsidRPr="00970093">
              <w:rPr>
                <w:rFonts w:ascii="Times New Roman" w:hAnsi="Times New Roman"/>
                <w:b/>
                <w:bCs/>
                <w:spacing w:val="3"/>
              </w:rPr>
              <w:t xml:space="preserve"> </w:t>
            </w:r>
            <w:r w:rsidRPr="00970093">
              <w:rPr>
                <w:rFonts w:ascii="Times New Roman" w:hAnsi="Times New Roman"/>
                <w:b/>
                <w:bCs/>
                <w:spacing w:val="1"/>
              </w:rPr>
              <w:t>n</w:t>
            </w:r>
            <w:r w:rsidRPr="00970093">
              <w:rPr>
                <w:rFonts w:ascii="Times New Roman" w:hAnsi="Times New Roman"/>
                <w:b/>
                <w:bCs/>
              </w:rPr>
              <w:t>º</w:t>
            </w:r>
          </w:p>
          <w:p w:rsidR="00DF6A8B" w:rsidRPr="00DF6A8B" w:rsidRDefault="00DF6A8B" w:rsidP="00DF6A8B">
            <w:pPr>
              <w:rPr>
                <w:rFonts w:ascii="Times New Roman" w:hAnsi="Times New Roman"/>
              </w:rPr>
            </w:pPr>
          </w:p>
          <w:p w:rsidR="00DF6A8B" w:rsidRPr="00DF6A8B" w:rsidRDefault="00DF6A8B" w:rsidP="00DF6A8B">
            <w:pPr>
              <w:rPr>
                <w:rFonts w:ascii="Times New Roman" w:hAnsi="Times New Roman"/>
              </w:rPr>
            </w:pPr>
          </w:p>
          <w:p w:rsidR="00DF6A8B" w:rsidRPr="00DF6A8B" w:rsidRDefault="00DF6A8B" w:rsidP="00DF6A8B">
            <w:pPr>
              <w:rPr>
                <w:rFonts w:ascii="Times New Roman" w:hAnsi="Times New Roman"/>
              </w:rPr>
            </w:pPr>
          </w:p>
          <w:p w:rsidR="00DF6A8B" w:rsidRPr="00DF6A8B" w:rsidRDefault="00DF6A8B" w:rsidP="00DF6A8B">
            <w:pPr>
              <w:rPr>
                <w:rFonts w:ascii="Times New Roman" w:hAnsi="Times New Roman"/>
              </w:rPr>
            </w:pPr>
          </w:p>
          <w:p w:rsidR="00DF6A8B" w:rsidRPr="00DF6A8B" w:rsidRDefault="00DF6A8B" w:rsidP="00DF6A8B">
            <w:pPr>
              <w:rPr>
                <w:rFonts w:ascii="Times New Roman" w:hAnsi="Times New Roman"/>
              </w:rPr>
            </w:pPr>
          </w:p>
          <w:p w:rsidR="00DF6A8B" w:rsidRDefault="00DF6A8B" w:rsidP="00DF6A8B">
            <w:pPr>
              <w:rPr>
                <w:rFonts w:ascii="Times New Roman" w:hAnsi="Times New Roman"/>
              </w:rPr>
            </w:pPr>
          </w:p>
          <w:p w:rsidR="004D4F18" w:rsidRPr="00DF6A8B" w:rsidRDefault="00DF6A8B" w:rsidP="00DF6A8B">
            <w:pPr>
              <w:tabs>
                <w:tab w:val="left" w:pos="2550"/>
              </w:tabs>
              <w:rPr>
                <w:rFonts w:ascii="Times New Roman" w:hAnsi="Times New Roman"/>
              </w:rPr>
            </w:pPr>
            <w:r>
              <w:rPr>
                <w:rFonts w:ascii="Times New Roman" w:hAnsi="Times New Roman"/>
              </w:rPr>
              <w:tab/>
            </w:r>
          </w:p>
        </w:tc>
        <w:tc>
          <w:tcPr>
            <w:tcW w:w="8789" w:type="dxa"/>
            <w:tcBorders>
              <w:top w:val="single" w:sz="4" w:space="0" w:color="000000"/>
              <w:left w:val="single" w:sz="4" w:space="0" w:color="000000"/>
              <w:bottom w:val="single" w:sz="4" w:space="0" w:color="000000"/>
              <w:right w:val="single" w:sz="4" w:space="0" w:color="000000"/>
            </w:tcBorders>
          </w:tcPr>
          <w:p w:rsidR="00386EF0" w:rsidRPr="006D79FF" w:rsidRDefault="007A4604" w:rsidP="007A4604">
            <w:pPr>
              <w:jc w:val="both"/>
              <w:rPr>
                <w:rFonts w:ascii="Times New Roman" w:hAnsi="Times New Roman"/>
                <w:sz w:val="20"/>
                <w:szCs w:val="20"/>
              </w:rPr>
            </w:pPr>
            <w:r w:rsidRPr="007A4604">
              <w:rPr>
                <w:rFonts w:ascii="Times New Roman" w:hAnsi="Times New Roman"/>
                <w:sz w:val="20"/>
                <w:szCs w:val="20"/>
              </w:rPr>
              <w:t>Ficha: 010 – Dotação: 0201.04.122.0002.2.003 33.90.30.00 – Fonte: 1500; Ficha: 017 – Dotação: 0201.04.122.0002.2.006 33.90.30.00 – Fonte: 1500; Ficha: 028 – Dotação: 0202.04.122.0003.2.008 33.90.30.00 – Fonte: 1500; Ficha: 042 – Dotação: 0204.04.123.0004.2.010 33.90.30.00 – Fonte: 1500; Ficha: 058 – Dotação: 0205.10.122.0005.2.018 33.90.30.00 – Fonte: 1500; Ficha: 059 – Dotação: 0205.10.122.0005.2.018 33.90.30.00 – Fonte: 1621; Ficha: 091 – Dotação: 0205.10.301.0005.2.013 33.90.30.00 – Fonte: 1500; Ficha: 092 – Dotação: 0205.10.301.0005.2.013 33.90.30.00 – Fonte: 1600; Ficha: 093 – Dotação: 0205.10.301.0005.2.013 33.90.30.00 – Fonte: 1621; Ficha: 117 – Dotação: 0205.10.301.0005.2.014 33.90.30.00 – Fonte: 1500; Ficha: 118 – Dotação: 0205.10.301.0005.2.014 33.90.30.00 – Fonte: 1600; Ficha: 119 – Dotação: 0205.10.301.0005.2.014 33.90.30.00 – Fonte: 1621; Ficha: 152 – Dotação: 0205.10.305.0005.2.016 33.90.30.00 – Fonte: 1600; Ficha: 162 – Dotação: 0206.12.122.0006.2.027 33.90.30.00 – Fonte: 1500; Ficha: 163 – Dotação: 0206.12.122.0006.2.027 33.90.30.00 – Fonte: 1500; Ficha: 222 – Dotação: 0206.12.361.0006.2.025 33.90.30.00 – Fonte: 1500; Ficha: 223 – Dotação: 0206.12.361.0006.2.025 33.90.30.00 – Fonte: 1500; Ficha: 224 – Dotação: 0206.12.361.0006.2.025 33.90.30.00 – Fonte: 1550</w:t>
            </w:r>
            <w:r>
              <w:rPr>
                <w:rFonts w:ascii="Times New Roman" w:hAnsi="Times New Roman"/>
                <w:sz w:val="20"/>
                <w:szCs w:val="20"/>
              </w:rPr>
              <w:t xml:space="preserve">; </w:t>
            </w:r>
            <w:r w:rsidRPr="007A4604">
              <w:rPr>
                <w:rFonts w:ascii="Times New Roman" w:hAnsi="Times New Roman"/>
                <w:sz w:val="20"/>
                <w:szCs w:val="20"/>
              </w:rPr>
              <w:t>Ficha: 225 – Dotação: 0206.12.361.0006.2.025 33.90.30.00 – Fonte: 1569</w:t>
            </w:r>
            <w:r>
              <w:rPr>
                <w:rFonts w:ascii="Times New Roman" w:hAnsi="Times New Roman"/>
                <w:sz w:val="20"/>
                <w:szCs w:val="20"/>
              </w:rPr>
              <w:t xml:space="preserve">; </w:t>
            </w:r>
            <w:r w:rsidRPr="007A4604">
              <w:rPr>
                <w:rFonts w:ascii="Times New Roman" w:hAnsi="Times New Roman"/>
                <w:sz w:val="20"/>
                <w:szCs w:val="20"/>
              </w:rPr>
              <w:t>Ficha: 238 – Dotação: 0206.12.361.0006.</w:t>
            </w:r>
            <w:r>
              <w:rPr>
                <w:rFonts w:ascii="Times New Roman" w:hAnsi="Times New Roman"/>
                <w:sz w:val="20"/>
                <w:szCs w:val="20"/>
              </w:rPr>
              <w:t xml:space="preserve">2.026 33.90.30.00 – Fonte: 1500; </w:t>
            </w:r>
            <w:r w:rsidRPr="007A4604">
              <w:rPr>
                <w:rFonts w:ascii="Times New Roman" w:hAnsi="Times New Roman"/>
                <w:sz w:val="20"/>
                <w:szCs w:val="20"/>
              </w:rPr>
              <w:t>Ficha: 281 – Dotação: 0206.12.361.0006.2.023 33.90.30.00 – Fonte: 1500</w:t>
            </w:r>
            <w:r>
              <w:rPr>
                <w:rFonts w:ascii="Times New Roman" w:hAnsi="Times New Roman"/>
                <w:sz w:val="20"/>
                <w:szCs w:val="20"/>
              </w:rPr>
              <w:t xml:space="preserve">; </w:t>
            </w:r>
            <w:r w:rsidRPr="007A4604">
              <w:rPr>
                <w:rFonts w:ascii="Times New Roman" w:hAnsi="Times New Roman"/>
                <w:sz w:val="20"/>
                <w:szCs w:val="20"/>
              </w:rPr>
              <w:t>Ficha: 282 – Dotação: 0206.12.361.0006.2.023 33.90.30.00 – Fonte: 1500</w:t>
            </w:r>
            <w:r>
              <w:rPr>
                <w:rFonts w:ascii="Times New Roman" w:hAnsi="Times New Roman"/>
                <w:sz w:val="20"/>
                <w:szCs w:val="20"/>
              </w:rPr>
              <w:t xml:space="preserve">; </w:t>
            </w:r>
            <w:r w:rsidRPr="007A4604">
              <w:rPr>
                <w:rFonts w:ascii="Times New Roman" w:hAnsi="Times New Roman"/>
                <w:sz w:val="20"/>
                <w:szCs w:val="20"/>
              </w:rPr>
              <w:t>Ficha: 283 – Dotação: 0206.12.361.0006.2.023 33.90.30.00 – Fonte: 1550</w:t>
            </w:r>
            <w:r>
              <w:rPr>
                <w:rFonts w:ascii="Times New Roman" w:hAnsi="Times New Roman"/>
                <w:sz w:val="20"/>
                <w:szCs w:val="20"/>
              </w:rPr>
              <w:t xml:space="preserve">; </w:t>
            </w:r>
            <w:r w:rsidRPr="007A4604">
              <w:rPr>
                <w:rFonts w:ascii="Times New Roman" w:hAnsi="Times New Roman"/>
                <w:sz w:val="20"/>
                <w:szCs w:val="20"/>
              </w:rPr>
              <w:t>Ficha: 284 – Dotação: 0206.12.361.0006.2.023 33.90.30.00 – Fonte: 1569</w:t>
            </w:r>
            <w:r>
              <w:rPr>
                <w:rFonts w:ascii="Times New Roman" w:hAnsi="Times New Roman"/>
                <w:sz w:val="20"/>
                <w:szCs w:val="20"/>
              </w:rPr>
              <w:t xml:space="preserve">; </w:t>
            </w:r>
            <w:r w:rsidRPr="007A4604">
              <w:rPr>
                <w:rFonts w:ascii="Times New Roman" w:hAnsi="Times New Roman"/>
                <w:sz w:val="20"/>
                <w:szCs w:val="20"/>
              </w:rPr>
              <w:t>Ficha: 304 – Dotação: 0206.12.361.0006.2.025 33.90.30.00 – Fonte: 1500</w:t>
            </w:r>
            <w:r>
              <w:rPr>
                <w:rFonts w:ascii="Times New Roman" w:hAnsi="Times New Roman"/>
                <w:sz w:val="20"/>
                <w:szCs w:val="20"/>
              </w:rPr>
              <w:t xml:space="preserve">; </w:t>
            </w:r>
            <w:r w:rsidRPr="007A4604">
              <w:rPr>
                <w:rFonts w:ascii="Times New Roman" w:hAnsi="Times New Roman"/>
                <w:sz w:val="20"/>
                <w:szCs w:val="20"/>
              </w:rPr>
              <w:t>Ficha: 305 – Dotação: 0206.12.361.0006.2.025 33.90.30.00 – Fonte: 1500</w:t>
            </w:r>
            <w:r>
              <w:rPr>
                <w:rFonts w:ascii="Times New Roman" w:hAnsi="Times New Roman"/>
                <w:sz w:val="20"/>
                <w:szCs w:val="20"/>
              </w:rPr>
              <w:t xml:space="preserve">; </w:t>
            </w:r>
            <w:r w:rsidRPr="007A4604">
              <w:rPr>
                <w:rFonts w:ascii="Times New Roman" w:hAnsi="Times New Roman"/>
                <w:sz w:val="20"/>
                <w:szCs w:val="20"/>
              </w:rPr>
              <w:t>Ficha: 306 – Dotação: 0206.12.361.0006.2.025 33.90.30.00 – Fonte: 1550</w:t>
            </w:r>
            <w:r>
              <w:rPr>
                <w:rFonts w:ascii="Times New Roman" w:hAnsi="Times New Roman"/>
                <w:sz w:val="20"/>
                <w:szCs w:val="20"/>
              </w:rPr>
              <w:t xml:space="preserve">; </w:t>
            </w:r>
            <w:r w:rsidRPr="007A4604">
              <w:rPr>
                <w:rFonts w:ascii="Times New Roman" w:hAnsi="Times New Roman"/>
                <w:sz w:val="20"/>
                <w:szCs w:val="20"/>
              </w:rPr>
              <w:t>Ficha: 307 – Dotação: 0206.12.361.0006.2.025 33.90.30.00 – Fonte: 1569</w:t>
            </w:r>
            <w:r>
              <w:rPr>
                <w:rFonts w:ascii="Times New Roman" w:hAnsi="Times New Roman"/>
                <w:sz w:val="20"/>
                <w:szCs w:val="20"/>
              </w:rPr>
              <w:t xml:space="preserve">; </w:t>
            </w:r>
            <w:r w:rsidRPr="007A4604">
              <w:rPr>
                <w:rFonts w:ascii="Times New Roman" w:hAnsi="Times New Roman"/>
                <w:sz w:val="20"/>
                <w:szCs w:val="20"/>
              </w:rPr>
              <w:t>Ficha: 333 – Dotação: 0207.13.392.0007.2.037 33.90.30.00 – Fonte: 1500</w:t>
            </w:r>
            <w:r>
              <w:rPr>
                <w:rFonts w:ascii="Times New Roman" w:hAnsi="Times New Roman"/>
                <w:sz w:val="20"/>
                <w:szCs w:val="20"/>
              </w:rPr>
              <w:t xml:space="preserve">; </w:t>
            </w:r>
            <w:r w:rsidRPr="007A4604">
              <w:rPr>
                <w:rFonts w:ascii="Times New Roman" w:hAnsi="Times New Roman"/>
                <w:sz w:val="20"/>
                <w:szCs w:val="20"/>
              </w:rPr>
              <w:t>Ficha: 341 – Dotação: 0207.13.392.0007.2.038 33.90.30.00 – Fonte: 1500</w:t>
            </w:r>
            <w:r>
              <w:rPr>
                <w:rFonts w:ascii="Times New Roman" w:hAnsi="Times New Roman"/>
                <w:sz w:val="20"/>
                <w:szCs w:val="20"/>
              </w:rPr>
              <w:t xml:space="preserve">; </w:t>
            </w:r>
            <w:r w:rsidRPr="007A4604">
              <w:rPr>
                <w:rFonts w:ascii="Times New Roman" w:hAnsi="Times New Roman"/>
                <w:sz w:val="20"/>
                <w:szCs w:val="20"/>
              </w:rPr>
              <w:t>Ficha: 348 – Dotação: 0207.13.392.0007.2.040 33.90.30.00 – Fonte: 1500</w:t>
            </w:r>
            <w:r>
              <w:rPr>
                <w:rFonts w:ascii="Times New Roman" w:hAnsi="Times New Roman"/>
                <w:sz w:val="20"/>
                <w:szCs w:val="20"/>
              </w:rPr>
              <w:t xml:space="preserve">; </w:t>
            </w:r>
            <w:r w:rsidRPr="007A4604">
              <w:rPr>
                <w:rFonts w:ascii="Times New Roman" w:hAnsi="Times New Roman"/>
                <w:sz w:val="20"/>
                <w:szCs w:val="20"/>
              </w:rPr>
              <w:t>Ficha: 360 – Dotação: 0207.13.392.0007.2.043 33.90.30.00 – Fonte: 1500</w:t>
            </w:r>
            <w:r>
              <w:rPr>
                <w:rFonts w:ascii="Times New Roman" w:hAnsi="Times New Roman"/>
                <w:sz w:val="20"/>
                <w:szCs w:val="20"/>
              </w:rPr>
              <w:t xml:space="preserve">; </w:t>
            </w:r>
            <w:r w:rsidRPr="007A4604">
              <w:rPr>
                <w:rFonts w:ascii="Times New Roman" w:hAnsi="Times New Roman"/>
                <w:sz w:val="20"/>
                <w:szCs w:val="20"/>
              </w:rPr>
              <w:t>Ficha: 381 – Dotação: 0208.27.812.0008.2.046 33.90.30.00 – Fonte: 1500</w:t>
            </w:r>
            <w:r>
              <w:rPr>
                <w:rFonts w:ascii="Times New Roman" w:hAnsi="Times New Roman"/>
                <w:sz w:val="20"/>
                <w:szCs w:val="20"/>
              </w:rPr>
              <w:t xml:space="preserve">; </w:t>
            </w:r>
            <w:r w:rsidRPr="007A4604">
              <w:rPr>
                <w:rFonts w:ascii="Times New Roman" w:hAnsi="Times New Roman"/>
                <w:sz w:val="20"/>
                <w:szCs w:val="20"/>
              </w:rPr>
              <w:t>Ficha: 423 – Dotação: 0210.15.452.0010.2.051 33.90.30.00 – Fonte: 1500</w:t>
            </w:r>
            <w:r>
              <w:rPr>
                <w:rFonts w:ascii="Times New Roman" w:hAnsi="Times New Roman"/>
                <w:sz w:val="20"/>
                <w:szCs w:val="20"/>
              </w:rPr>
              <w:t xml:space="preserve">; </w:t>
            </w:r>
            <w:r w:rsidRPr="007A4604">
              <w:rPr>
                <w:rFonts w:ascii="Times New Roman" w:hAnsi="Times New Roman"/>
                <w:sz w:val="20"/>
                <w:szCs w:val="20"/>
              </w:rPr>
              <w:t>Ficha: 481 – Dotação: 0213.08.241.0013.2.060 33.90.30.00 – Fonte: 1500</w:t>
            </w:r>
            <w:r>
              <w:rPr>
                <w:rFonts w:ascii="Times New Roman" w:hAnsi="Times New Roman"/>
                <w:sz w:val="20"/>
                <w:szCs w:val="20"/>
              </w:rPr>
              <w:t xml:space="preserve">; </w:t>
            </w:r>
            <w:r w:rsidRPr="007A4604">
              <w:rPr>
                <w:rFonts w:ascii="Times New Roman" w:hAnsi="Times New Roman"/>
                <w:sz w:val="20"/>
                <w:szCs w:val="20"/>
              </w:rPr>
              <w:t>Ficha: 482 – Dotação: 0213.08.241.0013.2.060 33.90.30.00 – Fonte: 1600</w:t>
            </w:r>
            <w:r>
              <w:rPr>
                <w:rFonts w:ascii="Times New Roman" w:hAnsi="Times New Roman"/>
                <w:sz w:val="20"/>
                <w:szCs w:val="20"/>
              </w:rPr>
              <w:t xml:space="preserve">; </w:t>
            </w:r>
            <w:r w:rsidRPr="007A4604">
              <w:rPr>
                <w:rFonts w:ascii="Times New Roman" w:hAnsi="Times New Roman"/>
                <w:sz w:val="20"/>
                <w:szCs w:val="20"/>
              </w:rPr>
              <w:t>Ficha: 492 – Dotação: 0213.08.243.0013.2.063 33.90.30.00 – Fonte: 1500; Ficha: 512 – Dotação: 0213.08.244.0013.2.058 33.90.30.00 – Fonte: 1500</w:t>
            </w:r>
            <w:r>
              <w:rPr>
                <w:rFonts w:ascii="Times New Roman" w:hAnsi="Times New Roman"/>
                <w:sz w:val="20"/>
                <w:szCs w:val="20"/>
              </w:rPr>
              <w:t xml:space="preserve">; </w:t>
            </w:r>
            <w:r w:rsidRPr="007A4604">
              <w:rPr>
                <w:rFonts w:ascii="Times New Roman" w:hAnsi="Times New Roman"/>
                <w:sz w:val="20"/>
                <w:szCs w:val="20"/>
              </w:rPr>
              <w:t>Ficha: 513 – Dotação: 0213.08.244.0013.2.058 33.90.30.00 – Fonte: 1660</w:t>
            </w:r>
            <w:r>
              <w:rPr>
                <w:rFonts w:ascii="Times New Roman" w:hAnsi="Times New Roman"/>
                <w:sz w:val="20"/>
                <w:szCs w:val="20"/>
              </w:rPr>
              <w:t xml:space="preserve">; </w:t>
            </w:r>
            <w:r w:rsidRPr="007A4604">
              <w:rPr>
                <w:rFonts w:ascii="Times New Roman" w:hAnsi="Times New Roman"/>
                <w:sz w:val="20"/>
                <w:szCs w:val="20"/>
              </w:rPr>
              <w:t>Ficha: 524 – Dotação: 0213.08.244.0013.2.059 33.90.30.00 – Fonte: 1500</w:t>
            </w:r>
            <w:r>
              <w:rPr>
                <w:rFonts w:ascii="Times New Roman" w:hAnsi="Times New Roman"/>
                <w:sz w:val="20"/>
                <w:szCs w:val="20"/>
              </w:rPr>
              <w:t xml:space="preserve">; </w:t>
            </w:r>
            <w:r w:rsidRPr="007A4604">
              <w:rPr>
                <w:rFonts w:ascii="Times New Roman" w:hAnsi="Times New Roman"/>
                <w:sz w:val="20"/>
                <w:szCs w:val="20"/>
              </w:rPr>
              <w:t>Ficha: 563 – Dotação: 0214.20.606.0014.2.066 33.90.30.00 – Fonte: 1500</w:t>
            </w:r>
          </w:p>
        </w:tc>
      </w:tr>
      <w:tr w:rsidR="004D4F18" w:rsidRPr="00245B58" w:rsidTr="00491A94">
        <w:tblPrEx>
          <w:tblCellMar>
            <w:top w:w="0" w:type="dxa"/>
            <w:left w:w="0" w:type="dxa"/>
            <w:bottom w:w="0" w:type="dxa"/>
            <w:right w:w="0" w:type="dxa"/>
          </w:tblCellMar>
        </w:tblPrEx>
        <w:trPr>
          <w:trHeight w:hRule="exact" w:val="987"/>
        </w:trPr>
        <w:tc>
          <w:tcPr>
            <w:tcW w:w="1702" w:type="dxa"/>
            <w:tcBorders>
              <w:top w:val="single" w:sz="4" w:space="0" w:color="000000"/>
              <w:left w:val="single" w:sz="4" w:space="0" w:color="000000"/>
              <w:bottom w:val="single" w:sz="4" w:space="0" w:color="000000"/>
              <w:right w:val="single" w:sz="4" w:space="0" w:color="000000"/>
            </w:tcBorders>
          </w:tcPr>
          <w:p w:rsidR="00491A94" w:rsidRDefault="00491A94" w:rsidP="004D4F18">
            <w:pPr>
              <w:widowControl w:val="0"/>
              <w:autoSpaceDE w:val="0"/>
              <w:autoSpaceDN w:val="0"/>
              <w:adjustRightInd w:val="0"/>
              <w:spacing w:after="0" w:line="240" w:lineRule="auto"/>
              <w:ind w:left="105"/>
              <w:rPr>
                <w:rFonts w:ascii="Times New Roman" w:hAnsi="Times New Roman"/>
                <w:b/>
                <w:bCs/>
              </w:rPr>
            </w:pPr>
          </w:p>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b/>
                <w:bCs/>
              </w:rPr>
              <w:t>1ª</w:t>
            </w:r>
            <w:r w:rsidRPr="00970093">
              <w:rPr>
                <w:rFonts w:ascii="Times New Roman" w:hAnsi="Times New Roman"/>
                <w:b/>
                <w:bCs/>
                <w:spacing w:val="2"/>
              </w:rPr>
              <w:t xml:space="preserve"> </w:t>
            </w:r>
            <w:r w:rsidRPr="00970093">
              <w:rPr>
                <w:rFonts w:ascii="Times New Roman" w:hAnsi="Times New Roman"/>
                <w:b/>
                <w:bCs/>
                <w:spacing w:val="1"/>
              </w:rPr>
              <w:t>S</w:t>
            </w:r>
            <w:r w:rsidRPr="00970093">
              <w:rPr>
                <w:rFonts w:ascii="Times New Roman" w:hAnsi="Times New Roman"/>
                <w:b/>
                <w:bCs/>
                <w:spacing w:val="-1"/>
              </w:rPr>
              <w:t>e</w:t>
            </w:r>
            <w:r w:rsidRPr="00970093">
              <w:rPr>
                <w:rFonts w:ascii="Times New Roman" w:hAnsi="Times New Roman"/>
                <w:b/>
                <w:bCs/>
                <w:spacing w:val="-2"/>
              </w:rPr>
              <w:t>ss</w:t>
            </w:r>
            <w:r w:rsidRPr="00970093">
              <w:rPr>
                <w:rFonts w:ascii="Times New Roman" w:hAnsi="Times New Roman"/>
                <w:b/>
                <w:bCs/>
              </w:rPr>
              <w:t>ão</w:t>
            </w:r>
            <w:r w:rsidRPr="00970093">
              <w:rPr>
                <w:rFonts w:ascii="Times New Roman" w:hAnsi="Times New Roman"/>
                <w:b/>
                <w:bCs/>
                <w:spacing w:val="2"/>
              </w:rPr>
              <w:t xml:space="preserve"> </w:t>
            </w:r>
            <w:r w:rsidRPr="00970093">
              <w:rPr>
                <w:rFonts w:ascii="Times New Roman" w:hAnsi="Times New Roman"/>
                <w:b/>
                <w:bCs/>
                <w:spacing w:val="-3"/>
              </w:rPr>
              <w:t>P</w:t>
            </w:r>
            <w:r w:rsidRPr="00970093">
              <w:rPr>
                <w:rFonts w:ascii="Times New Roman" w:hAnsi="Times New Roman"/>
                <w:b/>
                <w:bCs/>
                <w:spacing w:val="1"/>
              </w:rPr>
              <w:t>úb</w:t>
            </w:r>
            <w:r w:rsidRPr="00970093">
              <w:rPr>
                <w:rFonts w:ascii="Times New Roman" w:hAnsi="Times New Roman"/>
                <w:b/>
                <w:bCs/>
                <w:spacing w:val="-4"/>
              </w:rPr>
              <w:t>l</w:t>
            </w:r>
            <w:r w:rsidRPr="00970093">
              <w:rPr>
                <w:rFonts w:ascii="Times New Roman" w:hAnsi="Times New Roman"/>
                <w:b/>
                <w:bCs/>
              </w:rPr>
              <w:t>ica</w:t>
            </w:r>
          </w:p>
        </w:tc>
        <w:tc>
          <w:tcPr>
            <w:tcW w:w="8789" w:type="dxa"/>
            <w:tcBorders>
              <w:top w:val="single" w:sz="4" w:space="0" w:color="000000"/>
              <w:left w:val="single" w:sz="4" w:space="0" w:color="000000"/>
              <w:bottom w:val="single" w:sz="4" w:space="0" w:color="000000"/>
              <w:right w:val="single" w:sz="4" w:space="0" w:color="000000"/>
            </w:tcBorders>
          </w:tcPr>
          <w:p w:rsidR="00491A94" w:rsidRDefault="00491A94" w:rsidP="00EB1EF4">
            <w:pPr>
              <w:widowControl w:val="0"/>
              <w:autoSpaceDE w:val="0"/>
              <w:autoSpaceDN w:val="0"/>
              <w:adjustRightInd w:val="0"/>
              <w:spacing w:after="0" w:line="240" w:lineRule="auto"/>
              <w:ind w:left="105"/>
              <w:rPr>
                <w:rFonts w:ascii="Times New Roman" w:hAnsi="Times New Roman"/>
              </w:rPr>
            </w:pPr>
          </w:p>
          <w:p w:rsidR="004D4F18" w:rsidRPr="00396A43" w:rsidRDefault="007A4604" w:rsidP="00EB1EF4">
            <w:pPr>
              <w:widowControl w:val="0"/>
              <w:autoSpaceDE w:val="0"/>
              <w:autoSpaceDN w:val="0"/>
              <w:adjustRightInd w:val="0"/>
              <w:spacing w:after="0" w:line="240" w:lineRule="auto"/>
              <w:ind w:left="105"/>
              <w:rPr>
                <w:rFonts w:ascii="Times New Roman" w:hAnsi="Times New Roman"/>
              </w:rPr>
            </w:pPr>
            <w:r>
              <w:rPr>
                <w:rFonts w:ascii="Times New Roman" w:hAnsi="Times New Roman"/>
              </w:rPr>
              <w:t>2</w:t>
            </w:r>
            <w:r w:rsidR="00317C5E">
              <w:rPr>
                <w:rFonts w:ascii="Times New Roman" w:hAnsi="Times New Roman"/>
              </w:rPr>
              <w:t>5</w:t>
            </w:r>
            <w:r>
              <w:rPr>
                <w:rFonts w:ascii="Times New Roman" w:hAnsi="Times New Roman"/>
              </w:rPr>
              <w:t>/09/2023</w:t>
            </w:r>
            <w:r w:rsidR="004D4F18" w:rsidRPr="00646A78">
              <w:rPr>
                <w:rFonts w:ascii="Times New Roman" w:hAnsi="Times New Roman"/>
                <w:spacing w:val="3"/>
              </w:rPr>
              <w:t xml:space="preserve"> </w:t>
            </w:r>
            <w:r w:rsidR="004D4F18" w:rsidRPr="00646A78">
              <w:rPr>
                <w:rFonts w:ascii="Times New Roman" w:hAnsi="Times New Roman"/>
                <w:spacing w:val="-1"/>
              </w:rPr>
              <w:t>à</w:t>
            </w:r>
            <w:r w:rsidR="004D4F18" w:rsidRPr="00646A78">
              <w:rPr>
                <w:rFonts w:ascii="Times New Roman" w:hAnsi="Times New Roman"/>
              </w:rPr>
              <w:t xml:space="preserve">s </w:t>
            </w:r>
            <w:r>
              <w:rPr>
                <w:rFonts w:ascii="Times New Roman" w:hAnsi="Times New Roman"/>
              </w:rPr>
              <w:t>12</w:t>
            </w:r>
            <w:r w:rsidR="004D4F18" w:rsidRPr="00646A78">
              <w:rPr>
                <w:rFonts w:ascii="Times New Roman" w:hAnsi="Times New Roman"/>
              </w:rPr>
              <w:t>h</w:t>
            </w:r>
            <w:r>
              <w:rPr>
                <w:rFonts w:ascii="Times New Roman" w:hAnsi="Times New Roman"/>
              </w:rPr>
              <w:t>30</w:t>
            </w:r>
            <w:r w:rsidR="004D4F18" w:rsidRPr="00396A43">
              <w:rPr>
                <w:rFonts w:ascii="Times New Roman" w:hAnsi="Times New Roman"/>
                <w:spacing w:val="-2"/>
              </w:rPr>
              <w:t xml:space="preserve"> </w:t>
            </w:r>
            <w:r w:rsidR="00B46E19" w:rsidRPr="00396A43">
              <w:rPr>
                <w:rFonts w:ascii="Times New Roman" w:hAnsi="Times New Roman"/>
              </w:rPr>
              <w:t>–</w:t>
            </w:r>
            <w:r w:rsidR="004D4F18" w:rsidRPr="00396A43">
              <w:rPr>
                <w:rFonts w:ascii="Times New Roman" w:hAnsi="Times New Roman"/>
                <w:spacing w:val="4"/>
              </w:rPr>
              <w:t xml:space="preserve"> </w:t>
            </w:r>
            <w:r w:rsidR="00B46E19" w:rsidRPr="00396A43">
              <w:rPr>
                <w:rFonts w:ascii="Times New Roman" w:hAnsi="Times New Roman"/>
                <w:spacing w:val="4"/>
              </w:rPr>
              <w:t>Encerramento do r</w:t>
            </w:r>
            <w:r w:rsidR="004D4F18" w:rsidRPr="00396A43">
              <w:rPr>
                <w:rFonts w:ascii="Times New Roman" w:hAnsi="Times New Roman"/>
                <w:spacing w:val="-1"/>
              </w:rPr>
              <w:t>ece</w:t>
            </w:r>
            <w:r w:rsidR="004D4F18" w:rsidRPr="00396A43">
              <w:rPr>
                <w:rFonts w:ascii="Times New Roman" w:hAnsi="Times New Roman"/>
              </w:rPr>
              <w:t>bi</w:t>
            </w:r>
            <w:r w:rsidR="004D4F18" w:rsidRPr="00396A43">
              <w:rPr>
                <w:rFonts w:ascii="Times New Roman" w:hAnsi="Times New Roman"/>
                <w:spacing w:val="-4"/>
              </w:rPr>
              <w:t>m</w:t>
            </w:r>
            <w:r w:rsidR="004D4F18" w:rsidRPr="00396A43">
              <w:rPr>
                <w:rFonts w:ascii="Times New Roman" w:hAnsi="Times New Roman"/>
                <w:spacing w:val="4"/>
              </w:rPr>
              <w:t>e</w:t>
            </w:r>
            <w:r w:rsidR="004D4F18" w:rsidRPr="00396A43">
              <w:rPr>
                <w:rFonts w:ascii="Times New Roman" w:hAnsi="Times New Roman"/>
                <w:spacing w:val="-5"/>
              </w:rPr>
              <w:t>n</w:t>
            </w:r>
            <w:r w:rsidR="004D4F18" w:rsidRPr="00396A43">
              <w:rPr>
                <w:rFonts w:ascii="Times New Roman" w:hAnsi="Times New Roman"/>
                <w:spacing w:val="5"/>
              </w:rPr>
              <w:t>t</w:t>
            </w:r>
            <w:r w:rsidR="004D4F18" w:rsidRPr="00396A43">
              <w:rPr>
                <w:rFonts w:ascii="Times New Roman" w:hAnsi="Times New Roman"/>
              </w:rPr>
              <w:t>o</w:t>
            </w:r>
            <w:r w:rsidR="004D4F18" w:rsidRPr="00396A43">
              <w:rPr>
                <w:rFonts w:ascii="Times New Roman" w:hAnsi="Times New Roman"/>
                <w:spacing w:val="2"/>
              </w:rPr>
              <w:t xml:space="preserve"> </w:t>
            </w:r>
            <w:r w:rsidR="004D4F18" w:rsidRPr="00396A43">
              <w:rPr>
                <w:rFonts w:ascii="Times New Roman" w:hAnsi="Times New Roman"/>
              </w:rPr>
              <w:t>d</w:t>
            </w:r>
            <w:r w:rsidR="004D4F18" w:rsidRPr="00396A43">
              <w:rPr>
                <w:rFonts w:ascii="Times New Roman" w:hAnsi="Times New Roman"/>
                <w:spacing w:val="-1"/>
              </w:rPr>
              <w:t>a</w:t>
            </w:r>
            <w:r w:rsidR="004D4F18" w:rsidRPr="00396A43">
              <w:rPr>
                <w:rFonts w:ascii="Times New Roman" w:hAnsi="Times New Roman"/>
              </w:rPr>
              <w:t xml:space="preserve">s </w:t>
            </w:r>
            <w:r w:rsidR="004D4F18" w:rsidRPr="00396A43">
              <w:rPr>
                <w:rFonts w:ascii="Times New Roman" w:hAnsi="Times New Roman"/>
                <w:spacing w:val="1"/>
              </w:rPr>
              <w:t>P</w:t>
            </w:r>
            <w:r w:rsidR="004D4F18" w:rsidRPr="00396A43">
              <w:rPr>
                <w:rFonts w:ascii="Times New Roman" w:hAnsi="Times New Roman"/>
                <w:spacing w:val="-3"/>
              </w:rPr>
              <w:t>r</w:t>
            </w:r>
            <w:r w:rsidR="004D4F18" w:rsidRPr="00396A43">
              <w:rPr>
                <w:rFonts w:ascii="Times New Roman" w:hAnsi="Times New Roman"/>
                <w:spacing w:val="5"/>
              </w:rPr>
              <w:t>o</w:t>
            </w:r>
            <w:r w:rsidR="004D4F18" w:rsidRPr="00396A43">
              <w:rPr>
                <w:rFonts w:ascii="Times New Roman" w:hAnsi="Times New Roman"/>
                <w:spacing w:val="-5"/>
              </w:rPr>
              <w:t>p</w:t>
            </w:r>
            <w:r w:rsidR="004D4F18" w:rsidRPr="00396A43">
              <w:rPr>
                <w:rFonts w:ascii="Times New Roman" w:hAnsi="Times New Roman"/>
                <w:spacing w:val="5"/>
              </w:rPr>
              <w:t>o</w:t>
            </w:r>
            <w:r w:rsidR="004D4F18" w:rsidRPr="00396A43">
              <w:rPr>
                <w:rFonts w:ascii="Times New Roman" w:hAnsi="Times New Roman"/>
                <w:spacing w:val="-7"/>
              </w:rPr>
              <w:t>s</w:t>
            </w:r>
            <w:r w:rsidR="004D4F18" w:rsidRPr="00396A43">
              <w:rPr>
                <w:rFonts w:ascii="Times New Roman" w:hAnsi="Times New Roman"/>
                <w:spacing w:val="5"/>
              </w:rPr>
              <w:t>t</w:t>
            </w:r>
            <w:r w:rsidR="004D4F18" w:rsidRPr="00396A43">
              <w:rPr>
                <w:rFonts w:ascii="Times New Roman" w:hAnsi="Times New Roman"/>
                <w:spacing w:val="-1"/>
              </w:rPr>
              <w:t>a</w:t>
            </w:r>
            <w:r w:rsidR="00EB1EF4">
              <w:rPr>
                <w:rFonts w:ascii="Times New Roman" w:hAnsi="Times New Roman"/>
              </w:rPr>
              <w:t>s</w:t>
            </w:r>
          </w:p>
          <w:p w:rsidR="004D4F18" w:rsidRPr="00970093" w:rsidRDefault="007A4604" w:rsidP="00317C5E">
            <w:pPr>
              <w:widowControl w:val="0"/>
              <w:autoSpaceDE w:val="0"/>
              <w:autoSpaceDN w:val="0"/>
              <w:adjustRightInd w:val="0"/>
              <w:spacing w:after="0" w:line="240" w:lineRule="auto"/>
              <w:ind w:left="105"/>
              <w:rPr>
                <w:rFonts w:ascii="Times New Roman" w:hAnsi="Times New Roman"/>
              </w:rPr>
            </w:pPr>
            <w:r>
              <w:rPr>
                <w:rFonts w:ascii="Times New Roman" w:hAnsi="Times New Roman"/>
              </w:rPr>
              <w:t>2</w:t>
            </w:r>
            <w:r w:rsidR="00317C5E">
              <w:rPr>
                <w:rFonts w:ascii="Times New Roman" w:hAnsi="Times New Roman"/>
              </w:rPr>
              <w:t>5</w:t>
            </w:r>
            <w:r>
              <w:rPr>
                <w:rFonts w:ascii="Times New Roman" w:hAnsi="Times New Roman"/>
              </w:rPr>
              <w:t>/09/2023</w:t>
            </w:r>
            <w:r w:rsidR="004D4F18" w:rsidRPr="00646A78">
              <w:rPr>
                <w:rFonts w:ascii="Times New Roman" w:hAnsi="Times New Roman"/>
                <w:spacing w:val="3"/>
              </w:rPr>
              <w:t xml:space="preserve"> </w:t>
            </w:r>
            <w:r w:rsidR="004D4F18" w:rsidRPr="00646A78">
              <w:rPr>
                <w:rFonts w:ascii="Times New Roman" w:hAnsi="Times New Roman"/>
                <w:spacing w:val="-1"/>
              </w:rPr>
              <w:t>à</w:t>
            </w:r>
            <w:r w:rsidR="004D4F18" w:rsidRPr="00646A78">
              <w:rPr>
                <w:rFonts w:ascii="Times New Roman" w:hAnsi="Times New Roman"/>
              </w:rPr>
              <w:t xml:space="preserve">s </w:t>
            </w:r>
            <w:r w:rsidR="00396A43" w:rsidRPr="00646A78">
              <w:rPr>
                <w:rFonts w:ascii="Times New Roman" w:hAnsi="Times New Roman"/>
              </w:rPr>
              <w:t>13</w:t>
            </w:r>
            <w:r w:rsidR="004D4F18" w:rsidRPr="00646A78">
              <w:rPr>
                <w:rFonts w:ascii="Times New Roman" w:hAnsi="Times New Roman"/>
              </w:rPr>
              <w:t>h</w:t>
            </w:r>
            <w:r>
              <w:rPr>
                <w:rFonts w:ascii="Times New Roman" w:hAnsi="Times New Roman"/>
              </w:rPr>
              <w:t>00</w:t>
            </w:r>
            <w:r w:rsidR="004D4F18" w:rsidRPr="00646A78">
              <w:rPr>
                <w:rFonts w:ascii="Times New Roman" w:hAnsi="Times New Roman"/>
              </w:rPr>
              <w:t>min</w:t>
            </w:r>
            <w:r w:rsidR="004D4F18" w:rsidRPr="00396A43">
              <w:rPr>
                <w:rFonts w:ascii="Times New Roman" w:hAnsi="Times New Roman"/>
                <w:spacing w:val="-2"/>
              </w:rPr>
              <w:t xml:space="preserve"> </w:t>
            </w:r>
            <w:r w:rsidR="004D4F18" w:rsidRPr="00396A43">
              <w:rPr>
                <w:rFonts w:ascii="Times New Roman" w:hAnsi="Times New Roman"/>
              </w:rPr>
              <w:t>–</w:t>
            </w:r>
            <w:r w:rsidR="004D4F18" w:rsidRPr="00396A43">
              <w:rPr>
                <w:rFonts w:ascii="Times New Roman" w:hAnsi="Times New Roman"/>
                <w:spacing w:val="2"/>
              </w:rPr>
              <w:t xml:space="preserve"> </w:t>
            </w:r>
            <w:r w:rsidR="004D4F18" w:rsidRPr="00396A43">
              <w:rPr>
                <w:rFonts w:ascii="Times New Roman" w:hAnsi="Times New Roman"/>
                <w:spacing w:val="1"/>
              </w:rPr>
              <w:t>I</w:t>
            </w:r>
            <w:r w:rsidR="004D4F18" w:rsidRPr="00396A43">
              <w:rPr>
                <w:rFonts w:ascii="Times New Roman" w:hAnsi="Times New Roman"/>
              </w:rPr>
              <w:t>n</w:t>
            </w:r>
            <w:r w:rsidR="004D4F18" w:rsidRPr="00396A43">
              <w:rPr>
                <w:rFonts w:ascii="Times New Roman" w:hAnsi="Times New Roman"/>
                <w:spacing w:val="-9"/>
              </w:rPr>
              <w:t>í</w:t>
            </w:r>
            <w:r w:rsidR="004D4F18" w:rsidRPr="00396A43">
              <w:rPr>
                <w:rFonts w:ascii="Times New Roman" w:hAnsi="Times New Roman"/>
                <w:spacing w:val="4"/>
              </w:rPr>
              <w:t>c</w:t>
            </w:r>
            <w:r w:rsidR="004D4F18" w:rsidRPr="00396A43">
              <w:rPr>
                <w:rFonts w:ascii="Times New Roman" w:hAnsi="Times New Roman"/>
                <w:spacing w:val="-9"/>
              </w:rPr>
              <w:t>i</w:t>
            </w:r>
            <w:r w:rsidR="004D4F18" w:rsidRPr="00396A43">
              <w:rPr>
                <w:rFonts w:ascii="Times New Roman" w:hAnsi="Times New Roman"/>
              </w:rPr>
              <w:t>o</w:t>
            </w:r>
            <w:r w:rsidR="004D4F18" w:rsidRPr="00396A43">
              <w:rPr>
                <w:rFonts w:ascii="Times New Roman" w:hAnsi="Times New Roman"/>
                <w:spacing w:val="7"/>
              </w:rPr>
              <w:t xml:space="preserve"> </w:t>
            </w:r>
            <w:r w:rsidR="004D4F18" w:rsidRPr="00396A43">
              <w:rPr>
                <w:rFonts w:ascii="Times New Roman" w:hAnsi="Times New Roman"/>
              </w:rPr>
              <w:t>da</w:t>
            </w:r>
            <w:r w:rsidR="004D4F18" w:rsidRPr="00396A43">
              <w:rPr>
                <w:rFonts w:ascii="Times New Roman" w:hAnsi="Times New Roman"/>
                <w:spacing w:val="1"/>
              </w:rPr>
              <w:t xml:space="preserve"> </w:t>
            </w:r>
            <w:r w:rsidR="004D4F18" w:rsidRPr="00396A43">
              <w:rPr>
                <w:rFonts w:ascii="Times New Roman" w:hAnsi="Times New Roman"/>
                <w:spacing w:val="-2"/>
              </w:rPr>
              <w:t>s</w:t>
            </w:r>
            <w:r w:rsidR="004D4F18" w:rsidRPr="00396A43">
              <w:rPr>
                <w:rFonts w:ascii="Times New Roman" w:hAnsi="Times New Roman"/>
                <w:spacing w:val="-1"/>
              </w:rPr>
              <w:t>e</w:t>
            </w:r>
            <w:r w:rsidR="004D4F18" w:rsidRPr="00396A43">
              <w:rPr>
                <w:rFonts w:ascii="Times New Roman" w:hAnsi="Times New Roman"/>
                <w:spacing w:val="2"/>
              </w:rPr>
              <w:t>s</w:t>
            </w:r>
            <w:r w:rsidR="004D4F18" w:rsidRPr="00396A43">
              <w:rPr>
                <w:rFonts w:ascii="Times New Roman" w:hAnsi="Times New Roman"/>
                <w:spacing w:val="-2"/>
              </w:rPr>
              <w:t>s</w:t>
            </w:r>
            <w:r w:rsidR="004D4F18" w:rsidRPr="00396A43">
              <w:rPr>
                <w:rFonts w:ascii="Times New Roman" w:hAnsi="Times New Roman"/>
                <w:spacing w:val="-1"/>
              </w:rPr>
              <w:t>ã</w:t>
            </w:r>
            <w:r w:rsidR="004D4F18" w:rsidRPr="00396A43">
              <w:rPr>
                <w:rFonts w:ascii="Times New Roman" w:hAnsi="Times New Roman"/>
              </w:rPr>
              <w:t>o</w:t>
            </w:r>
            <w:r w:rsidR="004D4F18" w:rsidRPr="00396A43">
              <w:rPr>
                <w:rFonts w:ascii="Times New Roman" w:hAnsi="Times New Roman"/>
                <w:spacing w:val="7"/>
              </w:rPr>
              <w:t xml:space="preserve"> </w:t>
            </w:r>
            <w:r w:rsidR="004D4F18" w:rsidRPr="00396A43">
              <w:rPr>
                <w:rFonts w:ascii="Times New Roman" w:hAnsi="Times New Roman"/>
              </w:rPr>
              <w:t>de</w:t>
            </w:r>
            <w:r w:rsidR="004D4F18" w:rsidRPr="00396A43">
              <w:rPr>
                <w:rFonts w:ascii="Times New Roman" w:hAnsi="Times New Roman"/>
                <w:spacing w:val="1"/>
              </w:rPr>
              <w:t xml:space="preserve"> </w:t>
            </w:r>
            <w:r w:rsidR="004D4F18" w:rsidRPr="00396A43">
              <w:rPr>
                <w:rFonts w:ascii="Times New Roman" w:hAnsi="Times New Roman"/>
              </w:rPr>
              <w:t>d</w:t>
            </w:r>
            <w:r w:rsidR="004D4F18" w:rsidRPr="00396A43">
              <w:rPr>
                <w:rFonts w:ascii="Times New Roman" w:hAnsi="Times New Roman"/>
                <w:spacing w:val="-9"/>
              </w:rPr>
              <w:t>i</w:t>
            </w:r>
            <w:r w:rsidR="004D4F18" w:rsidRPr="00396A43">
              <w:rPr>
                <w:rFonts w:ascii="Times New Roman" w:hAnsi="Times New Roman"/>
                <w:spacing w:val="-2"/>
              </w:rPr>
              <w:t>s</w:t>
            </w:r>
            <w:r w:rsidR="004D4F18" w:rsidRPr="00396A43">
              <w:rPr>
                <w:rFonts w:ascii="Times New Roman" w:hAnsi="Times New Roman"/>
              </w:rPr>
              <w:t>pu</w:t>
            </w:r>
            <w:r w:rsidR="004D4F18" w:rsidRPr="00396A43">
              <w:rPr>
                <w:rFonts w:ascii="Times New Roman" w:hAnsi="Times New Roman"/>
                <w:spacing w:val="5"/>
              </w:rPr>
              <w:t>t</w:t>
            </w:r>
            <w:r w:rsidR="004D4F18" w:rsidRPr="00396A43">
              <w:rPr>
                <w:rFonts w:ascii="Times New Roman" w:hAnsi="Times New Roman"/>
              </w:rPr>
              <w:t>a</w:t>
            </w:r>
          </w:p>
        </w:tc>
      </w:tr>
      <w:tr w:rsidR="004D4F18" w:rsidRPr="00245B58" w:rsidTr="00491A94">
        <w:tblPrEx>
          <w:tblCellMar>
            <w:top w:w="0" w:type="dxa"/>
            <w:left w:w="0" w:type="dxa"/>
            <w:bottom w:w="0" w:type="dxa"/>
            <w:right w:w="0" w:type="dxa"/>
          </w:tblCellMar>
        </w:tblPrEx>
        <w:trPr>
          <w:trHeight w:hRule="exact" w:val="561"/>
        </w:trPr>
        <w:tc>
          <w:tcPr>
            <w:tcW w:w="1702"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b/>
              </w:rPr>
            </w:pPr>
            <w:r w:rsidRPr="00970093">
              <w:rPr>
                <w:rFonts w:ascii="Times New Roman" w:hAnsi="Times New Roman"/>
                <w:b/>
                <w:spacing w:val="2"/>
              </w:rPr>
              <w:t>T</w:t>
            </w:r>
            <w:r w:rsidRPr="00970093">
              <w:rPr>
                <w:rFonts w:ascii="Times New Roman" w:hAnsi="Times New Roman"/>
                <w:b/>
                <w:spacing w:val="1"/>
              </w:rPr>
              <w:t>ip</w:t>
            </w:r>
            <w:r w:rsidRPr="00970093">
              <w:rPr>
                <w:rFonts w:ascii="Times New Roman" w:hAnsi="Times New Roman"/>
                <w:b/>
              </w:rPr>
              <w:t>o</w:t>
            </w:r>
            <w:r w:rsidRPr="00970093">
              <w:rPr>
                <w:rFonts w:ascii="Times New Roman" w:hAnsi="Times New Roman"/>
                <w:b/>
                <w:spacing w:val="2"/>
              </w:rPr>
              <w:t xml:space="preserve"> </w:t>
            </w:r>
            <w:r w:rsidRPr="00970093">
              <w:rPr>
                <w:rFonts w:ascii="Times New Roman" w:hAnsi="Times New Roman"/>
                <w:b/>
                <w:spacing w:val="-5"/>
              </w:rPr>
              <w:t>d</w:t>
            </w:r>
            <w:r w:rsidRPr="00970093">
              <w:rPr>
                <w:rFonts w:ascii="Times New Roman" w:hAnsi="Times New Roman"/>
                <w:b/>
              </w:rPr>
              <w:t>e</w:t>
            </w:r>
            <w:r w:rsidRPr="00970093">
              <w:rPr>
                <w:rFonts w:ascii="Times New Roman" w:hAnsi="Times New Roman"/>
                <w:b/>
                <w:spacing w:val="4"/>
              </w:rPr>
              <w:t xml:space="preserve"> </w:t>
            </w:r>
            <w:r w:rsidRPr="00970093">
              <w:rPr>
                <w:rFonts w:ascii="Times New Roman" w:hAnsi="Times New Roman"/>
                <w:b/>
                <w:spacing w:val="-5"/>
              </w:rPr>
              <w:t>D</w:t>
            </w:r>
            <w:r w:rsidRPr="00970093">
              <w:rPr>
                <w:rFonts w:ascii="Times New Roman" w:hAnsi="Times New Roman"/>
                <w:b/>
                <w:spacing w:val="1"/>
              </w:rPr>
              <w:t>isp</w:t>
            </w:r>
            <w:r w:rsidRPr="00970093">
              <w:rPr>
                <w:rFonts w:ascii="Times New Roman" w:hAnsi="Times New Roman"/>
                <w:b/>
              </w:rPr>
              <w:t>u</w:t>
            </w:r>
            <w:r w:rsidRPr="00970093">
              <w:rPr>
                <w:rFonts w:ascii="Times New Roman" w:hAnsi="Times New Roman"/>
                <w:b/>
                <w:spacing w:val="1"/>
              </w:rPr>
              <w:t>t</w:t>
            </w:r>
            <w:r w:rsidRPr="00970093">
              <w:rPr>
                <w:rFonts w:ascii="Times New Roman" w:hAnsi="Times New Roman"/>
                <w:b/>
              </w:rPr>
              <w:t>a</w:t>
            </w:r>
          </w:p>
        </w:tc>
        <w:tc>
          <w:tcPr>
            <w:tcW w:w="8789"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rPr>
              <w:t>A</w:t>
            </w:r>
            <w:r w:rsidRPr="00970093">
              <w:rPr>
                <w:rFonts w:ascii="Times New Roman" w:hAnsi="Times New Roman"/>
                <w:spacing w:val="-5"/>
              </w:rPr>
              <w:t>b</w:t>
            </w:r>
            <w:r w:rsidRPr="00970093">
              <w:rPr>
                <w:rFonts w:ascii="Times New Roman" w:hAnsi="Times New Roman"/>
                <w:spacing w:val="-1"/>
              </w:rPr>
              <w:t>e</w:t>
            </w:r>
            <w:r w:rsidRPr="00970093">
              <w:rPr>
                <w:rFonts w:ascii="Times New Roman" w:hAnsi="Times New Roman"/>
                <w:spacing w:val="1"/>
              </w:rPr>
              <w:t>r</w:t>
            </w:r>
            <w:r w:rsidRPr="00970093">
              <w:rPr>
                <w:rFonts w:ascii="Times New Roman" w:hAnsi="Times New Roman"/>
                <w:spacing w:val="5"/>
              </w:rPr>
              <w:t>t</w:t>
            </w:r>
            <w:r w:rsidRPr="00970093">
              <w:rPr>
                <w:rFonts w:ascii="Times New Roman" w:hAnsi="Times New Roman"/>
              </w:rPr>
              <w:t>o e Fechado</w:t>
            </w:r>
          </w:p>
        </w:tc>
      </w:tr>
      <w:tr w:rsidR="00C114B2" w:rsidRPr="00245B58" w:rsidTr="00491A94">
        <w:tblPrEx>
          <w:tblCellMar>
            <w:top w:w="0" w:type="dxa"/>
            <w:left w:w="0" w:type="dxa"/>
            <w:bottom w:w="0" w:type="dxa"/>
            <w:right w:w="0" w:type="dxa"/>
          </w:tblCellMar>
        </w:tblPrEx>
        <w:trPr>
          <w:trHeight w:hRule="exact" w:val="1131"/>
        </w:trPr>
        <w:tc>
          <w:tcPr>
            <w:tcW w:w="1702" w:type="dxa"/>
            <w:tcBorders>
              <w:top w:val="single" w:sz="4" w:space="0" w:color="000000"/>
              <w:left w:val="single" w:sz="4" w:space="0" w:color="000000"/>
              <w:bottom w:val="single" w:sz="4" w:space="0" w:color="000000"/>
              <w:right w:val="single" w:sz="4" w:space="0" w:color="000000"/>
            </w:tcBorders>
          </w:tcPr>
          <w:p w:rsidR="00C114B2" w:rsidRPr="00970093" w:rsidRDefault="00C114B2" w:rsidP="004D4F18">
            <w:pPr>
              <w:widowControl w:val="0"/>
              <w:autoSpaceDE w:val="0"/>
              <w:autoSpaceDN w:val="0"/>
              <w:adjustRightInd w:val="0"/>
              <w:spacing w:after="0" w:line="240" w:lineRule="auto"/>
              <w:ind w:left="105"/>
              <w:rPr>
                <w:rFonts w:ascii="Times New Roman" w:hAnsi="Times New Roman"/>
                <w:b/>
                <w:spacing w:val="2"/>
              </w:rPr>
            </w:pPr>
            <w:r w:rsidRPr="00970093">
              <w:rPr>
                <w:rFonts w:ascii="Times New Roman" w:eastAsia="Arial Unicode MS" w:hAnsi="Times New Roman"/>
                <w:b/>
                <w:bCs/>
                <w:color w:val="000000"/>
              </w:rPr>
              <w:t>Microempresas e Empresas de Pequeno Porte</w:t>
            </w:r>
          </w:p>
        </w:tc>
        <w:tc>
          <w:tcPr>
            <w:tcW w:w="8789" w:type="dxa"/>
            <w:tcBorders>
              <w:top w:val="single" w:sz="4" w:space="0" w:color="000000"/>
              <w:left w:val="single" w:sz="4" w:space="0" w:color="000000"/>
              <w:bottom w:val="single" w:sz="4" w:space="0" w:color="000000"/>
              <w:right w:val="single" w:sz="4" w:space="0" w:color="000000"/>
            </w:tcBorders>
          </w:tcPr>
          <w:p w:rsidR="00C114B2" w:rsidRPr="00970093" w:rsidRDefault="00C114B2" w:rsidP="00F6077A">
            <w:pPr>
              <w:widowControl w:val="0"/>
              <w:autoSpaceDE w:val="0"/>
              <w:autoSpaceDN w:val="0"/>
              <w:adjustRightInd w:val="0"/>
              <w:spacing w:after="0" w:line="240" w:lineRule="auto"/>
              <w:ind w:left="105"/>
              <w:jc w:val="both"/>
              <w:rPr>
                <w:rFonts w:ascii="Times New Roman" w:hAnsi="Times New Roman"/>
              </w:rPr>
            </w:pPr>
            <w:r w:rsidRPr="00EB1EF4">
              <w:rPr>
                <w:rFonts w:ascii="Times New Roman" w:eastAsia="Arial Unicode MS" w:hAnsi="Times New Roman"/>
                <w:color w:val="000000"/>
              </w:rPr>
              <w:t xml:space="preserve">A presente licitação é restrita à participação de microempresas e empresas de pequeno porte, considerando que os valores dos itens licitados </w:t>
            </w:r>
            <w:r w:rsidR="00F6077A">
              <w:rPr>
                <w:rFonts w:ascii="Times New Roman" w:eastAsia="Arial Unicode MS" w:hAnsi="Times New Roman"/>
                <w:color w:val="000000"/>
              </w:rPr>
              <w:t xml:space="preserve">não </w:t>
            </w:r>
            <w:r w:rsidRPr="00EB1EF4">
              <w:rPr>
                <w:rFonts w:ascii="Times New Roman" w:eastAsia="Arial Unicode MS" w:hAnsi="Times New Roman"/>
                <w:color w:val="000000"/>
              </w:rPr>
              <w:t xml:space="preserve">são </w:t>
            </w:r>
            <w:r w:rsidR="00F6077A">
              <w:rPr>
                <w:rFonts w:ascii="Times New Roman" w:eastAsia="Arial Unicode MS" w:hAnsi="Times New Roman"/>
                <w:color w:val="000000"/>
              </w:rPr>
              <w:t xml:space="preserve">superiores </w:t>
            </w:r>
            <w:r w:rsidRPr="00EB1EF4">
              <w:rPr>
                <w:rFonts w:ascii="Times New Roman" w:eastAsia="Arial Unicode MS" w:hAnsi="Times New Roman"/>
                <w:color w:val="000000"/>
              </w:rPr>
              <w:t>a R$80.000,00 (art. 48, inciso I, da LC 123/2006).</w:t>
            </w:r>
          </w:p>
        </w:tc>
      </w:tr>
      <w:tr w:rsidR="004D4F18" w:rsidRPr="00245B58" w:rsidTr="00491A94">
        <w:tblPrEx>
          <w:tblCellMar>
            <w:top w:w="0" w:type="dxa"/>
            <w:left w:w="0" w:type="dxa"/>
            <w:bottom w:w="0" w:type="dxa"/>
            <w:right w:w="0" w:type="dxa"/>
          </w:tblCellMar>
        </w:tblPrEx>
        <w:trPr>
          <w:trHeight w:hRule="exact" w:val="1094"/>
        </w:trPr>
        <w:tc>
          <w:tcPr>
            <w:tcW w:w="1702"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b/>
                <w:bCs/>
              </w:rPr>
              <w:t>O</w:t>
            </w:r>
            <w:r w:rsidRPr="00970093">
              <w:rPr>
                <w:rFonts w:ascii="Times New Roman" w:hAnsi="Times New Roman"/>
                <w:b/>
                <w:bCs/>
                <w:spacing w:val="1"/>
              </w:rPr>
              <w:t>bj</w:t>
            </w:r>
            <w:r w:rsidRPr="00970093">
              <w:rPr>
                <w:rFonts w:ascii="Times New Roman" w:hAnsi="Times New Roman"/>
                <w:b/>
                <w:bCs/>
                <w:spacing w:val="-1"/>
              </w:rPr>
              <w:t>e</w:t>
            </w:r>
            <w:r w:rsidRPr="00970093">
              <w:rPr>
                <w:rFonts w:ascii="Times New Roman" w:hAnsi="Times New Roman"/>
                <w:b/>
                <w:bCs/>
                <w:spacing w:val="1"/>
              </w:rPr>
              <w:t>t</w:t>
            </w:r>
            <w:r w:rsidRPr="00970093">
              <w:rPr>
                <w:rFonts w:ascii="Times New Roman" w:hAnsi="Times New Roman"/>
                <w:b/>
                <w:bCs/>
              </w:rPr>
              <w:t>o</w:t>
            </w:r>
            <w:r w:rsidRPr="00970093">
              <w:rPr>
                <w:rFonts w:ascii="Times New Roman" w:hAnsi="Times New Roman"/>
                <w:b/>
                <w:bCs/>
                <w:spacing w:val="-2"/>
              </w:rPr>
              <w:t xml:space="preserve"> </w:t>
            </w:r>
            <w:r w:rsidRPr="00970093">
              <w:rPr>
                <w:rFonts w:ascii="Times New Roman" w:hAnsi="Times New Roman"/>
                <w:b/>
                <w:bCs/>
                <w:spacing w:val="1"/>
              </w:rPr>
              <w:t>d</w:t>
            </w:r>
            <w:r w:rsidRPr="00970093">
              <w:rPr>
                <w:rFonts w:ascii="Times New Roman" w:hAnsi="Times New Roman"/>
                <w:b/>
                <w:bCs/>
              </w:rPr>
              <w:t>o</w:t>
            </w:r>
            <w:r w:rsidRPr="00970093">
              <w:rPr>
                <w:rFonts w:ascii="Times New Roman" w:hAnsi="Times New Roman"/>
                <w:b/>
                <w:bCs/>
                <w:spacing w:val="2"/>
              </w:rPr>
              <w:t xml:space="preserve"> </w:t>
            </w:r>
            <w:r w:rsidRPr="00970093">
              <w:rPr>
                <w:rFonts w:ascii="Times New Roman" w:hAnsi="Times New Roman"/>
                <w:b/>
                <w:bCs/>
                <w:spacing w:val="-1"/>
              </w:rPr>
              <w:t>ce</w:t>
            </w:r>
            <w:r w:rsidRPr="00970093">
              <w:rPr>
                <w:rFonts w:ascii="Times New Roman" w:hAnsi="Times New Roman"/>
                <w:b/>
                <w:bCs/>
                <w:spacing w:val="-6"/>
              </w:rPr>
              <w:t>r</w:t>
            </w:r>
            <w:r w:rsidRPr="00970093">
              <w:rPr>
                <w:rFonts w:ascii="Times New Roman" w:hAnsi="Times New Roman"/>
                <w:b/>
                <w:bCs/>
                <w:spacing w:val="1"/>
              </w:rPr>
              <w:t>t</w:t>
            </w:r>
            <w:r w:rsidRPr="00970093">
              <w:rPr>
                <w:rFonts w:ascii="Times New Roman" w:hAnsi="Times New Roman"/>
                <w:b/>
                <w:bCs/>
              </w:rPr>
              <w:t>a</w:t>
            </w:r>
            <w:r w:rsidRPr="00970093">
              <w:rPr>
                <w:rFonts w:ascii="Times New Roman" w:hAnsi="Times New Roman"/>
                <w:b/>
                <w:bCs/>
                <w:spacing w:val="-3"/>
              </w:rPr>
              <w:t>m</w:t>
            </w:r>
            <w:r w:rsidRPr="00970093">
              <w:rPr>
                <w:rFonts w:ascii="Times New Roman" w:hAnsi="Times New Roman"/>
                <w:b/>
                <w:bCs/>
              </w:rPr>
              <w:t>e</w:t>
            </w:r>
          </w:p>
        </w:tc>
        <w:tc>
          <w:tcPr>
            <w:tcW w:w="8789" w:type="dxa"/>
            <w:tcBorders>
              <w:top w:val="single" w:sz="4" w:space="0" w:color="000000"/>
              <w:left w:val="single" w:sz="4" w:space="0" w:color="000000"/>
              <w:bottom w:val="single" w:sz="4" w:space="0" w:color="000000"/>
              <w:right w:val="single" w:sz="4" w:space="0" w:color="000000"/>
            </w:tcBorders>
          </w:tcPr>
          <w:p w:rsidR="004D4F18" w:rsidRPr="00970093" w:rsidRDefault="00EB1EF4" w:rsidP="00EB1EF4">
            <w:pPr>
              <w:widowControl w:val="0"/>
              <w:autoSpaceDE w:val="0"/>
              <w:autoSpaceDN w:val="0"/>
              <w:adjustRightInd w:val="0"/>
              <w:spacing w:after="0"/>
              <w:ind w:right="51"/>
              <w:jc w:val="both"/>
              <w:rPr>
                <w:rFonts w:ascii="Times New Roman" w:hAnsi="Times New Roman"/>
                <w:spacing w:val="1"/>
              </w:rPr>
            </w:pPr>
            <w:r w:rsidRPr="007F316E">
              <w:rPr>
                <w:rFonts w:ascii="Times New Roman" w:hAnsi="Times New Roman"/>
              </w:rPr>
              <w:t xml:space="preserve">Registro de preços para futuras e parceladas aquisições de pneus novos, </w:t>
            </w:r>
            <w:r>
              <w:rPr>
                <w:rFonts w:ascii="Times New Roman" w:hAnsi="Times New Roman"/>
              </w:rPr>
              <w:t xml:space="preserve">destinados aos </w:t>
            </w:r>
            <w:r w:rsidRPr="007F316E">
              <w:rPr>
                <w:rFonts w:ascii="Times New Roman" w:hAnsi="Times New Roman"/>
              </w:rPr>
              <w:t xml:space="preserve">veículos da frota municipal e/ou </w:t>
            </w:r>
            <w:r w:rsidR="002B5D6A">
              <w:rPr>
                <w:rFonts w:ascii="Times New Roman" w:hAnsi="Times New Roman"/>
              </w:rPr>
              <w:t xml:space="preserve">aqueles </w:t>
            </w:r>
            <w:r w:rsidRPr="007F316E">
              <w:rPr>
                <w:rFonts w:ascii="Times New Roman" w:hAnsi="Times New Roman"/>
              </w:rPr>
              <w:t>sob responsabilidade do mu</w:t>
            </w:r>
            <w:r>
              <w:rPr>
                <w:rFonts w:ascii="Times New Roman" w:hAnsi="Times New Roman"/>
              </w:rPr>
              <w:t>nicípio de Bandeira do Sul/MG.</w:t>
            </w:r>
          </w:p>
        </w:tc>
      </w:tr>
      <w:tr w:rsidR="004D4F18" w:rsidRPr="00245B58" w:rsidTr="00491A94">
        <w:tblPrEx>
          <w:tblCellMar>
            <w:top w:w="0" w:type="dxa"/>
            <w:left w:w="0" w:type="dxa"/>
            <w:bottom w:w="0" w:type="dxa"/>
            <w:right w:w="0" w:type="dxa"/>
          </w:tblCellMar>
        </w:tblPrEx>
        <w:trPr>
          <w:trHeight w:hRule="exact" w:val="961"/>
        </w:trPr>
        <w:tc>
          <w:tcPr>
            <w:tcW w:w="1702"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b/>
                <w:bCs/>
                <w:spacing w:val="-2"/>
              </w:rPr>
              <w:t>E</w:t>
            </w:r>
            <w:r w:rsidRPr="00970093">
              <w:rPr>
                <w:rFonts w:ascii="Times New Roman" w:hAnsi="Times New Roman"/>
                <w:b/>
                <w:bCs/>
                <w:spacing w:val="1"/>
              </w:rPr>
              <w:t>d</w:t>
            </w:r>
            <w:r w:rsidRPr="00970093">
              <w:rPr>
                <w:rFonts w:ascii="Times New Roman" w:hAnsi="Times New Roman"/>
                <w:b/>
                <w:bCs/>
              </w:rPr>
              <w:t>i</w:t>
            </w:r>
            <w:r w:rsidRPr="00970093">
              <w:rPr>
                <w:rFonts w:ascii="Times New Roman" w:hAnsi="Times New Roman"/>
                <w:b/>
                <w:bCs/>
                <w:spacing w:val="2"/>
              </w:rPr>
              <w:t>t</w:t>
            </w:r>
            <w:r w:rsidRPr="00970093">
              <w:rPr>
                <w:rFonts w:ascii="Times New Roman" w:hAnsi="Times New Roman"/>
                <w:b/>
                <w:bCs/>
              </w:rPr>
              <w:t>al</w:t>
            </w:r>
          </w:p>
        </w:tc>
        <w:tc>
          <w:tcPr>
            <w:tcW w:w="8789" w:type="dxa"/>
            <w:tcBorders>
              <w:top w:val="single" w:sz="4" w:space="0" w:color="000000"/>
              <w:left w:val="single" w:sz="4" w:space="0" w:color="000000"/>
              <w:bottom w:val="single" w:sz="4" w:space="0" w:color="000000"/>
              <w:right w:val="single" w:sz="4" w:space="0" w:color="000000"/>
            </w:tcBorders>
          </w:tcPr>
          <w:p w:rsidR="004D4F18" w:rsidRPr="00970093" w:rsidRDefault="004D4F18" w:rsidP="00C114B2">
            <w:pPr>
              <w:widowControl w:val="0"/>
              <w:tabs>
                <w:tab w:val="left" w:pos="5354"/>
              </w:tabs>
              <w:autoSpaceDE w:val="0"/>
              <w:autoSpaceDN w:val="0"/>
              <w:adjustRightInd w:val="0"/>
              <w:spacing w:after="0" w:line="240" w:lineRule="auto"/>
              <w:ind w:left="105"/>
              <w:jc w:val="both"/>
              <w:rPr>
                <w:rFonts w:ascii="Times New Roman" w:hAnsi="Times New Roman"/>
              </w:rPr>
            </w:pPr>
            <w:r w:rsidRPr="00970093">
              <w:rPr>
                <w:rFonts w:ascii="Times New Roman" w:hAnsi="Times New Roman"/>
              </w:rPr>
              <w:t>O</w:t>
            </w:r>
            <w:r w:rsidRPr="00970093">
              <w:rPr>
                <w:rFonts w:ascii="Times New Roman" w:hAnsi="Times New Roman"/>
                <w:spacing w:val="2"/>
              </w:rPr>
              <w:t xml:space="preserve"> </w:t>
            </w:r>
            <w:r w:rsidRPr="00970093">
              <w:rPr>
                <w:rFonts w:ascii="Times New Roman" w:hAnsi="Times New Roman"/>
                <w:spacing w:val="-1"/>
              </w:rPr>
              <w:t>e</w:t>
            </w:r>
            <w:r w:rsidRPr="00970093">
              <w:rPr>
                <w:rFonts w:ascii="Times New Roman" w:hAnsi="Times New Roman"/>
                <w:spacing w:val="5"/>
              </w:rPr>
              <w:t>d</w:t>
            </w:r>
            <w:r w:rsidRPr="00970093">
              <w:rPr>
                <w:rFonts w:ascii="Times New Roman" w:hAnsi="Times New Roman"/>
                <w:spacing w:val="-9"/>
              </w:rPr>
              <w:t>i</w:t>
            </w:r>
            <w:r w:rsidRPr="00970093">
              <w:rPr>
                <w:rFonts w:ascii="Times New Roman" w:hAnsi="Times New Roman"/>
                <w:spacing w:val="5"/>
              </w:rPr>
              <w:t>t</w:t>
            </w:r>
            <w:r w:rsidRPr="00970093">
              <w:rPr>
                <w:rFonts w:ascii="Times New Roman" w:hAnsi="Times New Roman"/>
                <w:spacing w:val="4"/>
              </w:rPr>
              <w:t>a</w:t>
            </w:r>
            <w:r w:rsidRPr="00970093">
              <w:rPr>
                <w:rFonts w:ascii="Times New Roman" w:hAnsi="Times New Roman"/>
              </w:rPr>
              <w:t>l</w:t>
            </w:r>
            <w:r w:rsidRPr="00970093">
              <w:rPr>
                <w:rFonts w:ascii="Times New Roman" w:hAnsi="Times New Roman"/>
                <w:spacing w:val="-7"/>
              </w:rPr>
              <w:t xml:space="preserve"> </w:t>
            </w:r>
            <w:r w:rsidRPr="00970093">
              <w:rPr>
                <w:rFonts w:ascii="Times New Roman" w:hAnsi="Times New Roman"/>
              </w:rPr>
              <w:t>e</w:t>
            </w:r>
            <w:r w:rsidRPr="00970093">
              <w:rPr>
                <w:rFonts w:ascii="Times New Roman" w:hAnsi="Times New Roman"/>
                <w:spacing w:val="1"/>
              </w:rPr>
              <w:t xml:space="preserve"> </w:t>
            </w:r>
            <w:r w:rsidRPr="00970093">
              <w:rPr>
                <w:rFonts w:ascii="Times New Roman" w:hAnsi="Times New Roman"/>
                <w:spacing w:val="-1"/>
              </w:rPr>
              <w:t>a</w:t>
            </w:r>
            <w:r w:rsidRPr="00970093">
              <w:rPr>
                <w:rFonts w:ascii="Times New Roman" w:hAnsi="Times New Roman"/>
                <w:spacing w:val="-5"/>
              </w:rPr>
              <w:t>n</w:t>
            </w:r>
            <w:r w:rsidRPr="00970093">
              <w:rPr>
                <w:rFonts w:ascii="Times New Roman" w:hAnsi="Times New Roman"/>
                <w:spacing w:val="4"/>
              </w:rPr>
              <w:t>e</w:t>
            </w:r>
            <w:r w:rsidRPr="00970093">
              <w:rPr>
                <w:rFonts w:ascii="Times New Roman" w:hAnsi="Times New Roman"/>
                <w:spacing w:val="-5"/>
              </w:rPr>
              <w:t>x</w:t>
            </w:r>
            <w:r w:rsidRPr="00970093">
              <w:rPr>
                <w:rFonts w:ascii="Times New Roman" w:hAnsi="Times New Roman"/>
                <w:spacing w:val="5"/>
              </w:rPr>
              <w:t>o</w:t>
            </w:r>
            <w:r w:rsidRPr="00970093">
              <w:rPr>
                <w:rFonts w:ascii="Times New Roman" w:hAnsi="Times New Roman"/>
              </w:rPr>
              <w:t xml:space="preserve">s </w:t>
            </w:r>
            <w:r w:rsidRPr="00970093">
              <w:rPr>
                <w:rFonts w:ascii="Times New Roman" w:hAnsi="Times New Roman"/>
                <w:spacing w:val="-1"/>
              </w:rPr>
              <w:t>e</w:t>
            </w:r>
            <w:r w:rsidRPr="00970093">
              <w:rPr>
                <w:rFonts w:ascii="Times New Roman" w:hAnsi="Times New Roman"/>
                <w:spacing w:val="-2"/>
              </w:rPr>
              <w:t>s</w:t>
            </w:r>
            <w:r w:rsidRPr="00970093">
              <w:rPr>
                <w:rFonts w:ascii="Times New Roman" w:hAnsi="Times New Roman"/>
                <w:spacing w:val="5"/>
              </w:rPr>
              <w:t>t</w:t>
            </w:r>
            <w:r w:rsidRPr="00970093">
              <w:rPr>
                <w:rFonts w:ascii="Times New Roman" w:hAnsi="Times New Roman"/>
                <w:spacing w:val="-1"/>
              </w:rPr>
              <w:t>ã</w:t>
            </w:r>
            <w:r w:rsidRPr="00970093">
              <w:rPr>
                <w:rFonts w:ascii="Times New Roman" w:hAnsi="Times New Roman"/>
              </w:rPr>
              <w:t>o</w:t>
            </w:r>
            <w:r w:rsidRPr="00970093">
              <w:rPr>
                <w:rFonts w:ascii="Times New Roman" w:hAnsi="Times New Roman"/>
                <w:spacing w:val="2"/>
              </w:rPr>
              <w:t xml:space="preserve"> </w:t>
            </w:r>
            <w:r w:rsidRPr="00970093">
              <w:rPr>
                <w:rFonts w:ascii="Times New Roman" w:hAnsi="Times New Roman"/>
              </w:rPr>
              <w:t>d</w:t>
            </w:r>
            <w:r w:rsidRPr="00970093">
              <w:rPr>
                <w:rFonts w:ascii="Times New Roman" w:hAnsi="Times New Roman"/>
                <w:spacing w:val="-4"/>
              </w:rPr>
              <w:t>i</w:t>
            </w:r>
            <w:r w:rsidRPr="00970093">
              <w:rPr>
                <w:rFonts w:ascii="Times New Roman" w:hAnsi="Times New Roman"/>
                <w:spacing w:val="-2"/>
              </w:rPr>
              <w:t>s</w:t>
            </w:r>
            <w:r w:rsidRPr="00970093">
              <w:rPr>
                <w:rFonts w:ascii="Times New Roman" w:hAnsi="Times New Roman"/>
              </w:rPr>
              <w:t>p</w:t>
            </w:r>
            <w:r w:rsidRPr="00970093">
              <w:rPr>
                <w:rFonts w:ascii="Times New Roman" w:hAnsi="Times New Roman"/>
                <w:spacing w:val="5"/>
              </w:rPr>
              <w:t>o</w:t>
            </w:r>
            <w:r w:rsidRPr="00970093">
              <w:rPr>
                <w:rFonts w:ascii="Times New Roman" w:hAnsi="Times New Roman"/>
              </w:rPr>
              <w:t>n</w:t>
            </w:r>
            <w:r w:rsidRPr="00970093">
              <w:rPr>
                <w:rFonts w:ascii="Times New Roman" w:hAnsi="Times New Roman"/>
                <w:spacing w:val="-4"/>
              </w:rPr>
              <w:t>í</w:t>
            </w:r>
            <w:r w:rsidRPr="00970093">
              <w:rPr>
                <w:rFonts w:ascii="Times New Roman" w:hAnsi="Times New Roman"/>
              </w:rPr>
              <w:t>v</w:t>
            </w:r>
            <w:r w:rsidRPr="00970093">
              <w:rPr>
                <w:rFonts w:ascii="Times New Roman" w:hAnsi="Times New Roman"/>
                <w:spacing w:val="4"/>
              </w:rPr>
              <w:t>e</w:t>
            </w:r>
            <w:r w:rsidRPr="00970093">
              <w:rPr>
                <w:rFonts w:ascii="Times New Roman" w:hAnsi="Times New Roman"/>
                <w:spacing w:val="-4"/>
              </w:rPr>
              <w:t>i</w:t>
            </w:r>
            <w:r w:rsidRPr="00970093">
              <w:rPr>
                <w:rFonts w:ascii="Times New Roman" w:hAnsi="Times New Roman"/>
              </w:rPr>
              <w:t>s</w:t>
            </w:r>
            <w:r w:rsidRPr="00970093">
              <w:rPr>
                <w:rFonts w:ascii="Times New Roman" w:hAnsi="Times New Roman"/>
                <w:spacing w:val="5"/>
              </w:rPr>
              <w:t xml:space="preserve"> </w:t>
            </w:r>
            <w:r w:rsidRPr="00970093">
              <w:rPr>
                <w:rFonts w:ascii="Times New Roman" w:hAnsi="Times New Roman"/>
                <w:spacing w:val="-5"/>
              </w:rPr>
              <w:t>n</w:t>
            </w:r>
            <w:r w:rsidRPr="00970093">
              <w:rPr>
                <w:rFonts w:ascii="Times New Roman" w:hAnsi="Times New Roman"/>
              </w:rPr>
              <w:t>o</w:t>
            </w:r>
            <w:r w:rsidRPr="00970093">
              <w:rPr>
                <w:rFonts w:ascii="Times New Roman" w:hAnsi="Times New Roman"/>
                <w:spacing w:val="7"/>
              </w:rPr>
              <w:t xml:space="preserve"> </w:t>
            </w:r>
            <w:r w:rsidRPr="00970093">
              <w:rPr>
                <w:rFonts w:ascii="Times New Roman" w:hAnsi="Times New Roman"/>
                <w:spacing w:val="-1"/>
              </w:rPr>
              <w:t>e</w:t>
            </w:r>
            <w:r w:rsidRPr="00970093">
              <w:rPr>
                <w:rFonts w:ascii="Times New Roman" w:hAnsi="Times New Roman"/>
                <w:spacing w:val="-5"/>
              </w:rPr>
              <w:t>n</w:t>
            </w:r>
            <w:r w:rsidRPr="00970093">
              <w:rPr>
                <w:rFonts w:ascii="Times New Roman" w:hAnsi="Times New Roman"/>
              </w:rPr>
              <w:t>d</w:t>
            </w:r>
            <w:r w:rsidRPr="00970093">
              <w:rPr>
                <w:rFonts w:ascii="Times New Roman" w:hAnsi="Times New Roman"/>
                <w:spacing w:val="-1"/>
              </w:rPr>
              <w:t>e</w:t>
            </w:r>
            <w:r w:rsidRPr="00970093">
              <w:rPr>
                <w:rFonts w:ascii="Times New Roman" w:hAnsi="Times New Roman"/>
                <w:spacing w:val="1"/>
              </w:rPr>
              <w:t>r</w:t>
            </w:r>
            <w:r w:rsidRPr="00970093">
              <w:rPr>
                <w:rFonts w:ascii="Times New Roman" w:hAnsi="Times New Roman"/>
                <w:spacing w:val="-1"/>
              </w:rPr>
              <w:t>eç</w:t>
            </w:r>
            <w:r w:rsidRPr="00970093">
              <w:rPr>
                <w:rFonts w:ascii="Times New Roman" w:hAnsi="Times New Roman"/>
              </w:rPr>
              <w:t>o</w:t>
            </w:r>
            <w:r w:rsidR="00C114B2" w:rsidRPr="00970093">
              <w:rPr>
                <w:rFonts w:ascii="Times New Roman" w:hAnsi="Times New Roman"/>
              </w:rPr>
              <w:t xml:space="preserve"> </w:t>
            </w:r>
            <w:r w:rsidRPr="00970093">
              <w:rPr>
                <w:rFonts w:ascii="Times New Roman" w:hAnsi="Times New Roman"/>
                <w:spacing w:val="4"/>
              </w:rPr>
              <w:t>e</w:t>
            </w:r>
            <w:r w:rsidRPr="00970093">
              <w:rPr>
                <w:rFonts w:ascii="Times New Roman" w:hAnsi="Times New Roman"/>
                <w:spacing w:val="-9"/>
              </w:rPr>
              <w:t>l</w:t>
            </w:r>
            <w:r w:rsidRPr="00970093">
              <w:rPr>
                <w:rFonts w:ascii="Times New Roman" w:hAnsi="Times New Roman"/>
                <w:spacing w:val="-1"/>
              </w:rPr>
              <w:t>e</w:t>
            </w:r>
            <w:r w:rsidRPr="00970093">
              <w:rPr>
                <w:rFonts w:ascii="Times New Roman" w:hAnsi="Times New Roman"/>
                <w:spacing w:val="5"/>
              </w:rPr>
              <w:t>t</w:t>
            </w:r>
            <w:r w:rsidRPr="00970093">
              <w:rPr>
                <w:rFonts w:ascii="Times New Roman" w:hAnsi="Times New Roman"/>
                <w:spacing w:val="1"/>
              </w:rPr>
              <w:t>r</w:t>
            </w:r>
            <w:r w:rsidRPr="00970093">
              <w:rPr>
                <w:rFonts w:ascii="Times New Roman" w:hAnsi="Times New Roman"/>
                <w:spacing w:val="5"/>
              </w:rPr>
              <w:t>ô</w:t>
            </w:r>
            <w:r w:rsidRPr="00970093">
              <w:rPr>
                <w:rFonts w:ascii="Times New Roman" w:hAnsi="Times New Roman"/>
              </w:rPr>
              <w:t>n</w:t>
            </w:r>
            <w:r w:rsidRPr="00970093">
              <w:rPr>
                <w:rFonts w:ascii="Times New Roman" w:hAnsi="Times New Roman"/>
                <w:spacing w:val="-9"/>
              </w:rPr>
              <w:t>i</w:t>
            </w:r>
            <w:r w:rsidRPr="00970093">
              <w:rPr>
                <w:rFonts w:ascii="Times New Roman" w:hAnsi="Times New Roman"/>
                <w:spacing w:val="-1"/>
              </w:rPr>
              <w:t>c</w:t>
            </w:r>
            <w:r w:rsidRPr="00970093">
              <w:rPr>
                <w:rFonts w:ascii="Times New Roman" w:hAnsi="Times New Roman"/>
              </w:rPr>
              <w:t>o</w:t>
            </w:r>
            <w:r w:rsidR="00C114B2" w:rsidRPr="00970093">
              <w:rPr>
                <w:rFonts w:ascii="Times New Roman" w:hAnsi="Times New Roman"/>
              </w:rPr>
              <w:t xml:space="preserve"> </w:t>
            </w:r>
            <w:hyperlink r:id="rId9" w:history="1">
              <w:r w:rsidRPr="00970093">
                <w:rPr>
                  <w:rFonts w:ascii="Times New Roman" w:hAnsi="Times New Roman"/>
                  <w:color w:val="0000FF"/>
                  <w:u w:val="single"/>
                </w:rPr>
                <w:t>w</w:t>
              </w:r>
              <w:r w:rsidRPr="00970093">
                <w:rPr>
                  <w:rFonts w:ascii="Times New Roman" w:hAnsi="Times New Roman"/>
                  <w:color w:val="0000FF"/>
                  <w:spacing w:val="-1"/>
                  <w:u w:val="single"/>
                </w:rPr>
                <w:t>w</w:t>
              </w:r>
              <w:r w:rsidRPr="00970093">
                <w:rPr>
                  <w:rFonts w:ascii="Times New Roman" w:hAnsi="Times New Roman"/>
                  <w:color w:val="0000FF"/>
                  <w:u w:val="single"/>
                </w:rPr>
                <w:t>w</w:t>
              </w:r>
              <w:r w:rsidRPr="00970093">
                <w:rPr>
                  <w:rFonts w:ascii="Times New Roman" w:hAnsi="Times New Roman"/>
                  <w:color w:val="0000FF"/>
                  <w:spacing w:val="2"/>
                  <w:u w:val="single"/>
                </w:rPr>
                <w:t>.</w:t>
              </w:r>
              <w:r w:rsidRPr="00970093">
                <w:rPr>
                  <w:rFonts w:ascii="Times New Roman" w:hAnsi="Times New Roman"/>
                  <w:color w:val="0000FF"/>
                  <w:spacing w:val="-5"/>
                  <w:u w:val="single"/>
                </w:rPr>
                <w:t>b</w:t>
              </w:r>
              <w:r w:rsidRPr="00970093">
                <w:rPr>
                  <w:rFonts w:ascii="Times New Roman" w:hAnsi="Times New Roman"/>
                  <w:color w:val="0000FF"/>
                  <w:spacing w:val="-1"/>
                  <w:u w:val="single"/>
                </w:rPr>
                <w:t>a</w:t>
              </w:r>
              <w:r w:rsidRPr="00970093">
                <w:rPr>
                  <w:rFonts w:ascii="Times New Roman" w:hAnsi="Times New Roman"/>
                  <w:color w:val="0000FF"/>
                  <w:spacing w:val="-5"/>
                  <w:u w:val="single"/>
                </w:rPr>
                <w:t>n</w:t>
              </w:r>
              <w:r w:rsidRPr="00970093">
                <w:rPr>
                  <w:rFonts w:ascii="Times New Roman" w:hAnsi="Times New Roman"/>
                  <w:color w:val="0000FF"/>
                  <w:spacing w:val="5"/>
                  <w:u w:val="single"/>
                </w:rPr>
                <w:t>d</w:t>
              </w:r>
              <w:r w:rsidRPr="00970093">
                <w:rPr>
                  <w:rFonts w:ascii="Times New Roman" w:hAnsi="Times New Roman"/>
                  <w:color w:val="0000FF"/>
                  <w:spacing w:val="4"/>
                  <w:u w:val="single"/>
                </w:rPr>
                <w:t>e</w:t>
              </w:r>
              <w:r w:rsidRPr="00970093">
                <w:rPr>
                  <w:rFonts w:ascii="Times New Roman" w:hAnsi="Times New Roman"/>
                  <w:color w:val="0000FF"/>
                  <w:spacing w:val="-9"/>
                  <w:u w:val="single"/>
                </w:rPr>
                <w:t>i</w:t>
              </w:r>
              <w:r w:rsidRPr="00970093">
                <w:rPr>
                  <w:rFonts w:ascii="Times New Roman" w:hAnsi="Times New Roman"/>
                  <w:color w:val="0000FF"/>
                  <w:spacing w:val="1"/>
                  <w:u w:val="single"/>
                </w:rPr>
                <w:t>r</w:t>
              </w:r>
              <w:r w:rsidRPr="00970093">
                <w:rPr>
                  <w:rFonts w:ascii="Times New Roman" w:hAnsi="Times New Roman"/>
                  <w:color w:val="0000FF"/>
                  <w:spacing w:val="-1"/>
                  <w:u w:val="single"/>
                </w:rPr>
                <w:t>a</w:t>
              </w:r>
              <w:r w:rsidRPr="00970093">
                <w:rPr>
                  <w:rFonts w:ascii="Times New Roman" w:hAnsi="Times New Roman"/>
                  <w:color w:val="0000FF"/>
                  <w:u w:val="single"/>
                </w:rPr>
                <w:t>d</w:t>
              </w:r>
              <w:r w:rsidRPr="00970093">
                <w:rPr>
                  <w:rFonts w:ascii="Times New Roman" w:hAnsi="Times New Roman"/>
                  <w:color w:val="0000FF"/>
                  <w:spacing w:val="5"/>
                  <w:u w:val="single"/>
                </w:rPr>
                <w:t>o</w:t>
              </w:r>
              <w:r w:rsidRPr="00970093">
                <w:rPr>
                  <w:rFonts w:ascii="Times New Roman" w:hAnsi="Times New Roman"/>
                  <w:color w:val="0000FF"/>
                  <w:spacing w:val="-2"/>
                  <w:u w:val="single"/>
                </w:rPr>
                <w:t>s</w:t>
              </w:r>
              <w:r w:rsidRPr="00970093">
                <w:rPr>
                  <w:rFonts w:ascii="Times New Roman" w:hAnsi="Times New Roman"/>
                  <w:color w:val="0000FF"/>
                  <w:spacing w:val="5"/>
                  <w:u w:val="single"/>
                </w:rPr>
                <w:t>u</w:t>
              </w:r>
              <w:r w:rsidRPr="00970093">
                <w:rPr>
                  <w:rFonts w:ascii="Times New Roman" w:hAnsi="Times New Roman"/>
                  <w:color w:val="0000FF"/>
                  <w:spacing w:val="-9"/>
                  <w:u w:val="single"/>
                </w:rPr>
                <w:t>l</w:t>
              </w:r>
              <w:r w:rsidRPr="00970093">
                <w:rPr>
                  <w:rFonts w:ascii="Times New Roman" w:hAnsi="Times New Roman"/>
                  <w:color w:val="0000FF"/>
                  <w:spacing w:val="7"/>
                  <w:u w:val="single"/>
                </w:rPr>
                <w:t>.</w:t>
              </w:r>
              <w:r w:rsidRPr="00970093">
                <w:rPr>
                  <w:rFonts w:ascii="Times New Roman" w:hAnsi="Times New Roman"/>
                  <w:color w:val="0000FF"/>
                  <w:spacing w:val="-4"/>
                  <w:u w:val="single"/>
                </w:rPr>
                <w:t>m</w:t>
              </w:r>
              <w:r w:rsidRPr="00970093">
                <w:rPr>
                  <w:rFonts w:ascii="Times New Roman" w:hAnsi="Times New Roman"/>
                  <w:color w:val="0000FF"/>
                  <w:u w:val="single"/>
                </w:rPr>
                <w:t>g</w:t>
              </w:r>
              <w:r w:rsidRPr="00970093">
                <w:rPr>
                  <w:rFonts w:ascii="Times New Roman" w:hAnsi="Times New Roman"/>
                  <w:color w:val="0000FF"/>
                  <w:spacing w:val="2"/>
                  <w:u w:val="single"/>
                </w:rPr>
                <w:t>.</w:t>
              </w:r>
              <w:r w:rsidRPr="00970093">
                <w:rPr>
                  <w:rFonts w:ascii="Times New Roman" w:hAnsi="Times New Roman"/>
                  <w:color w:val="0000FF"/>
                  <w:u w:val="single"/>
                </w:rPr>
                <w:t>g</w:t>
              </w:r>
              <w:r w:rsidRPr="00970093">
                <w:rPr>
                  <w:rFonts w:ascii="Times New Roman" w:hAnsi="Times New Roman"/>
                  <w:color w:val="0000FF"/>
                  <w:spacing w:val="5"/>
                  <w:u w:val="single"/>
                </w:rPr>
                <w:t>o</w:t>
              </w:r>
              <w:r w:rsidRPr="00970093">
                <w:rPr>
                  <w:rFonts w:ascii="Times New Roman" w:hAnsi="Times New Roman"/>
                  <w:color w:val="0000FF"/>
                  <w:spacing w:val="-5"/>
                  <w:u w:val="single"/>
                </w:rPr>
                <w:t>v</w:t>
              </w:r>
              <w:r w:rsidRPr="00970093">
                <w:rPr>
                  <w:rFonts w:ascii="Times New Roman" w:hAnsi="Times New Roman"/>
                  <w:color w:val="0000FF"/>
                  <w:spacing w:val="2"/>
                  <w:u w:val="single"/>
                </w:rPr>
                <w:t>.</w:t>
              </w:r>
              <w:r w:rsidRPr="00970093">
                <w:rPr>
                  <w:rFonts w:ascii="Times New Roman" w:hAnsi="Times New Roman"/>
                  <w:color w:val="0000FF"/>
                  <w:spacing w:val="-5"/>
                  <w:u w:val="single"/>
                </w:rPr>
                <w:t>b</w:t>
              </w:r>
              <w:r w:rsidRPr="00970093">
                <w:rPr>
                  <w:rFonts w:ascii="Times New Roman" w:hAnsi="Times New Roman"/>
                  <w:color w:val="0000FF"/>
                  <w:spacing w:val="5"/>
                  <w:u w:val="single"/>
                </w:rPr>
                <w:t>r</w:t>
              </w:r>
              <w:r w:rsidRPr="00970093">
                <w:rPr>
                  <w:rFonts w:ascii="Times New Roman" w:hAnsi="Times New Roman"/>
                  <w:color w:val="000000"/>
                </w:rPr>
                <w:t>,</w:t>
              </w:r>
              <w:r w:rsidR="00C114B2" w:rsidRPr="00970093">
                <w:rPr>
                  <w:rFonts w:ascii="Times New Roman" w:hAnsi="Times New Roman"/>
                  <w:color w:val="000000"/>
                </w:rPr>
                <w:t xml:space="preserve"> </w:t>
              </w:r>
              <w:r w:rsidRPr="00970093">
                <w:rPr>
                  <w:rFonts w:ascii="Times New Roman" w:hAnsi="Times New Roman"/>
                  <w:color w:val="000000"/>
                  <w:spacing w:val="-2"/>
                </w:rPr>
                <w:t>s</w:t>
              </w:r>
            </w:hyperlink>
            <w:r w:rsidRPr="00970093">
              <w:rPr>
                <w:rFonts w:ascii="Times New Roman" w:hAnsi="Times New Roman"/>
                <w:color w:val="000000"/>
                <w:spacing w:val="4"/>
              </w:rPr>
              <w:t>e</w:t>
            </w:r>
            <w:r w:rsidRPr="00970093">
              <w:rPr>
                <w:rFonts w:ascii="Times New Roman" w:hAnsi="Times New Roman"/>
                <w:color w:val="000000"/>
              </w:rPr>
              <w:t>m qu</w:t>
            </w:r>
            <w:r w:rsidRPr="00970093">
              <w:rPr>
                <w:rFonts w:ascii="Times New Roman" w:hAnsi="Times New Roman"/>
                <w:color w:val="000000"/>
                <w:spacing w:val="4"/>
              </w:rPr>
              <w:t>a</w:t>
            </w:r>
            <w:r w:rsidRPr="00970093">
              <w:rPr>
                <w:rFonts w:ascii="Times New Roman" w:hAnsi="Times New Roman"/>
                <w:color w:val="000000"/>
                <w:spacing w:val="-9"/>
              </w:rPr>
              <w:t>l</w:t>
            </w:r>
            <w:r w:rsidRPr="00970093">
              <w:rPr>
                <w:rFonts w:ascii="Times New Roman" w:hAnsi="Times New Roman"/>
                <w:color w:val="000000"/>
              </w:rPr>
              <w:t>qu</w:t>
            </w:r>
            <w:r w:rsidRPr="00970093">
              <w:rPr>
                <w:rFonts w:ascii="Times New Roman" w:hAnsi="Times New Roman"/>
                <w:color w:val="000000"/>
                <w:spacing w:val="-1"/>
              </w:rPr>
              <w:t>e</w:t>
            </w:r>
            <w:r w:rsidRPr="00970093">
              <w:rPr>
                <w:rFonts w:ascii="Times New Roman" w:hAnsi="Times New Roman"/>
                <w:color w:val="000000"/>
              </w:rPr>
              <w:t>r</w:t>
            </w:r>
            <w:r w:rsidRPr="00970093">
              <w:rPr>
                <w:rFonts w:ascii="Times New Roman" w:hAnsi="Times New Roman"/>
                <w:color w:val="000000"/>
                <w:spacing w:val="4"/>
              </w:rPr>
              <w:t xml:space="preserve"> </w:t>
            </w:r>
            <w:r w:rsidRPr="00970093">
              <w:rPr>
                <w:rFonts w:ascii="Times New Roman" w:hAnsi="Times New Roman"/>
                <w:color w:val="000000"/>
                <w:spacing w:val="-1"/>
              </w:rPr>
              <w:t>c</w:t>
            </w:r>
            <w:r w:rsidRPr="00970093">
              <w:rPr>
                <w:rFonts w:ascii="Times New Roman" w:hAnsi="Times New Roman"/>
                <w:color w:val="000000"/>
              </w:rPr>
              <w:t>u</w:t>
            </w:r>
            <w:r w:rsidRPr="00970093">
              <w:rPr>
                <w:rFonts w:ascii="Times New Roman" w:hAnsi="Times New Roman"/>
                <w:color w:val="000000"/>
                <w:spacing w:val="-2"/>
              </w:rPr>
              <w:t>s</w:t>
            </w:r>
            <w:r w:rsidRPr="00970093">
              <w:rPr>
                <w:rFonts w:ascii="Times New Roman" w:hAnsi="Times New Roman"/>
                <w:color w:val="000000"/>
                <w:spacing w:val="5"/>
              </w:rPr>
              <w:t>t</w:t>
            </w:r>
            <w:r w:rsidRPr="00970093">
              <w:rPr>
                <w:rFonts w:ascii="Times New Roman" w:hAnsi="Times New Roman"/>
                <w:color w:val="000000"/>
              </w:rPr>
              <w:t>o</w:t>
            </w:r>
            <w:r w:rsidRPr="00970093">
              <w:rPr>
                <w:rFonts w:ascii="Times New Roman" w:hAnsi="Times New Roman"/>
                <w:color w:val="000000"/>
                <w:spacing w:val="2"/>
              </w:rPr>
              <w:t xml:space="preserve"> </w:t>
            </w:r>
            <w:r w:rsidRPr="00970093">
              <w:rPr>
                <w:rFonts w:ascii="Times New Roman" w:hAnsi="Times New Roman"/>
                <w:color w:val="000000"/>
              </w:rPr>
              <w:t>p</w:t>
            </w:r>
            <w:r w:rsidRPr="00970093">
              <w:rPr>
                <w:rFonts w:ascii="Times New Roman" w:hAnsi="Times New Roman"/>
                <w:color w:val="000000"/>
                <w:spacing w:val="-1"/>
              </w:rPr>
              <w:t>a</w:t>
            </w:r>
            <w:r w:rsidRPr="00970093">
              <w:rPr>
                <w:rFonts w:ascii="Times New Roman" w:hAnsi="Times New Roman"/>
                <w:color w:val="000000"/>
                <w:spacing w:val="1"/>
              </w:rPr>
              <w:t>r</w:t>
            </w:r>
            <w:r w:rsidRPr="00970093">
              <w:rPr>
                <w:rFonts w:ascii="Times New Roman" w:hAnsi="Times New Roman"/>
                <w:color w:val="000000"/>
              </w:rPr>
              <w:t>a</w:t>
            </w:r>
            <w:r w:rsidRPr="00970093">
              <w:rPr>
                <w:rFonts w:ascii="Times New Roman" w:hAnsi="Times New Roman"/>
                <w:color w:val="000000"/>
                <w:spacing w:val="-3"/>
              </w:rPr>
              <w:t xml:space="preserve"> </w:t>
            </w:r>
            <w:r w:rsidRPr="00970093">
              <w:rPr>
                <w:rFonts w:ascii="Times New Roman" w:hAnsi="Times New Roman"/>
                <w:color w:val="000000"/>
                <w:spacing w:val="5"/>
              </w:rPr>
              <w:t>o</w:t>
            </w:r>
            <w:r w:rsidRPr="00970093">
              <w:rPr>
                <w:rFonts w:ascii="Times New Roman" w:hAnsi="Times New Roman"/>
                <w:color w:val="000000"/>
                <w:spacing w:val="-5"/>
              </w:rPr>
              <w:t>b</w:t>
            </w:r>
            <w:r w:rsidRPr="00970093">
              <w:rPr>
                <w:rFonts w:ascii="Times New Roman" w:hAnsi="Times New Roman"/>
                <w:color w:val="000000"/>
                <w:spacing w:val="5"/>
              </w:rPr>
              <w:t>t</w:t>
            </w:r>
            <w:r w:rsidRPr="00970093">
              <w:rPr>
                <w:rFonts w:ascii="Times New Roman" w:hAnsi="Times New Roman"/>
                <w:color w:val="000000"/>
                <w:spacing w:val="-1"/>
              </w:rPr>
              <w:t>e</w:t>
            </w:r>
            <w:r w:rsidRPr="00970093">
              <w:rPr>
                <w:rFonts w:ascii="Times New Roman" w:hAnsi="Times New Roman"/>
                <w:color w:val="000000"/>
                <w:spacing w:val="-5"/>
              </w:rPr>
              <w:t>n</w:t>
            </w:r>
            <w:r w:rsidRPr="00970093">
              <w:rPr>
                <w:rFonts w:ascii="Times New Roman" w:hAnsi="Times New Roman"/>
                <w:color w:val="000000"/>
                <w:spacing w:val="-1"/>
              </w:rPr>
              <w:t>çã</w:t>
            </w:r>
            <w:r w:rsidRPr="00970093">
              <w:rPr>
                <w:rFonts w:ascii="Times New Roman" w:hAnsi="Times New Roman"/>
                <w:color w:val="000000"/>
                <w:spacing w:val="5"/>
              </w:rPr>
              <w:t>o</w:t>
            </w:r>
            <w:r w:rsidRPr="00970093">
              <w:rPr>
                <w:rFonts w:ascii="Times New Roman" w:hAnsi="Times New Roman"/>
                <w:color w:val="000000"/>
              </w:rPr>
              <w:t>.</w:t>
            </w:r>
          </w:p>
        </w:tc>
      </w:tr>
      <w:tr w:rsidR="004D4F18" w:rsidRPr="00245B58" w:rsidTr="00491A94">
        <w:tblPrEx>
          <w:tblCellMar>
            <w:top w:w="0" w:type="dxa"/>
            <w:left w:w="0" w:type="dxa"/>
            <w:bottom w:w="0" w:type="dxa"/>
            <w:right w:w="0" w:type="dxa"/>
          </w:tblCellMar>
        </w:tblPrEx>
        <w:trPr>
          <w:trHeight w:hRule="exact" w:val="935"/>
        </w:trPr>
        <w:tc>
          <w:tcPr>
            <w:tcW w:w="1702" w:type="dxa"/>
            <w:tcBorders>
              <w:top w:val="single" w:sz="4" w:space="0" w:color="000000"/>
              <w:left w:val="single" w:sz="4" w:space="0" w:color="000000"/>
              <w:bottom w:val="single" w:sz="4" w:space="0" w:color="000000"/>
              <w:right w:val="single" w:sz="4" w:space="0" w:color="000000"/>
            </w:tcBorders>
          </w:tcPr>
          <w:p w:rsidR="004D4F18" w:rsidRPr="00970093" w:rsidRDefault="004D4F18" w:rsidP="004D4F18">
            <w:pPr>
              <w:widowControl w:val="0"/>
              <w:autoSpaceDE w:val="0"/>
              <w:autoSpaceDN w:val="0"/>
              <w:adjustRightInd w:val="0"/>
              <w:spacing w:after="0" w:line="240" w:lineRule="auto"/>
              <w:ind w:left="105"/>
              <w:rPr>
                <w:rFonts w:ascii="Times New Roman" w:hAnsi="Times New Roman"/>
              </w:rPr>
            </w:pPr>
            <w:r w:rsidRPr="00970093">
              <w:rPr>
                <w:rFonts w:ascii="Times New Roman" w:hAnsi="Times New Roman"/>
                <w:b/>
                <w:bCs/>
              </w:rPr>
              <w:t>Con</w:t>
            </w:r>
            <w:r w:rsidRPr="00970093">
              <w:rPr>
                <w:rFonts w:ascii="Times New Roman" w:hAnsi="Times New Roman"/>
                <w:b/>
                <w:bCs/>
                <w:spacing w:val="2"/>
              </w:rPr>
              <w:t>t</w:t>
            </w:r>
            <w:r w:rsidRPr="00970093">
              <w:rPr>
                <w:rFonts w:ascii="Times New Roman" w:hAnsi="Times New Roman"/>
                <w:b/>
                <w:bCs/>
              </w:rPr>
              <w:t>a</w:t>
            </w:r>
            <w:r w:rsidRPr="00970093">
              <w:rPr>
                <w:rFonts w:ascii="Times New Roman" w:hAnsi="Times New Roman"/>
                <w:b/>
                <w:bCs/>
                <w:spacing w:val="1"/>
              </w:rPr>
              <w:t>t</w:t>
            </w:r>
            <w:r w:rsidRPr="00970093">
              <w:rPr>
                <w:rFonts w:ascii="Times New Roman" w:hAnsi="Times New Roman"/>
                <w:b/>
                <w:bCs/>
              </w:rPr>
              <w:t>os e</w:t>
            </w:r>
            <w:r w:rsidRPr="00970093">
              <w:rPr>
                <w:rFonts w:ascii="Times New Roman" w:hAnsi="Times New Roman"/>
                <w:b/>
                <w:bCs/>
                <w:spacing w:val="1"/>
              </w:rPr>
              <w:t xml:space="preserve"> </w:t>
            </w:r>
            <w:r w:rsidRPr="00970093">
              <w:rPr>
                <w:rFonts w:ascii="Times New Roman" w:hAnsi="Times New Roman"/>
                <w:b/>
                <w:bCs/>
              </w:rPr>
              <w:t>i</w:t>
            </w:r>
            <w:r w:rsidRPr="00970093">
              <w:rPr>
                <w:rFonts w:ascii="Times New Roman" w:hAnsi="Times New Roman"/>
                <w:b/>
                <w:bCs/>
                <w:spacing w:val="1"/>
              </w:rPr>
              <w:t>n</w:t>
            </w:r>
            <w:r w:rsidRPr="00970093">
              <w:rPr>
                <w:rFonts w:ascii="Times New Roman" w:hAnsi="Times New Roman"/>
                <w:b/>
                <w:bCs/>
                <w:spacing w:val="-3"/>
              </w:rPr>
              <w:t>f</w:t>
            </w:r>
            <w:r w:rsidRPr="00970093">
              <w:rPr>
                <w:rFonts w:ascii="Times New Roman" w:hAnsi="Times New Roman"/>
                <w:b/>
                <w:bCs/>
              </w:rPr>
              <w:t>o</w:t>
            </w:r>
            <w:r w:rsidRPr="00970093">
              <w:rPr>
                <w:rFonts w:ascii="Times New Roman" w:hAnsi="Times New Roman"/>
                <w:b/>
                <w:bCs/>
                <w:spacing w:val="-6"/>
              </w:rPr>
              <w:t>r</w:t>
            </w:r>
            <w:r w:rsidRPr="00970093">
              <w:rPr>
                <w:rFonts w:ascii="Times New Roman" w:hAnsi="Times New Roman"/>
                <w:b/>
                <w:bCs/>
                <w:spacing w:val="-3"/>
              </w:rPr>
              <w:t>m</w:t>
            </w:r>
            <w:r w:rsidRPr="00970093">
              <w:rPr>
                <w:rFonts w:ascii="Times New Roman" w:hAnsi="Times New Roman"/>
                <w:b/>
                <w:bCs/>
              </w:rPr>
              <w:t>a</w:t>
            </w:r>
            <w:r w:rsidRPr="00970093">
              <w:rPr>
                <w:rFonts w:ascii="Times New Roman" w:hAnsi="Times New Roman"/>
                <w:b/>
                <w:bCs/>
                <w:spacing w:val="-1"/>
              </w:rPr>
              <w:t>ç</w:t>
            </w:r>
            <w:r w:rsidRPr="00970093">
              <w:rPr>
                <w:rFonts w:ascii="Times New Roman" w:hAnsi="Times New Roman"/>
                <w:b/>
                <w:bCs/>
              </w:rPr>
              <w:t>õ</w:t>
            </w:r>
            <w:r w:rsidRPr="00970093">
              <w:rPr>
                <w:rFonts w:ascii="Times New Roman" w:hAnsi="Times New Roman"/>
                <w:b/>
                <w:bCs/>
                <w:spacing w:val="4"/>
              </w:rPr>
              <w:t>e</w:t>
            </w:r>
            <w:r w:rsidRPr="00970093">
              <w:rPr>
                <w:rFonts w:ascii="Times New Roman" w:hAnsi="Times New Roman"/>
                <w:b/>
                <w:bCs/>
                <w:spacing w:val="-2"/>
              </w:rPr>
              <w:t>s</w:t>
            </w:r>
            <w:r w:rsidRPr="00970093">
              <w:rPr>
                <w:rFonts w:ascii="Times New Roman" w:hAnsi="Times New Roman"/>
                <w:b/>
                <w:bCs/>
              </w:rPr>
              <w:t>:</w:t>
            </w:r>
          </w:p>
        </w:tc>
        <w:tc>
          <w:tcPr>
            <w:tcW w:w="8789" w:type="dxa"/>
            <w:tcBorders>
              <w:top w:val="single" w:sz="4" w:space="0" w:color="000000"/>
              <w:left w:val="single" w:sz="4" w:space="0" w:color="000000"/>
              <w:bottom w:val="single" w:sz="4" w:space="0" w:color="000000"/>
              <w:right w:val="single" w:sz="4" w:space="0" w:color="000000"/>
            </w:tcBorders>
          </w:tcPr>
          <w:p w:rsidR="004D4F18" w:rsidRPr="00970093" w:rsidRDefault="007A4604" w:rsidP="007A460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spacing w:val="1"/>
              </w:rPr>
              <w:t>Ariéla</w:t>
            </w:r>
            <w:proofErr w:type="spellEnd"/>
            <w:r>
              <w:rPr>
                <w:rFonts w:ascii="Times New Roman" w:hAnsi="Times New Roman"/>
                <w:spacing w:val="1"/>
              </w:rPr>
              <w:t xml:space="preserve"> Nogueira Dias</w:t>
            </w:r>
            <w:r w:rsidR="004D4F18" w:rsidRPr="00970093">
              <w:rPr>
                <w:rFonts w:ascii="Times New Roman" w:hAnsi="Times New Roman"/>
                <w:spacing w:val="3"/>
              </w:rPr>
              <w:t xml:space="preserve"> </w:t>
            </w:r>
            <w:r w:rsidR="004D4F18" w:rsidRPr="00970093">
              <w:rPr>
                <w:rFonts w:ascii="Times New Roman" w:hAnsi="Times New Roman"/>
              </w:rPr>
              <w:t>–</w:t>
            </w:r>
            <w:r w:rsidR="004D4F18" w:rsidRPr="00970093">
              <w:rPr>
                <w:rFonts w:ascii="Times New Roman" w:hAnsi="Times New Roman"/>
                <w:spacing w:val="2"/>
              </w:rPr>
              <w:t xml:space="preserve"> </w:t>
            </w:r>
            <w:r w:rsidR="004D4F18" w:rsidRPr="00970093">
              <w:rPr>
                <w:rFonts w:ascii="Times New Roman" w:hAnsi="Times New Roman"/>
                <w:spacing w:val="1"/>
              </w:rPr>
              <w:t>Pr</w:t>
            </w:r>
            <w:r w:rsidR="004D4F18" w:rsidRPr="00970093">
              <w:rPr>
                <w:rFonts w:ascii="Times New Roman" w:hAnsi="Times New Roman"/>
                <w:spacing w:val="-1"/>
              </w:rPr>
              <w:t>e</w:t>
            </w:r>
            <w:r w:rsidR="004D4F18" w:rsidRPr="00970093">
              <w:rPr>
                <w:rFonts w:ascii="Times New Roman" w:hAnsi="Times New Roman"/>
                <w:spacing w:val="-5"/>
              </w:rPr>
              <w:t>g</w:t>
            </w:r>
            <w:r w:rsidR="004D4F18" w:rsidRPr="00970093">
              <w:rPr>
                <w:rFonts w:ascii="Times New Roman" w:hAnsi="Times New Roman"/>
                <w:spacing w:val="5"/>
              </w:rPr>
              <w:t>o</w:t>
            </w:r>
            <w:r w:rsidR="004D4F18" w:rsidRPr="00970093">
              <w:rPr>
                <w:rFonts w:ascii="Times New Roman" w:hAnsi="Times New Roman"/>
                <w:spacing w:val="-1"/>
              </w:rPr>
              <w:t>e</w:t>
            </w:r>
            <w:r w:rsidR="004D4F18" w:rsidRPr="00970093">
              <w:rPr>
                <w:rFonts w:ascii="Times New Roman" w:hAnsi="Times New Roman"/>
                <w:spacing w:val="-9"/>
              </w:rPr>
              <w:t>i</w:t>
            </w:r>
            <w:r w:rsidR="004D4F18" w:rsidRPr="00970093">
              <w:rPr>
                <w:rFonts w:ascii="Times New Roman" w:hAnsi="Times New Roman"/>
                <w:spacing w:val="1"/>
              </w:rPr>
              <w:t>r</w:t>
            </w:r>
            <w:r w:rsidR="004D4F18" w:rsidRPr="00970093">
              <w:rPr>
                <w:rFonts w:ascii="Times New Roman" w:hAnsi="Times New Roman"/>
              </w:rPr>
              <w:t>a</w:t>
            </w:r>
          </w:p>
          <w:p w:rsidR="00491A94" w:rsidRDefault="004D4F18" w:rsidP="007A4604">
            <w:pPr>
              <w:widowControl w:val="0"/>
              <w:autoSpaceDE w:val="0"/>
              <w:autoSpaceDN w:val="0"/>
              <w:adjustRightInd w:val="0"/>
              <w:spacing w:after="0" w:line="240" w:lineRule="auto"/>
              <w:ind w:right="1202"/>
              <w:rPr>
                <w:rFonts w:ascii="Times New Roman" w:hAnsi="Times New Roman"/>
              </w:rPr>
            </w:pPr>
            <w:r w:rsidRPr="00970093">
              <w:rPr>
                <w:rFonts w:ascii="Times New Roman" w:hAnsi="Times New Roman"/>
                <w:spacing w:val="2"/>
              </w:rPr>
              <w:t>T</w:t>
            </w:r>
            <w:r w:rsidRPr="00970093">
              <w:rPr>
                <w:rFonts w:ascii="Times New Roman" w:hAnsi="Times New Roman"/>
                <w:spacing w:val="4"/>
              </w:rPr>
              <w:t>e</w:t>
            </w:r>
            <w:r w:rsidRPr="00970093">
              <w:rPr>
                <w:rFonts w:ascii="Times New Roman" w:hAnsi="Times New Roman"/>
                <w:spacing w:val="-9"/>
              </w:rPr>
              <w:t>l</w:t>
            </w:r>
            <w:r w:rsidRPr="00970093">
              <w:rPr>
                <w:rFonts w:ascii="Times New Roman" w:hAnsi="Times New Roman"/>
                <w:spacing w:val="4"/>
              </w:rPr>
              <w:t>e</w:t>
            </w:r>
            <w:r w:rsidRPr="00970093">
              <w:rPr>
                <w:rFonts w:ascii="Times New Roman" w:hAnsi="Times New Roman"/>
                <w:spacing w:val="-8"/>
              </w:rPr>
              <w:t>f</w:t>
            </w:r>
            <w:r w:rsidRPr="00970093">
              <w:rPr>
                <w:rFonts w:ascii="Times New Roman" w:hAnsi="Times New Roman"/>
                <w:spacing w:val="5"/>
              </w:rPr>
              <w:t>o</w:t>
            </w:r>
            <w:r w:rsidRPr="00970093">
              <w:rPr>
                <w:rFonts w:ascii="Times New Roman" w:hAnsi="Times New Roman"/>
              </w:rPr>
              <w:t>ne</w:t>
            </w:r>
            <w:r w:rsidRPr="00970093">
              <w:rPr>
                <w:rFonts w:ascii="Times New Roman" w:hAnsi="Times New Roman"/>
                <w:spacing w:val="1"/>
              </w:rPr>
              <w:t xml:space="preserve"> (</w:t>
            </w:r>
            <w:r w:rsidRPr="00970093">
              <w:rPr>
                <w:rFonts w:ascii="Times New Roman" w:hAnsi="Times New Roman"/>
              </w:rPr>
              <w:t>35)</w:t>
            </w:r>
            <w:r w:rsidRPr="00970093">
              <w:rPr>
                <w:rFonts w:ascii="Times New Roman" w:hAnsi="Times New Roman"/>
                <w:spacing w:val="4"/>
              </w:rPr>
              <w:t xml:space="preserve"> </w:t>
            </w:r>
            <w:r w:rsidRPr="00970093">
              <w:rPr>
                <w:rFonts w:ascii="Times New Roman" w:hAnsi="Times New Roman"/>
              </w:rPr>
              <w:t>37</w:t>
            </w:r>
            <w:r w:rsidRPr="00970093">
              <w:rPr>
                <w:rFonts w:ascii="Times New Roman" w:hAnsi="Times New Roman"/>
                <w:spacing w:val="3"/>
              </w:rPr>
              <w:t>4</w:t>
            </w:r>
            <w:r w:rsidRPr="00970093">
              <w:rPr>
                <w:rFonts w:ascii="Times New Roman" w:hAnsi="Times New Roman"/>
              </w:rPr>
              <w:t>2</w:t>
            </w:r>
            <w:r w:rsidRPr="00970093">
              <w:rPr>
                <w:rFonts w:ascii="Times New Roman" w:hAnsi="Times New Roman"/>
                <w:spacing w:val="2"/>
              </w:rPr>
              <w:t>-</w:t>
            </w:r>
            <w:r w:rsidRPr="00970093">
              <w:rPr>
                <w:rFonts w:ascii="Times New Roman" w:hAnsi="Times New Roman"/>
              </w:rPr>
              <w:t>1300</w:t>
            </w:r>
          </w:p>
          <w:p w:rsidR="004D4F18" w:rsidRPr="00970093" w:rsidRDefault="007A4604" w:rsidP="007A4604">
            <w:pPr>
              <w:widowControl w:val="0"/>
              <w:autoSpaceDE w:val="0"/>
              <w:autoSpaceDN w:val="0"/>
              <w:adjustRightInd w:val="0"/>
              <w:spacing w:after="0" w:line="240" w:lineRule="auto"/>
              <w:ind w:right="1202"/>
              <w:rPr>
                <w:rFonts w:ascii="Times New Roman" w:hAnsi="Times New Roman"/>
              </w:rPr>
            </w:pPr>
            <w:hyperlink r:id="rId10" w:history="1">
              <w:r w:rsidRPr="001375D5">
                <w:rPr>
                  <w:rStyle w:val="Hyperlink"/>
                  <w:rFonts w:ascii="Times New Roman" w:hAnsi="Times New Roman"/>
                  <w:spacing w:val="-1"/>
                </w:rPr>
                <w:t>licitacao</w:t>
              </w:r>
              <w:r w:rsidRPr="001375D5">
                <w:rPr>
                  <w:rStyle w:val="Hyperlink"/>
                  <w:rFonts w:ascii="Times New Roman" w:hAnsi="Times New Roman"/>
                </w:rPr>
                <w:t>@</w:t>
              </w:r>
              <w:r w:rsidRPr="001375D5">
                <w:rPr>
                  <w:rStyle w:val="Hyperlink"/>
                  <w:rFonts w:ascii="Times New Roman" w:hAnsi="Times New Roman"/>
                  <w:spacing w:val="-5"/>
                </w:rPr>
                <w:t>b</w:t>
              </w:r>
              <w:r w:rsidRPr="001375D5">
                <w:rPr>
                  <w:rStyle w:val="Hyperlink"/>
                  <w:rFonts w:ascii="Times New Roman" w:hAnsi="Times New Roman"/>
                  <w:spacing w:val="4"/>
                </w:rPr>
                <w:t>a</w:t>
              </w:r>
              <w:r w:rsidRPr="001375D5">
                <w:rPr>
                  <w:rStyle w:val="Hyperlink"/>
                  <w:rFonts w:ascii="Times New Roman" w:hAnsi="Times New Roman"/>
                  <w:spacing w:val="-5"/>
                </w:rPr>
                <w:t>n</w:t>
              </w:r>
              <w:r w:rsidRPr="001375D5">
                <w:rPr>
                  <w:rStyle w:val="Hyperlink"/>
                  <w:rFonts w:ascii="Times New Roman" w:hAnsi="Times New Roman"/>
                </w:rPr>
                <w:t>d</w:t>
              </w:r>
              <w:r w:rsidRPr="001375D5">
                <w:rPr>
                  <w:rStyle w:val="Hyperlink"/>
                  <w:rFonts w:ascii="Times New Roman" w:hAnsi="Times New Roman"/>
                  <w:spacing w:val="4"/>
                </w:rPr>
                <w:t>e</w:t>
              </w:r>
              <w:r w:rsidRPr="001375D5">
                <w:rPr>
                  <w:rStyle w:val="Hyperlink"/>
                  <w:rFonts w:ascii="Times New Roman" w:hAnsi="Times New Roman"/>
                  <w:spacing w:val="-4"/>
                </w:rPr>
                <w:t>i</w:t>
              </w:r>
              <w:r w:rsidRPr="001375D5">
                <w:rPr>
                  <w:rStyle w:val="Hyperlink"/>
                  <w:rFonts w:ascii="Times New Roman" w:hAnsi="Times New Roman"/>
                  <w:spacing w:val="1"/>
                </w:rPr>
                <w:t>r</w:t>
              </w:r>
              <w:r w:rsidRPr="001375D5">
                <w:rPr>
                  <w:rStyle w:val="Hyperlink"/>
                  <w:rFonts w:ascii="Times New Roman" w:hAnsi="Times New Roman"/>
                  <w:spacing w:val="-1"/>
                </w:rPr>
                <w:t>a</w:t>
              </w:r>
              <w:r w:rsidRPr="001375D5">
                <w:rPr>
                  <w:rStyle w:val="Hyperlink"/>
                  <w:rFonts w:ascii="Times New Roman" w:hAnsi="Times New Roman"/>
                </w:rPr>
                <w:t>d</w:t>
              </w:r>
              <w:r w:rsidRPr="001375D5">
                <w:rPr>
                  <w:rStyle w:val="Hyperlink"/>
                  <w:rFonts w:ascii="Times New Roman" w:hAnsi="Times New Roman"/>
                  <w:spacing w:val="5"/>
                </w:rPr>
                <w:t>o</w:t>
              </w:r>
              <w:r w:rsidRPr="001375D5">
                <w:rPr>
                  <w:rStyle w:val="Hyperlink"/>
                  <w:rFonts w:ascii="Times New Roman" w:hAnsi="Times New Roman"/>
                  <w:spacing w:val="-2"/>
                </w:rPr>
                <w:t>s</w:t>
              </w:r>
              <w:r w:rsidRPr="001375D5">
                <w:rPr>
                  <w:rStyle w:val="Hyperlink"/>
                  <w:rFonts w:ascii="Times New Roman" w:hAnsi="Times New Roman"/>
                  <w:spacing w:val="5"/>
                </w:rPr>
                <w:t>u</w:t>
              </w:r>
              <w:r w:rsidRPr="001375D5">
                <w:rPr>
                  <w:rStyle w:val="Hyperlink"/>
                  <w:rFonts w:ascii="Times New Roman" w:hAnsi="Times New Roman"/>
                  <w:spacing w:val="-9"/>
                </w:rPr>
                <w:t>l</w:t>
              </w:r>
              <w:r w:rsidRPr="001375D5">
                <w:rPr>
                  <w:rStyle w:val="Hyperlink"/>
                  <w:rFonts w:ascii="Times New Roman" w:hAnsi="Times New Roman"/>
                  <w:spacing w:val="7"/>
                </w:rPr>
                <w:t>.</w:t>
              </w:r>
              <w:r w:rsidRPr="001375D5">
                <w:rPr>
                  <w:rStyle w:val="Hyperlink"/>
                  <w:rFonts w:ascii="Times New Roman" w:hAnsi="Times New Roman"/>
                  <w:spacing w:val="-4"/>
                </w:rPr>
                <w:t>m</w:t>
              </w:r>
              <w:r w:rsidRPr="001375D5">
                <w:rPr>
                  <w:rStyle w:val="Hyperlink"/>
                  <w:rFonts w:ascii="Times New Roman" w:hAnsi="Times New Roman"/>
                </w:rPr>
                <w:t>g</w:t>
              </w:r>
              <w:r w:rsidRPr="001375D5">
                <w:rPr>
                  <w:rStyle w:val="Hyperlink"/>
                  <w:rFonts w:ascii="Times New Roman" w:hAnsi="Times New Roman"/>
                  <w:spacing w:val="2"/>
                </w:rPr>
                <w:t>.</w:t>
              </w:r>
              <w:r w:rsidRPr="001375D5">
                <w:rPr>
                  <w:rStyle w:val="Hyperlink"/>
                  <w:rFonts w:ascii="Times New Roman" w:hAnsi="Times New Roman"/>
                </w:rPr>
                <w:t>g</w:t>
              </w:r>
              <w:r w:rsidRPr="001375D5">
                <w:rPr>
                  <w:rStyle w:val="Hyperlink"/>
                  <w:rFonts w:ascii="Times New Roman" w:hAnsi="Times New Roman"/>
                  <w:spacing w:val="5"/>
                </w:rPr>
                <w:t>o</w:t>
              </w:r>
              <w:r w:rsidRPr="001375D5">
                <w:rPr>
                  <w:rStyle w:val="Hyperlink"/>
                  <w:rFonts w:ascii="Times New Roman" w:hAnsi="Times New Roman"/>
                  <w:spacing w:val="-5"/>
                </w:rPr>
                <w:t>v</w:t>
              </w:r>
              <w:r w:rsidRPr="001375D5">
                <w:rPr>
                  <w:rStyle w:val="Hyperlink"/>
                  <w:rFonts w:ascii="Times New Roman" w:hAnsi="Times New Roman"/>
                  <w:spacing w:val="2"/>
                </w:rPr>
                <w:t>.</w:t>
              </w:r>
              <w:r w:rsidRPr="001375D5">
                <w:rPr>
                  <w:rStyle w:val="Hyperlink"/>
                  <w:rFonts w:ascii="Times New Roman" w:hAnsi="Times New Roman"/>
                  <w:spacing w:val="-5"/>
                </w:rPr>
                <w:t>b</w:t>
              </w:r>
              <w:r w:rsidRPr="001375D5">
                <w:rPr>
                  <w:rStyle w:val="Hyperlink"/>
                  <w:rFonts w:ascii="Times New Roman" w:hAnsi="Times New Roman"/>
                </w:rPr>
                <w:t>r</w:t>
              </w:r>
            </w:hyperlink>
          </w:p>
        </w:tc>
      </w:tr>
    </w:tbl>
    <w:p w:rsidR="004D4F18" w:rsidRDefault="004D4F18" w:rsidP="00AC5377">
      <w:pPr>
        <w:spacing w:after="0" w:line="240" w:lineRule="auto"/>
        <w:jc w:val="center"/>
        <w:rPr>
          <w:rFonts w:ascii="Times New Roman" w:hAnsi="Times New Roman"/>
          <w:b/>
          <w:i/>
          <w:sz w:val="24"/>
          <w:szCs w:val="24"/>
        </w:rPr>
      </w:pPr>
      <w:r w:rsidRPr="00944C83">
        <w:rPr>
          <w:rFonts w:ascii="Times New Roman" w:hAnsi="Times New Roman"/>
          <w:b/>
          <w:i/>
          <w:sz w:val="24"/>
          <w:szCs w:val="24"/>
        </w:rPr>
        <w:lastRenderedPageBreak/>
        <w:t>PROCESSO LICITATÓRIO EDITAL N</w:t>
      </w:r>
      <w:r w:rsidRPr="00183702">
        <w:rPr>
          <w:rFonts w:ascii="Times New Roman" w:hAnsi="Times New Roman"/>
          <w:b/>
          <w:i/>
          <w:sz w:val="24"/>
          <w:szCs w:val="24"/>
        </w:rPr>
        <w:t xml:space="preserve">° </w:t>
      </w:r>
      <w:r w:rsidR="007A4604">
        <w:rPr>
          <w:rFonts w:ascii="Times New Roman" w:hAnsi="Times New Roman"/>
          <w:b/>
          <w:i/>
          <w:sz w:val="24"/>
          <w:szCs w:val="24"/>
        </w:rPr>
        <w:t>048/2023</w:t>
      </w:r>
    </w:p>
    <w:p w:rsidR="004D4F18" w:rsidRPr="00944C83" w:rsidRDefault="004D4F18" w:rsidP="00AC5377">
      <w:pPr>
        <w:spacing w:after="0" w:line="240" w:lineRule="auto"/>
        <w:jc w:val="center"/>
        <w:rPr>
          <w:rFonts w:ascii="Times New Roman" w:hAnsi="Times New Roman"/>
          <w:b/>
          <w:i/>
          <w:sz w:val="24"/>
          <w:szCs w:val="24"/>
        </w:rPr>
      </w:pPr>
      <w:r w:rsidRPr="00944C83">
        <w:rPr>
          <w:rFonts w:ascii="Times New Roman" w:hAnsi="Times New Roman"/>
          <w:b/>
          <w:i/>
          <w:sz w:val="24"/>
          <w:szCs w:val="24"/>
        </w:rPr>
        <w:t xml:space="preserve">PREGÃO ELETRÔNICO N° </w:t>
      </w:r>
      <w:r w:rsidR="007A4604">
        <w:rPr>
          <w:rFonts w:ascii="Times New Roman" w:hAnsi="Times New Roman"/>
          <w:b/>
          <w:i/>
          <w:sz w:val="24"/>
          <w:szCs w:val="24"/>
        </w:rPr>
        <w:t>019/2023</w:t>
      </w:r>
    </w:p>
    <w:p w:rsidR="004D4F18" w:rsidRPr="00944C83" w:rsidRDefault="004D4F18" w:rsidP="00AC5377">
      <w:pPr>
        <w:spacing w:after="0" w:line="240" w:lineRule="auto"/>
        <w:jc w:val="center"/>
        <w:rPr>
          <w:rFonts w:ascii="Times New Roman" w:hAnsi="Times New Roman"/>
          <w:b/>
          <w:i/>
          <w:sz w:val="24"/>
          <w:szCs w:val="24"/>
        </w:rPr>
      </w:pPr>
      <w:r w:rsidRPr="00944C83">
        <w:rPr>
          <w:rFonts w:ascii="Times New Roman" w:hAnsi="Times New Roman"/>
          <w:b/>
          <w:i/>
          <w:sz w:val="24"/>
          <w:szCs w:val="24"/>
        </w:rPr>
        <w:t xml:space="preserve">TIPO: </w:t>
      </w:r>
      <w:r>
        <w:rPr>
          <w:rFonts w:ascii="Times New Roman" w:hAnsi="Times New Roman"/>
          <w:b/>
          <w:i/>
          <w:sz w:val="24"/>
          <w:szCs w:val="24"/>
        </w:rPr>
        <w:t>Menor Preço por Item</w:t>
      </w:r>
    </w:p>
    <w:p w:rsidR="004D4F18" w:rsidRPr="00944C83" w:rsidRDefault="004D4F18" w:rsidP="004D4F18">
      <w:pPr>
        <w:spacing w:after="0" w:line="240" w:lineRule="auto"/>
        <w:ind w:right="-799"/>
        <w:jc w:val="center"/>
        <w:rPr>
          <w:rFonts w:ascii="Times New Roman" w:hAnsi="Times New Roman"/>
          <w:b/>
          <w:i/>
          <w:sz w:val="24"/>
          <w:szCs w:val="24"/>
        </w:rPr>
      </w:pPr>
    </w:p>
    <w:p w:rsidR="004D4F18" w:rsidRPr="0099289E" w:rsidRDefault="004D4F18" w:rsidP="0099289E">
      <w:pPr>
        <w:widowControl w:val="0"/>
        <w:autoSpaceDE w:val="0"/>
        <w:autoSpaceDN w:val="0"/>
        <w:adjustRightInd w:val="0"/>
        <w:spacing w:after="0" w:line="240" w:lineRule="auto"/>
        <w:ind w:right="51"/>
        <w:jc w:val="both"/>
        <w:rPr>
          <w:rFonts w:ascii="Times New Roman" w:hAnsi="Times New Roman"/>
          <w:spacing w:val="1"/>
        </w:rPr>
      </w:pPr>
      <w:r w:rsidRPr="002729FD">
        <w:rPr>
          <w:rFonts w:ascii="Times New Roman" w:eastAsia="Arial Unicode MS" w:hAnsi="Times New Roman"/>
          <w:b/>
          <w:color w:val="000000"/>
          <w:sz w:val="24"/>
          <w:szCs w:val="24"/>
        </w:rPr>
        <w:t xml:space="preserve">O PREFEITO MUNICIPAL DE BANDEIRA DO SUL, </w:t>
      </w:r>
      <w:r w:rsidRPr="002729FD">
        <w:rPr>
          <w:rFonts w:ascii="Times New Roman" w:eastAsia="Arial Unicode MS" w:hAnsi="Times New Roman"/>
          <w:color w:val="000000"/>
          <w:sz w:val="24"/>
          <w:szCs w:val="24"/>
        </w:rPr>
        <w:t>no uso de suas atribuições legais, atendendo solicitaç</w:t>
      </w:r>
      <w:r w:rsidR="00C114B2">
        <w:rPr>
          <w:rFonts w:ascii="Times New Roman" w:eastAsia="Arial Unicode MS" w:hAnsi="Times New Roman"/>
          <w:color w:val="000000"/>
          <w:sz w:val="24"/>
          <w:szCs w:val="24"/>
        </w:rPr>
        <w:t xml:space="preserve">ões </w:t>
      </w:r>
      <w:r w:rsidR="007A4604">
        <w:rPr>
          <w:rFonts w:ascii="Times New Roman" w:eastAsia="Arial Unicode MS" w:hAnsi="Times New Roman"/>
          <w:color w:val="000000"/>
          <w:sz w:val="24"/>
          <w:szCs w:val="24"/>
        </w:rPr>
        <w:t xml:space="preserve">do </w:t>
      </w:r>
      <w:r w:rsidR="00EB1EF4" w:rsidRPr="007F316E">
        <w:rPr>
          <w:rFonts w:ascii="Times New Roman" w:eastAsia="Arial Unicode MS" w:hAnsi="Times New Roman"/>
          <w:color w:val="000000"/>
        </w:rPr>
        <w:t>Setor Municipal de Transporte Escolar, Departamento Municipal de Educação, Departamento Municipal de Saúde, Setor Municipal de Estradas, Departamento Municipal de Agricultura, Departamento Municipal de</w:t>
      </w:r>
      <w:r w:rsidR="007A4604">
        <w:rPr>
          <w:rFonts w:ascii="Times New Roman" w:eastAsia="Arial Unicode MS" w:hAnsi="Times New Roman"/>
          <w:color w:val="000000"/>
        </w:rPr>
        <w:t xml:space="preserve"> Administração, </w:t>
      </w:r>
      <w:r w:rsidR="00EB1EF4" w:rsidRPr="007F316E">
        <w:rPr>
          <w:rFonts w:ascii="Times New Roman" w:eastAsia="Arial Unicode MS" w:hAnsi="Times New Roman"/>
          <w:color w:val="000000"/>
        </w:rPr>
        <w:t>Departamento Municipal de Assistência Social, Setor Municipal de Epidemiologia e Departamento Municipal de Obras Públicas,</w:t>
      </w:r>
      <w:r w:rsidR="00EB1EF4">
        <w:rPr>
          <w:rFonts w:ascii="Times New Roman" w:eastAsia="Arial Unicode MS" w:hAnsi="Times New Roman"/>
          <w:color w:val="000000"/>
        </w:rPr>
        <w:t xml:space="preserve"> </w:t>
      </w:r>
      <w:r w:rsidRPr="002729FD">
        <w:rPr>
          <w:rFonts w:ascii="Times New Roman" w:eastAsia="Arial Unicode MS" w:hAnsi="Times New Roman"/>
          <w:color w:val="000000"/>
          <w:sz w:val="24"/>
          <w:szCs w:val="24"/>
        </w:rPr>
        <w:t xml:space="preserve">torna público, para conhecimento dos interessados, a realização de </w:t>
      </w:r>
      <w:r w:rsidRPr="002729FD">
        <w:rPr>
          <w:rFonts w:ascii="Times New Roman" w:eastAsia="Arial Unicode MS" w:hAnsi="Times New Roman"/>
          <w:b/>
          <w:bCs/>
          <w:color w:val="000000"/>
          <w:sz w:val="24"/>
          <w:szCs w:val="24"/>
        </w:rPr>
        <w:t>LICITAÇÃO NA MODALIDADE PREGÃO ELETRÔNICO,</w:t>
      </w:r>
      <w:r w:rsidR="007A4604">
        <w:rPr>
          <w:rFonts w:ascii="Times New Roman" w:eastAsia="Arial Unicode MS" w:hAnsi="Times New Roman"/>
          <w:b/>
          <w:bCs/>
          <w:color w:val="000000"/>
          <w:sz w:val="24"/>
          <w:szCs w:val="24"/>
        </w:rPr>
        <w:t xml:space="preserve"> </w:t>
      </w:r>
      <w:r w:rsidR="007A4604" w:rsidRPr="007A4604">
        <w:rPr>
          <w:rFonts w:ascii="Times New Roman" w:eastAsia="Arial Unicode MS" w:hAnsi="Times New Roman"/>
          <w:bCs/>
          <w:color w:val="000000"/>
          <w:sz w:val="24"/>
          <w:szCs w:val="24"/>
        </w:rPr>
        <w:t>que tem como objeto o</w:t>
      </w:r>
      <w:r w:rsidR="00EB1EF4">
        <w:rPr>
          <w:rFonts w:ascii="Times New Roman" w:eastAsia="Arial Unicode MS" w:hAnsi="Times New Roman"/>
          <w:color w:val="000000"/>
          <w:sz w:val="24"/>
          <w:szCs w:val="24"/>
        </w:rPr>
        <w:t xml:space="preserve"> </w:t>
      </w:r>
      <w:r w:rsidR="00EB1EF4" w:rsidRPr="007F316E">
        <w:rPr>
          <w:rFonts w:ascii="Times New Roman" w:hAnsi="Times New Roman"/>
        </w:rPr>
        <w:t xml:space="preserve">Registro de </w:t>
      </w:r>
      <w:r w:rsidR="00EB1EF4">
        <w:rPr>
          <w:rFonts w:ascii="Times New Roman" w:hAnsi="Times New Roman"/>
        </w:rPr>
        <w:t>P</w:t>
      </w:r>
      <w:r w:rsidR="00EB1EF4" w:rsidRPr="007F316E">
        <w:rPr>
          <w:rFonts w:ascii="Times New Roman" w:hAnsi="Times New Roman"/>
        </w:rPr>
        <w:t xml:space="preserve">reços para futuras e parceladas aquisições de pneus novos, </w:t>
      </w:r>
      <w:r w:rsidR="00EB1EF4">
        <w:rPr>
          <w:rFonts w:ascii="Times New Roman" w:hAnsi="Times New Roman"/>
        </w:rPr>
        <w:t xml:space="preserve">destinados aos </w:t>
      </w:r>
      <w:r w:rsidR="00EB1EF4" w:rsidRPr="007F316E">
        <w:rPr>
          <w:rFonts w:ascii="Times New Roman" w:hAnsi="Times New Roman"/>
        </w:rPr>
        <w:t>veículos da frota municipal e/ou sob responsabilidade do mu</w:t>
      </w:r>
      <w:r w:rsidR="00EB1EF4">
        <w:rPr>
          <w:rFonts w:ascii="Times New Roman" w:hAnsi="Times New Roman"/>
        </w:rPr>
        <w:t>nicípio de Bandeira do Sul/MG</w:t>
      </w:r>
      <w:r w:rsidR="00334592">
        <w:rPr>
          <w:rFonts w:ascii="Times New Roman" w:hAnsi="Times New Roman"/>
        </w:rPr>
        <w:t xml:space="preserve">. </w:t>
      </w:r>
      <w:r w:rsidR="00A31092">
        <w:rPr>
          <w:rFonts w:ascii="Times New Roman" w:eastAsia="Arial Unicode MS" w:hAnsi="Times New Roman"/>
          <w:color w:val="000000"/>
          <w:sz w:val="24"/>
          <w:szCs w:val="24"/>
        </w:rPr>
        <w:t>C</w:t>
      </w:r>
      <w:r w:rsidRPr="002729FD">
        <w:rPr>
          <w:rFonts w:ascii="Times New Roman" w:eastAsia="Arial Unicode MS" w:hAnsi="Times New Roman"/>
          <w:color w:val="000000"/>
          <w:sz w:val="24"/>
          <w:szCs w:val="24"/>
        </w:rPr>
        <w:t xml:space="preserve">ritério de julgamento </w:t>
      </w:r>
      <w:r>
        <w:rPr>
          <w:rFonts w:ascii="Times New Roman" w:eastAsia="Arial Unicode MS" w:hAnsi="Times New Roman"/>
          <w:b/>
          <w:bCs/>
          <w:color w:val="000000"/>
          <w:sz w:val="24"/>
          <w:szCs w:val="24"/>
        </w:rPr>
        <w:t>MENOR PREÇO POR ITEM</w:t>
      </w:r>
      <w:r w:rsidRPr="002729FD">
        <w:rPr>
          <w:rFonts w:ascii="Times New Roman" w:eastAsia="Arial Unicode MS" w:hAnsi="Times New Roman"/>
          <w:color w:val="000000"/>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1"/>
          <w:sz w:val="24"/>
          <w:szCs w:val="24"/>
        </w:rPr>
        <w:t>açã</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5"/>
          <w:sz w:val="24"/>
          <w:szCs w:val="24"/>
        </w:rPr>
        <w:t>o</w:t>
      </w:r>
      <w:r>
        <w:rPr>
          <w:rFonts w:ascii="Times New Roman" w:hAnsi="Times New Roman"/>
          <w:spacing w:val="-1"/>
          <w:sz w:val="24"/>
          <w:szCs w:val="24"/>
        </w:rPr>
        <w:t>e</w:t>
      </w:r>
      <w:r>
        <w:rPr>
          <w:rFonts w:ascii="Times New Roman" w:hAnsi="Times New Roman"/>
          <w:spacing w:val="-9"/>
          <w:sz w:val="24"/>
          <w:szCs w:val="24"/>
        </w:rPr>
        <w:t>i</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pacing w:val="-9"/>
          <w:sz w:val="24"/>
          <w:szCs w:val="24"/>
        </w:rPr>
        <w:t>m</w:t>
      </w:r>
      <w:r>
        <w:rPr>
          <w:rFonts w:ascii="Times New Roman" w:hAnsi="Times New Roman"/>
          <w:sz w:val="24"/>
          <w:szCs w:val="24"/>
        </w:rPr>
        <w:t>p</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 xml:space="preserve">s da </w:t>
      </w:r>
      <w:r>
        <w:rPr>
          <w:rFonts w:ascii="Times New Roman" w:hAnsi="Times New Roman"/>
          <w:spacing w:val="-1"/>
          <w:sz w:val="24"/>
          <w:szCs w:val="24"/>
        </w:rPr>
        <w:t>e</w:t>
      </w:r>
      <w:r>
        <w:rPr>
          <w:rFonts w:ascii="Times New Roman" w:hAnsi="Times New Roman"/>
          <w:sz w:val="24"/>
          <w:szCs w:val="24"/>
        </w:rPr>
        <w:t>q</w:t>
      </w:r>
      <w:r>
        <w:rPr>
          <w:rFonts w:ascii="Times New Roman" w:hAnsi="Times New Roman"/>
          <w:spacing w:val="5"/>
          <w:sz w:val="24"/>
          <w:szCs w:val="24"/>
        </w:rPr>
        <w:t>u</w:t>
      </w:r>
      <w:r>
        <w:rPr>
          <w:rFonts w:ascii="Times New Roman" w:hAnsi="Times New Roman"/>
          <w:spacing w:val="-9"/>
          <w:sz w:val="24"/>
          <w:szCs w:val="24"/>
        </w:rPr>
        <w:t>i</w:t>
      </w:r>
      <w:r>
        <w:rPr>
          <w:rFonts w:ascii="Times New Roman" w:hAnsi="Times New Roman"/>
          <w:sz w:val="24"/>
          <w:szCs w:val="24"/>
        </w:rPr>
        <w:t>pe</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9"/>
          <w:sz w:val="24"/>
          <w:szCs w:val="24"/>
        </w:rPr>
        <w:t>o</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6"/>
          <w:sz w:val="24"/>
          <w:szCs w:val="24"/>
        </w:rPr>
        <w:t>c</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pacing w:val="6"/>
          <w:sz w:val="24"/>
          <w:szCs w:val="24"/>
        </w:rPr>
        <w:t>r</w:t>
      </w:r>
      <w:r>
        <w:rPr>
          <w:rFonts w:ascii="Times New Roman" w:hAnsi="Times New Roman"/>
          <w:spacing w:val="-9"/>
          <w:sz w:val="24"/>
          <w:szCs w:val="24"/>
        </w:rPr>
        <w:t>m</w:t>
      </w:r>
      <w:r>
        <w:rPr>
          <w:rFonts w:ascii="Times New Roman" w:hAnsi="Times New Roman"/>
          <w:sz w:val="24"/>
          <w:szCs w:val="24"/>
        </w:rPr>
        <w:t>e</w:t>
      </w:r>
      <w:r>
        <w:rPr>
          <w:rFonts w:ascii="Times New Roman" w:hAnsi="Times New Roman"/>
          <w:spacing w:val="6"/>
          <w:sz w:val="24"/>
          <w:szCs w:val="24"/>
        </w:rPr>
        <w:t xml:space="preserve"> </w:t>
      </w:r>
      <w:r w:rsidR="00491A94" w:rsidRPr="002729FD">
        <w:rPr>
          <w:rFonts w:ascii="Times New Roman" w:eastAsia="Arial Unicode MS" w:hAnsi="Times New Roman"/>
          <w:b/>
          <w:color w:val="000000"/>
          <w:sz w:val="24"/>
          <w:szCs w:val="24"/>
        </w:rPr>
        <w:t xml:space="preserve">Portaria nº </w:t>
      </w:r>
      <w:r w:rsidR="00491A94">
        <w:rPr>
          <w:rFonts w:ascii="Times New Roman" w:eastAsia="Arial Unicode MS" w:hAnsi="Times New Roman"/>
          <w:b/>
          <w:color w:val="000000"/>
          <w:sz w:val="24"/>
          <w:szCs w:val="24"/>
        </w:rPr>
        <w:t>21</w:t>
      </w:r>
      <w:r w:rsidR="00491A94" w:rsidRPr="002729FD">
        <w:rPr>
          <w:rFonts w:ascii="Times New Roman" w:eastAsia="Arial Unicode MS" w:hAnsi="Times New Roman"/>
          <w:b/>
          <w:color w:val="000000"/>
          <w:sz w:val="24"/>
          <w:szCs w:val="24"/>
        </w:rPr>
        <w:t xml:space="preserve">, de </w:t>
      </w:r>
      <w:r w:rsidR="00491A94">
        <w:rPr>
          <w:rFonts w:ascii="Times New Roman" w:eastAsia="Arial Unicode MS" w:hAnsi="Times New Roman"/>
          <w:b/>
          <w:color w:val="000000"/>
          <w:sz w:val="24"/>
          <w:szCs w:val="24"/>
        </w:rPr>
        <w:t>04 de maio de 2023</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 xml:space="preserve">s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9"/>
          <w:sz w:val="24"/>
          <w:szCs w:val="24"/>
        </w:rPr>
        <w:t>m</w:t>
      </w:r>
      <w:r>
        <w:rPr>
          <w:rFonts w:ascii="Times New Roman" w:hAnsi="Times New Roman"/>
          <w:spacing w:val="5"/>
          <w:sz w:val="24"/>
          <w:szCs w:val="24"/>
        </w:rPr>
        <w:t>o</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 xml:space="preserve">da </w:t>
      </w:r>
      <w:r>
        <w:rPr>
          <w:rFonts w:ascii="Times New Roman" w:hAnsi="Times New Roman"/>
          <w:spacing w:val="-3"/>
          <w:sz w:val="24"/>
          <w:szCs w:val="24"/>
        </w:rPr>
        <w:t>L</w:t>
      </w:r>
      <w:r>
        <w:rPr>
          <w:rFonts w:ascii="Times New Roman" w:hAnsi="Times New Roman"/>
          <w:spacing w:val="4"/>
          <w:sz w:val="24"/>
          <w:szCs w:val="24"/>
        </w:rPr>
        <w:t>e</w:t>
      </w:r>
      <w:r>
        <w:rPr>
          <w:rFonts w:ascii="Times New Roman" w:hAnsi="Times New Roman"/>
          <w:sz w:val="24"/>
          <w:szCs w:val="24"/>
        </w:rPr>
        <w:t>i 10</w:t>
      </w:r>
      <w:r>
        <w:rPr>
          <w:rFonts w:ascii="Times New Roman" w:hAnsi="Times New Roman"/>
          <w:spacing w:val="2"/>
          <w:sz w:val="24"/>
          <w:szCs w:val="24"/>
        </w:rPr>
        <w:t>.</w:t>
      </w:r>
      <w:r>
        <w:rPr>
          <w:rFonts w:ascii="Times New Roman" w:hAnsi="Times New Roman"/>
          <w:sz w:val="24"/>
          <w:szCs w:val="24"/>
        </w:rPr>
        <w:t>520/02,</w:t>
      </w:r>
      <w:r>
        <w:rPr>
          <w:rFonts w:ascii="Times New Roman" w:hAnsi="Times New Roman"/>
          <w:spacing w:val="12"/>
          <w:sz w:val="24"/>
          <w:szCs w:val="24"/>
        </w:rPr>
        <w:t xml:space="preserve"> </w:t>
      </w:r>
      <w:r>
        <w:rPr>
          <w:rFonts w:ascii="Times New Roman" w:hAnsi="Times New Roman"/>
          <w:spacing w:val="-6"/>
          <w:sz w:val="24"/>
          <w:szCs w:val="24"/>
        </w:rPr>
        <w:t>c</w:t>
      </w:r>
      <w:r>
        <w:rPr>
          <w:rFonts w:ascii="Times New Roman" w:hAnsi="Times New Roman"/>
          <w:spacing w:val="5"/>
          <w:sz w:val="24"/>
          <w:szCs w:val="24"/>
        </w:rPr>
        <w:t>o</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pacing w:val="5"/>
          <w:sz w:val="24"/>
          <w:szCs w:val="24"/>
        </w:rPr>
        <w:t>p</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1"/>
          <w:sz w:val="24"/>
          <w:szCs w:val="24"/>
        </w:rPr>
        <w:t>caçã</w:t>
      </w:r>
      <w:r>
        <w:rPr>
          <w:rFonts w:ascii="Times New Roman" w:hAnsi="Times New Roman"/>
          <w:sz w:val="24"/>
          <w:szCs w:val="24"/>
        </w:rPr>
        <w:t>o</w:t>
      </w:r>
      <w:r>
        <w:rPr>
          <w:rFonts w:ascii="Times New Roman" w:hAnsi="Times New Roman"/>
          <w:spacing w:val="14"/>
          <w:sz w:val="24"/>
          <w:szCs w:val="24"/>
        </w:rPr>
        <w:t xml:space="preserve"> </w:t>
      </w:r>
      <w:r>
        <w:rPr>
          <w:rFonts w:ascii="Times New Roman" w:hAnsi="Times New Roman"/>
          <w:spacing w:val="-2"/>
          <w:sz w:val="24"/>
          <w:szCs w:val="24"/>
        </w:rPr>
        <w:t>s</w:t>
      </w:r>
      <w:r>
        <w:rPr>
          <w:rFonts w:ascii="Times New Roman" w:hAnsi="Times New Roman"/>
          <w:sz w:val="24"/>
          <w:szCs w:val="24"/>
        </w:rPr>
        <w:t>ub</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1"/>
          <w:sz w:val="24"/>
          <w:szCs w:val="24"/>
        </w:rPr>
        <w:t>á</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da</w:t>
      </w:r>
      <w:r>
        <w:rPr>
          <w:rFonts w:ascii="Times New Roman" w:hAnsi="Times New Roman"/>
          <w:spacing w:val="9"/>
          <w:sz w:val="24"/>
          <w:szCs w:val="24"/>
        </w:rPr>
        <w:t xml:space="preserve"> </w:t>
      </w:r>
      <w:r>
        <w:rPr>
          <w:rFonts w:ascii="Times New Roman" w:hAnsi="Times New Roman"/>
          <w:spacing w:val="-3"/>
          <w:sz w:val="24"/>
          <w:szCs w:val="24"/>
        </w:rPr>
        <w:t>L</w:t>
      </w:r>
      <w:r>
        <w:rPr>
          <w:rFonts w:ascii="Times New Roman" w:hAnsi="Times New Roman"/>
          <w:spacing w:val="4"/>
          <w:sz w:val="24"/>
          <w:szCs w:val="24"/>
        </w:rPr>
        <w:t>e</w:t>
      </w:r>
      <w:r>
        <w:rPr>
          <w:rFonts w:ascii="Times New Roman" w:hAnsi="Times New Roman"/>
          <w:sz w:val="24"/>
          <w:szCs w:val="24"/>
        </w:rPr>
        <w:t xml:space="preserve">i </w:t>
      </w:r>
      <w:r>
        <w:rPr>
          <w:rFonts w:ascii="Times New Roman" w:hAnsi="Times New Roman"/>
          <w:spacing w:val="5"/>
          <w:sz w:val="24"/>
          <w:szCs w:val="24"/>
        </w:rPr>
        <w:t>8</w:t>
      </w:r>
      <w:r>
        <w:rPr>
          <w:rFonts w:ascii="Times New Roman" w:hAnsi="Times New Roman"/>
          <w:spacing w:val="2"/>
          <w:sz w:val="24"/>
          <w:szCs w:val="24"/>
        </w:rPr>
        <w:t>.</w:t>
      </w:r>
      <w:r>
        <w:rPr>
          <w:rFonts w:ascii="Times New Roman" w:hAnsi="Times New Roman"/>
          <w:sz w:val="24"/>
          <w:szCs w:val="24"/>
        </w:rPr>
        <w:t>666/93</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aç</w:t>
      </w:r>
      <w:r>
        <w:rPr>
          <w:rFonts w:ascii="Times New Roman" w:hAnsi="Times New Roman"/>
          <w:spacing w:val="5"/>
          <w:sz w:val="24"/>
          <w:szCs w:val="24"/>
        </w:rPr>
        <w:t>õ</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5"/>
          <w:sz w:val="24"/>
          <w:szCs w:val="24"/>
        </w:rPr>
        <w:t>p</w:t>
      </w:r>
      <w:r>
        <w:rPr>
          <w:rFonts w:ascii="Times New Roman" w:hAnsi="Times New Roman"/>
          <w:spacing w:val="5"/>
          <w:sz w:val="24"/>
          <w:szCs w:val="24"/>
        </w:rPr>
        <w:t>o</w:t>
      </w:r>
      <w:r>
        <w:rPr>
          <w:rFonts w:ascii="Times New Roman" w:hAnsi="Times New Roman"/>
          <w:spacing w:val="-7"/>
          <w:sz w:val="24"/>
          <w:szCs w:val="24"/>
        </w:rPr>
        <w:t>s</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4"/>
          <w:sz w:val="24"/>
          <w:szCs w:val="24"/>
        </w:rPr>
        <w:t>c</w:t>
      </w:r>
      <w:r>
        <w:rPr>
          <w:rFonts w:ascii="Times New Roman" w:hAnsi="Times New Roman"/>
          <w:b/>
          <w:bCs/>
          <w:spacing w:val="-6"/>
          <w:sz w:val="24"/>
          <w:szCs w:val="24"/>
        </w:rPr>
        <w:t>r</w:t>
      </w:r>
      <w:r>
        <w:rPr>
          <w:rFonts w:ascii="Times New Roman" w:hAnsi="Times New Roman"/>
          <w:b/>
          <w:bCs/>
          <w:spacing w:val="-1"/>
          <w:sz w:val="24"/>
          <w:szCs w:val="24"/>
        </w:rPr>
        <w:t>e</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5"/>
          <w:sz w:val="24"/>
          <w:szCs w:val="24"/>
        </w:rPr>
        <w:t xml:space="preserve"> </w:t>
      </w:r>
      <w:r>
        <w:rPr>
          <w:rFonts w:ascii="Times New Roman" w:hAnsi="Times New Roman"/>
          <w:b/>
          <w:bCs/>
          <w:sz w:val="24"/>
          <w:szCs w:val="24"/>
        </w:rPr>
        <w:t>218/2020,</w:t>
      </w:r>
      <w:r>
        <w:rPr>
          <w:rFonts w:ascii="Times New Roman" w:hAnsi="Times New Roman"/>
          <w:b/>
          <w:bCs/>
          <w:spacing w:val="7"/>
          <w:sz w:val="24"/>
          <w:szCs w:val="24"/>
        </w:rPr>
        <w:t xml:space="preserve"> </w:t>
      </w: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3"/>
          <w:sz w:val="24"/>
          <w:szCs w:val="24"/>
        </w:rPr>
        <w:t xml:space="preserve"> </w:t>
      </w:r>
      <w:r>
        <w:rPr>
          <w:rFonts w:ascii="Times New Roman" w:hAnsi="Times New Roman"/>
          <w:b/>
          <w:bCs/>
          <w:sz w:val="24"/>
          <w:szCs w:val="24"/>
        </w:rPr>
        <w:t>24</w:t>
      </w:r>
      <w:r>
        <w:rPr>
          <w:rFonts w:ascii="Times New Roman" w:hAnsi="Times New Roman"/>
          <w:b/>
          <w:bCs/>
          <w:spacing w:val="4"/>
          <w:sz w:val="24"/>
          <w:szCs w:val="24"/>
        </w:rPr>
        <w:t xml:space="preserve"> </w:t>
      </w: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3"/>
          <w:sz w:val="24"/>
          <w:szCs w:val="24"/>
        </w:rPr>
        <w:t xml:space="preserve"> </w:t>
      </w:r>
      <w:r>
        <w:rPr>
          <w:rFonts w:ascii="Times New Roman" w:hAnsi="Times New Roman"/>
          <w:b/>
          <w:bCs/>
          <w:spacing w:val="-5"/>
          <w:sz w:val="24"/>
          <w:szCs w:val="24"/>
        </w:rPr>
        <w:t>a</w:t>
      </w:r>
      <w:r>
        <w:rPr>
          <w:rFonts w:ascii="Times New Roman" w:hAnsi="Times New Roman"/>
          <w:b/>
          <w:bCs/>
          <w:spacing w:val="1"/>
          <w:sz w:val="24"/>
          <w:szCs w:val="24"/>
        </w:rPr>
        <w:t>b</w:t>
      </w:r>
      <w:r>
        <w:rPr>
          <w:rFonts w:ascii="Times New Roman" w:hAnsi="Times New Roman"/>
          <w:b/>
          <w:bCs/>
          <w:spacing w:val="-6"/>
          <w:sz w:val="24"/>
          <w:szCs w:val="24"/>
        </w:rPr>
        <w:t>r</w:t>
      </w:r>
      <w:r>
        <w:rPr>
          <w:rFonts w:ascii="Times New Roman" w:hAnsi="Times New Roman"/>
          <w:b/>
          <w:bCs/>
          <w:sz w:val="24"/>
          <w:szCs w:val="24"/>
        </w:rPr>
        <w:t xml:space="preserve">il </w:t>
      </w: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3"/>
          <w:sz w:val="24"/>
          <w:szCs w:val="24"/>
        </w:rPr>
        <w:t xml:space="preserve"> </w:t>
      </w:r>
      <w:r>
        <w:rPr>
          <w:rFonts w:ascii="Times New Roman" w:hAnsi="Times New Roman"/>
          <w:b/>
          <w:bCs/>
          <w:sz w:val="24"/>
          <w:szCs w:val="24"/>
        </w:rPr>
        <w:t>202</w:t>
      </w:r>
      <w:r>
        <w:rPr>
          <w:rFonts w:ascii="Times New Roman" w:hAnsi="Times New Roman"/>
          <w:b/>
          <w:bCs/>
          <w:spacing w:val="3"/>
          <w:sz w:val="24"/>
          <w:szCs w:val="24"/>
        </w:rPr>
        <w:t>0</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8"/>
          <w:sz w:val="24"/>
          <w:szCs w:val="24"/>
        </w:rPr>
        <w:t xml:space="preserve"> </w:t>
      </w:r>
      <w:r>
        <w:rPr>
          <w:rFonts w:ascii="Times New Roman" w:hAnsi="Times New Roman"/>
          <w:spacing w:val="-5"/>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ã</w:t>
      </w:r>
      <w:r>
        <w:rPr>
          <w:rFonts w:ascii="Times New Roman" w:hAnsi="Times New Roman"/>
          <w:sz w:val="24"/>
          <w:szCs w:val="24"/>
        </w:rPr>
        <w:t>o</w:t>
      </w:r>
      <w:r>
        <w:rPr>
          <w:rFonts w:ascii="Times New Roman" w:hAnsi="Times New Roman"/>
          <w:spacing w:val="8"/>
          <w:sz w:val="24"/>
          <w:szCs w:val="24"/>
        </w:rPr>
        <w:t xml:space="preserve"> </w:t>
      </w:r>
      <w:r>
        <w:rPr>
          <w:rFonts w:ascii="Times New Roman" w:hAnsi="Times New Roman"/>
          <w:spacing w:val="-1"/>
          <w:sz w:val="24"/>
          <w:szCs w:val="24"/>
        </w:rPr>
        <w:t>e</w:t>
      </w:r>
      <w:r>
        <w:rPr>
          <w:rFonts w:ascii="Times New Roman" w:hAnsi="Times New Roman"/>
          <w:spacing w:val="-9"/>
          <w:sz w:val="24"/>
          <w:szCs w:val="24"/>
        </w:rPr>
        <w:t>l</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3"/>
          <w:sz w:val="24"/>
          <w:szCs w:val="24"/>
        </w:rPr>
        <w:t>r</w:t>
      </w:r>
      <w:r>
        <w:rPr>
          <w:rFonts w:ascii="Times New Roman" w:hAnsi="Times New Roman"/>
          <w:spacing w:val="5"/>
          <w:sz w:val="24"/>
          <w:szCs w:val="24"/>
        </w:rPr>
        <w:t>ô</w:t>
      </w:r>
      <w:r>
        <w:rPr>
          <w:rFonts w:ascii="Times New Roman" w:hAnsi="Times New Roman"/>
          <w:sz w:val="24"/>
          <w:szCs w:val="24"/>
        </w:rPr>
        <w:t>n</w:t>
      </w:r>
      <w:r>
        <w:rPr>
          <w:rFonts w:ascii="Times New Roman" w:hAnsi="Times New Roman"/>
          <w:spacing w:val="-9"/>
          <w:sz w:val="24"/>
          <w:szCs w:val="24"/>
        </w:rPr>
        <w:t>i</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8"/>
          <w:sz w:val="24"/>
          <w:szCs w:val="24"/>
        </w:rPr>
        <w:t xml:space="preserve"> </w:t>
      </w:r>
      <w:r>
        <w:rPr>
          <w:rFonts w:ascii="Times New Roman" w:hAnsi="Times New Roman"/>
          <w:spacing w:val="-5"/>
          <w:sz w:val="24"/>
          <w:szCs w:val="24"/>
        </w:rPr>
        <w:t>n</w:t>
      </w:r>
      <w:r>
        <w:rPr>
          <w:rFonts w:ascii="Times New Roman" w:hAnsi="Times New Roman"/>
          <w:sz w:val="24"/>
          <w:szCs w:val="24"/>
        </w:rPr>
        <w:t>o</w:t>
      </w:r>
      <w:r>
        <w:rPr>
          <w:rFonts w:ascii="Times New Roman" w:hAnsi="Times New Roman"/>
          <w:spacing w:val="8"/>
          <w:sz w:val="24"/>
          <w:szCs w:val="24"/>
        </w:rPr>
        <w:t xml:space="preserve"> </w:t>
      </w:r>
      <w:r>
        <w:rPr>
          <w:rFonts w:ascii="Times New Roman" w:hAnsi="Times New Roman"/>
          <w:spacing w:val="4"/>
          <w:sz w:val="24"/>
          <w:szCs w:val="24"/>
        </w:rPr>
        <w:t>â</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o do</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un</w:t>
      </w:r>
      <w:r>
        <w:rPr>
          <w:rFonts w:ascii="Times New Roman" w:hAnsi="Times New Roman"/>
          <w:spacing w:val="-4"/>
          <w:sz w:val="24"/>
          <w:szCs w:val="24"/>
        </w:rPr>
        <w:t>i</w:t>
      </w:r>
      <w:r>
        <w:rPr>
          <w:rFonts w:ascii="Times New Roman" w:hAnsi="Times New Roman"/>
          <w:spacing w:val="4"/>
          <w:sz w:val="24"/>
          <w:szCs w:val="24"/>
        </w:rPr>
        <w:t>c</w:t>
      </w:r>
      <w:r>
        <w:rPr>
          <w:rFonts w:ascii="Times New Roman" w:hAnsi="Times New Roman"/>
          <w:spacing w:val="-4"/>
          <w:sz w:val="24"/>
          <w:szCs w:val="24"/>
        </w:rPr>
        <w:t>í</w:t>
      </w:r>
      <w:r>
        <w:rPr>
          <w:rFonts w:ascii="Times New Roman" w:hAnsi="Times New Roman"/>
          <w:spacing w:val="5"/>
          <w:sz w:val="24"/>
          <w:szCs w:val="24"/>
        </w:rPr>
        <w:t>p</w:t>
      </w:r>
      <w:r>
        <w:rPr>
          <w:rFonts w:ascii="Times New Roman" w:hAnsi="Times New Roman"/>
          <w:spacing w:val="-9"/>
          <w:sz w:val="24"/>
          <w:szCs w:val="24"/>
        </w:rPr>
        <w:t>i</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de</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e</w:t>
      </w:r>
      <w:r>
        <w:rPr>
          <w:rFonts w:ascii="Times New Roman" w:hAnsi="Times New Roman"/>
          <w:spacing w:val="-9"/>
          <w:sz w:val="24"/>
          <w:szCs w:val="24"/>
        </w:rPr>
        <w:t>i</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z w:val="24"/>
          <w:szCs w:val="24"/>
        </w:rPr>
        <w:t>ul</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M</w:t>
      </w:r>
      <w:r>
        <w:rPr>
          <w:rFonts w:ascii="Times New Roman" w:hAnsi="Times New Roman"/>
          <w:sz w:val="24"/>
          <w:szCs w:val="24"/>
        </w:rPr>
        <w:t>G,</w:t>
      </w:r>
      <w:r>
        <w:rPr>
          <w:rFonts w:ascii="Times New Roman" w:hAnsi="Times New Roman"/>
          <w:spacing w:val="5"/>
          <w:sz w:val="24"/>
          <w:szCs w:val="24"/>
        </w:rPr>
        <w:t xml:space="preserve"> </w:t>
      </w:r>
      <w:r w:rsidRPr="002D135C">
        <w:rPr>
          <w:rFonts w:ascii="Times New Roman" w:hAnsi="Times New Roman"/>
          <w:sz w:val="24"/>
          <w:szCs w:val="24"/>
        </w:rPr>
        <w:t>e</w:t>
      </w:r>
      <w:r w:rsidRPr="002D135C">
        <w:rPr>
          <w:rFonts w:ascii="Times New Roman" w:hAnsi="Times New Roman"/>
          <w:spacing w:val="1"/>
          <w:sz w:val="24"/>
          <w:szCs w:val="24"/>
        </w:rPr>
        <w:t xml:space="preserve"> </w:t>
      </w:r>
      <w:r w:rsidRPr="002D135C">
        <w:rPr>
          <w:rFonts w:ascii="Times New Roman" w:hAnsi="Times New Roman"/>
          <w:b/>
          <w:bCs/>
          <w:spacing w:val="-2"/>
          <w:sz w:val="24"/>
          <w:szCs w:val="24"/>
        </w:rPr>
        <w:t>L</w:t>
      </w:r>
      <w:r w:rsidRPr="002D135C">
        <w:rPr>
          <w:rFonts w:ascii="Times New Roman" w:hAnsi="Times New Roman"/>
          <w:b/>
          <w:bCs/>
          <w:spacing w:val="-1"/>
          <w:sz w:val="24"/>
          <w:szCs w:val="24"/>
        </w:rPr>
        <w:t>e</w:t>
      </w:r>
      <w:r w:rsidRPr="002D135C">
        <w:rPr>
          <w:rFonts w:ascii="Times New Roman" w:hAnsi="Times New Roman"/>
          <w:b/>
          <w:bCs/>
          <w:sz w:val="24"/>
          <w:szCs w:val="24"/>
        </w:rPr>
        <w:t>i</w:t>
      </w:r>
      <w:r w:rsidRPr="002D135C">
        <w:rPr>
          <w:rFonts w:ascii="Times New Roman" w:hAnsi="Times New Roman"/>
          <w:b/>
          <w:bCs/>
          <w:spacing w:val="3"/>
          <w:sz w:val="24"/>
          <w:szCs w:val="24"/>
        </w:rPr>
        <w:t xml:space="preserve"> </w:t>
      </w:r>
      <w:r w:rsidRPr="002D135C">
        <w:rPr>
          <w:rFonts w:ascii="Times New Roman" w:hAnsi="Times New Roman"/>
          <w:b/>
          <w:bCs/>
          <w:sz w:val="24"/>
          <w:szCs w:val="24"/>
        </w:rPr>
        <w:t>C</w:t>
      </w:r>
      <w:r w:rsidRPr="002D135C">
        <w:rPr>
          <w:rFonts w:ascii="Times New Roman" w:hAnsi="Times New Roman"/>
          <w:b/>
          <w:bCs/>
          <w:spacing w:val="-5"/>
          <w:sz w:val="24"/>
          <w:szCs w:val="24"/>
        </w:rPr>
        <w:t>o</w:t>
      </w:r>
      <w:r w:rsidRPr="002D135C">
        <w:rPr>
          <w:rFonts w:ascii="Times New Roman" w:hAnsi="Times New Roman"/>
          <w:b/>
          <w:bCs/>
          <w:spacing w:val="-3"/>
          <w:sz w:val="24"/>
          <w:szCs w:val="24"/>
        </w:rPr>
        <w:t>m</w:t>
      </w:r>
      <w:r w:rsidRPr="002D135C">
        <w:rPr>
          <w:rFonts w:ascii="Times New Roman" w:hAnsi="Times New Roman"/>
          <w:b/>
          <w:bCs/>
          <w:spacing w:val="1"/>
          <w:sz w:val="24"/>
          <w:szCs w:val="24"/>
        </w:rPr>
        <w:t>p</w:t>
      </w:r>
      <w:r w:rsidRPr="002D135C">
        <w:rPr>
          <w:rFonts w:ascii="Times New Roman" w:hAnsi="Times New Roman"/>
          <w:b/>
          <w:bCs/>
          <w:sz w:val="24"/>
          <w:szCs w:val="24"/>
        </w:rPr>
        <w:t>le</w:t>
      </w:r>
      <w:r w:rsidRPr="002D135C">
        <w:rPr>
          <w:rFonts w:ascii="Times New Roman" w:hAnsi="Times New Roman"/>
          <w:b/>
          <w:bCs/>
          <w:spacing w:val="-4"/>
          <w:sz w:val="24"/>
          <w:szCs w:val="24"/>
        </w:rPr>
        <w:t>m</w:t>
      </w:r>
      <w:r w:rsidRPr="002D135C">
        <w:rPr>
          <w:rFonts w:ascii="Times New Roman" w:hAnsi="Times New Roman"/>
          <w:b/>
          <w:bCs/>
          <w:spacing w:val="-1"/>
          <w:sz w:val="24"/>
          <w:szCs w:val="24"/>
        </w:rPr>
        <w:t>e</w:t>
      </w:r>
      <w:r w:rsidRPr="002D135C">
        <w:rPr>
          <w:rFonts w:ascii="Times New Roman" w:hAnsi="Times New Roman"/>
          <w:b/>
          <w:bCs/>
          <w:spacing w:val="1"/>
          <w:sz w:val="24"/>
          <w:szCs w:val="24"/>
        </w:rPr>
        <w:t>nt</w:t>
      </w:r>
      <w:r w:rsidRPr="002D135C">
        <w:rPr>
          <w:rFonts w:ascii="Times New Roman" w:hAnsi="Times New Roman"/>
          <w:b/>
          <w:bCs/>
          <w:spacing w:val="5"/>
          <w:sz w:val="24"/>
          <w:szCs w:val="24"/>
        </w:rPr>
        <w:t>a</w:t>
      </w:r>
      <w:r w:rsidRPr="002D135C">
        <w:rPr>
          <w:rFonts w:ascii="Times New Roman" w:hAnsi="Times New Roman"/>
          <w:b/>
          <w:bCs/>
          <w:sz w:val="24"/>
          <w:szCs w:val="24"/>
        </w:rPr>
        <w:t>r</w:t>
      </w:r>
      <w:r w:rsidRPr="002D135C">
        <w:rPr>
          <w:rFonts w:ascii="Times New Roman" w:hAnsi="Times New Roman"/>
          <w:b/>
          <w:bCs/>
          <w:spacing w:val="-4"/>
          <w:sz w:val="24"/>
          <w:szCs w:val="24"/>
        </w:rPr>
        <w:t xml:space="preserve"> </w:t>
      </w:r>
      <w:r w:rsidR="00B62AED">
        <w:rPr>
          <w:rFonts w:ascii="Times New Roman" w:hAnsi="Times New Roman"/>
          <w:b/>
          <w:bCs/>
          <w:sz w:val="24"/>
          <w:szCs w:val="24"/>
        </w:rPr>
        <w:t>123/2006 alterada pela 147/2014.</w:t>
      </w:r>
    </w:p>
    <w:p w:rsidR="00A53AC8" w:rsidRDefault="00A53AC8" w:rsidP="000E476F">
      <w:pPr>
        <w:widowControl w:val="0"/>
        <w:autoSpaceDE w:val="0"/>
        <w:autoSpaceDN w:val="0"/>
        <w:adjustRightInd w:val="0"/>
        <w:spacing w:after="0"/>
        <w:ind w:left="120" w:right="374"/>
        <w:jc w:val="both"/>
        <w:rPr>
          <w:rFonts w:ascii="Times New Roman" w:hAnsi="Times New Roman"/>
          <w:sz w:val="24"/>
          <w:szCs w:val="24"/>
        </w:rPr>
      </w:pPr>
    </w:p>
    <w:p w:rsidR="00A53AC8" w:rsidRPr="002729FD" w:rsidRDefault="00A53AC8" w:rsidP="00A53AC8">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rPr>
          <w:rFonts w:ascii="Times New Roman" w:eastAsia="Arial Unicode MS" w:hAnsi="Times New Roman"/>
          <w:b/>
          <w:color w:val="000000"/>
          <w:sz w:val="24"/>
        </w:rPr>
      </w:pPr>
      <w:r>
        <w:rPr>
          <w:rFonts w:ascii="Times New Roman" w:eastAsia="Arial Unicode MS" w:hAnsi="Times New Roman"/>
          <w:b/>
          <w:color w:val="000000"/>
          <w:sz w:val="24"/>
        </w:rPr>
        <w:t xml:space="preserve">1 </w:t>
      </w:r>
      <w:proofErr w:type="gramStart"/>
      <w:r w:rsidRPr="002729FD">
        <w:rPr>
          <w:rFonts w:ascii="Times New Roman" w:eastAsia="Arial Unicode MS" w:hAnsi="Times New Roman"/>
          <w:b/>
          <w:color w:val="000000"/>
          <w:sz w:val="24"/>
        </w:rPr>
        <w:t xml:space="preserve">– </w:t>
      </w:r>
      <w:r>
        <w:rPr>
          <w:rFonts w:ascii="Times New Roman" w:eastAsia="Arial Unicode MS" w:hAnsi="Times New Roman"/>
          <w:b/>
          <w:color w:val="000000"/>
          <w:sz w:val="24"/>
        </w:rPr>
        <w:t xml:space="preserve"> RECEBIMENTO</w:t>
      </w:r>
      <w:proofErr w:type="gramEnd"/>
      <w:r>
        <w:rPr>
          <w:rFonts w:ascii="Times New Roman" w:eastAsia="Arial Unicode MS" w:hAnsi="Times New Roman"/>
          <w:b/>
          <w:color w:val="000000"/>
          <w:sz w:val="24"/>
        </w:rPr>
        <w:t xml:space="preserve"> DE PROPOSTAS E DOCUMENTAÇÕES</w:t>
      </w:r>
    </w:p>
    <w:p w:rsidR="004D4F18" w:rsidRPr="00926B34" w:rsidRDefault="005539A5" w:rsidP="00B6012D">
      <w:pPr>
        <w:snapToGrid w:val="0"/>
        <w:spacing w:after="0" w:line="240" w:lineRule="auto"/>
        <w:ind w:right="425"/>
        <w:jc w:val="both"/>
        <w:rPr>
          <w:rFonts w:ascii="Times New Roman" w:eastAsia="Arial" w:hAnsi="Times New Roman"/>
          <w:color w:val="000000"/>
          <w:sz w:val="24"/>
        </w:rPr>
      </w:pPr>
      <w:r w:rsidRPr="00731D08">
        <w:rPr>
          <w:rFonts w:ascii="Times New Roman" w:eastAsia="Arial" w:hAnsi="Times New Roman"/>
          <w:color w:val="000000"/>
          <w:sz w:val="24"/>
        </w:rPr>
        <w:t xml:space="preserve">1.1- </w:t>
      </w:r>
      <w:r w:rsidR="004D4F18" w:rsidRPr="00731D08">
        <w:rPr>
          <w:rFonts w:ascii="Times New Roman" w:eastAsia="Arial" w:hAnsi="Times New Roman"/>
          <w:color w:val="000000"/>
          <w:sz w:val="24"/>
        </w:rPr>
        <w:t>RECEBIMENTO DAS PROPOSTAS</w:t>
      </w:r>
      <w:r w:rsidR="00A53AC8" w:rsidRPr="00731D08">
        <w:rPr>
          <w:rFonts w:ascii="Times New Roman" w:eastAsia="Arial" w:hAnsi="Times New Roman"/>
          <w:color w:val="000000"/>
          <w:sz w:val="24"/>
        </w:rPr>
        <w:t xml:space="preserve"> E</w:t>
      </w:r>
      <w:r w:rsidR="00317C5E">
        <w:rPr>
          <w:rFonts w:ascii="Times New Roman" w:eastAsia="Arial" w:hAnsi="Times New Roman"/>
          <w:color w:val="000000"/>
          <w:sz w:val="24"/>
        </w:rPr>
        <w:t xml:space="preserve"> </w:t>
      </w:r>
      <w:r w:rsidR="00A53AC8" w:rsidRPr="00731D08">
        <w:rPr>
          <w:rFonts w:ascii="Times New Roman" w:eastAsia="Arial" w:hAnsi="Times New Roman"/>
          <w:color w:val="000000"/>
          <w:sz w:val="24"/>
        </w:rPr>
        <w:t>DOCUMENTAÇÕES</w:t>
      </w:r>
      <w:r w:rsidR="004D4F18" w:rsidRPr="00731D08">
        <w:rPr>
          <w:rFonts w:ascii="Times New Roman" w:eastAsia="Arial" w:hAnsi="Times New Roman"/>
          <w:color w:val="000000"/>
          <w:sz w:val="24"/>
        </w:rPr>
        <w:t xml:space="preserve">: </w:t>
      </w:r>
      <w:r w:rsidR="00A709A2" w:rsidRPr="00731D08">
        <w:rPr>
          <w:rFonts w:ascii="Times New Roman" w:eastAsia="Arial" w:hAnsi="Times New Roman"/>
          <w:color w:val="000000"/>
          <w:sz w:val="24"/>
        </w:rPr>
        <w:t>D</w:t>
      </w:r>
      <w:r w:rsidR="00C114B2" w:rsidRPr="00731D08">
        <w:rPr>
          <w:rFonts w:ascii="Times New Roman" w:eastAsia="Arial" w:hAnsi="Times New Roman"/>
          <w:color w:val="000000"/>
          <w:sz w:val="24"/>
        </w:rPr>
        <w:t xml:space="preserve">as </w:t>
      </w:r>
      <w:r w:rsidR="00491A94">
        <w:rPr>
          <w:rFonts w:ascii="Times New Roman" w:eastAsia="Arial" w:hAnsi="Times New Roman"/>
          <w:color w:val="000000"/>
          <w:sz w:val="24"/>
        </w:rPr>
        <w:t>07</w:t>
      </w:r>
      <w:r w:rsidR="00C114B2" w:rsidRPr="00731D08">
        <w:rPr>
          <w:rFonts w:ascii="Times New Roman" w:eastAsia="Arial" w:hAnsi="Times New Roman"/>
          <w:color w:val="000000"/>
          <w:sz w:val="24"/>
        </w:rPr>
        <w:t>h00min</w:t>
      </w:r>
      <w:r w:rsidR="004D4F18" w:rsidRPr="00731D08">
        <w:rPr>
          <w:rFonts w:ascii="Times New Roman" w:eastAsia="Arial" w:hAnsi="Times New Roman"/>
          <w:color w:val="000000"/>
          <w:sz w:val="24"/>
        </w:rPr>
        <w:t xml:space="preserve"> </w:t>
      </w:r>
      <w:r w:rsidR="00B6012D">
        <w:rPr>
          <w:rFonts w:ascii="Times New Roman" w:eastAsia="Arial" w:hAnsi="Times New Roman"/>
          <w:color w:val="000000"/>
          <w:sz w:val="24"/>
        </w:rPr>
        <w:t xml:space="preserve">do </w:t>
      </w:r>
      <w:r w:rsidR="004D4F18" w:rsidRPr="00926B34">
        <w:rPr>
          <w:rFonts w:ascii="Times New Roman" w:eastAsia="Arial" w:hAnsi="Times New Roman"/>
          <w:color w:val="000000"/>
          <w:sz w:val="24"/>
        </w:rPr>
        <w:t xml:space="preserve">dia </w:t>
      </w:r>
      <w:r w:rsidR="00104611">
        <w:rPr>
          <w:rFonts w:ascii="Times New Roman" w:eastAsia="Arial" w:hAnsi="Times New Roman"/>
          <w:color w:val="000000"/>
          <w:sz w:val="24"/>
        </w:rPr>
        <w:t>1</w:t>
      </w:r>
      <w:r w:rsidR="00317C5E">
        <w:rPr>
          <w:rFonts w:ascii="Times New Roman" w:eastAsia="Arial" w:hAnsi="Times New Roman"/>
          <w:color w:val="000000"/>
          <w:sz w:val="24"/>
        </w:rPr>
        <w:t>3</w:t>
      </w:r>
      <w:r w:rsidR="00104611">
        <w:rPr>
          <w:rFonts w:ascii="Times New Roman" w:eastAsia="Arial" w:hAnsi="Times New Roman"/>
          <w:color w:val="000000"/>
          <w:sz w:val="24"/>
        </w:rPr>
        <w:t>/09/2023</w:t>
      </w:r>
      <w:r w:rsidR="004D4F18" w:rsidRPr="00926B34">
        <w:rPr>
          <w:rFonts w:ascii="Times New Roman" w:eastAsia="Arial" w:hAnsi="Times New Roman"/>
          <w:color w:val="000000"/>
          <w:sz w:val="24"/>
        </w:rPr>
        <w:t xml:space="preserve"> até às </w:t>
      </w:r>
      <w:r w:rsidR="00731D08" w:rsidRPr="00926B34">
        <w:rPr>
          <w:rFonts w:ascii="Times New Roman" w:eastAsia="Arial" w:hAnsi="Times New Roman"/>
          <w:color w:val="000000"/>
          <w:sz w:val="24"/>
        </w:rPr>
        <w:t>1</w:t>
      </w:r>
      <w:r w:rsidR="00104611">
        <w:rPr>
          <w:rFonts w:ascii="Times New Roman" w:eastAsia="Arial" w:hAnsi="Times New Roman"/>
          <w:color w:val="000000"/>
          <w:sz w:val="24"/>
        </w:rPr>
        <w:t>2</w:t>
      </w:r>
      <w:r w:rsidR="004D4F18" w:rsidRPr="00926B34">
        <w:rPr>
          <w:rFonts w:ascii="Times New Roman" w:eastAsia="Arial" w:hAnsi="Times New Roman"/>
          <w:color w:val="000000"/>
          <w:sz w:val="24"/>
        </w:rPr>
        <w:t>h</w:t>
      </w:r>
      <w:r w:rsidR="00104611">
        <w:rPr>
          <w:rFonts w:ascii="Times New Roman" w:eastAsia="Arial" w:hAnsi="Times New Roman"/>
          <w:color w:val="000000"/>
          <w:sz w:val="24"/>
        </w:rPr>
        <w:t>3</w:t>
      </w:r>
      <w:r w:rsidR="004D4F18" w:rsidRPr="00926B34">
        <w:rPr>
          <w:rFonts w:ascii="Times New Roman" w:eastAsia="Arial" w:hAnsi="Times New Roman"/>
          <w:color w:val="000000"/>
          <w:sz w:val="24"/>
        </w:rPr>
        <w:t xml:space="preserve">0min do dia </w:t>
      </w:r>
      <w:r w:rsidR="00104611">
        <w:rPr>
          <w:rFonts w:ascii="Times New Roman" w:eastAsia="Arial" w:hAnsi="Times New Roman"/>
          <w:color w:val="000000"/>
          <w:sz w:val="24"/>
        </w:rPr>
        <w:t>2</w:t>
      </w:r>
      <w:r w:rsidR="00317C5E">
        <w:rPr>
          <w:rFonts w:ascii="Times New Roman" w:eastAsia="Arial" w:hAnsi="Times New Roman"/>
          <w:color w:val="000000"/>
          <w:sz w:val="24"/>
        </w:rPr>
        <w:t>5</w:t>
      </w:r>
      <w:r w:rsidR="00104611">
        <w:rPr>
          <w:rFonts w:ascii="Times New Roman" w:eastAsia="Arial" w:hAnsi="Times New Roman"/>
          <w:color w:val="000000"/>
          <w:sz w:val="24"/>
        </w:rPr>
        <w:t>/09/2023</w:t>
      </w:r>
      <w:r w:rsidR="00731D08" w:rsidRPr="00926B34">
        <w:rPr>
          <w:rFonts w:ascii="Times New Roman" w:eastAsia="Arial" w:hAnsi="Times New Roman"/>
          <w:color w:val="000000"/>
          <w:sz w:val="24"/>
        </w:rPr>
        <w:t>.</w:t>
      </w:r>
    </w:p>
    <w:p w:rsidR="004D4F18" w:rsidRPr="002729FD" w:rsidRDefault="004D4F18" w:rsidP="00B6012D">
      <w:pPr>
        <w:snapToGrid w:val="0"/>
        <w:spacing w:after="0" w:line="240" w:lineRule="auto"/>
        <w:ind w:right="425"/>
        <w:jc w:val="both"/>
        <w:rPr>
          <w:rFonts w:ascii="Times New Roman" w:eastAsia="Arial" w:hAnsi="Times New Roman"/>
          <w:color w:val="000000"/>
          <w:sz w:val="24"/>
        </w:rPr>
      </w:pPr>
      <w:r w:rsidRPr="00926B34">
        <w:rPr>
          <w:rFonts w:ascii="Times New Roman" w:eastAsia="Arial" w:hAnsi="Times New Roman"/>
          <w:color w:val="000000"/>
          <w:sz w:val="24"/>
        </w:rPr>
        <w:t xml:space="preserve">INÍCIO DA SESSÃO DE DISPUTA DE PREÇOS: às </w:t>
      </w:r>
      <w:r w:rsidR="00731D08" w:rsidRPr="00926B34">
        <w:rPr>
          <w:rFonts w:ascii="Times New Roman" w:eastAsia="Arial" w:hAnsi="Times New Roman"/>
          <w:color w:val="000000"/>
          <w:sz w:val="24"/>
        </w:rPr>
        <w:t>13</w:t>
      </w:r>
      <w:r w:rsidRPr="00926B34">
        <w:rPr>
          <w:rFonts w:ascii="Times New Roman" w:eastAsia="Arial" w:hAnsi="Times New Roman"/>
          <w:color w:val="000000"/>
          <w:sz w:val="24"/>
        </w:rPr>
        <w:t xml:space="preserve">h do dia </w:t>
      </w:r>
      <w:r w:rsidR="00317C5E">
        <w:rPr>
          <w:rFonts w:ascii="Times New Roman" w:eastAsia="Arial" w:hAnsi="Times New Roman"/>
          <w:color w:val="000000"/>
          <w:sz w:val="24"/>
        </w:rPr>
        <w:t>25</w:t>
      </w:r>
      <w:r w:rsidR="00104611">
        <w:rPr>
          <w:rFonts w:ascii="Times New Roman" w:eastAsia="Arial" w:hAnsi="Times New Roman"/>
          <w:color w:val="000000"/>
          <w:sz w:val="24"/>
        </w:rPr>
        <w:t>/09/2023</w:t>
      </w:r>
      <w:r w:rsidR="00731D08" w:rsidRPr="00926B34">
        <w:rPr>
          <w:rFonts w:ascii="Times New Roman" w:eastAsia="Arial" w:hAnsi="Times New Roman"/>
          <w:color w:val="000000"/>
          <w:sz w:val="24"/>
        </w:rPr>
        <w:t>.</w:t>
      </w:r>
    </w:p>
    <w:p w:rsidR="004D4F18" w:rsidRPr="002729FD" w:rsidRDefault="004D4F18" w:rsidP="00B6012D">
      <w:pPr>
        <w:snapToGrid w:val="0"/>
        <w:spacing w:after="0" w:line="240" w:lineRule="auto"/>
        <w:ind w:right="425"/>
        <w:jc w:val="both"/>
        <w:rPr>
          <w:rFonts w:ascii="Times New Roman" w:eastAsia="Arial" w:hAnsi="Times New Roman"/>
          <w:color w:val="000000"/>
          <w:sz w:val="24"/>
        </w:rPr>
      </w:pPr>
      <w:r w:rsidRPr="002729FD">
        <w:rPr>
          <w:rFonts w:ascii="Times New Roman" w:eastAsia="Arial" w:hAnsi="Times New Roman"/>
          <w:color w:val="000000"/>
          <w:sz w:val="24"/>
        </w:rPr>
        <w:t>REFERÊNCIA DE TEMPO: horário de Brasília (DF).</w:t>
      </w:r>
    </w:p>
    <w:p w:rsidR="004D4F18" w:rsidRDefault="004D4F18" w:rsidP="00B6012D">
      <w:pPr>
        <w:spacing w:after="0" w:line="240" w:lineRule="auto"/>
        <w:ind w:right="425"/>
        <w:jc w:val="both"/>
        <w:rPr>
          <w:rStyle w:val="Hyperlink"/>
          <w:rFonts w:ascii="Times New Roman" w:hAnsi="Times New Roman"/>
          <w:b/>
          <w:sz w:val="24"/>
        </w:rPr>
      </w:pPr>
      <w:r w:rsidRPr="002729FD">
        <w:rPr>
          <w:rFonts w:ascii="Times New Roman" w:hAnsi="Times New Roman"/>
          <w:color w:val="000000"/>
          <w:sz w:val="24"/>
        </w:rPr>
        <w:t xml:space="preserve">LOCAL: Portal: Bolsa de Licitações do Brasil – BLL </w:t>
      </w:r>
      <w:hyperlink r:id="rId11" w:history="1">
        <w:r w:rsidRPr="002729FD">
          <w:rPr>
            <w:rStyle w:val="Hyperlink"/>
            <w:rFonts w:ascii="Times New Roman" w:hAnsi="Times New Roman"/>
            <w:b/>
            <w:sz w:val="24"/>
          </w:rPr>
          <w:t>www.bll.org.br</w:t>
        </w:r>
      </w:hyperlink>
    </w:p>
    <w:p w:rsidR="006E548B" w:rsidRDefault="006E548B" w:rsidP="004D4F18">
      <w:pPr>
        <w:spacing w:after="0" w:line="240" w:lineRule="auto"/>
        <w:ind w:left="142" w:right="425"/>
        <w:jc w:val="both"/>
        <w:rPr>
          <w:rStyle w:val="Hyperlink"/>
          <w:rFonts w:ascii="Times New Roman" w:hAnsi="Times New Roman"/>
          <w:b/>
          <w:sz w:val="24"/>
        </w:rPr>
      </w:pPr>
    </w:p>
    <w:p w:rsidR="005539A5" w:rsidRDefault="005539A5" w:rsidP="005539A5">
      <w:pPr>
        <w:spacing w:after="0" w:line="240" w:lineRule="auto"/>
        <w:jc w:val="both"/>
        <w:rPr>
          <w:rFonts w:ascii="Times New Roman" w:hAnsi="Times New Roman"/>
          <w:sz w:val="24"/>
          <w:u w:val="single"/>
        </w:rPr>
      </w:pPr>
      <w:r>
        <w:rPr>
          <w:rFonts w:ascii="Times New Roman" w:hAnsi="Times New Roman"/>
          <w:b/>
          <w:sz w:val="24"/>
          <w:u w:val="single"/>
        </w:rPr>
        <w:t>1.2</w:t>
      </w:r>
      <w:r w:rsidRPr="00223368">
        <w:rPr>
          <w:rFonts w:ascii="Times New Roman" w:hAnsi="Times New Roman"/>
          <w:sz w:val="24"/>
          <w:u w:val="single"/>
        </w:rPr>
        <w:t xml:space="preserve"> Os documentos relativos à habilitação da licitante deverão ser anexados juntamente com a proposta inicial na plataforma</w:t>
      </w:r>
      <w:r w:rsidR="006E548B">
        <w:rPr>
          <w:rFonts w:ascii="Times New Roman" w:hAnsi="Times New Roman"/>
          <w:sz w:val="24"/>
          <w:u w:val="single"/>
        </w:rPr>
        <w:t>,</w:t>
      </w:r>
      <w:r w:rsidRPr="00223368">
        <w:rPr>
          <w:rFonts w:ascii="Times New Roman" w:hAnsi="Times New Roman"/>
          <w:sz w:val="24"/>
          <w:u w:val="single"/>
        </w:rPr>
        <w:t xml:space="preserve"> dentro do prazo previsto, </w:t>
      </w:r>
      <w:r w:rsidR="00317C5E">
        <w:rPr>
          <w:rFonts w:ascii="Times New Roman" w:hAnsi="Times New Roman"/>
          <w:b/>
          <w:spacing w:val="-4"/>
          <w:sz w:val="24"/>
          <w:u w:val="single"/>
        </w:rPr>
        <w:t xml:space="preserve">conforme Art. </w:t>
      </w:r>
      <w:proofErr w:type="gramStart"/>
      <w:r w:rsidRPr="00223368">
        <w:rPr>
          <w:rFonts w:ascii="Times New Roman" w:hAnsi="Times New Roman"/>
          <w:b/>
          <w:spacing w:val="-4"/>
          <w:sz w:val="24"/>
          <w:u w:val="single"/>
        </w:rPr>
        <w:t>18  Decreto</w:t>
      </w:r>
      <w:proofErr w:type="gramEnd"/>
      <w:r w:rsidRPr="00223368">
        <w:rPr>
          <w:rFonts w:ascii="Times New Roman" w:hAnsi="Times New Roman"/>
          <w:b/>
          <w:spacing w:val="-4"/>
          <w:sz w:val="24"/>
          <w:u w:val="single"/>
        </w:rPr>
        <w:t xml:space="preserve"> 218 de 24 de abril de 2020</w:t>
      </w:r>
      <w:r w:rsidRPr="00223368">
        <w:rPr>
          <w:rFonts w:ascii="Times New Roman" w:hAnsi="Times New Roman"/>
          <w:sz w:val="24"/>
          <w:u w:val="single"/>
        </w:rPr>
        <w:t xml:space="preserve">, através </w:t>
      </w:r>
      <w:r w:rsidRPr="00223368">
        <w:rPr>
          <w:rFonts w:ascii="Times New Roman" w:hAnsi="Times New Roman"/>
          <w:color w:val="000000"/>
          <w:sz w:val="24"/>
          <w:u w:val="single"/>
          <w:lang w:eastAsia="pt-BR"/>
        </w:rPr>
        <w:t xml:space="preserve">de meio eletrônico, disponível no site </w:t>
      </w:r>
      <w:r w:rsidRPr="00223368">
        <w:rPr>
          <w:rFonts w:ascii="Times New Roman" w:hAnsi="Times New Roman"/>
          <w:b/>
          <w:color w:val="000000"/>
          <w:sz w:val="24"/>
          <w:u w:val="single"/>
          <w:lang w:eastAsia="pt-BR"/>
        </w:rPr>
        <w:t>bll.org.br</w:t>
      </w:r>
      <w:r w:rsidRPr="00223368">
        <w:rPr>
          <w:rFonts w:ascii="Times New Roman" w:hAnsi="Times New Roman"/>
          <w:sz w:val="24"/>
          <w:u w:val="single"/>
        </w:rPr>
        <w:t>, até o momento sob pena de inabilitação.</w:t>
      </w:r>
    </w:p>
    <w:p w:rsidR="00E15C7F" w:rsidRPr="002E06F8" w:rsidRDefault="00E15C7F" w:rsidP="005539A5">
      <w:pPr>
        <w:spacing w:after="0" w:line="240" w:lineRule="auto"/>
        <w:jc w:val="both"/>
        <w:rPr>
          <w:rFonts w:ascii="Times New Roman" w:hAnsi="Times New Roman"/>
          <w:sz w:val="24"/>
          <w:u w:val="single"/>
        </w:rPr>
      </w:pPr>
    </w:p>
    <w:p w:rsidR="004D4F18" w:rsidRPr="002729FD" w:rsidRDefault="004D4F18" w:rsidP="00075BD0">
      <w:pPr>
        <w:numPr>
          <w:ilvl w:val="0"/>
          <w:numId w:val="2"/>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0" w:firstLine="0"/>
        <w:jc w:val="center"/>
        <w:rPr>
          <w:rFonts w:ascii="Times New Roman" w:eastAsia="Arial Unicode MS" w:hAnsi="Times New Roman"/>
          <w:b/>
          <w:color w:val="000000"/>
          <w:sz w:val="24"/>
        </w:rPr>
      </w:pPr>
      <w:r w:rsidRPr="002729FD">
        <w:rPr>
          <w:rFonts w:ascii="Times New Roman" w:eastAsia="Arial Unicode MS" w:hAnsi="Times New Roman"/>
          <w:b/>
          <w:color w:val="000000"/>
          <w:sz w:val="24"/>
        </w:rPr>
        <w:t>– DISPOSIÇÕES PRELIMINARES</w:t>
      </w:r>
    </w:p>
    <w:p w:rsidR="004D4F18" w:rsidRPr="002729FD" w:rsidRDefault="004D4F18" w:rsidP="004D4F18">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sz w:val="24"/>
        </w:rPr>
      </w:pPr>
      <w:r w:rsidRPr="002729FD">
        <w:rPr>
          <w:rFonts w:ascii="Times New Roman" w:eastAsia="Arial Unicode MS" w:hAnsi="Times New Roman"/>
          <w:b/>
          <w:sz w:val="24"/>
        </w:rPr>
        <w:t xml:space="preserve">2.1 - </w:t>
      </w:r>
      <w:r w:rsidRPr="002729FD">
        <w:rPr>
          <w:rFonts w:ascii="Times New Roman" w:eastAsia="Arial Unicode MS" w:hAnsi="Times New Roman"/>
          <w:sz w:val="24"/>
        </w:rPr>
        <w:t xml:space="preserve">O pregão, na forma eletrônica será realizado em sessão pública, por meio da INTERNET, mediante condições de segurança - criptografia e autenticação - em todas as suas fases através do Sistema de Pregão, na Forma Eletrônica (licitações) da Bolsa de Licitações e Leilões – BLL, endereço eletrônico </w:t>
      </w:r>
      <w:hyperlink r:id="rId12" w:history="1">
        <w:r w:rsidRPr="002729FD">
          <w:rPr>
            <w:rStyle w:val="Hyperlink"/>
            <w:rFonts w:ascii="Times New Roman" w:eastAsia="Arial Unicode MS" w:hAnsi="Times New Roman"/>
            <w:b/>
            <w:sz w:val="24"/>
          </w:rPr>
          <w:t>www.bll.org.br</w:t>
        </w:r>
      </w:hyperlink>
      <w:r w:rsidRPr="002729FD">
        <w:rPr>
          <w:rFonts w:ascii="Times New Roman" w:eastAsia="Arial Unicode MS" w:hAnsi="Times New Roman"/>
          <w:sz w:val="24"/>
        </w:rPr>
        <w:t>.</w:t>
      </w:r>
    </w:p>
    <w:p w:rsidR="004D4F18" w:rsidRPr="002729FD" w:rsidRDefault="004D4F18" w:rsidP="004D4F18">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b/>
          <w:sz w:val="24"/>
        </w:rPr>
      </w:pPr>
    </w:p>
    <w:p w:rsidR="004D4F18" w:rsidRPr="002729FD" w:rsidRDefault="004D4F18" w:rsidP="004D4F18">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sz w:val="24"/>
        </w:rPr>
      </w:pPr>
      <w:r w:rsidRPr="002729FD">
        <w:rPr>
          <w:rFonts w:ascii="Times New Roman" w:eastAsia="Arial Unicode MS" w:hAnsi="Times New Roman"/>
          <w:b/>
          <w:sz w:val="24"/>
        </w:rPr>
        <w:t>2.2 -</w:t>
      </w:r>
      <w:r w:rsidRPr="002729FD">
        <w:rPr>
          <w:rFonts w:ascii="Times New Roman" w:eastAsia="Arial Unicode MS" w:hAnsi="Times New Roman"/>
          <w:sz w:val="24"/>
        </w:rPr>
        <w:t xml:space="preserve"> Os trabalhos serão conduzidos por servidora pública da Prefeitura Municipal de </w:t>
      </w:r>
      <w:r>
        <w:rPr>
          <w:rFonts w:ascii="Times New Roman" w:eastAsia="Arial Unicode MS" w:hAnsi="Times New Roman"/>
          <w:sz w:val="24"/>
        </w:rPr>
        <w:t>Bandeira do Sul</w:t>
      </w:r>
      <w:r w:rsidRPr="002729FD">
        <w:rPr>
          <w:rFonts w:ascii="Times New Roman" w:eastAsia="Arial Unicode MS" w:hAnsi="Times New Roman"/>
          <w:sz w:val="24"/>
        </w:rPr>
        <w:t>, nomeada para cargo de Pregoeir</w:t>
      </w:r>
      <w:r>
        <w:rPr>
          <w:rFonts w:ascii="Times New Roman" w:eastAsia="Arial Unicode MS" w:hAnsi="Times New Roman"/>
          <w:sz w:val="24"/>
        </w:rPr>
        <w:t>a</w:t>
      </w:r>
      <w:r w:rsidRPr="002729FD">
        <w:rPr>
          <w:rFonts w:ascii="Times New Roman" w:eastAsia="Arial Unicode MS" w:hAnsi="Times New Roman"/>
          <w:sz w:val="24"/>
        </w:rPr>
        <w:t xml:space="preserve">, através da </w:t>
      </w:r>
      <w:r w:rsidR="00104611" w:rsidRPr="002729FD">
        <w:rPr>
          <w:rFonts w:ascii="Times New Roman" w:eastAsia="Arial Unicode MS" w:hAnsi="Times New Roman"/>
          <w:b/>
          <w:color w:val="000000"/>
          <w:sz w:val="24"/>
          <w:szCs w:val="24"/>
        </w:rPr>
        <w:t xml:space="preserve">Portaria nº </w:t>
      </w:r>
      <w:r w:rsidR="00104611">
        <w:rPr>
          <w:rFonts w:ascii="Times New Roman" w:eastAsia="Arial Unicode MS" w:hAnsi="Times New Roman"/>
          <w:b/>
          <w:color w:val="000000"/>
          <w:sz w:val="24"/>
          <w:szCs w:val="24"/>
        </w:rPr>
        <w:t>21</w:t>
      </w:r>
      <w:r w:rsidR="00104611" w:rsidRPr="002729FD">
        <w:rPr>
          <w:rFonts w:ascii="Times New Roman" w:eastAsia="Arial Unicode MS" w:hAnsi="Times New Roman"/>
          <w:b/>
          <w:color w:val="000000"/>
          <w:sz w:val="24"/>
          <w:szCs w:val="24"/>
        </w:rPr>
        <w:t xml:space="preserve">, de </w:t>
      </w:r>
      <w:r w:rsidR="00104611">
        <w:rPr>
          <w:rFonts w:ascii="Times New Roman" w:eastAsia="Arial Unicode MS" w:hAnsi="Times New Roman"/>
          <w:b/>
          <w:color w:val="000000"/>
          <w:sz w:val="24"/>
          <w:szCs w:val="24"/>
        </w:rPr>
        <w:t>04 de maio de 2023</w:t>
      </w:r>
      <w:r w:rsidRPr="002729FD">
        <w:rPr>
          <w:rFonts w:ascii="Times New Roman" w:eastAsia="Arial Unicode MS" w:hAnsi="Times New Roman"/>
          <w:sz w:val="24"/>
        </w:rPr>
        <w:t xml:space="preserve"> e assessorada por equipe de apoio, mediante a inserção e monitoramento de dados gerados ou transferidos para o aplicativo “Licitações” constante da página eletrônica da Bolsa de Licitações e Leilões </w:t>
      </w:r>
      <w:hyperlink r:id="rId13" w:history="1">
        <w:r w:rsidRPr="002729FD">
          <w:rPr>
            <w:rStyle w:val="Hyperlink"/>
            <w:rFonts w:ascii="Times New Roman" w:eastAsia="Arial Unicode MS" w:hAnsi="Times New Roman"/>
            <w:b/>
            <w:sz w:val="24"/>
          </w:rPr>
          <w:t>www.bll.org.br</w:t>
        </w:r>
      </w:hyperlink>
      <w:r w:rsidRPr="002729FD">
        <w:rPr>
          <w:rFonts w:ascii="Times New Roman" w:eastAsia="Arial Unicode MS" w:hAnsi="Times New Roman"/>
          <w:b/>
          <w:sz w:val="24"/>
        </w:rPr>
        <w:t>.</w:t>
      </w:r>
    </w:p>
    <w:p w:rsidR="004D4F18" w:rsidRPr="002729FD" w:rsidRDefault="004D4F18" w:rsidP="004D4F18">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b/>
          <w:sz w:val="24"/>
        </w:rPr>
      </w:pPr>
    </w:p>
    <w:p w:rsidR="004D4F18" w:rsidRPr="002729FD" w:rsidRDefault="004D4F18" w:rsidP="004D4F18">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sz w:val="24"/>
        </w:rPr>
      </w:pPr>
      <w:r w:rsidRPr="002729FD">
        <w:rPr>
          <w:rFonts w:ascii="Times New Roman" w:eastAsia="Arial Unicode MS" w:hAnsi="Times New Roman"/>
          <w:b/>
          <w:sz w:val="24"/>
        </w:rPr>
        <w:t xml:space="preserve">2.3 - </w:t>
      </w:r>
      <w:r w:rsidRPr="002729FD">
        <w:rPr>
          <w:rFonts w:ascii="Times New Roman" w:eastAsia="Arial Unicode MS" w:hAnsi="Times New Roman"/>
          <w:sz w:val="24"/>
        </w:rPr>
        <w:t xml:space="preserve"> As comunicações referentes ao certame serão publicadas no Diário Oficial Eletrônico do Município de </w:t>
      </w:r>
      <w:r>
        <w:rPr>
          <w:rFonts w:ascii="Times New Roman" w:eastAsia="Arial Unicode MS" w:hAnsi="Times New Roman"/>
          <w:sz w:val="24"/>
        </w:rPr>
        <w:t>Bandeira do Sul /</w:t>
      </w:r>
      <w:r w:rsidRPr="002729FD">
        <w:rPr>
          <w:rFonts w:ascii="Times New Roman" w:eastAsia="Arial Unicode MS" w:hAnsi="Times New Roman"/>
          <w:sz w:val="24"/>
        </w:rPr>
        <w:t xml:space="preserve"> MG, </w:t>
      </w:r>
      <w:r w:rsidR="00571278">
        <w:rPr>
          <w:rFonts w:ascii="Times New Roman" w:eastAsia="Arial Unicode MS" w:hAnsi="Times New Roman"/>
          <w:sz w:val="24"/>
        </w:rPr>
        <w:t>Diário Oficial dos Municípios Mineiros</w:t>
      </w:r>
      <w:r w:rsidR="00A74F29">
        <w:rPr>
          <w:rFonts w:ascii="Times New Roman" w:eastAsia="Arial Unicode MS" w:hAnsi="Times New Roman"/>
          <w:sz w:val="24"/>
        </w:rPr>
        <w:t>,</w:t>
      </w:r>
      <w:r w:rsidR="00571278">
        <w:rPr>
          <w:rFonts w:ascii="Times New Roman" w:eastAsia="Arial Unicode MS" w:hAnsi="Times New Roman"/>
          <w:sz w:val="24"/>
        </w:rPr>
        <w:t xml:space="preserve"> </w:t>
      </w:r>
      <w:r w:rsidRPr="002729FD">
        <w:rPr>
          <w:rFonts w:ascii="Times New Roman" w:eastAsia="Arial Unicode MS" w:hAnsi="Times New Roman"/>
          <w:sz w:val="24"/>
        </w:rPr>
        <w:t xml:space="preserve">disponível para acesso no site </w:t>
      </w:r>
      <w:hyperlink r:id="rId14" w:history="1">
        <w:r w:rsidRPr="00EB6C98">
          <w:rPr>
            <w:rStyle w:val="Hyperlink"/>
            <w:rFonts w:ascii="Times New Roman" w:eastAsia="Arial Unicode MS" w:hAnsi="Times New Roman"/>
            <w:b/>
            <w:sz w:val="24"/>
          </w:rPr>
          <w:t>www.bandeiradosul.mg.gov.br</w:t>
        </w:r>
      </w:hyperlink>
      <w:r w:rsidRPr="002729FD">
        <w:rPr>
          <w:rFonts w:ascii="Times New Roman" w:eastAsia="Arial Unicode MS" w:hAnsi="Times New Roman"/>
          <w:sz w:val="24"/>
        </w:rPr>
        <w:t xml:space="preserve">. As demais </w:t>
      </w:r>
      <w:r w:rsidRPr="002729FD">
        <w:rPr>
          <w:rFonts w:ascii="Times New Roman" w:eastAsia="Arial Unicode MS" w:hAnsi="Times New Roman"/>
          <w:sz w:val="24"/>
        </w:rPr>
        <w:lastRenderedPageBreak/>
        <w:t>condições constam do presente edital, seus anexos e minutas da ata de registro de preços e do contrato.</w:t>
      </w:r>
    </w:p>
    <w:p w:rsidR="004D4F18" w:rsidRPr="00944C83" w:rsidRDefault="004D4F18" w:rsidP="004D4F18">
      <w:pPr>
        <w:autoSpaceDE w:val="0"/>
        <w:autoSpaceDN w:val="0"/>
        <w:adjustRightInd w:val="0"/>
        <w:spacing w:after="0" w:line="240" w:lineRule="auto"/>
        <w:jc w:val="both"/>
        <w:rPr>
          <w:rFonts w:ascii="Times New Roman" w:eastAsia="Arial Unicode MS" w:hAnsi="Times New Roman"/>
          <w:b/>
          <w:bCs/>
          <w:color w:val="000000"/>
          <w:sz w:val="24"/>
        </w:rPr>
      </w:pPr>
    </w:p>
    <w:p w:rsidR="004D4F18" w:rsidRPr="00F554F9" w:rsidRDefault="004D4F18" w:rsidP="004D4F18">
      <w:pPr>
        <w:pStyle w:val="Nivel01"/>
        <w:numPr>
          <w:ilvl w:val="0"/>
          <w:numId w:val="0"/>
        </w:numPr>
        <w:spacing w:before="0"/>
        <w:rPr>
          <w:rFonts w:ascii="Times New Roman" w:hAnsi="Times New Roman"/>
          <w:b w:val="0"/>
          <w:color w:val="auto"/>
          <w:sz w:val="24"/>
          <w:szCs w:val="24"/>
        </w:rPr>
      </w:pPr>
      <w:r w:rsidRPr="00F554F9">
        <w:rPr>
          <w:rFonts w:ascii="Times New Roman" w:hAnsi="Times New Roman"/>
          <w:bCs w:val="0"/>
          <w:color w:val="auto"/>
          <w:sz w:val="24"/>
          <w:szCs w:val="24"/>
        </w:rPr>
        <w:t xml:space="preserve">2.4 – </w:t>
      </w:r>
      <w:r w:rsidRPr="00F554F9">
        <w:rPr>
          <w:rFonts w:ascii="Times New Roman" w:hAnsi="Times New Roman"/>
          <w:b w:val="0"/>
          <w:color w:val="auto"/>
          <w:sz w:val="24"/>
          <w:szCs w:val="24"/>
        </w:rPr>
        <w:t>A licitação será realizada em</w:t>
      </w:r>
      <w:r w:rsidR="00104611">
        <w:rPr>
          <w:rFonts w:ascii="Times New Roman" w:hAnsi="Times New Roman"/>
          <w:b w:val="0"/>
          <w:color w:val="auto"/>
          <w:sz w:val="24"/>
          <w:szCs w:val="24"/>
          <w:lang w:val="pt-BR"/>
        </w:rPr>
        <w:t xml:space="preserve"> 38 (trinta e oito)</w:t>
      </w:r>
      <w:r w:rsidRPr="00F554F9">
        <w:rPr>
          <w:rFonts w:ascii="Times New Roman" w:hAnsi="Times New Roman"/>
          <w:b w:val="0"/>
          <w:color w:val="auto"/>
          <w:sz w:val="24"/>
          <w:szCs w:val="24"/>
        </w:rPr>
        <w:t xml:space="preserve"> </w:t>
      </w:r>
      <w:r>
        <w:rPr>
          <w:rFonts w:ascii="Times New Roman" w:hAnsi="Times New Roman"/>
          <w:b w:val="0"/>
          <w:color w:val="auto"/>
          <w:sz w:val="24"/>
          <w:szCs w:val="24"/>
          <w:lang w:val="pt-BR"/>
        </w:rPr>
        <w:t>itens</w:t>
      </w:r>
      <w:r w:rsidRPr="00F554F9">
        <w:rPr>
          <w:rFonts w:ascii="Times New Roman" w:hAnsi="Times New Roman"/>
          <w:b w:val="0"/>
          <w:color w:val="auto"/>
          <w:sz w:val="24"/>
          <w:szCs w:val="24"/>
        </w:rPr>
        <w:t>.</w:t>
      </w:r>
    </w:p>
    <w:p w:rsidR="004D4F18" w:rsidRPr="00F554F9" w:rsidRDefault="004D4F18" w:rsidP="004D4F18">
      <w:pPr>
        <w:spacing w:after="0" w:line="240" w:lineRule="auto"/>
        <w:rPr>
          <w:rFonts w:ascii="Times New Roman" w:hAnsi="Times New Roman"/>
          <w:b/>
          <w:bCs/>
          <w:sz w:val="24"/>
          <w:lang w:eastAsia="pt-BR"/>
        </w:rPr>
      </w:pPr>
    </w:p>
    <w:p w:rsidR="004D4F18" w:rsidRPr="00F554F9" w:rsidRDefault="004D4F18" w:rsidP="004D4F18">
      <w:pPr>
        <w:spacing w:after="0" w:line="240" w:lineRule="auto"/>
        <w:rPr>
          <w:rFonts w:ascii="Times New Roman" w:hAnsi="Times New Roman"/>
          <w:b/>
          <w:bCs/>
          <w:sz w:val="24"/>
          <w:lang w:eastAsia="pt-BR"/>
        </w:rPr>
      </w:pPr>
      <w:r w:rsidRPr="00F554F9">
        <w:rPr>
          <w:rFonts w:ascii="Times New Roman" w:hAnsi="Times New Roman"/>
          <w:b/>
          <w:bCs/>
          <w:sz w:val="24"/>
          <w:lang w:eastAsia="pt-BR"/>
        </w:rPr>
        <w:t>2.5 –</w:t>
      </w:r>
      <w:r w:rsidRPr="00F554F9">
        <w:rPr>
          <w:rFonts w:ascii="Times New Roman" w:hAnsi="Times New Roman"/>
          <w:sz w:val="24"/>
          <w:lang w:eastAsia="pt-BR"/>
        </w:rPr>
        <w:t xml:space="preserve"> O critério de julgamento adotado é </w:t>
      </w:r>
      <w:r>
        <w:rPr>
          <w:rFonts w:ascii="Times New Roman" w:hAnsi="Times New Roman"/>
          <w:b/>
          <w:bCs/>
          <w:sz w:val="24"/>
          <w:lang w:eastAsia="pt-BR"/>
        </w:rPr>
        <w:t>MENOR PREÇO POR ITEM</w:t>
      </w:r>
      <w:r w:rsidRPr="00F554F9">
        <w:rPr>
          <w:rFonts w:ascii="Times New Roman" w:hAnsi="Times New Roman"/>
          <w:b/>
          <w:bCs/>
          <w:sz w:val="24"/>
          <w:lang w:eastAsia="pt-BR"/>
        </w:rPr>
        <w:t>.</w:t>
      </w:r>
    </w:p>
    <w:p w:rsidR="004D4F18" w:rsidRPr="00F554F9" w:rsidRDefault="004D4F18" w:rsidP="004D4F18">
      <w:pPr>
        <w:spacing w:after="0" w:line="240" w:lineRule="auto"/>
        <w:rPr>
          <w:rFonts w:ascii="Times New Roman" w:hAnsi="Times New Roman"/>
          <w:b/>
          <w:bCs/>
          <w:sz w:val="24"/>
        </w:rPr>
      </w:pPr>
    </w:p>
    <w:p w:rsidR="004D4F18" w:rsidRDefault="004D4F18" w:rsidP="004D4F18">
      <w:pPr>
        <w:spacing w:after="0" w:line="240" w:lineRule="auto"/>
        <w:jc w:val="both"/>
        <w:rPr>
          <w:rFonts w:ascii="Times New Roman" w:hAnsi="Times New Roman"/>
          <w:sz w:val="24"/>
        </w:rPr>
      </w:pPr>
      <w:r w:rsidRPr="00F554F9">
        <w:rPr>
          <w:rFonts w:ascii="Times New Roman" w:hAnsi="Times New Roman"/>
          <w:b/>
          <w:bCs/>
          <w:sz w:val="24"/>
        </w:rPr>
        <w:t xml:space="preserve">2.6 - </w:t>
      </w:r>
      <w:r w:rsidRPr="00F554F9">
        <w:rPr>
          <w:rFonts w:ascii="Times New Roman" w:hAnsi="Times New Roman"/>
          <w:sz w:val="24"/>
        </w:rPr>
        <w:t>As despesas para atender a esta licitação estão programadas em dotação orçamentária própria, prevista na Lei Orçamentária Anual LOA – 202</w:t>
      </w:r>
      <w:r w:rsidR="00104611">
        <w:rPr>
          <w:rFonts w:ascii="Times New Roman" w:hAnsi="Times New Roman"/>
          <w:sz w:val="24"/>
        </w:rPr>
        <w:t>3</w:t>
      </w:r>
      <w:r w:rsidRPr="00F554F9">
        <w:rPr>
          <w:rFonts w:ascii="Times New Roman" w:hAnsi="Times New Roman"/>
          <w:sz w:val="24"/>
        </w:rPr>
        <w:t xml:space="preserve">, na seguinte classificação: </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010 – Dotação: 0201.04.122.0002.2.003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017 – Dotação: 0201.04.122.0002.2.006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028 – Dotação: 0202.04.122.0003.2.008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042 – Dotação: 0204.04.123.0004.2.010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058 – Dotação: 0205.10.122.0005.2.018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059 – Dotação: 0205.10.122.0005.2.018 33.90.30.00 – Fonte: 1621</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091 – Dotação: 0205.10.301.0005.2.013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092 – Dotação: 0205.10.301.0005.2.013 33.90.30.00 – Fonte: 1600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093 – Dotação: 0205.10.301.0005.2.013 33.90.30.00 – Fonte: 1621</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117 – Dotação: 0205.10.301.0005.2.014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118 – Dotação: 0205.10.301.0005.2.014 33.90.30.00 – Fonte: 1600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119 – Dotação: 0205.10.301.0005.2.014 33.90.30.00 – Fonte: 1621</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152 – Dotação: 0205.10.305.0005.2.016 33.90.30.00 – Fonte: 1600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162 – Dotação: 0206.12.122.0006.2.027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163 – Dotação: 0206.12.122.0006.2.027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222 – Dotação: 0206.12.361.0006.2.025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223 – Dotação: 0206.12.361.0006.2.025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224 – Dotação: 0206.12.361.0006.2.025 33.90.30.00 – Fonte: 1550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225 – Dotação: 0206.12.361.0006.2.025 33.90.30.00 – Fonte: 1569</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238 – Dotação: 0206.12.361.0006.2.026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281 – Dotação: 0206.12.361.0006.2.023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282 – Dotação: 0206.12.361.0006.2.023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283 – Dotação: 0206.12.361.0006.2.023 33.90.30.00 – Fonte: 1550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284 – Dotação: 0206.12.361.0006.2.023 33.90.30.00 – Fonte: 1569</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304 – Dotação: 0206.12.361.0006.2.025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305 – Dotação: 0206.12.361.0006.2.025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306 – Dotação: 0206.12.361.0006.2.025 33.90.30.00 – Fonte: 1550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307 – Dotação: 0206.12.361.0006.2.025 33.90.30.00 – Fonte: 1569</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333 – Dotação: 0207.13.392.0007.2.037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341 – Dotação: 0207.13.392.0007.2.038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348 – Dotação: 0207.13.392.0007.2.040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360 – Dotação: 0207.13.392.0007.2.043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381 – Dotação: 0208.27.812.0008.2.046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423 – Dotação: 0210.15.452.0010.2.051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481 – Dotação: 0213.08.241.0013.2.060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482 – Dotação: 0213.08.241.0013.2.060 33.90.30.00 – Fonte: 1600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492 – Dotação: 0213.08.243.0013.2.063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512 – Dotação: 0213.08.244.0013.2.058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513 – Dotação: 0213.08.244.0013.2.058 33.90.30.00 – Fonte: 1660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524 – Dotação: 0213.08.244.0013.2.059 33.90.30.00 – Fonte: 1500</w:t>
      </w:r>
    </w:p>
    <w:p w:rsidR="00104611" w:rsidRPr="00104611" w:rsidRDefault="00104611" w:rsidP="00104611">
      <w:pPr>
        <w:spacing w:after="0" w:line="240" w:lineRule="auto"/>
        <w:jc w:val="center"/>
        <w:rPr>
          <w:rFonts w:ascii="Times New Roman" w:hAnsi="Times New Roman"/>
          <w:sz w:val="20"/>
          <w:szCs w:val="20"/>
        </w:rPr>
      </w:pPr>
      <w:r w:rsidRPr="00104611">
        <w:rPr>
          <w:rFonts w:ascii="Times New Roman" w:hAnsi="Times New Roman"/>
          <w:sz w:val="20"/>
          <w:szCs w:val="20"/>
        </w:rPr>
        <w:t>Ficha: 563 – Dotação: 0214.20.606.0014.2.066 33.90.30.00 – Fonte: 1500</w:t>
      </w:r>
    </w:p>
    <w:p w:rsidR="00D9320C" w:rsidRPr="00104611" w:rsidRDefault="00D9320C" w:rsidP="00D9320C">
      <w:pPr>
        <w:spacing w:after="0" w:line="240" w:lineRule="auto"/>
        <w:jc w:val="both"/>
        <w:rPr>
          <w:rFonts w:ascii="Times New Roman" w:hAnsi="Times New Roman"/>
          <w:sz w:val="20"/>
          <w:szCs w:val="20"/>
        </w:rPr>
      </w:pPr>
    </w:p>
    <w:p w:rsidR="003B25FC" w:rsidRPr="002247F1" w:rsidRDefault="003B25FC" w:rsidP="003B25FC">
      <w:pPr>
        <w:jc w:val="both"/>
        <w:rPr>
          <w:rFonts w:ascii="Times New Roman" w:hAnsi="Times New Roman"/>
          <w:sz w:val="24"/>
          <w:szCs w:val="24"/>
        </w:rPr>
      </w:pPr>
      <w:r w:rsidRPr="002247F1">
        <w:rPr>
          <w:rFonts w:ascii="Times New Roman" w:hAnsi="Times New Roman"/>
          <w:b/>
          <w:sz w:val="24"/>
          <w:szCs w:val="24"/>
        </w:rPr>
        <w:t>2.7</w:t>
      </w:r>
      <w:r w:rsidRPr="002247F1">
        <w:rPr>
          <w:rFonts w:ascii="Times New Roman" w:hAnsi="Times New Roman"/>
          <w:sz w:val="24"/>
          <w:szCs w:val="24"/>
        </w:rPr>
        <w:t xml:space="preserve"> – As regras referentes ao </w:t>
      </w:r>
      <w:r w:rsidRPr="002247F1">
        <w:rPr>
          <w:rFonts w:ascii="Times New Roman" w:hAnsi="Times New Roman"/>
          <w:b/>
          <w:sz w:val="24"/>
          <w:szCs w:val="24"/>
        </w:rPr>
        <w:t>órgão gerenciador e participantes, bem como a eventuais adesões</w:t>
      </w:r>
      <w:r w:rsidRPr="002247F1">
        <w:rPr>
          <w:rFonts w:ascii="Times New Roman" w:hAnsi="Times New Roman"/>
          <w:sz w:val="24"/>
          <w:szCs w:val="24"/>
        </w:rPr>
        <w:t xml:space="preserve"> são as que constam da minuta de </w:t>
      </w:r>
      <w:r w:rsidRPr="002247F1">
        <w:rPr>
          <w:rFonts w:ascii="Times New Roman" w:hAnsi="Times New Roman"/>
          <w:b/>
          <w:sz w:val="24"/>
          <w:szCs w:val="24"/>
        </w:rPr>
        <w:t xml:space="preserve">ata de registro de preços/contrato, </w:t>
      </w:r>
      <w:r w:rsidRPr="002247F1">
        <w:rPr>
          <w:rFonts w:ascii="Times New Roman" w:hAnsi="Times New Roman"/>
          <w:sz w:val="24"/>
          <w:szCs w:val="24"/>
        </w:rPr>
        <w:t xml:space="preserve">de acordo </w:t>
      </w:r>
      <w:r w:rsidRPr="002247F1">
        <w:rPr>
          <w:rFonts w:ascii="Times New Roman" w:hAnsi="Times New Roman"/>
          <w:sz w:val="24"/>
          <w:szCs w:val="24"/>
        </w:rPr>
        <w:lastRenderedPageBreak/>
        <w:t xml:space="preserve">com a regulamentação apresentada através do </w:t>
      </w:r>
      <w:r w:rsidRPr="002247F1">
        <w:rPr>
          <w:rFonts w:ascii="Times New Roman" w:hAnsi="Times New Roman"/>
          <w:b/>
          <w:sz w:val="24"/>
          <w:szCs w:val="24"/>
        </w:rPr>
        <w:t xml:space="preserve">Decreto 060/2010, de 11 de março de 2010, </w:t>
      </w:r>
      <w:r w:rsidRPr="002247F1">
        <w:rPr>
          <w:rFonts w:ascii="Times New Roman" w:hAnsi="Times New Roman"/>
          <w:sz w:val="24"/>
          <w:szCs w:val="24"/>
        </w:rPr>
        <w:t xml:space="preserve">que regulamenta o registro de preços no âmbito do Município. </w:t>
      </w:r>
    </w:p>
    <w:p w:rsidR="00C114B2" w:rsidRPr="002247F1" w:rsidRDefault="004D4F18" w:rsidP="00C114B2">
      <w:pPr>
        <w:spacing w:after="0" w:line="240" w:lineRule="auto"/>
        <w:jc w:val="both"/>
        <w:rPr>
          <w:rFonts w:ascii="Times New Roman" w:eastAsia="Arial Unicode MS" w:hAnsi="Times New Roman"/>
          <w:color w:val="000000"/>
          <w:sz w:val="24"/>
          <w:szCs w:val="24"/>
        </w:rPr>
      </w:pPr>
      <w:r w:rsidRPr="002247F1">
        <w:rPr>
          <w:rFonts w:ascii="Times New Roman" w:hAnsi="Times New Roman"/>
          <w:b/>
          <w:iCs/>
          <w:sz w:val="24"/>
          <w:szCs w:val="24"/>
        </w:rPr>
        <w:t>2.</w:t>
      </w:r>
      <w:r w:rsidR="00D13A60" w:rsidRPr="002247F1">
        <w:rPr>
          <w:rFonts w:ascii="Times New Roman" w:hAnsi="Times New Roman"/>
          <w:b/>
          <w:iCs/>
          <w:sz w:val="24"/>
          <w:szCs w:val="24"/>
        </w:rPr>
        <w:t>8</w:t>
      </w:r>
      <w:r w:rsidRPr="002247F1">
        <w:rPr>
          <w:rFonts w:ascii="Times New Roman" w:hAnsi="Times New Roman"/>
          <w:b/>
          <w:iCs/>
          <w:sz w:val="24"/>
          <w:szCs w:val="24"/>
        </w:rPr>
        <w:t xml:space="preserve"> - </w:t>
      </w:r>
      <w:r w:rsidR="00C114B2" w:rsidRPr="002247F1">
        <w:rPr>
          <w:rFonts w:ascii="Times New Roman" w:hAnsi="Times New Roman"/>
          <w:sz w:val="24"/>
          <w:szCs w:val="24"/>
        </w:rPr>
        <w:t>A licitação será restrita à participação de microempresas e empresas de pequeno porte interessadas,</w:t>
      </w:r>
      <w:r w:rsidR="00C114B2" w:rsidRPr="002247F1">
        <w:rPr>
          <w:rFonts w:ascii="Times New Roman" w:eastAsia="Arial Unicode MS" w:hAnsi="Times New Roman"/>
          <w:color w:val="000000"/>
          <w:sz w:val="24"/>
          <w:szCs w:val="24"/>
        </w:rPr>
        <w:t xml:space="preserve"> nos termos do art. 48, inciso I, da LC 123/2006, considerando que os itens licitados têm preços inferiores a R$80.000,00.</w:t>
      </w:r>
    </w:p>
    <w:p w:rsidR="004D4F18" w:rsidRPr="002247F1" w:rsidRDefault="004D4F18" w:rsidP="004D4F18">
      <w:pPr>
        <w:spacing w:after="0" w:line="240" w:lineRule="auto"/>
        <w:jc w:val="both"/>
        <w:rPr>
          <w:rFonts w:ascii="Times New Roman" w:hAnsi="Times New Roman"/>
          <w:b/>
          <w:sz w:val="24"/>
          <w:szCs w:val="24"/>
        </w:rPr>
      </w:pPr>
    </w:p>
    <w:p w:rsidR="004D4F18" w:rsidRPr="002247F1" w:rsidRDefault="004D4F18" w:rsidP="004D4F18">
      <w:pPr>
        <w:spacing w:after="0" w:line="240" w:lineRule="auto"/>
        <w:jc w:val="both"/>
        <w:rPr>
          <w:rFonts w:ascii="Times New Roman" w:eastAsia="Arial Unicode MS" w:hAnsi="Times New Roman"/>
          <w:color w:val="000000"/>
          <w:sz w:val="24"/>
          <w:szCs w:val="24"/>
        </w:rPr>
      </w:pPr>
      <w:r w:rsidRPr="002247F1">
        <w:rPr>
          <w:rFonts w:ascii="Times New Roman" w:eastAsia="Arial Unicode MS" w:hAnsi="Times New Roman"/>
          <w:b/>
          <w:color w:val="000000"/>
          <w:sz w:val="24"/>
          <w:szCs w:val="24"/>
        </w:rPr>
        <w:t>2.</w:t>
      </w:r>
      <w:r w:rsidR="00D13A60" w:rsidRPr="002247F1">
        <w:rPr>
          <w:rFonts w:ascii="Times New Roman" w:eastAsia="Arial Unicode MS" w:hAnsi="Times New Roman"/>
          <w:b/>
          <w:color w:val="000000"/>
          <w:sz w:val="24"/>
          <w:szCs w:val="24"/>
        </w:rPr>
        <w:t>9</w:t>
      </w:r>
      <w:r w:rsidRPr="002247F1">
        <w:rPr>
          <w:rFonts w:ascii="Times New Roman" w:eastAsia="Arial Unicode MS" w:hAnsi="Times New Roman"/>
          <w:b/>
          <w:color w:val="000000"/>
          <w:sz w:val="24"/>
          <w:szCs w:val="24"/>
        </w:rPr>
        <w:t xml:space="preserve"> – </w:t>
      </w:r>
      <w:r w:rsidRPr="002247F1">
        <w:rPr>
          <w:rFonts w:ascii="Times New Roman" w:eastAsia="Arial Unicode MS" w:hAnsi="Times New Roman"/>
          <w:color w:val="000000"/>
          <w:sz w:val="24"/>
          <w:szCs w:val="24"/>
        </w:rPr>
        <w:t>Às microempresas e empresas de pequeno porte que se interessarem em participar desta licitação são garantidos os benefícios da LC 123/2006</w:t>
      </w:r>
      <w:r w:rsidR="000B228A" w:rsidRPr="002247F1">
        <w:rPr>
          <w:rFonts w:ascii="Times New Roman" w:eastAsia="Arial Unicode MS" w:hAnsi="Times New Roman"/>
          <w:color w:val="000000"/>
          <w:sz w:val="24"/>
          <w:szCs w:val="24"/>
        </w:rPr>
        <w:t xml:space="preserve"> </w:t>
      </w:r>
      <w:r w:rsidR="00D9320C" w:rsidRPr="002247F1">
        <w:rPr>
          <w:rFonts w:ascii="Times New Roman" w:eastAsia="Arial Unicode MS" w:hAnsi="Times New Roman"/>
          <w:color w:val="000000"/>
          <w:sz w:val="24"/>
          <w:szCs w:val="24"/>
        </w:rPr>
        <w:t>e alterações</w:t>
      </w:r>
      <w:r w:rsidRPr="002247F1">
        <w:rPr>
          <w:rFonts w:ascii="Times New Roman" w:eastAsia="Arial Unicode MS" w:hAnsi="Times New Roman"/>
          <w:color w:val="000000"/>
          <w:sz w:val="24"/>
          <w:szCs w:val="24"/>
        </w:rPr>
        <w:t>, mediante a comprovação dessa condição.</w:t>
      </w:r>
    </w:p>
    <w:p w:rsidR="004D4F18" w:rsidRPr="002247F1" w:rsidRDefault="004D4F18" w:rsidP="004D4F18">
      <w:pPr>
        <w:spacing w:after="0" w:line="240" w:lineRule="auto"/>
        <w:jc w:val="both"/>
        <w:rPr>
          <w:rFonts w:ascii="Times New Roman" w:hAnsi="Times New Roman"/>
          <w:b/>
          <w:sz w:val="24"/>
          <w:szCs w:val="24"/>
        </w:rPr>
      </w:pPr>
    </w:p>
    <w:p w:rsidR="004D4F18" w:rsidRPr="00D13A60" w:rsidRDefault="004D4F18" w:rsidP="004D4F18">
      <w:pPr>
        <w:spacing w:after="0" w:line="240" w:lineRule="auto"/>
        <w:jc w:val="both"/>
        <w:rPr>
          <w:rFonts w:ascii="Times New Roman" w:hAnsi="Times New Roman"/>
          <w:b/>
          <w:i/>
          <w:sz w:val="24"/>
        </w:rPr>
      </w:pPr>
      <w:r w:rsidRPr="002247F1">
        <w:rPr>
          <w:rFonts w:ascii="Times New Roman" w:hAnsi="Times New Roman"/>
          <w:b/>
          <w:sz w:val="24"/>
          <w:szCs w:val="24"/>
        </w:rPr>
        <w:t>2.</w:t>
      </w:r>
      <w:r w:rsidR="00A66208" w:rsidRPr="002247F1">
        <w:rPr>
          <w:rFonts w:ascii="Times New Roman" w:hAnsi="Times New Roman"/>
          <w:b/>
          <w:sz w:val="24"/>
          <w:szCs w:val="24"/>
        </w:rPr>
        <w:t>10</w:t>
      </w:r>
      <w:r w:rsidRPr="002247F1">
        <w:rPr>
          <w:rFonts w:ascii="Times New Roman" w:hAnsi="Times New Roman"/>
          <w:b/>
          <w:sz w:val="24"/>
          <w:szCs w:val="24"/>
        </w:rPr>
        <w:t xml:space="preserve"> - </w:t>
      </w:r>
      <w:r w:rsidR="00104611" w:rsidRPr="002247F1">
        <w:rPr>
          <w:rFonts w:ascii="Times New Roman" w:hAnsi="Times New Roman"/>
          <w:sz w:val="24"/>
          <w:szCs w:val="24"/>
        </w:rPr>
        <w:t xml:space="preserve">A </w:t>
      </w:r>
      <w:r w:rsidR="00104611" w:rsidRPr="002247F1">
        <w:rPr>
          <w:rFonts w:ascii="Times New Roman" w:hAnsi="Times New Roman"/>
          <w:sz w:val="24"/>
          <w:szCs w:val="24"/>
          <w:u w:val="single"/>
        </w:rPr>
        <w:t>comprovação de enquadramento no porte de Microempresa - ME e Empresa de</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u w:val="single"/>
        </w:rPr>
        <w:t>Pequeno</w:t>
      </w:r>
      <w:r w:rsidR="00104611" w:rsidRPr="002247F1">
        <w:rPr>
          <w:rFonts w:ascii="Times New Roman" w:hAnsi="Times New Roman"/>
          <w:spacing w:val="1"/>
          <w:sz w:val="24"/>
          <w:szCs w:val="24"/>
          <w:u w:val="single"/>
        </w:rPr>
        <w:t xml:space="preserve"> </w:t>
      </w:r>
      <w:r w:rsidR="00104611" w:rsidRPr="002247F1">
        <w:rPr>
          <w:rFonts w:ascii="Times New Roman" w:hAnsi="Times New Roman"/>
          <w:sz w:val="24"/>
          <w:szCs w:val="24"/>
          <w:u w:val="single"/>
        </w:rPr>
        <w:t>Porte</w:t>
      </w:r>
      <w:r w:rsidR="00104611" w:rsidRPr="002247F1">
        <w:rPr>
          <w:rFonts w:ascii="Times New Roman" w:hAnsi="Times New Roman"/>
          <w:spacing w:val="1"/>
          <w:sz w:val="24"/>
          <w:szCs w:val="24"/>
          <w:u w:val="single"/>
        </w:rPr>
        <w:t xml:space="preserve"> </w:t>
      </w:r>
      <w:r w:rsidR="00104611" w:rsidRPr="002247F1">
        <w:rPr>
          <w:rFonts w:ascii="Times New Roman" w:hAnsi="Times New Roman"/>
          <w:sz w:val="24"/>
          <w:szCs w:val="24"/>
          <w:u w:val="single"/>
        </w:rPr>
        <w:t>–</w:t>
      </w:r>
      <w:r w:rsidR="00104611" w:rsidRPr="002247F1">
        <w:rPr>
          <w:rFonts w:ascii="Times New Roman" w:hAnsi="Times New Roman"/>
          <w:spacing w:val="1"/>
          <w:sz w:val="24"/>
          <w:szCs w:val="24"/>
          <w:u w:val="single"/>
        </w:rPr>
        <w:t xml:space="preserve"> </w:t>
      </w:r>
      <w:r w:rsidR="00104611" w:rsidRPr="002247F1">
        <w:rPr>
          <w:rFonts w:ascii="Times New Roman" w:hAnsi="Times New Roman"/>
          <w:sz w:val="24"/>
          <w:szCs w:val="24"/>
          <w:u w:val="single"/>
        </w:rPr>
        <w:t>EPP</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rPr>
        <w:t>deverá</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rPr>
        <w:t>ser</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rPr>
        <w:t>realizada</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rPr>
        <w:t>através</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rPr>
        <w:t>de</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rPr>
        <w:t>apresentação</w:t>
      </w:r>
      <w:r w:rsidR="00104611" w:rsidRPr="002247F1">
        <w:rPr>
          <w:rFonts w:ascii="Times New Roman" w:hAnsi="Times New Roman"/>
          <w:spacing w:val="1"/>
          <w:sz w:val="24"/>
          <w:szCs w:val="24"/>
        </w:rPr>
        <w:t xml:space="preserve"> </w:t>
      </w:r>
      <w:r w:rsidR="00104611" w:rsidRPr="002247F1">
        <w:rPr>
          <w:rFonts w:ascii="Times New Roman" w:hAnsi="Times New Roman"/>
          <w:sz w:val="24"/>
          <w:szCs w:val="24"/>
        </w:rPr>
        <w:t>de</w:t>
      </w:r>
      <w:r w:rsidR="00104611" w:rsidRPr="002247F1">
        <w:rPr>
          <w:rFonts w:ascii="Times New Roman" w:hAnsi="Times New Roman"/>
          <w:spacing w:val="1"/>
          <w:sz w:val="24"/>
          <w:szCs w:val="24"/>
        </w:rPr>
        <w:t xml:space="preserve"> </w:t>
      </w:r>
      <w:r w:rsidR="00104611" w:rsidRPr="002247F1">
        <w:rPr>
          <w:rFonts w:ascii="Times New Roman" w:hAnsi="Times New Roman"/>
          <w:b/>
          <w:i/>
          <w:sz w:val="24"/>
          <w:szCs w:val="24"/>
        </w:rPr>
        <w:t>certidão</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de</w:t>
      </w:r>
      <w:r w:rsidR="00104611" w:rsidRPr="002247F1">
        <w:rPr>
          <w:rFonts w:ascii="Times New Roman" w:hAnsi="Times New Roman"/>
          <w:b/>
          <w:i/>
          <w:spacing w:val="-57"/>
          <w:sz w:val="24"/>
          <w:szCs w:val="24"/>
        </w:rPr>
        <w:t xml:space="preserve"> </w:t>
      </w:r>
      <w:r w:rsidR="00104611" w:rsidRPr="002247F1">
        <w:rPr>
          <w:rFonts w:ascii="Times New Roman" w:hAnsi="Times New Roman"/>
          <w:b/>
          <w:i/>
          <w:sz w:val="24"/>
          <w:szCs w:val="24"/>
        </w:rPr>
        <w:t>enquadramento no Estatuto Nacional da Microempresa e Empresa de Pequeno Porte</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fornecida</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pela</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Junta</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Comercial</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da</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sede</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da</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Licitante,</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de</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acordo</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com</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a</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instrução</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Normativa</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DNRC</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nº</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103/2007,</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ocorrerá</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mediante</w:t>
      </w:r>
      <w:r w:rsidR="00104611" w:rsidRPr="002247F1">
        <w:rPr>
          <w:rFonts w:ascii="Times New Roman" w:hAnsi="Times New Roman"/>
          <w:b/>
          <w:i/>
          <w:spacing w:val="1"/>
          <w:sz w:val="24"/>
          <w:szCs w:val="24"/>
        </w:rPr>
        <w:t xml:space="preserve"> </w:t>
      </w:r>
      <w:r w:rsidR="00104611" w:rsidRPr="002247F1">
        <w:rPr>
          <w:rFonts w:ascii="Times New Roman" w:hAnsi="Times New Roman"/>
          <w:b/>
          <w:i/>
          <w:sz w:val="24"/>
          <w:szCs w:val="24"/>
        </w:rPr>
        <w:t>apresentação</w:t>
      </w:r>
      <w:r w:rsidR="00104611" w:rsidRPr="007B0AB9">
        <w:rPr>
          <w:rFonts w:ascii="Times New Roman" w:hAnsi="Times New Roman"/>
          <w:b/>
          <w:i/>
          <w:spacing w:val="1"/>
          <w:sz w:val="24"/>
        </w:rPr>
        <w:t xml:space="preserve"> </w:t>
      </w:r>
      <w:r w:rsidR="00104611" w:rsidRPr="007B0AB9">
        <w:rPr>
          <w:rFonts w:ascii="Times New Roman" w:hAnsi="Times New Roman"/>
          <w:b/>
          <w:i/>
          <w:sz w:val="24"/>
        </w:rPr>
        <w:t>pelo</w:t>
      </w:r>
      <w:r w:rsidR="00104611" w:rsidRPr="007B0AB9">
        <w:rPr>
          <w:rFonts w:ascii="Times New Roman" w:hAnsi="Times New Roman"/>
          <w:b/>
          <w:i/>
          <w:spacing w:val="1"/>
          <w:sz w:val="24"/>
        </w:rPr>
        <w:t xml:space="preserve"> </w:t>
      </w:r>
      <w:r w:rsidR="00104611" w:rsidRPr="007B0AB9">
        <w:rPr>
          <w:rFonts w:ascii="Times New Roman" w:hAnsi="Times New Roman"/>
          <w:b/>
          <w:i/>
          <w:sz w:val="24"/>
        </w:rPr>
        <w:t>licitante</w:t>
      </w:r>
      <w:r w:rsidR="00104611" w:rsidRPr="007B0AB9">
        <w:rPr>
          <w:rFonts w:ascii="Times New Roman" w:hAnsi="Times New Roman"/>
          <w:b/>
          <w:i/>
          <w:spacing w:val="1"/>
          <w:sz w:val="24"/>
        </w:rPr>
        <w:t xml:space="preserve"> </w:t>
      </w:r>
      <w:r w:rsidR="00104611" w:rsidRPr="007B0AB9">
        <w:rPr>
          <w:rFonts w:ascii="Times New Roman" w:hAnsi="Times New Roman"/>
          <w:b/>
          <w:i/>
          <w:sz w:val="24"/>
        </w:rPr>
        <w:t>dos</w:t>
      </w:r>
      <w:r w:rsidR="00104611" w:rsidRPr="007B0AB9">
        <w:rPr>
          <w:rFonts w:ascii="Times New Roman" w:hAnsi="Times New Roman"/>
          <w:b/>
          <w:i/>
          <w:spacing w:val="1"/>
          <w:sz w:val="24"/>
        </w:rPr>
        <w:t xml:space="preserve"> </w:t>
      </w:r>
      <w:r w:rsidR="00104611" w:rsidRPr="007B0AB9">
        <w:rPr>
          <w:rFonts w:ascii="Times New Roman" w:hAnsi="Times New Roman"/>
          <w:b/>
          <w:i/>
          <w:sz w:val="24"/>
        </w:rPr>
        <w:t>documentos</w:t>
      </w:r>
      <w:r w:rsidR="00104611" w:rsidRPr="007B0AB9">
        <w:rPr>
          <w:rFonts w:ascii="Times New Roman" w:hAnsi="Times New Roman"/>
          <w:b/>
          <w:i/>
          <w:spacing w:val="-1"/>
          <w:sz w:val="24"/>
        </w:rPr>
        <w:t xml:space="preserve"> </w:t>
      </w:r>
      <w:r w:rsidR="00104611" w:rsidRPr="007B0AB9">
        <w:rPr>
          <w:rFonts w:ascii="Times New Roman" w:hAnsi="Times New Roman"/>
          <w:b/>
          <w:i/>
          <w:sz w:val="24"/>
        </w:rPr>
        <w:t>abaixo discriminados, juntamente</w:t>
      </w:r>
      <w:r w:rsidR="00104611" w:rsidRPr="007B0AB9">
        <w:rPr>
          <w:rFonts w:ascii="Times New Roman" w:hAnsi="Times New Roman"/>
          <w:b/>
          <w:i/>
          <w:spacing w:val="-1"/>
          <w:sz w:val="24"/>
        </w:rPr>
        <w:t xml:space="preserve"> </w:t>
      </w:r>
      <w:r w:rsidR="00104611" w:rsidRPr="007B0AB9">
        <w:rPr>
          <w:rFonts w:ascii="Times New Roman" w:hAnsi="Times New Roman"/>
          <w:b/>
          <w:i/>
          <w:sz w:val="24"/>
        </w:rPr>
        <w:t>com os documentos</w:t>
      </w:r>
      <w:r w:rsidR="00104611" w:rsidRPr="007B0AB9">
        <w:rPr>
          <w:rFonts w:ascii="Times New Roman" w:hAnsi="Times New Roman"/>
          <w:b/>
          <w:i/>
          <w:spacing w:val="-1"/>
          <w:sz w:val="24"/>
        </w:rPr>
        <w:t xml:space="preserve"> </w:t>
      </w:r>
      <w:r w:rsidR="00104611" w:rsidRPr="007B0AB9">
        <w:rPr>
          <w:rFonts w:ascii="Times New Roman" w:hAnsi="Times New Roman"/>
          <w:b/>
          <w:i/>
          <w:sz w:val="24"/>
        </w:rPr>
        <w:t>de</w:t>
      </w:r>
      <w:r w:rsidR="00104611" w:rsidRPr="007B0AB9">
        <w:rPr>
          <w:rFonts w:ascii="Times New Roman" w:hAnsi="Times New Roman"/>
          <w:b/>
          <w:i/>
          <w:spacing w:val="1"/>
          <w:sz w:val="24"/>
        </w:rPr>
        <w:t xml:space="preserve"> </w:t>
      </w:r>
      <w:r w:rsidR="00104611" w:rsidRPr="007B0AB9">
        <w:rPr>
          <w:rFonts w:ascii="Times New Roman" w:hAnsi="Times New Roman"/>
          <w:b/>
          <w:i/>
          <w:sz w:val="24"/>
        </w:rPr>
        <w:t>habilitação.</w:t>
      </w:r>
      <w:r w:rsidR="00104611" w:rsidRPr="00E57FD7">
        <w:rPr>
          <w:rFonts w:ascii="Times New Roman" w:hAnsi="Times New Roman"/>
          <w:b/>
          <w:sz w:val="24"/>
          <w:szCs w:val="24"/>
          <w:u w:val="single"/>
        </w:rPr>
        <w:t xml:space="preserve"> </w:t>
      </w:r>
      <w:r w:rsidR="00104611" w:rsidRPr="007B0AB9">
        <w:rPr>
          <w:rFonts w:ascii="Times New Roman" w:hAnsi="Times New Roman"/>
          <w:sz w:val="24"/>
          <w:szCs w:val="24"/>
          <w:u w:val="single"/>
        </w:rPr>
        <w:t>(A certidão acima citada, caso não conste o prazo de validade, deverá ter sido expedida</w:t>
      </w:r>
      <w:r w:rsidR="00104611">
        <w:rPr>
          <w:rFonts w:ascii="Times New Roman" w:hAnsi="Times New Roman"/>
          <w:b/>
          <w:sz w:val="24"/>
          <w:szCs w:val="24"/>
          <w:u w:val="single"/>
        </w:rPr>
        <w:t xml:space="preserve"> no máximo com antecedência de 60 (sessenta) dias da data de abertura da sessão virtual para gozo da Lei Complementar 123/2006 e alterações).</w:t>
      </w:r>
    </w:p>
    <w:p w:rsidR="004D4F18" w:rsidRPr="00F554F9" w:rsidRDefault="004D4F18" w:rsidP="00075BD0">
      <w:pPr>
        <w:numPr>
          <w:ilvl w:val="0"/>
          <w:numId w:val="4"/>
        </w:numPr>
        <w:suppressAutoHyphens/>
        <w:spacing w:after="0"/>
        <w:ind w:left="0" w:firstLine="0"/>
        <w:jc w:val="both"/>
        <w:rPr>
          <w:rFonts w:ascii="Times New Roman" w:hAnsi="Times New Roman"/>
          <w:sz w:val="24"/>
        </w:rPr>
      </w:pPr>
      <w:r w:rsidRPr="00F554F9">
        <w:rPr>
          <w:rFonts w:ascii="Times New Roman" w:hAnsi="Times New Roman"/>
          <w:sz w:val="24"/>
        </w:rPr>
        <w:t>Se inscrito no Registro Público de Empresas Mercantis, declaração de enquadramento arquivada ou a certidão simplificada expedida pela Junta Comercial, ou equivalente, da sede da pequena empresa;</w:t>
      </w:r>
    </w:p>
    <w:p w:rsidR="004D4F18" w:rsidRPr="00F554F9" w:rsidRDefault="004D4F18" w:rsidP="00075BD0">
      <w:pPr>
        <w:numPr>
          <w:ilvl w:val="0"/>
          <w:numId w:val="4"/>
        </w:numPr>
        <w:suppressAutoHyphens/>
        <w:spacing w:after="0"/>
        <w:ind w:left="0" w:firstLine="0"/>
        <w:jc w:val="both"/>
        <w:rPr>
          <w:rFonts w:ascii="Times New Roman" w:hAnsi="Times New Roman"/>
          <w:sz w:val="24"/>
        </w:rPr>
      </w:pPr>
      <w:r w:rsidRPr="00F554F9">
        <w:rPr>
          <w:rFonts w:ascii="Times New Roman" w:hAnsi="Times New Roman"/>
          <w:sz w:val="24"/>
        </w:rPr>
        <w:t>Se inscrito no Registro Civil de Pessoas Jurídicas, declaração de enquadramento arquivada ou a Certidão de Breve Relato do Cartório de Registro Civil de Pessoas Jurídicas, ou equivalentes, da sede da pequena empresa.</w:t>
      </w:r>
    </w:p>
    <w:p w:rsidR="004D4F18" w:rsidRPr="00F554F9" w:rsidRDefault="004D4F18" w:rsidP="00075BD0">
      <w:pPr>
        <w:numPr>
          <w:ilvl w:val="0"/>
          <w:numId w:val="4"/>
        </w:numPr>
        <w:suppressAutoHyphens/>
        <w:spacing w:after="0"/>
        <w:ind w:left="0" w:firstLine="0"/>
        <w:jc w:val="both"/>
        <w:rPr>
          <w:rFonts w:ascii="Times New Roman" w:hAnsi="Times New Roman"/>
          <w:sz w:val="24"/>
        </w:rPr>
      </w:pPr>
      <w:r w:rsidRPr="00F554F9">
        <w:rPr>
          <w:rFonts w:ascii="Times New Roman" w:hAnsi="Times New Roman"/>
          <w:sz w:val="24"/>
        </w:rPr>
        <w:t>O licitante optante pelo Regime do Simples Nacional deverá apresentar Declaração de Opção pelo “Simples Nacional”.</w:t>
      </w:r>
    </w:p>
    <w:p w:rsidR="004D4F18" w:rsidRDefault="004D4F18" w:rsidP="00075BD0">
      <w:pPr>
        <w:numPr>
          <w:ilvl w:val="0"/>
          <w:numId w:val="4"/>
        </w:numPr>
        <w:suppressAutoHyphens/>
        <w:spacing w:after="0" w:line="240" w:lineRule="auto"/>
        <w:ind w:left="0" w:firstLine="0"/>
        <w:jc w:val="both"/>
        <w:rPr>
          <w:rFonts w:ascii="Times New Roman" w:hAnsi="Times New Roman"/>
          <w:sz w:val="24"/>
        </w:rPr>
      </w:pPr>
      <w:r w:rsidRPr="00F554F9">
        <w:rPr>
          <w:rFonts w:ascii="Times New Roman" w:hAnsi="Times New Roman"/>
          <w:sz w:val="24"/>
        </w:rPr>
        <w:t>O licitante que apresentar declaração falsa responderá por seus atos, civil, penal e administrativamente.</w:t>
      </w:r>
    </w:p>
    <w:p w:rsidR="004D4F18" w:rsidRPr="005F6C99" w:rsidRDefault="005F6C99" w:rsidP="005F6C99">
      <w:pPr>
        <w:suppressAutoHyphens/>
        <w:spacing w:after="0" w:line="240" w:lineRule="auto"/>
        <w:jc w:val="both"/>
        <w:rPr>
          <w:rFonts w:ascii="Times New Roman" w:hAnsi="Times New Roman"/>
          <w:sz w:val="24"/>
        </w:rPr>
      </w:pPr>
      <w:r w:rsidRPr="005F6C99">
        <w:rPr>
          <w:rFonts w:ascii="Times New Roman" w:hAnsi="Times New Roman"/>
          <w:b/>
          <w:sz w:val="24"/>
        </w:rPr>
        <w:t>2.10.1</w:t>
      </w:r>
      <w:r>
        <w:rPr>
          <w:rFonts w:ascii="Times New Roman" w:hAnsi="Times New Roman"/>
          <w:b/>
          <w:sz w:val="24"/>
        </w:rPr>
        <w:t xml:space="preserve"> – </w:t>
      </w:r>
      <w:r w:rsidRPr="005F6C99">
        <w:rPr>
          <w:rFonts w:ascii="Times New Roman" w:hAnsi="Times New Roman"/>
          <w:sz w:val="24"/>
        </w:rPr>
        <w:t>As licitantes</w:t>
      </w:r>
      <w:r>
        <w:rPr>
          <w:rFonts w:ascii="Times New Roman" w:hAnsi="Times New Roman"/>
          <w:sz w:val="24"/>
        </w:rPr>
        <w:t xml:space="preserve"> que não apresentarem a Certidão descrita no item 2.10, ficará inabilitada.</w:t>
      </w:r>
    </w:p>
    <w:p w:rsidR="004D4F18" w:rsidRDefault="004D4F18" w:rsidP="004D4F18">
      <w:pPr>
        <w:spacing w:after="0" w:line="240" w:lineRule="auto"/>
        <w:jc w:val="both"/>
        <w:rPr>
          <w:rFonts w:ascii="Times New Roman" w:hAnsi="Times New Roman"/>
          <w:sz w:val="24"/>
        </w:rPr>
      </w:pPr>
      <w:r w:rsidRPr="00F554F9">
        <w:rPr>
          <w:rFonts w:ascii="Times New Roman" w:hAnsi="Times New Roman"/>
          <w:b/>
          <w:sz w:val="24"/>
        </w:rPr>
        <w:t>2.1</w:t>
      </w:r>
      <w:r w:rsidR="00A66208">
        <w:rPr>
          <w:rFonts w:ascii="Times New Roman" w:hAnsi="Times New Roman"/>
          <w:b/>
          <w:sz w:val="24"/>
        </w:rPr>
        <w:t>1</w:t>
      </w:r>
      <w:r w:rsidRPr="00F554F9">
        <w:rPr>
          <w:rFonts w:ascii="Times New Roman" w:hAnsi="Times New Roman"/>
          <w:b/>
          <w:sz w:val="24"/>
        </w:rPr>
        <w:t xml:space="preserve"> – </w:t>
      </w:r>
      <w:r w:rsidRPr="00F554F9">
        <w:rPr>
          <w:rFonts w:ascii="Times New Roman" w:hAnsi="Times New Roman"/>
          <w:sz w:val="24"/>
        </w:rPr>
        <w:t>O edital e anexos estão disponíveis para acesso público e download no site</w:t>
      </w:r>
      <w:r w:rsidRPr="00F554F9">
        <w:rPr>
          <w:rFonts w:ascii="Times New Roman" w:hAnsi="Times New Roman"/>
          <w:b/>
          <w:sz w:val="24"/>
        </w:rPr>
        <w:t xml:space="preserve"> </w:t>
      </w:r>
      <w:hyperlink r:id="rId15" w:history="1">
        <w:r w:rsidRPr="00EB6C98">
          <w:rPr>
            <w:rStyle w:val="Hyperlink"/>
            <w:rFonts w:ascii="Times New Roman" w:hAnsi="Times New Roman"/>
            <w:b/>
            <w:sz w:val="24"/>
          </w:rPr>
          <w:t>www.bandeiradosul.mg.gov.br</w:t>
        </w:r>
      </w:hyperlink>
      <w:r w:rsidRPr="00F554F9">
        <w:rPr>
          <w:rFonts w:ascii="Times New Roman" w:hAnsi="Times New Roman"/>
          <w:sz w:val="24"/>
        </w:rPr>
        <w:t xml:space="preserve">, sem qualquer custo para o interessado. Não será encaminhado edital através dos correios e e-mail.  </w:t>
      </w:r>
    </w:p>
    <w:p w:rsidR="004D4F18" w:rsidRDefault="004D4F18" w:rsidP="004D4F18">
      <w:pPr>
        <w:spacing w:after="0" w:line="240" w:lineRule="auto"/>
        <w:jc w:val="both"/>
        <w:rPr>
          <w:rFonts w:ascii="Times New Roman" w:hAnsi="Times New Roman"/>
          <w:sz w:val="24"/>
        </w:rPr>
      </w:pPr>
    </w:p>
    <w:p w:rsidR="004D4F18" w:rsidRPr="00F554F9" w:rsidRDefault="004D4F18" w:rsidP="00075BD0">
      <w:pPr>
        <w:pStyle w:val="Nivel01"/>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142"/>
        </w:tabs>
        <w:spacing w:before="0"/>
        <w:ind w:left="0" w:firstLine="0"/>
        <w:jc w:val="center"/>
        <w:rPr>
          <w:rFonts w:ascii="Times New Roman" w:hAnsi="Times New Roman"/>
          <w:sz w:val="24"/>
          <w:szCs w:val="24"/>
        </w:rPr>
      </w:pPr>
      <w:r w:rsidRPr="00F554F9">
        <w:rPr>
          <w:rFonts w:ascii="Times New Roman" w:hAnsi="Times New Roman"/>
          <w:sz w:val="24"/>
          <w:szCs w:val="24"/>
        </w:rPr>
        <w:t>- DO OBJETO</w:t>
      </w:r>
    </w:p>
    <w:p w:rsidR="004D4F18" w:rsidRPr="00532471" w:rsidRDefault="004D4F18" w:rsidP="006409AF">
      <w:pPr>
        <w:widowControl w:val="0"/>
        <w:autoSpaceDE w:val="0"/>
        <w:autoSpaceDN w:val="0"/>
        <w:adjustRightInd w:val="0"/>
        <w:spacing w:after="0" w:line="240" w:lineRule="auto"/>
        <w:ind w:right="51"/>
        <w:jc w:val="both"/>
        <w:rPr>
          <w:rFonts w:ascii="Times New Roman" w:hAnsi="Times New Roman"/>
          <w:spacing w:val="1"/>
          <w:sz w:val="24"/>
          <w:szCs w:val="24"/>
        </w:rPr>
      </w:pPr>
      <w:r w:rsidRPr="00532471">
        <w:rPr>
          <w:rFonts w:ascii="Times New Roman" w:eastAsia="Arial Unicode MS" w:hAnsi="Times New Roman"/>
          <w:b/>
          <w:sz w:val="24"/>
          <w:szCs w:val="24"/>
        </w:rPr>
        <w:t>3.1</w:t>
      </w:r>
      <w:r w:rsidRPr="00532471">
        <w:rPr>
          <w:rFonts w:ascii="Times New Roman" w:eastAsia="Arial Unicode MS" w:hAnsi="Times New Roman"/>
          <w:sz w:val="24"/>
          <w:szCs w:val="24"/>
        </w:rPr>
        <w:t xml:space="preserve"> –</w:t>
      </w:r>
      <w:r w:rsidR="00202219" w:rsidRPr="00532471">
        <w:rPr>
          <w:rFonts w:ascii="Times New Roman" w:eastAsia="Arial Unicode MS" w:hAnsi="Times New Roman"/>
          <w:sz w:val="24"/>
          <w:szCs w:val="24"/>
        </w:rPr>
        <w:t xml:space="preserve"> </w:t>
      </w:r>
      <w:r w:rsidR="00202219" w:rsidRPr="00532471">
        <w:rPr>
          <w:rFonts w:ascii="Times New Roman" w:hAnsi="Times New Roman"/>
          <w:sz w:val="24"/>
          <w:szCs w:val="24"/>
        </w:rPr>
        <w:t>Registro de preços para futuras e parceladas aquisições de pneus novos, destinados aos veículos da frota municipal e/ou sob responsabilidade do mu</w:t>
      </w:r>
      <w:r w:rsidR="00104611" w:rsidRPr="00532471">
        <w:rPr>
          <w:rFonts w:ascii="Times New Roman" w:hAnsi="Times New Roman"/>
          <w:sz w:val="24"/>
          <w:szCs w:val="24"/>
        </w:rPr>
        <w:t>nicípio de Bandeira do Sul/MG</w:t>
      </w:r>
      <w:r w:rsidR="006409AF" w:rsidRPr="00532471">
        <w:rPr>
          <w:rFonts w:ascii="Times New Roman" w:hAnsi="Times New Roman"/>
          <w:bCs/>
          <w:iCs/>
          <w:sz w:val="24"/>
          <w:szCs w:val="24"/>
        </w:rPr>
        <w:t xml:space="preserve">, </w:t>
      </w:r>
      <w:r w:rsidRPr="00532471">
        <w:rPr>
          <w:rFonts w:ascii="Times New Roman" w:hAnsi="Times New Roman"/>
          <w:sz w:val="24"/>
          <w:szCs w:val="24"/>
        </w:rPr>
        <w:t xml:space="preserve">de acordo com as </w:t>
      </w:r>
      <w:r w:rsidR="00C114B2" w:rsidRPr="00532471">
        <w:rPr>
          <w:rFonts w:ascii="Times New Roman" w:hAnsi="Times New Roman"/>
          <w:sz w:val="24"/>
          <w:szCs w:val="24"/>
        </w:rPr>
        <w:t>quantidades</w:t>
      </w:r>
      <w:r w:rsidRPr="00532471">
        <w:rPr>
          <w:rFonts w:ascii="Times New Roman" w:hAnsi="Times New Roman"/>
          <w:sz w:val="24"/>
          <w:szCs w:val="24"/>
        </w:rPr>
        <w:t xml:space="preserve"> e especificações descritas no Termo de Referência - Anexo I </w:t>
      </w:r>
      <w:r w:rsidRPr="00532471">
        <w:rPr>
          <w:rFonts w:ascii="Times New Roman" w:eastAsia="Arial Unicode MS" w:hAnsi="Times New Roman"/>
          <w:color w:val="000000"/>
          <w:sz w:val="24"/>
          <w:szCs w:val="24"/>
        </w:rPr>
        <w:t>a este instrumento convocatório.</w:t>
      </w:r>
    </w:p>
    <w:p w:rsidR="004D4F18" w:rsidRPr="00F554F9" w:rsidRDefault="004D4F18" w:rsidP="004D4F18">
      <w:pPr>
        <w:tabs>
          <w:tab w:val="left" w:pos="709"/>
          <w:tab w:val="left" w:pos="1560"/>
          <w:tab w:val="left" w:pos="1701"/>
        </w:tabs>
        <w:overflowPunct w:val="0"/>
        <w:autoSpaceDE w:val="0"/>
        <w:autoSpaceDN w:val="0"/>
        <w:adjustRightInd w:val="0"/>
        <w:spacing w:after="0" w:line="240" w:lineRule="auto"/>
        <w:textAlignment w:val="baseline"/>
        <w:rPr>
          <w:rFonts w:ascii="Times New Roman" w:hAnsi="Times New Roman"/>
          <w:bCs/>
          <w:color w:val="FF0000"/>
          <w:sz w:val="24"/>
          <w:u w:val="single"/>
        </w:rPr>
      </w:pPr>
    </w:p>
    <w:p w:rsidR="004D4F18" w:rsidRPr="00F554F9" w:rsidRDefault="004D4F18" w:rsidP="004D4F18">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eastAsia="Arial Unicode MS" w:hAnsi="Times New Roman"/>
          <w:b/>
          <w:color w:val="000000"/>
          <w:sz w:val="24"/>
        </w:rPr>
      </w:pPr>
      <w:r w:rsidRPr="00F554F9">
        <w:rPr>
          <w:rFonts w:ascii="Times New Roman" w:eastAsia="Arial Unicode MS" w:hAnsi="Times New Roman"/>
          <w:b/>
          <w:color w:val="000000"/>
          <w:sz w:val="24"/>
        </w:rPr>
        <w:t>4 – PRAZOS E CONDIÇÕES DE ASSINATURA DA ATA DE REGISTRO DE PREÇOS E DO CONTRATO</w:t>
      </w:r>
    </w:p>
    <w:p w:rsidR="004D4F18" w:rsidRPr="00F554F9" w:rsidRDefault="004D4F18" w:rsidP="004D4F18">
      <w:pPr>
        <w:spacing w:after="0" w:line="240" w:lineRule="auto"/>
        <w:jc w:val="both"/>
        <w:rPr>
          <w:rFonts w:ascii="Times New Roman" w:eastAsia="Arial Unicode MS" w:hAnsi="Times New Roman"/>
          <w:sz w:val="24"/>
        </w:rPr>
      </w:pPr>
      <w:r w:rsidRPr="00F554F9">
        <w:rPr>
          <w:rFonts w:ascii="Times New Roman" w:eastAsia="Arial Unicode MS" w:hAnsi="Times New Roman"/>
          <w:b/>
          <w:sz w:val="24"/>
        </w:rPr>
        <w:lastRenderedPageBreak/>
        <w:t>4.1</w:t>
      </w:r>
      <w:r w:rsidRPr="00F554F9">
        <w:rPr>
          <w:rFonts w:ascii="Times New Roman" w:eastAsia="Arial Unicode MS" w:hAnsi="Times New Roman"/>
          <w:sz w:val="24"/>
        </w:rPr>
        <w:t xml:space="preserve"> – O Município poderá, na forma do artigo 62 da Lei 8.666/93, substituir o contrato por outros instrumentos hábeis (carta-contrato, nota de empenho, nota de autorização de fornecimento).</w:t>
      </w:r>
    </w:p>
    <w:p w:rsidR="004D4F18" w:rsidRPr="00F554F9" w:rsidRDefault="004D4F18" w:rsidP="004D4F18">
      <w:pPr>
        <w:spacing w:after="0" w:line="240" w:lineRule="auto"/>
        <w:jc w:val="both"/>
        <w:rPr>
          <w:rFonts w:ascii="Times New Roman" w:eastAsia="Arial Unicode MS" w:hAnsi="Times New Roman"/>
          <w:b/>
          <w:sz w:val="24"/>
        </w:rPr>
      </w:pPr>
    </w:p>
    <w:p w:rsidR="004D4F18" w:rsidRPr="00F554F9" w:rsidRDefault="004D4F18" w:rsidP="004D4F18">
      <w:pPr>
        <w:spacing w:after="0" w:line="240" w:lineRule="auto"/>
        <w:jc w:val="both"/>
        <w:rPr>
          <w:rFonts w:ascii="Times New Roman" w:eastAsia="Arial Unicode MS" w:hAnsi="Times New Roman"/>
          <w:sz w:val="24"/>
        </w:rPr>
      </w:pPr>
      <w:r w:rsidRPr="00F554F9">
        <w:rPr>
          <w:rFonts w:ascii="Times New Roman" w:eastAsia="Arial Unicode MS" w:hAnsi="Times New Roman"/>
          <w:b/>
          <w:sz w:val="24"/>
        </w:rPr>
        <w:t>4.2</w:t>
      </w:r>
      <w:r w:rsidR="00500637">
        <w:rPr>
          <w:rFonts w:ascii="Times New Roman" w:eastAsia="Arial Unicode MS" w:hAnsi="Times New Roman"/>
          <w:sz w:val="24"/>
        </w:rPr>
        <w:t xml:space="preserve"> – O prazo para assinatura da Ata de Registro de Preços e do</w:t>
      </w:r>
      <w:r w:rsidRPr="00F554F9">
        <w:rPr>
          <w:rFonts w:ascii="Times New Roman" w:eastAsia="Arial Unicode MS" w:hAnsi="Times New Roman"/>
          <w:sz w:val="24"/>
        </w:rPr>
        <w:t xml:space="preserve"> </w:t>
      </w:r>
      <w:r w:rsidR="00500637">
        <w:rPr>
          <w:rFonts w:ascii="Times New Roman" w:eastAsia="Arial Unicode MS" w:hAnsi="Times New Roman"/>
          <w:sz w:val="24"/>
        </w:rPr>
        <w:t>C</w:t>
      </w:r>
      <w:r w:rsidRPr="00F554F9">
        <w:rPr>
          <w:rFonts w:ascii="Times New Roman" w:eastAsia="Arial Unicode MS" w:hAnsi="Times New Roman"/>
          <w:sz w:val="24"/>
        </w:rPr>
        <w:t>ontrato, ou outro instrumento que o substitua, é de dois dias úteis, contados da data da intimação específica, sob pena de o adjudicatário decair do direito de fazê-lo e incorrer em multa de até 5% do preço total estimado para contratação.</w:t>
      </w:r>
    </w:p>
    <w:p w:rsidR="004D4F18" w:rsidRPr="00F554F9" w:rsidRDefault="004D4F18" w:rsidP="004D4F18">
      <w:pPr>
        <w:spacing w:after="0" w:line="240" w:lineRule="auto"/>
        <w:jc w:val="both"/>
        <w:rPr>
          <w:rFonts w:ascii="Times New Roman" w:eastAsia="Arial Unicode MS" w:hAnsi="Times New Roman"/>
          <w:b/>
          <w:sz w:val="24"/>
        </w:rPr>
      </w:pPr>
    </w:p>
    <w:p w:rsidR="004D4F18" w:rsidRPr="00F554F9" w:rsidRDefault="004D4F18" w:rsidP="004D4F18">
      <w:pPr>
        <w:spacing w:after="0" w:line="240" w:lineRule="auto"/>
        <w:jc w:val="both"/>
        <w:rPr>
          <w:rFonts w:ascii="Times New Roman" w:eastAsia="Arial Unicode MS" w:hAnsi="Times New Roman"/>
          <w:sz w:val="24"/>
        </w:rPr>
      </w:pPr>
      <w:r w:rsidRPr="00F554F9">
        <w:rPr>
          <w:rFonts w:ascii="Times New Roman" w:eastAsia="Arial Unicode MS" w:hAnsi="Times New Roman"/>
          <w:b/>
          <w:sz w:val="24"/>
        </w:rPr>
        <w:t>4.3</w:t>
      </w:r>
      <w:r w:rsidRPr="00F554F9">
        <w:rPr>
          <w:rFonts w:ascii="Times New Roman" w:eastAsia="Arial Unicode MS" w:hAnsi="Times New Roman"/>
          <w:sz w:val="24"/>
        </w:rPr>
        <w:t xml:space="preserve"> – Decorrido o prazo de assinatura sem manifestação do adjudicatário, é facultado ao Município convocar as licitantes remanescentes, na ordem de classificação, para fazê-lo, em igual prazo e nas mesmas condições propostas pela primeira classificada, inclusive quanto aos preços, devidamente atualizados, se for o caso, ou revogar a licitação.</w:t>
      </w:r>
    </w:p>
    <w:p w:rsidR="004D4F18" w:rsidRPr="00F554F9" w:rsidRDefault="004D4F18" w:rsidP="004D4F18">
      <w:pPr>
        <w:spacing w:after="0" w:line="240" w:lineRule="auto"/>
        <w:rPr>
          <w:rFonts w:ascii="Times New Roman" w:eastAsia="Arial Unicode MS" w:hAnsi="Times New Roman"/>
          <w:color w:val="000000"/>
          <w:sz w:val="24"/>
        </w:rPr>
      </w:pPr>
    </w:p>
    <w:p w:rsidR="004D4F18" w:rsidRPr="00F554F9" w:rsidRDefault="004D4F18" w:rsidP="004D4F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Arial Unicode MS" w:hAnsi="Times New Roman"/>
          <w:b/>
          <w:color w:val="000000"/>
          <w:sz w:val="24"/>
        </w:rPr>
      </w:pPr>
      <w:r w:rsidRPr="00F554F9">
        <w:rPr>
          <w:rFonts w:ascii="Times New Roman" w:eastAsia="Arial Unicode MS" w:hAnsi="Times New Roman"/>
          <w:b/>
          <w:color w:val="000000"/>
          <w:sz w:val="24"/>
        </w:rPr>
        <w:t>5 – SANÇÕES PARA O CASO DE INADIMPLEMENTO</w:t>
      </w:r>
    </w:p>
    <w:p w:rsidR="004D4F18" w:rsidRPr="00F554F9" w:rsidRDefault="004D4F18" w:rsidP="004D4F18">
      <w:pPr>
        <w:spacing w:after="0" w:line="240" w:lineRule="auto"/>
        <w:jc w:val="both"/>
        <w:rPr>
          <w:rFonts w:ascii="Times New Roman" w:eastAsia="Arial Unicode MS" w:hAnsi="Times New Roman"/>
          <w:color w:val="000000"/>
          <w:sz w:val="24"/>
        </w:rPr>
      </w:pPr>
      <w:r w:rsidRPr="00F554F9">
        <w:rPr>
          <w:rFonts w:ascii="Times New Roman" w:eastAsia="Arial Unicode MS" w:hAnsi="Times New Roman"/>
          <w:b/>
          <w:color w:val="000000"/>
          <w:sz w:val="24"/>
        </w:rPr>
        <w:t>5.1</w:t>
      </w:r>
      <w:r w:rsidRPr="00F554F9">
        <w:rPr>
          <w:rFonts w:ascii="Times New Roman" w:eastAsia="Arial Unicode MS" w:hAnsi="Times New Roman"/>
          <w:color w:val="000000"/>
          <w:sz w:val="24"/>
        </w:rPr>
        <w:t xml:space="preserve"> – O descumprimento total ou parcial das obrigações assumidas caracterizará a inadimplência da adjudicatária. Não sendo aceitas as justificativas pelo Município de </w:t>
      </w:r>
      <w:r>
        <w:rPr>
          <w:rFonts w:ascii="Times New Roman" w:eastAsia="Arial Unicode MS" w:hAnsi="Times New Roman"/>
          <w:color w:val="000000"/>
          <w:sz w:val="24"/>
        </w:rPr>
        <w:t>Bandeira do Sul</w:t>
      </w:r>
      <w:r w:rsidRPr="00F554F9">
        <w:rPr>
          <w:rFonts w:ascii="Times New Roman" w:eastAsia="Arial Unicode MS" w:hAnsi="Times New Roman"/>
          <w:color w:val="000000"/>
          <w:sz w:val="24"/>
        </w:rPr>
        <w:t>, resguardados os procedimentos legais pertinentes, poderá acarretar as seguintes sanções:</w:t>
      </w:r>
    </w:p>
    <w:p w:rsidR="004D4F18" w:rsidRPr="00F554F9" w:rsidRDefault="004D4F18" w:rsidP="004D4F18">
      <w:pPr>
        <w:spacing w:after="0" w:line="240" w:lineRule="auto"/>
        <w:rPr>
          <w:rFonts w:ascii="Times New Roman" w:eastAsia="Arial Unicode MS" w:hAnsi="Times New Roman"/>
          <w:color w:val="000000"/>
          <w:sz w:val="24"/>
        </w:rPr>
      </w:pPr>
    </w:p>
    <w:p w:rsidR="004D4F18" w:rsidRPr="00F554F9" w:rsidRDefault="004D4F18" w:rsidP="00075BD0">
      <w:pPr>
        <w:pStyle w:val="PargrafodaLista"/>
        <w:numPr>
          <w:ilvl w:val="0"/>
          <w:numId w:val="1"/>
        </w:numPr>
        <w:spacing w:line="240" w:lineRule="auto"/>
        <w:ind w:left="0" w:firstLine="567"/>
        <w:rPr>
          <w:rFonts w:ascii="Times New Roman" w:eastAsia="Arial Unicode MS" w:hAnsi="Times New Roman" w:cs="Times New Roman"/>
          <w:color w:val="000000"/>
          <w:sz w:val="24"/>
        </w:rPr>
      </w:pPr>
      <w:r w:rsidRPr="00F554F9">
        <w:rPr>
          <w:rFonts w:ascii="Times New Roman" w:eastAsia="Arial Unicode MS" w:hAnsi="Times New Roman" w:cs="Times New Roman"/>
          <w:color w:val="000000"/>
          <w:sz w:val="24"/>
        </w:rPr>
        <w:t>Advertência.</w:t>
      </w:r>
    </w:p>
    <w:p w:rsidR="004D4F18" w:rsidRPr="00F554F9" w:rsidRDefault="004D4F18" w:rsidP="00075BD0">
      <w:pPr>
        <w:pStyle w:val="PargrafodaLista"/>
        <w:numPr>
          <w:ilvl w:val="0"/>
          <w:numId w:val="1"/>
        </w:numPr>
        <w:spacing w:line="276" w:lineRule="auto"/>
        <w:ind w:left="0" w:firstLine="567"/>
        <w:rPr>
          <w:rFonts w:ascii="Times New Roman" w:eastAsia="Arial Unicode MS" w:hAnsi="Times New Roman" w:cs="Times New Roman"/>
          <w:color w:val="000000"/>
          <w:sz w:val="24"/>
        </w:rPr>
      </w:pPr>
      <w:r w:rsidRPr="00F554F9">
        <w:rPr>
          <w:rFonts w:ascii="Times New Roman" w:eastAsia="Arial Unicode MS" w:hAnsi="Times New Roman" w:cs="Times New Roman"/>
          <w:color w:val="000000"/>
          <w:sz w:val="24"/>
        </w:rPr>
        <w:t>Multa compensatória no percentual de 5% (cinco por cento), calculada sobre o valor total estimado da ata de registro de preços e/ou contrato, pela recusa em assiná-lo no prazo máximo de dois dias após regularmente convocada, sem prejuízo da aplicação de outras sanções previstas no art. 87 da Lei Federal n° 8.666/93;</w:t>
      </w:r>
    </w:p>
    <w:p w:rsidR="004D4F18" w:rsidRPr="00F554F9" w:rsidRDefault="004D4F18" w:rsidP="00075BD0">
      <w:pPr>
        <w:pStyle w:val="PargrafodaLista"/>
        <w:numPr>
          <w:ilvl w:val="0"/>
          <w:numId w:val="1"/>
        </w:numPr>
        <w:spacing w:line="276" w:lineRule="auto"/>
        <w:ind w:left="0" w:firstLine="567"/>
        <w:rPr>
          <w:rFonts w:ascii="Times New Roman" w:eastAsia="Arial Unicode MS" w:hAnsi="Times New Roman" w:cs="Times New Roman"/>
          <w:color w:val="000000"/>
          <w:sz w:val="24"/>
        </w:rPr>
      </w:pPr>
      <w:r w:rsidRPr="00F554F9">
        <w:rPr>
          <w:rFonts w:ascii="Times New Roman" w:eastAsia="Arial Unicode MS" w:hAnsi="Times New Roman" w:cs="Times New Roman"/>
          <w:color w:val="000000"/>
          <w:sz w:val="24"/>
        </w:rPr>
        <w:t>Multa de mora no percentual correspondente a 0,5% (meio por cento) calculada sobre o valor total estimado ata de registro de preços e/ou contrato, por dia de inadimplência, até o limite de 10% (dez por cento).</w:t>
      </w:r>
    </w:p>
    <w:p w:rsidR="004D4F18" w:rsidRPr="00F554F9" w:rsidRDefault="004D4F18" w:rsidP="00075BD0">
      <w:pPr>
        <w:pStyle w:val="PargrafodaLista"/>
        <w:numPr>
          <w:ilvl w:val="0"/>
          <w:numId w:val="1"/>
        </w:numPr>
        <w:spacing w:line="276" w:lineRule="auto"/>
        <w:ind w:left="0" w:firstLine="567"/>
        <w:rPr>
          <w:rFonts w:ascii="Times New Roman" w:eastAsia="Arial Unicode MS" w:hAnsi="Times New Roman" w:cs="Times New Roman"/>
          <w:color w:val="000000"/>
          <w:sz w:val="24"/>
        </w:rPr>
      </w:pPr>
      <w:r w:rsidRPr="00F554F9">
        <w:rPr>
          <w:rFonts w:ascii="Times New Roman" w:eastAsia="Arial Unicode MS" w:hAnsi="Times New Roman" w:cs="Times New Roman"/>
          <w:color w:val="000000"/>
          <w:sz w:val="24"/>
        </w:rPr>
        <w:t>Multa compensatória no percentual de 10% (dez por cento), calculada sobre o valor total estimado da ata de registro de preços e/ou contrato pela inadimplência além do prazo de dois dias úteis, caracterizando a inexecução parcial do mesmo.</w:t>
      </w:r>
    </w:p>
    <w:p w:rsidR="004D4F18" w:rsidRPr="00F554F9" w:rsidRDefault="004D4F18" w:rsidP="00075BD0">
      <w:pPr>
        <w:pStyle w:val="PargrafodaLista"/>
        <w:numPr>
          <w:ilvl w:val="0"/>
          <w:numId w:val="1"/>
        </w:numPr>
        <w:spacing w:line="276" w:lineRule="auto"/>
        <w:ind w:left="0" w:firstLine="567"/>
        <w:rPr>
          <w:rFonts w:ascii="Times New Roman" w:eastAsia="Arial Unicode MS" w:hAnsi="Times New Roman" w:cs="Times New Roman"/>
          <w:color w:val="000000"/>
          <w:sz w:val="24"/>
        </w:rPr>
      </w:pPr>
      <w:r w:rsidRPr="00F554F9">
        <w:rPr>
          <w:rFonts w:ascii="Times New Roman" w:eastAsia="Arial Unicode MS" w:hAnsi="Times New Roman" w:cs="Times New Roman"/>
          <w:color w:val="000000"/>
          <w:sz w:val="24"/>
        </w:rPr>
        <w:t xml:space="preserve">Suspensão do direito de contratar e participar de licitação com o Município de </w:t>
      </w:r>
      <w:r>
        <w:rPr>
          <w:rFonts w:ascii="Times New Roman" w:eastAsia="Arial Unicode MS" w:hAnsi="Times New Roman" w:cs="Times New Roman"/>
          <w:color w:val="000000"/>
          <w:sz w:val="24"/>
        </w:rPr>
        <w:t>Bandeira do Sul</w:t>
      </w:r>
      <w:r w:rsidRPr="00F554F9">
        <w:rPr>
          <w:rFonts w:ascii="Times New Roman" w:eastAsia="Arial Unicode MS" w:hAnsi="Times New Roman" w:cs="Times New Roman"/>
          <w:color w:val="000000"/>
          <w:sz w:val="24"/>
        </w:rPr>
        <w:t xml:space="preserve"> - MG pelo período de até cinco anos.</w:t>
      </w:r>
    </w:p>
    <w:p w:rsidR="004D4F18" w:rsidRPr="00F554F9" w:rsidRDefault="004F6D91" w:rsidP="00075BD0">
      <w:pPr>
        <w:pStyle w:val="PargrafodaLista"/>
        <w:numPr>
          <w:ilvl w:val="0"/>
          <w:numId w:val="1"/>
        </w:numPr>
        <w:spacing w:line="276" w:lineRule="auto"/>
        <w:ind w:left="0" w:firstLine="567"/>
        <w:rPr>
          <w:rFonts w:ascii="Times New Roman" w:eastAsia="Arial Unicode MS" w:hAnsi="Times New Roman" w:cs="Times New Roman"/>
          <w:color w:val="000000"/>
          <w:sz w:val="24"/>
        </w:rPr>
      </w:pPr>
      <w:r>
        <w:rPr>
          <w:rFonts w:ascii="Times New Roman" w:eastAsia="Arial Unicode MS" w:hAnsi="Times New Roman" w:cs="Times New Roman"/>
          <w:color w:val="000000"/>
          <w:sz w:val="24"/>
        </w:rPr>
        <w:t xml:space="preserve"> </w:t>
      </w:r>
      <w:r w:rsidR="004D4F18" w:rsidRPr="00F554F9">
        <w:rPr>
          <w:rFonts w:ascii="Times New Roman" w:eastAsia="Arial Unicode MS" w:hAnsi="Times New Roman" w:cs="Times New Roman"/>
          <w:color w:val="000000"/>
          <w:sz w:val="24"/>
        </w:rPr>
        <w:t>Declaração de inidoneidade para licitar e contratar com a Administração Pública, pelo período de até cinco anos.</w:t>
      </w:r>
    </w:p>
    <w:p w:rsidR="004D4F18" w:rsidRPr="00F554F9" w:rsidRDefault="004D4F18" w:rsidP="000E476F">
      <w:pPr>
        <w:spacing w:after="0"/>
        <w:jc w:val="both"/>
        <w:rPr>
          <w:rFonts w:ascii="Times New Roman" w:eastAsia="Arial Unicode MS" w:hAnsi="Times New Roman"/>
          <w:b/>
          <w:color w:val="000000"/>
          <w:sz w:val="24"/>
        </w:rPr>
      </w:pPr>
    </w:p>
    <w:p w:rsidR="004D4F18" w:rsidRPr="00F554F9" w:rsidRDefault="004D4F18" w:rsidP="000E476F">
      <w:pPr>
        <w:spacing w:after="0"/>
        <w:jc w:val="both"/>
        <w:rPr>
          <w:rFonts w:ascii="Times New Roman" w:eastAsia="Arial Unicode MS" w:hAnsi="Times New Roman"/>
          <w:color w:val="000000"/>
          <w:sz w:val="24"/>
        </w:rPr>
      </w:pPr>
      <w:r w:rsidRPr="00F554F9">
        <w:rPr>
          <w:rFonts w:ascii="Times New Roman" w:eastAsia="Arial Unicode MS" w:hAnsi="Times New Roman"/>
          <w:b/>
          <w:color w:val="000000"/>
          <w:sz w:val="24"/>
        </w:rPr>
        <w:t>5.2</w:t>
      </w:r>
      <w:r w:rsidRPr="00F554F9">
        <w:rPr>
          <w:rFonts w:ascii="Times New Roman" w:eastAsia="Arial Unicode MS" w:hAnsi="Times New Roman"/>
          <w:color w:val="000000"/>
          <w:sz w:val="24"/>
        </w:rPr>
        <w:t xml:space="preserve"> – A aplicação das sanções previstas neste edital não exclui a possibilidade da aplicação de outras, previstas na Lei 10.520/02 e na Lei 8.666/93, inclusive a responsabilização da licitante vencedora por eventuais perdas e danos causados ao município contratante e a terceiros.</w:t>
      </w:r>
    </w:p>
    <w:p w:rsidR="004D4F18" w:rsidRPr="00F554F9" w:rsidRDefault="004D4F18" w:rsidP="000E476F">
      <w:pPr>
        <w:spacing w:after="0"/>
        <w:jc w:val="both"/>
        <w:rPr>
          <w:rFonts w:ascii="Times New Roman" w:eastAsia="Arial Unicode MS" w:hAnsi="Times New Roman"/>
          <w:b/>
          <w:color w:val="000000"/>
          <w:sz w:val="24"/>
        </w:rPr>
      </w:pPr>
    </w:p>
    <w:p w:rsidR="004D4F18" w:rsidRPr="00F554F9" w:rsidRDefault="004D4F18" w:rsidP="000E476F">
      <w:pPr>
        <w:spacing w:after="0"/>
        <w:jc w:val="both"/>
        <w:rPr>
          <w:rFonts w:ascii="Times New Roman" w:eastAsia="Arial Unicode MS" w:hAnsi="Times New Roman"/>
          <w:color w:val="000000"/>
          <w:sz w:val="24"/>
        </w:rPr>
      </w:pPr>
      <w:r w:rsidRPr="00F554F9">
        <w:rPr>
          <w:rFonts w:ascii="Times New Roman" w:eastAsia="Arial Unicode MS" w:hAnsi="Times New Roman"/>
          <w:b/>
          <w:color w:val="000000"/>
          <w:sz w:val="24"/>
        </w:rPr>
        <w:t>5.3</w:t>
      </w:r>
      <w:r w:rsidRPr="00F554F9">
        <w:rPr>
          <w:rFonts w:ascii="Times New Roman" w:eastAsia="Arial Unicode MS" w:hAnsi="Times New Roman"/>
          <w:color w:val="000000"/>
          <w:sz w:val="24"/>
        </w:rPr>
        <w:t xml:space="preserve"> – A multa deverá ser recolhida à Tesouraria Municipal, no prazo máximo de dez dias, contados da data de recebimento da notificação.</w:t>
      </w:r>
    </w:p>
    <w:p w:rsidR="004D4F18" w:rsidRPr="00F554F9" w:rsidRDefault="004D4F18" w:rsidP="000E476F">
      <w:pPr>
        <w:spacing w:after="0"/>
        <w:jc w:val="both"/>
        <w:rPr>
          <w:rFonts w:ascii="Times New Roman" w:eastAsia="Arial Unicode MS" w:hAnsi="Times New Roman"/>
          <w:b/>
          <w:color w:val="000000"/>
          <w:sz w:val="24"/>
        </w:rPr>
      </w:pPr>
    </w:p>
    <w:p w:rsidR="004D4F18" w:rsidRPr="00F554F9" w:rsidRDefault="004D4F18" w:rsidP="000E476F">
      <w:pPr>
        <w:spacing w:after="0"/>
        <w:jc w:val="both"/>
        <w:rPr>
          <w:rFonts w:ascii="Times New Roman" w:eastAsia="Arial Unicode MS" w:hAnsi="Times New Roman"/>
          <w:color w:val="000000"/>
          <w:sz w:val="24"/>
        </w:rPr>
      </w:pPr>
      <w:r w:rsidRPr="00F554F9">
        <w:rPr>
          <w:rFonts w:ascii="Times New Roman" w:eastAsia="Arial Unicode MS" w:hAnsi="Times New Roman"/>
          <w:b/>
          <w:color w:val="000000"/>
          <w:sz w:val="24"/>
        </w:rPr>
        <w:lastRenderedPageBreak/>
        <w:t>5.4</w:t>
      </w:r>
      <w:r w:rsidRPr="00F554F9">
        <w:rPr>
          <w:rFonts w:ascii="Times New Roman" w:eastAsia="Arial Unicode MS" w:hAnsi="Times New Roman"/>
          <w:color w:val="000000"/>
          <w:sz w:val="24"/>
        </w:rPr>
        <w:t xml:space="preserve"> – O valor da multa poderá ser compensado nos créditos porventura havidos junto a administração municipal.</w:t>
      </w:r>
    </w:p>
    <w:p w:rsidR="004D4F18" w:rsidRPr="00F554F9" w:rsidRDefault="004D4F18" w:rsidP="004D4F18">
      <w:pPr>
        <w:spacing w:after="0" w:line="240" w:lineRule="auto"/>
        <w:jc w:val="both"/>
        <w:rPr>
          <w:rFonts w:ascii="Times New Roman" w:eastAsia="Arial Unicode MS" w:hAnsi="Times New Roman"/>
          <w:b/>
          <w:color w:val="000000"/>
          <w:sz w:val="24"/>
        </w:rPr>
      </w:pPr>
    </w:p>
    <w:p w:rsidR="004D4F18" w:rsidRPr="00F554F9" w:rsidRDefault="004D4F18" w:rsidP="004D4F18">
      <w:pPr>
        <w:spacing w:after="0" w:line="240" w:lineRule="auto"/>
        <w:jc w:val="both"/>
        <w:rPr>
          <w:rFonts w:ascii="Times New Roman" w:eastAsia="Arial Unicode MS" w:hAnsi="Times New Roman"/>
          <w:color w:val="000000"/>
          <w:sz w:val="24"/>
        </w:rPr>
      </w:pPr>
      <w:r w:rsidRPr="00F554F9">
        <w:rPr>
          <w:rFonts w:ascii="Times New Roman" w:eastAsia="Arial Unicode MS" w:hAnsi="Times New Roman"/>
          <w:b/>
          <w:color w:val="000000"/>
          <w:sz w:val="24"/>
        </w:rPr>
        <w:t>5.5</w:t>
      </w:r>
      <w:r w:rsidRPr="00F554F9">
        <w:rPr>
          <w:rFonts w:ascii="Times New Roman" w:eastAsia="Arial Unicode MS" w:hAnsi="Times New Roman"/>
          <w:color w:val="000000"/>
          <w:sz w:val="24"/>
        </w:rPr>
        <w:t xml:space="preserve"> – As sanções aqui previstas são independentes entre si podendo ser aplicadas isoladas ou cumulativamente, sem prejuízo de outras medidas cabíveis.</w:t>
      </w:r>
    </w:p>
    <w:p w:rsidR="004D4F18" w:rsidRPr="00F554F9" w:rsidRDefault="004D4F18" w:rsidP="004D4F18">
      <w:pPr>
        <w:spacing w:after="0" w:line="240" w:lineRule="auto"/>
        <w:jc w:val="both"/>
        <w:rPr>
          <w:rFonts w:ascii="Times New Roman" w:eastAsia="Arial Unicode MS" w:hAnsi="Times New Roman"/>
          <w:b/>
          <w:color w:val="000000"/>
          <w:sz w:val="24"/>
        </w:rPr>
      </w:pPr>
    </w:p>
    <w:p w:rsidR="004D4F18" w:rsidRDefault="004D4F18" w:rsidP="004D4F18">
      <w:pPr>
        <w:spacing w:after="0" w:line="240" w:lineRule="auto"/>
        <w:jc w:val="both"/>
        <w:rPr>
          <w:rFonts w:ascii="Times New Roman" w:eastAsia="Arial Unicode MS" w:hAnsi="Times New Roman"/>
          <w:color w:val="000000"/>
          <w:sz w:val="24"/>
        </w:rPr>
      </w:pPr>
      <w:r w:rsidRPr="00F554F9">
        <w:rPr>
          <w:rFonts w:ascii="Times New Roman" w:eastAsia="Arial Unicode MS" w:hAnsi="Times New Roman"/>
          <w:b/>
          <w:color w:val="000000"/>
          <w:sz w:val="24"/>
        </w:rPr>
        <w:t>5.6</w:t>
      </w:r>
      <w:r w:rsidRPr="00F554F9">
        <w:rPr>
          <w:rFonts w:ascii="Times New Roman" w:eastAsia="Arial Unicode MS" w:hAnsi="Times New Roman"/>
          <w:color w:val="000000"/>
          <w:sz w:val="24"/>
        </w:rPr>
        <w:t xml:space="preserve"> – Em qualquer hipótese de aplicação de sanções será assegurado à licitante o contraditório e a ampla defesa.</w:t>
      </w:r>
    </w:p>
    <w:p w:rsidR="004D4F18" w:rsidRDefault="004D4F18" w:rsidP="004D4F18">
      <w:pPr>
        <w:spacing w:after="0" w:line="240" w:lineRule="auto"/>
        <w:rPr>
          <w:rFonts w:ascii="Times New Roman" w:eastAsia="Arial Unicode MS" w:hAnsi="Times New Roman"/>
          <w:color w:val="000000"/>
          <w:sz w:val="24"/>
        </w:rPr>
      </w:pPr>
    </w:p>
    <w:p w:rsidR="004D4F18" w:rsidRPr="002A2BC9" w:rsidRDefault="004D4F18" w:rsidP="004D4F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Arial Unicode MS" w:hAnsi="Times New Roman"/>
          <w:b/>
          <w:color w:val="000000"/>
          <w:sz w:val="24"/>
        </w:rPr>
      </w:pPr>
      <w:r w:rsidRPr="002A2BC9">
        <w:rPr>
          <w:rFonts w:ascii="Times New Roman" w:eastAsia="Arial Unicode MS" w:hAnsi="Times New Roman"/>
          <w:b/>
          <w:color w:val="000000"/>
          <w:sz w:val="24"/>
        </w:rPr>
        <w:t>6 – CONDIÇÕES PARA PARTICIPAÇÃO</w:t>
      </w:r>
    </w:p>
    <w:p w:rsidR="00C114B2" w:rsidRPr="002A2BC9" w:rsidRDefault="0035005D" w:rsidP="000E476F">
      <w:pPr>
        <w:spacing w:after="0"/>
        <w:jc w:val="both"/>
        <w:rPr>
          <w:rFonts w:ascii="Times New Roman" w:hAnsi="Times New Roman"/>
          <w:sz w:val="24"/>
        </w:rPr>
      </w:pPr>
      <w:r>
        <w:rPr>
          <w:rFonts w:ascii="Times New Roman" w:hAnsi="Times New Roman"/>
          <w:b/>
          <w:sz w:val="24"/>
        </w:rPr>
        <w:t>6.1</w:t>
      </w:r>
      <w:r w:rsidR="00C114B2" w:rsidRPr="008E5628">
        <w:rPr>
          <w:rFonts w:ascii="Times New Roman" w:hAnsi="Times New Roman"/>
          <w:b/>
          <w:sz w:val="24"/>
        </w:rPr>
        <w:t xml:space="preserve"> - </w:t>
      </w:r>
      <w:r w:rsidR="00C114B2" w:rsidRPr="008E5628">
        <w:rPr>
          <w:rFonts w:ascii="Times New Roman" w:hAnsi="Times New Roman"/>
          <w:sz w:val="24"/>
        </w:rPr>
        <w:t>Poderão participar deste pregão eletrônico, microempresas e empresas de pequeno porte cujo objeto social seja compatível com o objeto licitado, estabelecidas no país, que satisfaçam as condições e disposições contidas neste edital e respectivo</w:t>
      </w:r>
      <w:r w:rsidR="002B2D2C" w:rsidRPr="008E5628">
        <w:rPr>
          <w:rFonts w:ascii="Times New Roman" w:hAnsi="Times New Roman"/>
          <w:sz w:val="24"/>
        </w:rPr>
        <w:t>s</w:t>
      </w:r>
      <w:r w:rsidR="00C114B2" w:rsidRPr="008E5628">
        <w:rPr>
          <w:rFonts w:ascii="Times New Roman" w:hAnsi="Times New Roman"/>
          <w:sz w:val="24"/>
        </w:rPr>
        <w:t xml:space="preserve"> Anexos.</w:t>
      </w:r>
    </w:p>
    <w:p w:rsidR="00C114B2" w:rsidRPr="002A2BC9" w:rsidRDefault="00C114B2" w:rsidP="00C114B2">
      <w:pPr>
        <w:spacing w:after="0" w:line="240" w:lineRule="auto"/>
        <w:jc w:val="both"/>
        <w:rPr>
          <w:rFonts w:ascii="Times New Roman" w:hAnsi="Times New Roman"/>
          <w:b/>
          <w:sz w:val="24"/>
        </w:rPr>
      </w:pPr>
    </w:p>
    <w:p w:rsidR="00C114B2" w:rsidRPr="002A2BC9" w:rsidRDefault="0035005D" w:rsidP="00C114B2">
      <w:pPr>
        <w:spacing w:after="0" w:line="240" w:lineRule="auto"/>
        <w:jc w:val="both"/>
        <w:rPr>
          <w:rFonts w:ascii="Times New Roman" w:hAnsi="Times New Roman"/>
          <w:b/>
          <w:sz w:val="24"/>
        </w:rPr>
      </w:pPr>
      <w:r>
        <w:rPr>
          <w:rFonts w:ascii="Times New Roman" w:hAnsi="Times New Roman"/>
          <w:b/>
          <w:sz w:val="24"/>
        </w:rPr>
        <w:t>6.2</w:t>
      </w:r>
      <w:r w:rsidR="00C114B2" w:rsidRPr="002A2BC9">
        <w:rPr>
          <w:rFonts w:ascii="Times New Roman" w:hAnsi="Times New Roman"/>
          <w:b/>
          <w:sz w:val="24"/>
        </w:rPr>
        <w:t xml:space="preserve"> – </w:t>
      </w:r>
      <w:r w:rsidR="00C114B2" w:rsidRPr="002A2BC9">
        <w:rPr>
          <w:rFonts w:ascii="Times New Roman" w:hAnsi="Times New Roman"/>
          <w:sz w:val="24"/>
        </w:rPr>
        <w:t xml:space="preserve">A participação nesse pregão eletrônico impõe aos interessados </w:t>
      </w:r>
      <w:r w:rsidR="00C114B2" w:rsidRPr="002A2BC9">
        <w:rPr>
          <w:rFonts w:ascii="Times New Roman" w:hAnsi="Times New Roman"/>
          <w:sz w:val="24"/>
          <w:u w:val="single"/>
        </w:rPr>
        <w:t>apresentação de toda a documentação exigida para o respectivo cadastramento junto ao sistema eletrônico de licitações adotado</w:t>
      </w:r>
      <w:r w:rsidR="00C114B2" w:rsidRPr="002A2BC9">
        <w:rPr>
          <w:rFonts w:ascii="Times New Roman" w:hAnsi="Times New Roman"/>
          <w:sz w:val="24"/>
        </w:rPr>
        <w:t xml:space="preserve"> </w:t>
      </w:r>
      <w:r w:rsidR="00C114B2" w:rsidRPr="002A2BC9">
        <w:rPr>
          <w:rFonts w:ascii="Times New Roman" w:hAnsi="Times New Roman"/>
          <w:b/>
          <w:sz w:val="24"/>
        </w:rPr>
        <w:t>(Bolsa de Licitações e Leilões).</w:t>
      </w:r>
    </w:p>
    <w:p w:rsidR="00C114B2" w:rsidRPr="002A2BC9" w:rsidRDefault="00C114B2" w:rsidP="00C114B2">
      <w:pPr>
        <w:spacing w:after="0" w:line="240" w:lineRule="auto"/>
        <w:jc w:val="both"/>
        <w:rPr>
          <w:rFonts w:ascii="Times New Roman" w:hAnsi="Times New Roman"/>
          <w:b/>
          <w:sz w:val="24"/>
        </w:rPr>
      </w:pPr>
    </w:p>
    <w:p w:rsidR="00C114B2" w:rsidRPr="002A2BC9" w:rsidRDefault="00C114B2" w:rsidP="00C114B2">
      <w:pPr>
        <w:spacing w:after="0" w:line="240" w:lineRule="auto"/>
        <w:jc w:val="both"/>
        <w:rPr>
          <w:rFonts w:ascii="Times New Roman" w:hAnsi="Times New Roman"/>
          <w:sz w:val="24"/>
        </w:rPr>
      </w:pPr>
      <w:r w:rsidRPr="002A2BC9">
        <w:rPr>
          <w:rFonts w:ascii="Times New Roman" w:hAnsi="Times New Roman"/>
          <w:b/>
          <w:sz w:val="24"/>
        </w:rPr>
        <w:t>6.2.1 -</w:t>
      </w:r>
      <w:r w:rsidRPr="002A2BC9">
        <w:rPr>
          <w:rFonts w:ascii="Times New Roman" w:hAnsi="Times New Roman"/>
          <w:sz w:val="24"/>
        </w:rPr>
        <w:t xml:space="preserve"> </w:t>
      </w:r>
      <w:r w:rsidR="007D04A7">
        <w:rPr>
          <w:rFonts w:ascii="Times New Roman" w:hAnsi="Times New Roman"/>
          <w:sz w:val="24"/>
        </w:rPr>
        <w:t>A</w:t>
      </w:r>
      <w:r w:rsidRPr="002A2BC9">
        <w:rPr>
          <w:rFonts w:ascii="Times New Roman" w:hAnsi="Times New Roman"/>
          <w:sz w:val="24"/>
        </w:rPr>
        <w:t xml:space="preserve"> licitante deverá estar</w:t>
      </w:r>
      <w:r w:rsidR="00E12364">
        <w:rPr>
          <w:rFonts w:ascii="Times New Roman" w:hAnsi="Times New Roman"/>
          <w:sz w:val="24"/>
        </w:rPr>
        <w:t xml:space="preserve"> </w:t>
      </w:r>
      <w:r w:rsidRPr="002A2BC9">
        <w:rPr>
          <w:rFonts w:ascii="Times New Roman" w:hAnsi="Times New Roman"/>
          <w:sz w:val="24"/>
        </w:rPr>
        <w:t>credenciado</w:t>
      </w:r>
      <w:r w:rsidR="009B3793">
        <w:rPr>
          <w:rFonts w:ascii="Times New Roman" w:hAnsi="Times New Roman"/>
          <w:sz w:val="24"/>
        </w:rPr>
        <w:t xml:space="preserve"> </w:t>
      </w:r>
      <w:r w:rsidRPr="002A2BC9">
        <w:rPr>
          <w:rFonts w:ascii="Times New Roman" w:hAnsi="Times New Roman"/>
          <w:sz w:val="24"/>
        </w:rPr>
        <w:t>de forma direta ou através de empresas associadas à Bolsa de Licitações e Leilões, até, no mínimo, uma hora antes do horário fixado neste edital, para o recebimento das propostas.</w:t>
      </w:r>
    </w:p>
    <w:p w:rsidR="00C114B2" w:rsidRPr="002A2BC9" w:rsidRDefault="00C114B2" w:rsidP="00C114B2">
      <w:pPr>
        <w:spacing w:after="0" w:line="240" w:lineRule="auto"/>
        <w:jc w:val="both"/>
        <w:rPr>
          <w:rFonts w:ascii="Times New Roman" w:hAnsi="Times New Roman"/>
          <w:sz w:val="24"/>
        </w:rPr>
      </w:pPr>
    </w:p>
    <w:p w:rsidR="00C114B2" w:rsidRPr="002A2BC9" w:rsidRDefault="00C114B2" w:rsidP="00C114B2">
      <w:pPr>
        <w:shd w:val="clear" w:color="auto" w:fill="FFFFFF"/>
        <w:spacing w:after="0" w:line="240" w:lineRule="auto"/>
        <w:jc w:val="both"/>
        <w:rPr>
          <w:rFonts w:ascii="Times New Roman" w:hAnsi="Times New Roman"/>
          <w:sz w:val="24"/>
        </w:rPr>
      </w:pPr>
      <w:r w:rsidRPr="00926B34">
        <w:rPr>
          <w:rFonts w:ascii="Times New Roman" w:hAnsi="Times New Roman"/>
          <w:b/>
          <w:sz w:val="24"/>
        </w:rPr>
        <w:t xml:space="preserve">6.3 - </w:t>
      </w:r>
      <w:r w:rsidRPr="00926B34">
        <w:rPr>
          <w:rFonts w:ascii="Times New Roman" w:hAnsi="Times New Roman"/>
          <w:sz w:val="24"/>
        </w:rPr>
        <w:t>As microempresas ou empresas de pequeno porte, para usufruírem do tratamento diferenciado e favorecido instituído pela LC 123/2006</w:t>
      </w:r>
      <w:r w:rsidR="00C10F3B">
        <w:rPr>
          <w:rFonts w:ascii="Times New Roman" w:hAnsi="Times New Roman"/>
          <w:sz w:val="24"/>
        </w:rPr>
        <w:t xml:space="preserve"> </w:t>
      </w:r>
      <w:r w:rsidR="00D9320C">
        <w:rPr>
          <w:rFonts w:ascii="Times New Roman" w:hAnsi="Times New Roman"/>
          <w:sz w:val="24"/>
        </w:rPr>
        <w:t>e alterações</w:t>
      </w:r>
      <w:r w:rsidRPr="00926B34">
        <w:rPr>
          <w:rFonts w:ascii="Times New Roman" w:hAnsi="Times New Roman"/>
          <w:sz w:val="24"/>
        </w:rPr>
        <w:t xml:space="preserve">, além da apresentação do TERMO DE OPÇÃO conforme modelo constante do </w:t>
      </w:r>
      <w:r w:rsidRPr="00926B34">
        <w:rPr>
          <w:rFonts w:ascii="Times New Roman" w:hAnsi="Times New Roman"/>
          <w:b/>
          <w:sz w:val="24"/>
        </w:rPr>
        <w:t>ANEXO III</w:t>
      </w:r>
      <w:r w:rsidRPr="00926B34">
        <w:rPr>
          <w:rFonts w:ascii="Times New Roman" w:hAnsi="Times New Roman"/>
          <w:sz w:val="24"/>
        </w:rPr>
        <w:t>, deverão, quando do cadastramento da proposta inicial de preços a ser digitada no sistema, informar no campo próprio sua condição como empresa (ME ou EPP) e apresentar os documentos de que trata o item 2.</w:t>
      </w:r>
      <w:r w:rsidR="00FB5DB7" w:rsidRPr="00926B34">
        <w:rPr>
          <w:rFonts w:ascii="Times New Roman" w:hAnsi="Times New Roman"/>
          <w:sz w:val="24"/>
        </w:rPr>
        <w:t>9</w:t>
      </w:r>
      <w:r w:rsidRPr="00926B34">
        <w:rPr>
          <w:rFonts w:ascii="Times New Roman" w:hAnsi="Times New Roman"/>
          <w:sz w:val="24"/>
        </w:rPr>
        <w:t xml:space="preserve"> deste edital, estes com os documentos para habilitação.</w:t>
      </w:r>
    </w:p>
    <w:p w:rsidR="00C114B2" w:rsidRPr="002A2BC9" w:rsidRDefault="00C114B2" w:rsidP="00C114B2">
      <w:pPr>
        <w:spacing w:after="0" w:line="240" w:lineRule="auto"/>
        <w:jc w:val="both"/>
        <w:rPr>
          <w:rFonts w:ascii="Times New Roman" w:hAnsi="Times New Roman"/>
          <w:sz w:val="24"/>
        </w:rPr>
      </w:pPr>
    </w:p>
    <w:p w:rsidR="00C114B2" w:rsidRPr="002A2BC9" w:rsidRDefault="00C114B2" w:rsidP="00C114B2">
      <w:pPr>
        <w:spacing w:after="0" w:line="240" w:lineRule="auto"/>
        <w:ind w:hanging="15"/>
        <w:jc w:val="both"/>
        <w:rPr>
          <w:rFonts w:ascii="Times New Roman" w:hAnsi="Times New Roman"/>
          <w:color w:val="000000"/>
          <w:sz w:val="24"/>
        </w:rPr>
      </w:pPr>
      <w:r w:rsidRPr="002A2BC9">
        <w:rPr>
          <w:rFonts w:ascii="Times New Roman" w:hAnsi="Times New Roman"/>
          <w:b/>
          <w:color w:val="000000"/>
          <w:sz w:val="24"/>
        </w:rPr>
        <w:t xml:space="preserve">6.4 - </w:t>
      </w:r>
      <w:r w:rsidRPr="002A2BC9">
        <w:rPr>
          <w:rFonts w:ascii="Times New Roman" w:hAnsi="Times New Roman"/>
          <w:color w:val="000000"/>
          <w:sz w:val="24"/>
        </w:rPr>
        <w:t xml:space="preserve">Estão </w:t>
      </w:r>
      <w:r w:rsidRPr="002A2BC9">
        <w:rPr>
          <w:rFonts w:ascii="Times New Roman" w:hAnsi="Times New Roman"/>
          <w:b/>
          <w:color w:val="000000"/>
          <w:sz w:val="24"/>
        </w:rPr>
        <w:t>impedidas</w:t>
      </w:r>
      <w:r w:rsidRPr="002A2BC9">
        <w:rPr>
          <w:rFonts w:ascii="Times New Roman" w:hAnsi="Times New Roman"/>
          <w:color w:val="000000"/>
          <w:sz w:val="24"/>
        </w:rPr>
        <w:t xml:space="preserve"> de participar desta licitação pessoas físicas ou jurídicas que se enquadrem, dentre outras estabelecidas por lei, em uma ou mais situações seguintes:</w:t>
      </w:r>
    </w:p>
    <w:p w:rsidR="00C114B2" w:rsidRPr="002A2BC9" w:rsidRDefault="00C114B2" w:rsidP="00C114B2">
      <w:pPr>
        <w:spacing w:after="0" w:line="240" w:lineRule="auto"/>
        <w:ind w:hanging="15"/>
        <w:jc w:val="both"/>
        <w:rPr>
          <w:rFonts w:ascii="Times New Roman" w:hAnsi="Times New Roman"/>
          <w:color w:val="000000"/>
          <w:sz w:val="24"/>
        </w:rPr>
      </w:pPr>
    </w:p>
    <w:p w:rsidR="00C114B2" w:rsidRPr="002A2BC9" w:rsidRDefault="00C114B2" w:rsidP="00075BD0">
      <w:pPr>
        <w:pStyle w:val="Corpodetexto"/>
        <w:widowControl w:val="0"/>
        <w:numPr>
          <w:ilvl w:val="0"/>
          <w:numId w:val="5"/>
        </w:numPr>
        <w:suppressAutoHyphens/>
        <w:spacing w:after="0"/>
        <w:ind w:left="426"/>
        <w:jc w:val="both"/>
      </w:pPr>
      <w:r w:rsidRPr="002A2BC9">
        <w:rPr>
          <w:color w:val="000000"/>
        </w:rPr>
        <w:t xml:space="preserve">Que estejam cumprindo penalidade de suspensão temporária para licitar e impedimento de contratar com o Município de </w:t>
      </w:r>
      <w:r>
        <w:rPr>
          <w:color w:val="000000"/>
          <w:lang w:val="pt-BR"/>
        </w:rPr>
        <w:t>Bandeira do Sul /</w:t>
      </w:r>
      <w:r w:rsidRPr="002A2BC9">
        <w:rPr>
          <w:color w:val="000000"/>
        </w:rPr>
        <w:t xml:space="preserve"> MG, nos termos do inciso III do artigo 87 da Lei nº 8.666/93 e suas alterações posteriores e do </w:t>
      </w:r>
      <w:r w:rsidRPr="002A2BC9">
        <w:t>art. 7º da Lei nº 10.520/02.</w:t>
      </w:r>
    </w:p>
    <w:p w:rsidR="00C114B2" w:rsidRPr="002A2BC9" w:rsidRDefault="00C114B2" w:rsidP="00075BD0">
      <w:pPr>
        <w:numPr>
          <w:ilvl w:val="0"/>
          <w:numId w:val="5"/>
        </w:numPr>
        <w:suppressAutoHyphens/>
        <w:spacing w:after="0" w:line="240" w:lineRule="auto"/>
        <w:ind w:left="426"/>
        <w:jc w:val="both"/>
        <w:rPr>
          <w:rFonts w:ascii="Times New Roman" w:hAnsi="Times New Roman"/>
          <w:color w:val="000000"/>
          <w:sz w:val="24"/>
        </w:rPr>
      </w:pPr>
      <w:r w:rsidRPr="002A2BC9">
        <w:rPr>
          <w:rFonts w:ascii="Times New Roman" w:hAnsi="Times New Roman"/>
          <w:sz w:val="24"/>
        </w:rPr>
        <w:t>Impedidas de licitar e contratar nos termos do artigo 10 da Lei nº 9.605/98</w:t>
      </w:r>
      <w:r w:rsidRPr="002A2BC9">
        <w:rPr>
          <w:rStyle w:val="Refdenotaderodap"/>
          <w:rFonts w:ascii="Times New Roman" w:hAnsi="Times New Roman"/>
          <w:sz w:val="24"/>
        </w:rPr>
        <w:footnoteReference w:id="1"/>
      </w:r>
      <w:r w:rsidRPr="002A2BC9">
        <w:rPr>
          <w:rFonts w:ascii="Times New Roman" w:hAnsi="Times New Roman"/>
          <w:sz w:val="24"/>
        </w:rPr>
        <w:t>.</w:t>
      </w:r>
    </w:p>
    <w:p w:rsidR="00C114B2" w:rsidRPr="002A2BC9" w:rsidRDefault="00C114B2" w:rsidP="00075BD0">
      <w:pPr>
        <w:numPr>
          <w:ilvl w:val="0"/>
          <w:numId w:val="5"/>
        </w:numPr>
        <w:suppressAutoHyphens/>
        <w:spacing w:after="0" w:line="240" w:lineRule="auto"/>
        <w:ind w:left="426"/>
        <w:jc w:val="both"/>
        <w:rPr>
          <w:rFonts w:ascii="Times New Roman" w:hAnsi="Times New Roman"/>
          <w:b/>
          <w:color w:val="FF0000"/>
          <w:sz w:val="24"/>
        </w:rPr>
      </w:pPr>
      <w:r w:rsidRPr="002A2BC9">
        <w:rPr>
          <w:rFonts w:ascii="Times New Roman" w:hAnsi="Times New Roman"/>
          <w:color w:val="000000"/>
          <w:sz w:val="24"/>
        </w:rPr>
        <w:t>Tenham sido declaradas inidôneas para licitar com a Administração Pública e quaisquer de seus órgãos descentralizados, nos termos do art. 87, inciso IV, da Lei n° 8.666/93 e não tenha ocorrido a respectiva reabilitação.</w:t>
      </w:r>
    </w:p>
    <w:p w:rsidR="00C114B2" w:rsidRPr="002A2BC9" w:rsidRDefault="00C114B2" w:rsidP="00075BD0">
      <w:pPr>
        <w:pStyle w:val="Corpodetexto"/>
        <w:widowControl w:val="0"/>
        <w:numPr>
          <w:ilvl w:val="0"/>
          <w:numId w:val="5"/>
        </w:numPr>
        <w:suppressAutoHyphens/>
        <w:spacing w:after="0"/>
        <w:ind w:left="426"/>
        <w:jc w:val="both"/>
        <w:rPr>
          <w:b/>
          <w:color w:val="FF0000"/>
        </w:rPr>
      </w:pPr>
      <w:r w:rsidRPr="002A2BC9">
        <w:rPr>
          <w:color w:val="000000"/>
        </w:rPr>
        <w:t>Reunidas sob forma de consórcio.</w:t>
      </w:r>
    </w:p>
    <w:p w:rsidR="00C114B2" w:rsidRDefault="00C114B2" w:rsidP="00075BD0">
      <w:pPr>
        <w:numPr>
          <w:ilvl w:val="0"/>
          <w:numId w:val="5"/>
        </w:numPr>
        <w:suppressAutoHyphens/>
        <w:spacing w:after="0" w:line="240" w:lineRule="auto"/>
        <w:ind w:left="426"/>
        <w:jc w:val="both"/>
        <w:rPr>
          <w:rFonts w:ascii="Times New Roman" w:hAnsi="Times New Roman"/>
          <w:sz w:val="24"/>
        </w:rPr>
      </w:pPr>
      <w:r w:rsidRPr="002A2BC9">
        <w:rPr>
          <w:rFonts w:ascii="Times New Roman" w:hAnsi="Times New Roman"/>
          <w:sz w:val="24"/>
        </w:rPr>
        <w:t>Que incorram na vedação estabelecida no art. 9º da Lei 8.666/93</w:t>
      </w:r>
    </w:p>
    <w:p w:rsidR="00532471" w:rsidRPr="002A2BC9" w:rsidRDefault="00532471" w:rsidP="00532471">
      <w:pPr>
        <w:suppressAutoHyphens/>
        <w:spacing w:after="0" w:line="240" w:lineRule="auto"/>
        <w:ind w:left="426"/>
        <w:jc w:val="both"/>
        <w:rPr>
          <w:rFonts w:ascii="Times New Roman" w:hAnsi="Times New Roman"/>
          <w:sz w:val="24"/>
        </w:rPr>
      </w:pPr>
    </w:p>
    <w:p w:rsidR="004D4F18" w:rsidRPr="002A2BC9"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Times New Roman" w:hAnsi="Times New Roman"/>
          <w:b/>
          <w:bCs/>
          <w:sz w:val="24"/>
        </w:rPr>
      </w:pPr>
      <w:r w:rsidRPr="002A2BC9">
        <w:rPr>
          <w:rFonts w:ascii="Times New Roman" w:hAnsi="Times New Roman"/>
          <w:b/>
          <w:bCs/>
          <w:sz w:val="24"/>
        </w:rPr>
        <w:t>7 – INFORMAÇÕES E ESCLARECIMENTOS</w:t>
      </w:r>
    </w:p>
    <w:p w:rsidR="004D4F18" w:rsidRPr="00A8515E" w:rsidRDefault="004D4F18" w:rsidP="004D4F18">
      <w:pPr>
        <w:spacing w:after="0" w:line="240" w:lineRule="auto"/>
        <w:jc w:val="both"/>
        <w:rPr>
          <w:rFonts w:ascii="Times New Roman" w:hAnsi="Times New Roman"/>
          <w:sz w:val="24"/>
          <w:szCs w:val="24"/>
        </w:rPr>
      </w:pPr>
      <w:r w:rsidRPr="00A8515E">
        <w:rPr>
          <w:rFonts w:ascii="Times New Roman" w:hAnsi="Times New Roman"/>
          <w:b/>
          <w:sz w:val="24"/>
          <w:szCs w:val="24"/>
        </w:rPr>
        <w:lastRenderedPageBreak/>
        <w:t xml:space="preserve">7.1 - </w:t>
      </w:r>
      <w:r w:rsidRPr="00A8515E">
        <w:rPr>
          <w:rFonts w:ascii="Times New Roman" w:hAnsi="Times New Roman"/>
          <w:sz w:val="24"/>
          <w:szCs w:val="24"/>
        </w:rPr>
        <w:t xml:space="preserve">É facultado a qualquer interessado a apresentação de pedido de esclarecimentos sobre o ato convocatório do pregão e seus anexos, podendo até mesmo envolver a solicitação da legislação disciplinadora do procedimento, cujo custo da reprodução gráfica será cobrado, devendo ser observado, para tanto, o </w:t>
      </w:r>
      <w:r w:rsidRPr="00A8515E">
        <w:rPr>
          <w:rFonts w:ascii="Times New Roman" w:hAnsi="Times New Roman"/>
          <w:sz w:val="24"/>
          <w:szCs w:val="24"/>
          <w:u w:val="single"/>
        </w:rPr>
        <w:t>prazo de até três dias antes da data fixada</w:t>
      </w:r>
      <w:r w:rsidRPr="00A8515E">
        <w:rPr>
          <w:rFonts w:ascii="Times New Roman" w:hAnsi="Times New Roman"/>
          <w:sz w:val="24"/>
          <w:szCs w:val="24"/>
        </w:rPr>
        <w:t xml:space="preserve"> para recebimento das propostas.</w:t>
      </w:r>
    </w:p>
    <w:p w:rsidR="004D4F18" w:rsidRPr="00A8515E" w:rsidRDefault="004D4F18" w:rsidP="004D4F18">
      <w:pPr>
        <w:spacing w:after="0" w:line="240" w:lineRule="auto"/>
        <w:jc w:val="both"/>
        <w:rPr>
          <w:rFonts w:ascii="Times New Roman" w:hAnsi="Times New Roman"/>
          <w:b/>
          <w:sz w:val="24"/>
          <w:szCs w:val="24"/>
        </w:rPr>
      </w:pPr>
    </w:p>
    <w:p w:rsidR="0035005D" w:rsidRDefault="004D4F18" w:rsidP="0035005D">
      <w:pPr>
        <w:spacing w:after="0" w:line="240" w:lineRule="auto"/>
        <w:jc w:val="both"/>
        <w:rPr>
          <w:rFonts w:ascii="Times New Roman" w:hAnsi="Times New Roman"/>
          <w:sz w:val="24"/>
          <w:szCs w:val="24"/>
        </w:rPr>
      </w:pPr>
      <w:r w:rsidRPr="00A8515E">
        <w:rPr>
          <w:rFonts w:ascii="Times New Roman" w:hAnsi="Times New Roman"/>
          <w:b/>
          <w:sz w:val="24"/>
          <w:szCs w:val="24"/>
        </w:rPr>
        <w:t xml:space="preserve">7.2 – </w:t>
      </w:r>
      <w:r w:rsidRPr="00A8515E">
        <w:rPr>
          <w:rFonts w:ascii="Times New Roman" w:hAnsi="Times New Roman"/>
          <w:sz w:val="24"/>
          <w:szCs w:val="24"/>
        </w:rPr>
        <w:t xml:space="preserve">Os pedidos deverão ser encaminhados à Pregoeira, </w:t>
      </w:r>
      <w:r w:rsidR="0035005D" w:rsidRPr="00A8515E">
        <w:rPr>
          <w:rFonts w:ascii="Times New Roman" w:hAnsi="Times New Roman"/>
          <w:sz w:val="24"/>
          <w:szCs w:val="24"/>
        </w:rPr>
        <w:t xml:space="preserve">através </w:t>
      </w:r>
      <w:r w:rsidR="0035005D">
        <w:rPr>
          <w:rFonts w:ascii="Times New Roman" w:hAnsi="Times New Roman"/>
          <w:sz w:val="24"/>
          <w:szCs w:val="24"/>
        </w:rPr>
        <w:t>da Plataforma da Bolsa de Licitações e Leilões – BLL.</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 xml:space="preserve">7.3 - </w:t>
      </w:r>
      <w:r w:rsidRPr="00A8515E">
        <w:rPr>
          <w:rFonts w:ascii="Times New Roman" w:hAnsi="Times New Roman"/>
          <w:sz w:val="24"/>
        </w:rPr>
        <w:t xml:space="preserve">Os esclarecimentos deverão ser prestados no </w:t>
      </w:r>
      <w:r w:rsidRPr="00A8515E">
        <w:rPr>
          <w:rFonts w:ascii="Times New Roman" w:hAnsi="Times New Roman"/>
          <w:sz w:val="24"/>
          <w:u w:val="single"/>
        </w:rPr>
        <w:t>prazo de dois dias úteis</w:t>
      </w:r>
      <w:r w:rsidRPr="00A8515E">
        <w:rPr>
          <w:rFonts w:ascii="Times New Roman" w:hAnsi="Times New Roman"/>
          <w:sz w:val="24"/>
        </w:rPr>
        <w:t xml:space="preserve">, a contar do recebimento da solicitação por parte da autoridade subscritora do edital, passando a integrar os </w:t>
      </w:r>
      <w:proofErr w:type="gramStart"/>
      <w:r w:rsidRPr="00A8515E">
        <w:rPr>
          <w:rFonts w:ascii="Times New Roman" w:hAnsi="Times New Roman"/>
          <w:sz w:val="24"/>
        </w:rPr>
        <w:t>autos  pregão</w:t>
      </w:r>
      <w:proofErr w:type="gramEnd"/>
      <w:r w:rsidRPr="00A8515E">
        <w:rPr>
          <w:rFonts w:ascii="Times New Roman" w:hAnsi="Times New Roman"/>
          <w:sz w:val="24"/>
        </w:rPr>
        <w:t>, dando-se ciência aos demais licitantes.</w:t>
      </w:r>
    </w:p>
    <w:p w:rsidR="004D4F18" w:rsidRPr="00A8515E" w:rsidRDefault="004D4F18" w:rsidP="004D4F18">
      <w:pPr>
        <w:spacing w:after="0" w:line="240" w:lineRule="auto"/>
        <w:jc w:val="both"/>
        <w:rPr>
          <w:rFonts w:ascii="Times New Roman" w:eastAsia="Arial Unicode MS" w:hAnsi="Times New Roman"/>
          <w:color w:val="000000"/>
          <w:sz w:val="24"/>
        </w:rPr>
      </w:pPr>
    </w:p>
    <w:p w:rsidR="004D4F18" w:rsidRPr="00A8515E"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both"/>
        <w:rPr>
          <w:rFonts w:ascii="Times New Roman" w:hAnsi="Times New Roman"/>
          <w:sz w:val="24"/>
        </w:rPr>
      </w:pPr>
      <w:r w:rsidRPr="00A8515E">
        <w:rPr>
          <w:rFonts w:ascii="Times New Roman" w:hAnsi="Times New Roman"/>
          <w:b/>
          <w:sz w:val="24"/>
        </w:rPr>
        <w:t>8 - RECEBIMENTO E ABERTURA DAS PROPOSTAS E DATA DO PREGÃO</w:t>
      </w:r>
    </w:p>
    <w:p w:rsidR="004D4F18" w:rsidRPr="00A8515E" w:rsidRDefault="004D4F18" w:rsidP="004D4F18">
      <w:pPr>
        <w:spacing w:after="0" w:line="240" w:lineRule="auto"/>
        <w:jc w:val="both"/>
        <w:rPr>
          <w:rFonts w:ascii="Times New Roman" w:hAnsi="Times New Roman"/>
          <w:b/>
          <w:sz w:val="24"/>
        </w:rPr>
      </w:pPr>
      <w:r w:rsidRPr="00A8515E">
        <w:rPr>
          <w:rFonts w:ascii="Times New Roman" w:hAnsi="Times New Roman"/>
          <w:b/>
          <w:color w:val="000000"/>
          <w:sz w:val="24"/>
          <w:lang w:eastAsia="pt-BR"/>
        </w:rPr>
        <w:t xml:space="preserve">8.1 - </w:t>
      </w:r>
      <w:r w:rsidRPr="00A8515E">
        <w:rPr>
          <w:rFonts w:ascii="Times New Roman" w:hAnsi="Times New Roman"/>
          <w:color w:val="000000"/>
          <w:sz w:val="24"/>
          <w:lang w:eastAsia="pt-BR"/>
        </w:rPr>
        <w:t xml:space="preserve">As propostas deverão ser enviadas por meio eletrônico disponível no endereço </w:t>
      </w:r>
      <w:r w:rsidRPr="00A8515E">
        <w:rPr>
          <w:rFonts w:ascii="Times New Roman" w:hAnsi="Times New Roman"/>
          <w:b/>
          <w:color w:val="000000"/>
          <w:sz w:val="24"/>
          <w:lang w:eastAsia="pt-BR"/>
        </w:rPr>
        <w:t>www.bllcompras.org.br na opção “licitações – cadastro de proposta”</w:t>
      </w:r>
      <w:r w:rsidRPr="00A8515E">
        <w:rPr>
          <w:rFonts w:ascii="Times New Roman" w:hAnsi="Times New Roman"/>
          <w:color w:val="000000"/>
          <w:sz w:val="24"/>
          <w:lang w:eastAsia="pt-BR"/>
        </w:rPr>
        <w:t xml:space="preserve">, </w:t>
      </w:r>
      <w:r w:rsidR="00617616">
        <w:rPr>
          <w:rFonts w:ascii="Times New Roman" w:hAnsi="Times New Roman"/>
          <w:color w:val="000000"/>
          <w:sz w:val="24"/>
          <w:lang w:eastAsia="pt-BR"/>
        </w:rPr>
        <w:t xml:space="preserve">a partir </w:t>
      </w:r>
      <w:r w:rsidR="00532471">
        <w:rPr>
          <w:rFonts w:ascii="Times New Roman" w:hAnsi="Times New Roman"/>
          <w:color w:val="000000"/>
          <w:sz w:val="24"/>
          <w:lang w:eastAsia="pt-BR"/>
        </w:rPr>
        <w:t xml:space="preserve">da </w:t>
      </w:r>
      <w:r w:rsidR="00532471" w:rsidRPr="00A8515E">
        <w:rPr>
          <w:rFonts w:ascii="Times New Roman" w:hAnsi="Times New Roman"/>
          <w:color w:val="000000"/>
          <w:sz w:val="24"/>
          <w:lang w:eastAsia="pt-BR"/>
        </w:rPr>
        <w:t>divulgação</w:t>
      </w:r>
      <w:r w:rsidRPr="00A8515E">
        <w:rPr>
          <w:rFonts w:ascii="Times New Roman" w:hAnsi="Times New Roman"/>
          <w:color w:val="000000"/>
          <w:sz w:val="24"/>
          <w:lang w:eastAsia="pt-BR"/>
        </w:rPr>
        <w:t xml:space="preserve"> do Edital no referido endereço eletrônico, até o dia e horário previsto no preâmbulo para abertura da sessão pública, devendo </w:t>
      </w:r>
      <w:r w:rsidR="0037288D">
        <w:rPr>
          <w:rFonts w:ascii="Times New Roman" w:hAnsi="Times New Roman"/>
          <w:color w:val="000000"/>
          <w:sz w:val="24"/>
          <w:lang w:eastAsia="pt-BR"/>
        </w:rPr>
        <w:t>a</w:t>
      </w:r>
      <w:r w:rsidRPr="00A8515E">
        <w:rPr>
          <w:rFonts w:ascii="Times New Roman" w:hAnsi="Times New Roman"/>
          <w:color w:val="000000"/>
          <w:sz w:val="24"/>
          <w:lang w:eastAsia="pt-BR"/>
        </w:rPr>
        <w:t xml:space="preserve"> licitante, para formulá-las, assinalar a declaração de que cumpre integralmente os requisitos de habilitação constantes no edital. </w:t>
      </w:r>
    </w:p>
    <w:p w:rsidR="004D4F18" w:rsidRPr="00A8515E" w:rsidRDefault="004D4F18" w:rsidP="004D4F18">
      <w:pPr>
        <w:spacing w:after="0" w:line="240" w:lineRule="auto"/>
        <w:jc w:val="both"/>
        <w:rPr>
          <w:rFonts w:ascii="Times New Roman" w:hAnsi="Times New Roman"/>
          <w:color w:val="000000"/>
          <w:sz w:val="24"/>
          <w:lang w:eastAsia="pt-BR"/>
        </w:rPr>
      </w:pPr>
    </w:p>
    <w:p w:rsidR="004D4F18" w:rsidRPr="00A8515E" w:rsidRDefault="004D4F18" w:rsidP="004D4F18">
      <w:pPr>
        <w:spacing w:after="0" w:line="240" w:lineRule="auto"/>
        <w:jc w:val="both"/>
        <w:rPr>
          <w:rFonts w:ascii="Times New Roman" w:hAnsi="Times New Roman"/>
          <w:color w:val="000000"/>
          <w:sz w:val="24"/>
          <w:lang w:eastAsia="pt-BR"/>
        </w:rPr>
      </w:pPr>
      <w:r w:rsidRPr="00A8515E">
        <w:rPr>
          <w:rFonts w:ascii="Times New Roman" w:hAnsi="Times New Roman"/>
          <w:b/>
          <w:sz w:val="24"/>
        </w:rPr>
        <w:t xml:space="preserve">8.2 - </w:t>
      </w:r>
      <w:r w:rsidRPr="00A8515E">
        <w:rPr>
          <w:rFonts w:ascii="Times New Roman" w:hAnsi="Times New Roman"/>
          <w:color w:val="000000"/>
          <w:sz w:val="24"/>
          <w:lang w:eastAsia="pt-BR"/>
        </w:rPr>
        <w:t>A licitante deverá observar as datas e os horários limites previstos para a abertura da proposta, atentando também para a data e horário para início da disputa, conforme disposto na folha de rosto.</w:t>
      </w:r>
    </w:p>
    <w:p w:rsidR="004D4F18" w:rsidRPr="00A8515E" w:rsidRDefault="004D4F18" w:rsidP="004D4F18">
      <w:pPr>
        <w:spacing w:after="0" w:line="240" w:lineRule="auto"/>
        <w:jc w:val="both"/>
        <w:rPr>
          <w:rFonts w:ascii="Times New Roman" w:hAnsi="Times New Roman"/>
          <w:color w:val="000000"/>
          <w:sz w:val="24"/>
          <w:lang w:eastAsia="pt-BR"/>
        </w:rPr>
      </w:pPr>
    </w:p>
    <w:p w:rsidR="004D4F18" w:rsidRPr="00A8515E" w:rsidRDefault="004D4F18" w:rsidP="004D4F18">
      <w:pPr>
        <w:spacing w:after="0" w:line="240" w:lineRule="auto"/>
        <w:jc w:val="both"/>
        <w:rPr>
          <w:rFonts w:ascii="Times New Roman" w:hAnsi="Times New Roman"/>
          <w:color w:val="000000"/>
          <w:sz w:val="24"/>
          <w:lang w:eastAsia="pt-BR"/>
        </w:rPr>
      </w:pPr>
      <w:r w:rsidRPr="00A8515E">
        <w:rPr>
          <w:rFonts w:ascii="Times New Roman" w:hAnsi="Times New Roman"/>
          <w:b/>
          <w:sz w:val="24"/>
        </w:rPr>
        <w:t xml:space="preserve">8.3 - </w:t>
      </w:r>
      <w:r w:rsidRPr="00A8515E">
        <w:rPr>
          <w:rFonts w:ascii="Times New Roman" w:hAnsi="Times New Roman"/>
          <w:color w:val="000000"/>
          <w:sz w:val="24"/>
          <w:lang w:eastAsia="pt-BR"/>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4D4F18" w:rsidRDefault="004D4F18" w:rsidP="004D4F18">
      <w:pPr>
        <w:spacing w:after="0" w:line="240" w:lineRule="auto"/>
        <w:jc w:val="both"/>
        <w:rPr>
          <w:rFonts w:ascii="Times New Roman" w:hAnsi="Times New Roman"/>
          <w:b/>
          <w:color w:val="000000"/>
          <w:sz w:val="24"/>
          <w:lang w:eastAsia="pt-BR"/>
        </w:rPr>
      </w:pPr>
    </w:p>
    <w:p w:rsidR="004D4F18" w:rsidRPr="00A8515E" w:rsidRDefault="004D4F18" w:rsidP="004D4F18">
      <w:pPr>
        <w:spacing w:after="0" w:line="240" w:lineRule="auto"/>
        <w:jc w:val="both"/>
        <w:rPr>
          <w:rFonts w:ascii="Times New Roman" w:hAnsi="Times New Roman"/>
          <w:color w:val="000000"/>
          <w:sz w:val="24"/>
          <w:lang w:eastAsia="pt-BR"/>
        </w:rPr>
      </w:pPr>
      <w:r w:rsidRPr="00A8515E">
        <w:rPr>
          <w:rFonts w:ascii="Times New Roman" w:hAnsi="Times New Roman"/>
          <w:b/>
          <w:color w:val="000000"/>
          <w:sz w:val="24"/>
          <w:lang w:eastAsia="pt-BR"/>
        </w:rPr>
        <w:t xml:space="preserve">8.4 - </w:t>
      </w:r>
      <w:r w:rsidRPr="00A8515E">
        <w:rPr>
          <w:rFonts w:ascii="Times New Roman" w:hAnsi="Times New Roman"/>
          <w:color w:val="000000"/>
          <w:sz w:val="24"/>
          <w:lang w:eastAsia="pt-BR"/>
        </w:rPr>
        <w:t xml:space="preserve">Cada representante credenciado poderá representar apenas uma licitante, em cada pregão eletrônico. </w:t>
      </w:r>
    </w:p>
    <w:p w:rsidR="004D4F18" w:rsidRPr="00A8515E" w:rsidRDefault="004D4F18" w:rsidP="004D4F18">
      <w:pPr>
        <w:spacing w:after="0" w:line="240" w:lineRule="auto"/>
        <w:jc w:val="both"/>
        <w:rPr>
          <w:rFonts w:ascii="Times New Roman" w:hAnsi="Times New Roman"/>
          <w:color w:val="000000"/>
          <w:sz w:val="24"/>
          <w:lang w:eastAsia="pt-BR"/>
        </w:rPr>
      </w:pPr>
    </w:p>
    <w:p w:rsidR="004D4F18" w:rsidRPr="00A8515E" w:rsidRDefault="004D4F18" w:rsidP="004D4F18">
      <w:pPr>
        <w:spacing w:after="0" w:line="240" w:lineRule="auto"/>
        <w:jc w:val="both"/>
        <w:rPr>
          <w:rFonts w:ascii="Times New Roman" w:hAnsi="Times New Roman"/>
          <w:color w:val="000000"/>
          <w:sz w:val="24"/>
          <w:lang w:eastAsia="pt-BR"/>
        </w:rPr>
      </w:pPr>
      <w:r w:rsidRPr="00A8515E">
        <w:rPr>
          <w:rFonts w:ascii="Times New Roman" w:hAnsi="Times New Roman"/>
          <w:b/>
          <w:color w:val="000000"/>
          <w:sz w:val="24"/>
          <w:lang w:eastAsia="pt-BR"/>
        </w:rPr>
        <w:t xml:space="preserve">8.5 - </w:t>
      </w:r>
      <w:r w:rsidRPr="00A8515E">
        <w:rPr>
          <w:rFonts w:ascii="Times New Roman" w:hAnsi="Times New Roman"/>
          <w:color w:val="000000"/>
          <w:sz w:val="24"/>
          <w:lang w:eastAsia="pt-BR"/>
        </w:rPr>
        <w:t xml:space="preserve">O envio da proposta vinculará a licitante ao cumprimento de todas as condições e obrigações inerentes ao certame. </w:t>
      </w:r>
    </w:p>
    <w:p w:rsidR="004D4F18" w:rsidRPr="00A8515E" w:rsidRDefault="004D4F18" w:rsidP="004D4F18">
      <w:pPr>
        <w:spacing w:after="0" w:line="240" w:lineRule="auto"/>
        <w:jc w:val="both"/>
        <w:rPr>
          <w:rFonts w:ascii="Times New Roman" w:hAnsi="Times New Roman"/>
          <w:color w:val="000000"/>
          <w:sz w:val="24"/>
          <w:lang w:eastAsia="pt-BR"/>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color w:val="000000"/>
          <w:sz w:val="24"/>
          <w:lang w:eastAsia="pt-BR"/>
        </w:rPr>
        <w:t xml:space="preserve">8.6 - </w:t>
      </w:r>
      <w:r w:rsidRPr="00A8515E">
        <w:rPr>
          <w:rFonts w:ascii="Times New Roman" w:hAnsi="Times New Roman"/>
          <w:color w:val="000000"/>
          <w:sz w:val="24"/>
          <w:lang w:eastAsia="pt-BR"/>
        </w:rPr>
        <w:t>A licitante deverá fazer constar em sua proposta,</w:t>
      </w:r>
      <w:r w:rsidRPr="00A8515E">
        <w:rPr>
          <w:rFonts w:ascii="Times New Roman" w:hAnsi="Times New Roman"/>
          <w:sz w:val="24"/>
        </w:rPr>
        <w:t xml:space="preserve"> </w:t>
      </w:r>
      <w:r w:rsidRPr="00A8515E">
        <w:rPr>
          <w:rFonts w:ascii="Times New Roman" w:hAnsi="Times New Roman"/>
          <w:b/>
          <w:sz w:val="24"/>
        </w:rPr>
        <w:t xml:space="preserve">a marca </w:t>
      </w:r>
      <w:r w:rsidRPr="00A8515E">
        <w:rPr>
          <w:rFonts w:ascii="Times New Roman" w:hAnsi="Times New Roman"/>
          <w:b/>
          <w:bCs/>
          <w:sz w:val="24"/>
        </w:rPr>
        <w:t>do produto ou a procedência</w:t>
      </w:r>
      <w:r w:rsidRPr="00A8515E">
        <w:rPr>
          <w:rFonts w:ascii="Times New Roman" w:hAnsi="Times New Roman"/>
          <w:sz w:val="24"/>
        </w:rPr>
        <w:t xml:space="preserve"> de forma clara e sem abreviatura, sob pena de </w:t>
      </w:r>
      <w:r w:rsidRPr="00A8515E">
        <w:rPr>
          <w:rFonts w:ascii="Times New Roman" w:hAnsi="Times New Roman"/>
          <w:b/>
          <w:sz w:val="24"/>
        </w:rPr>
        <w:t>desclassificação</w:t>
      </w:r>
      <w:r w:rsidRPr="00A8515E">
        <w:rPr>
          <w:rFonts w:ascii="Times New Roman" w:hAnsi="Times New Roman"/>
          <w:sz w:val="24"/>
        </w:rPr>
        <w:t xml:space="preserve"> do item.</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color w:val="000000"/>
          <w:sz w:val="24"/>
          <w:lang w:eastAsia="pt-BR"/>
        </w:rPr>
        <w:t>8.6.1 -</w:t>
      </w:r>
      <w:r w:rsidRPr="00A8515E">
        <w:rPr>
          <w:rFonts w:ascii="Times New Roman" w:hAnsi="Times New Roman"/>
          <w:color w:val="000000"/>
          <w:sz w:val="24"/>
          <w:lang w:eastAsia="pt-BR"/>
        </w:rPr>
        <w:t xml:space="preserve"> </w:t>
      </w:r>
      <w:r w:rsidRPr="00A8515E">
        <w:rPr>
          <w:rFonts w:ascii="Times New Roman" w:hAnsi="Times New Roman"/>
          <w:sz w:val="24"/>
        </w:rPr>
        <w:t xml:space="preserve">A cotação de </w:t>
      </w:r>
      <w:r w:rsidRPr="00A8515E">
        <w:rPr>
          <w:rFonts w:ascii="Times New Roman" w:hAnsi="Times New Roman"/>
          <w:b/>
          <w:bCs/>
          <w:sz w:val="24"/>
        </w:rPr>
        <w:t>duas marcas, dois modelos ou duas procedências</w:t>
      </w:r>
      <w:r w:rsidRPr="00A8515E">
        <w:rPr>
          <w:rFonts w:ascii="Times New Roman" w:hAnsi="Times New Roman"/>
          <w:sz w:val="24"/>
        </w:rPr>
        <w:t xml:space="preserve"> para o mesmo item ou opcional de modelos, marcas ou procedências, gerará a </w:t>
      </w:r>
      <w:r w:rsidRPr="00A8515E">
        <w:rPr>
          <w:rFonts w:ascii="Times New Roman" w:hAnsi="Times New Roman"/>
          <w:b/>
          <w:sz w:val="24"/>
        </w:rPr>
        <w:t>desclassificação</w:t>
      </w:r>
      <w:r w:rsidRPr="00A8515E">
        <w:rPr>
          <w:rFonts w:ascii="Times New Roman" w:hAnsi="Times New Roman"/>
          <w:sz w:val="24"/>
        </w:rPr>
        <w:t xml:space="preserve"> do item.</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spacing w:after="0" w:line="240" w:lineRule="auto"/>
        <w:jc w:val="center"/>
        <w:rPr>
          <w:rFonts w:ascii="Times New Roman" w:hAnsi="Times New Roman"/>
          <w:sz w:val="24"/>
        </w:rPr>
      </w:pPr>
      <w:r w:rsidRPr="00A8515E">
        <w:rPr>
          <w:rFonts w:ascii="Times New Roman" w:hAnsi="Times New Roman"/>
          <w:b/>
          <w:sz w:val="24"/>
        </w:rPr>
        <w:t>9 - REFERÊNCIA DE TEMPO</w:t>
      </w:r>
    </w:p>
    <w:p w:rsidR="004D4F18" w:rsidRPr="00A8515E" w:rsidRDefault="004D4F18" w:rsidP="004D4F18">
      <w:pPr>
        <w:spacing w:after="0" w:line="240" w:lineRule="auto"/>
        <w:jc w:val="both"/>
        <w:rPr>
          <w:rFonts w:ascii="Times New Roman" w:hAnsi="Times New Roman"/>
          <w:color w:val="000000"/>
          <w:sz w:val="24"/>
          <w:lang w:eastAsia="pt-BR"/>
        </w:rPr>
      </w:pPr>
      <w:r w:rsidRPr="00A8515E">
        <w:rPr>
          <w:rFonts w:ascii="Times New Roman" w:hAnsi="Times New Roman"/>
          <w:b/>
          <w:color w:val="000000"/>
          <w:sz w:val="24"/>
          <w:lang w:eastAsia="pt-BR"/>
        </w:rPr>
        <w:t xml:space="preserve">9.1 - </w:t>
      </w:r>
      <w:r w:rsidRPr="00A8515E">
        <w:rPr>
          <w:rFonts w:ascii="Times New Roman" w:hAnsi="Times New Roman"/>
          <w:color w:val="000000"/>
          <w:sz w:val="24"/>
          <w:lang w:eastAsia="pt-BR"/>
        </w:rPr>
        <w:t xml:space="preserve">Todas as referências de tempo no edital, no aviso e durante a sessão virtual do pregão eletrônico, observarão obrigatoriamente o </w:t>
      </w:r>
      <w:r w:rsidRPr="00A8515E">
        <w:rPr>
          <w:rFonts w:ascii="Times New Roman" w:hAnsi="Times New Roman"/>
          <w:b/>
          <w:bCs/>
          <w:color w:val="000000"/>
          <w:sz w:val="24"/>
          <w:lang w:eastAsia="pt-BR"/>
        </w:rPr>
        <w:t xml:space="preserve">horário de Brasília – DF </w:t>
      </w:r>
      <w:r w:rsidRPr="00A8515E">
        <w:rPr>
          <w:rFonts w:ascii="Times New Roman" w:hAnsi="Times New Roman"/>
          <w:color w:val="000000"/>
          <w:sz w:val="24"/>
          <w:lang w:eastAsia="pt-BR"/>
        </w:rPr>
        <w:t xml:space="preserve">e, dessa forma, serão registradas no sistema </w:t>
      </w:r>
      <w:r w:rsidRPr="00A8515E">
        <w:rPr>
          <w:rFonts w:ascii="Times New Roman" w:hAnsi="Times New Roman"/>
          <w:sz w:val="24"/>
        </w:rPr>
        <w:t>eletrônico e na documentação relativa ao certame.</w:t>
      </w:r>
    </w:p>
    <w:p w:rsidR="004D4F18" w:rsidRPr="00A8515E" w:rsidRDefault="004D4F18" w:rsidP="004D4F18">
      <w:pPr>
        <w:spacing w:after="0" w:line="240" w:lineRule="auto"/>
        <w:jc w:val="both"/>
        <w:rPr>
          <w:rFonts w:ascii="Times New Roman" w:eastAsia="Arial Unicode MS" w:hAnsi="Times New Roman"/>
          <w:color w:val="000000"/>
          <w:sz w:val="24"/>
        </w:rPr>
      </w:pPr>
    </w:p>
    <w:p w:rsidR="004D4F18" w:rsidRPr="00A8515E"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spacing w:after="0" w:line="240" w:lineRule="auto"/>
        <w:jc w:val="center"/>
        <w:rPr>
          <w:rFonts w:ascii="Times New Roman" w:hAnsi="Times New Roman"/>
          <w:sz w:val="24"/>
        </w:rPr>
      </w:pPr>
      <w:r w:rsidRPr="00A8515E">
        <w:rPr>
          <w:rFonts w:ascii="Times New Roman" w:hAnsi="Times New Roman"/>
          <w:b/>
          <w:sz w:val="24"/>
        </w:rPr>
        <w:lastRenderedPageBreak/>
        <w:t>10 – CREDENCIAMENTO NO SISTEMA DE LICITAÇÕES BLL</w:t>
      </w:r>
    </w:p>
    <w:p w:rsidR="004D4F18" w:rsidRPr="00A8515E" w:rsidRDefault="004D4F18" w:rsidP="004D4F18">
      <w:pPr>
        <w:spacing w:after="0" w:line="240" w:lineRule="auto"/>
        <w:jc w:val="both"/>
        <w:textAlignment w:val="baseline"/>
        <w:rPr>
          <w:rFonts w:ascii="Times New Roman" w:eastAsia="Arial Unicode MS" w:hAnsi="Times New Roman"/>
          <w:b/>
          <w:color w:val="000000"/>
          <w:sz w:val="24"/>
        </w:rPr>
      </w:pPr>
      <w:r w:rsidRPr="00A8515E">
        <w:rPr>
          <w:rFonts w:ascii="Times New Roman" w:hAnsi="Times New Roman"/>
          <w:b/>
          <w:sz w:val="24"/>
        </w:rPr>
        <w:t xml:space="preserve">10.1 - </w:t>
      </w:r>
      <w:r w:rsidRPr="00A8515E">
        <w:rPr>
          <w:rFonts w:ascii="Times New Roman" w:hAnsi="Times New Roman"/>
          <w:spacing w:val="-4"/>
          <w:sz w:val="24"/>
        </w:rPr>
        <w:t>O certame será conduzido pela Pregoeira</w:t>
      </w:r>
      <w:r w:rsidRPr="00A8515E">
        <w:rPr>
          <w:rFonts w:ascii="Times New Roman" w:hAnsi="Times New Roman"/>
          <w:b/>
          <w:spacing w:val="-4"/>
          <w:sz w:val="24"/>
        </w:rPr>
        <w:t>,</w:t>
      </w:r>
      <w:r w:rsidRPr="00A8515E">
        <w:rPr>
          <w:rFonts w:ascii="Times New Roman" w:hAnsi="Times New Roman"/>
          <w:spacing w:val="-4"/>
          <w:sz w:val="24"/>
        </w:rPr>
        <w:t xml:space="preserve"> com o auxílio da equipe de apoio, que terá, em especial, as atribuições enumeradas no </w:t>
      </w:r>
      <w:r w:rsidRPr="009D3DBD">
        <w:rPr>
          <w:rFonts w:ascii="Times New Roman" w:eastAsia="Arial Unicode MS" w:hAnsi="Times New Roman"/>
          <w:b/>
          <w:color w:val="000000"/>
          <w:sz w:val="24"/>
        </w:rPr>
        <w:t>Decreto 218/2020, de 24 de abril de 2020.</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 xml:space="preserve">10.2 - </w:t>
      </w:r>
      <w:r w:rsidRPr="00A8515E">
        <w:rPr>
          <w:rFonts w:ascii="Times New Roman" w:hAnsi="Times New Roman"/>
          <w:sz w:val="24"/>
        </w:rPr>
        <w:t xml:space="preserve">A participação da licitante no pregão eletrônico se dará por meio de participação direta ou através de empresas associadas à </w:t>
      </w:r>
      <w:r w:rsidRPr="00A8515E">
        <w:rPr>
          <w:rFonts w:ascii="Times New Roman" w:hAnsi="Times New Roman"/>
          <w:b/>
          <w:bCs/>
          <w:sz w:val="24"/>
        </w:rPr>
        <w:t>BLL – Bolsa de Licitações e Leilões</w:t>
      </w:r>
      <w:r w:rsidRPr="00A8515E">
        <w:rPr>
          <w:rFonts w:ascii="Times New Roman" w:hAnsi="Times New Roman"/>
          <w:sz w:val="24"/>
        </w:rPr>
        <w:t>, a qual por meio de seu operador designado indicará implícito conhecimento, aceitação e atendimento às exigências de habilitação previstas no Edital.</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 xml:space="preserve">10.3 - </w:t>
      </w:r>
      <w:r w:rsidRPr="00A8515E">
        <w:rPr>
          <w:rFonts w:ascii="Times New Roman" w:hAnsi="Times New Roman"/>
          <w:sz w:val="24"/>
        </w:rPr>
        <w:t xml:space="preserve">O acesso do operador ao pregão, para efeito de registrar a proposta e dar lances em nome da licitante, somente se dará mediante prévia definição de </w:t>
      </w:r>
      <w:r w:rsidRPr="00A8515E">
        <w:rPr>
          <w:rFonts w:ascii="Times New Roman" w:hAnsi="Times New Roman"/>
          <w:b/>
          <w:sz w:val="24"/>
        </w:rPr>
        <w:t>senha privativa</w:t>
      </w:r>
      <w:r w:rsidRPr="00A8515E">
        <w:rPr>
          <w:rFonts w:ascii="Times New Roman" w:hAnsi="Times New Roman"/>
          <w:sz w:val="24"/>
        </w:rPr>
        <w:t>.</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10.4 -</w:t>
      </w:r>
      <w:r w:rsidRPr="00A8515E">
        <w:rPr>
          <w:rFonts w:ascii="Times New Roman" w:hAnsi="Times New Roman"/>
          <w:sz w:val="24"/>
        </w:rPr>
        <w:t xml:space="preserve"> A </w:t>
      </w:r>
      <w:r w:rsidRPr="00A8515E">
        <w:rPr>
          <w:rFonts w:ascii="Times New Roman" w:hAnsi="Times New Roman"/>
          <w:b/>
          <w:sz w:val="24"/>
        </w:rPr>
        <w:t>chave de identificação e a senha dos operadores</w:t>
      </w:r>
      <w:r w:rsidRPr="00A8515E">
        <w:rPr>
          <w:rFonts w:ascii="Times New Roman" w:hAnsi="Times New Roman"/>
          <w:sz w:val="24"/>
        </w:rPr>
        <w:t xml:space="preserve"> poderão ser utilizadas em qualquer pregão eletrônico, salvo quando canceladas por solicitação do credenciado ou por iniciativa do Município de </w:t>
      </w:r>
      <w:r>
        <w:rPr>
          <w:rFonts w:ascii="Times New Roman" w:hAnsi="Times New Roman"/>
          <w:sz w:val="24"/>
        </w:rPr>
        <w:t>Bandeira do Sul /</w:t>
      </w:r>
      <w:r w:rsidRPr="00A8515E">
        <w:rPr>
          <w:rFonts w:ascii="Times New Roman" w:hAnsi="Times New Roman"/>
          <w:sz w:val="24"/>
        </w:rPr>
        <w:t xml:space="preserve"> MG.</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10.5 -</w:t>
      </w:r>
      <w:r w:rsidRPr="00A8515E">
        <w:rPr>
          <w:rFonts w:ascii="Times New Roman" w:hAnsi="Times New Roman"/>
          <w:sz w:val="24"/>
        </w:rPr>
        <w:t xml:space="preserve"> É de exclusiva responsabilidade do usuário o sigilo da senha, bem como seu uso em qualquer transação efetuada diretamente ou por seu representante, não cabendo ao Município de </w:t>
      </w:r>
      <w:r>
        <w:rPr>
          <w:rFonts w:ascii="Times New Roman" w:hAnsi="Times New Roman"/>
          <w:sz w:val="24"/>
        </w:rPr>
        <w:t>Bandeira do Sul /</w:t>
      </w:r>
      <w:r w:rsidRPr="00A8515E">
        <w:rPr>
          <w:rFonts w:ascii="Times New Roman" w:hAnsi="Times New Roman"/>
          <w:sz w:val="24"/>
        </w:rPr>
        <w:t xml:space="preserve"> MG a responsabilidade por eventuais danos decorrentes de uso indevido da senha, ainda que por terceiros.</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10.6 -</w:t>
      </w:r>
      <w:r w:rsidRPr="00A8515E">
        <w:rPr>
          <w:rFonts w:ascii="Times New Roman" w:hAnsi="Times New Roman"/>
          <w:sz w:val="24"/>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 xml:space="preserve">10.7 – </w:t>
      </w:r>
      <w:r w:rsidRPr="00A8515E">
        <w:rPr>
          <w:rFonts w:ascii="Times New Roman" w:hAnsi="Times New Roman"/>
          <w:sz w:val="24"/>
        </w:rPr>
        <w:t>No ato do credenciamento, caberá ao licitante demonstrar a sua condição de microempresa ou empresa de pequeno porte.</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spacing w:after="0" w:line="240" w:lineRule="auto"/>
        <w:jc w:val="center"/>
        <w:rPr>
          <w:rFonts w:ascii="Times New Roman" w:hAnsi="Times New Roman"/>
          <w:b/>
          <w:caps/>
          <w:sz w:val="24"/>
        </w:rPr>
      </w:pPr>
      <w:r w:rsidRPr="00A8515E">
        <w:rPr>
          <w:rFonts w:ascii="Times New Roman" w:hAnsi="Times New Roman"/>
          <w:b/>
          <w:sz w:val="24"/>
        </w:rPr>
        <w:t xml:space="preserve">11 - </w:t>
      </w:r>
      <w:r w:rsidRPr="00A8515E">
        <w:rPr>
          <w:rFonts w:ascii="Times New Roman" w:hAnsi="Times New Roman"/>
          <w:b/>
          <w:caps/>
          <w:sz w:val="24"/>
        </w:rPr>
        <w:t>participação</w:t>
      </w: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 xml:space="preserve">11.1 </w:t>
      </w:r>
      <w:r>
        <w:rPr>
          <w:rFonts w:ascii="Times New Roman" w:hAnsi="Times New Roman"/>
          <w:b/>
          <w:sz w:val="24"/>
        </w:rPr>
        <w:t xml:space="preserve">- </w:t>
      </w:r>
      <w:r w:rsidRPr="00A8515E">
        <w:rPr>
          <w:rFonts w:ascii="Times New Roman" w:hAnsi="Times New Roman"/>
          <w:sz w:val="24"/>
        </w:rPr>
        <w:t>A participação neste pregão eletrônico se dará por meio da digitação da senha pessoal e intransferível do representante credenciado e subsequente registro da proposta de preços, exclusivamente por meio do sistema eletrônico observados: data e horário limite estabelecidos neste instrumento convocatório.</w:t>
      </w:r>
    </w:p>
    <w:p w:rsidR="004D4F18" w:rsidRPr="00A8515E" w:rsidRDefault="004D4F18" w:rsidP="004D4F18">
      <w:pPr>
        <w:spacing w:after="0" w:line="240" w:lineRule="auto"/>
        <w:jc w:val="both"/>
        <w:rPr>
          <w:rFonts w:ascii="Times New Roman" w:hAnsi="Times New Roman"/>
          <w:sz w:val="24"/>
        </w:rPr>
      </w:pPr>
    </w:p>
    <w:p w:rsidR="004D4F18" w:rsidRPr="00A8515E" w:rsidRDefault="004D4F18" w:rsidP="004D4F18">
      <w:pPr>
        <w:spacing w:after="0" w:line="240" w:lineRule="auto"/>
        <w:jc w:val="both"/>
        <w:rPr>
          <w:rFonts w:ascii="Times New Roman" w:hAnsi="Times New Roman"/>
          <w:sz w:val="24"/>
        </w:rPr>
      </w:pPr>
      <w:r w:rsidRPr="00A8515E">
        <w:rPr>
          <w:rFonts w:ascii="Times New Roman" w:hAnsi="Times New Roman"/>
          <w:b/>
          <w:sz w:val="24"/>
        </w:rPr>
        <w:t xml:space="preserve">11.2 - </w:t>
      </w:r>
      <w:r w:rsidRPr="00A8515E">
        <w:rPr>
          <w:rFonts w:ascii="Times New Roman" w:hAnsi="Times New Roman"/>
          <w:sz w:val="24"/>
        </w:rPr>
        <w:t>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4D4F18" w:rsidRPr="00A8515E" w:rsidRDefault="004D4F18" w:rsidP="004D4F18">
      <w:pPr>
        <w:spacing w:after="0" w:line="240" w:lineRule="auto"/>
        <w:jc w:val="both"/>
        <w:rPr>
          <w:rFonts w:ascii="Times New Roman" w:hAnsi="Times New Roman"/>
          <w:sz w:val="24"/>
        </w:rPr>
      </w:pPr>
    </w:p>
    <w:p w:rsidR="004D4F18" w:rsidRPr="000F6342" w:rsidRDefault="004D4F18" w:rsidP="004D4F18">
      <w:pPr>
        <w:spacing w:after="0" w:line="240" w:lineRule="auto"/>
        <w:jc w:val="both"/>
        <w:rPr>
          <w:rFonts w:ascii="Times New Roman" w:hAnsi="Times New Roman"/>
          <w:b/>
          <w:spacing w:val="-4"/>
          <w:sz w:val="24"/>
          <w:u w:val="single"/>
        </w:rPr>
      </w:pPr>
      <w:r w:rsidRPr="000F6342">
        <w:rPr>
          <w:rFonts w:ascii="Times New Roman" w:hAnsi="Times New Roman"/>
          <w:b/>
          <w:sz w:val="24"/>
        </w:rPr>
        <w:t xml:space="preserve">11.3 - </w:t>
      </w:r>
      <w:r w:rsidRPr="000F6342">
        <w:rPr>
          <w:rFonts w:ascii="Times New Roman" w:hAnsi="Times New Roman"/>
          <w:b/>
          <w:spacing w:val="-4"/>
          <w:sz w:val="24"/>
          <w:u w:val="single"/>
        </w:rPr>
        <w:t>É vedado à licitante identificar-se em sua proposta ao lançá-la no sistema ou no decorrer da sessão do pregão, sob pena de desclassificação.</w:t>
      </w:r>
    </w:p>
    <w:p w:rsidR="004D4F18" w:rsidRPr="000F6342" w:rsidRDefault="004D4F18" w:rsidP="004D4F18">
      <w:pPr>
        <w:spacing w:after="0" w:line="240" w:lineRule="auto"/>
        <w:jc w:val="both"/>
        <w:rPr>
          <w:rFonts w:ascii="Times New Roman" w:hAnsi="Times New Roman"/>
          <w:b/>
          <w:spacing w:val="-4"/>
          <w:sz w:val="24"/>
          <w:u w:val="single"/>
        </w:rPr>
      </w:pPr>
    </w:p>
    <w:p w:rsidR="004D4F18" w:rsidRPr="00A8515E" w:rsidRDefault="004D4F18" w:rsidP="004D4F18">
      <w:pPr>
        <w:spacing w:after="0" w:line="240" w:lineRule="auto"/>
        <w:jc w:val="both"/>
        <w:rPr>
          <w:rFonts w:ascii="Times New Roman" w:hAnsi="Times New Roman"/>
          <w:sz w:val="24"/>
        </w:rPr>
      </w:pPr>
      <w:r w:rsidRPr="000F6342">
        <w:rPr>
          <w:rFonts w:ascii="Times New Roman" w:hAnsi="Times New Roman"/>
          <w:b/>
          <w:spacing w:val="-4"/>
          <w:sz w:val="24"/>
        </w:rPr>
        <w:t xml:space="preserve">11.4 - </w:t>
      </w:r>
      <w:r w:rsidRPr="000F6342">
        <w:rPr>
          <w:rFonts w:ascii="Times New Roman" w:hAnsi="Times New Roman"/>
          <w:sz w:val="24"/>
        </w:rPr>
        <w:t xml:space="preserve">Qualquer dúvida em relação ao acesso no sistema operacional, poderá ser esclarecida ou através de uma empresa associada ou pelos telefones: Curitiba-PR (41) 3042-9909 e 3091-9654, ou através da Bolsa de Licitações e Leilões ou pelo e-mail </w:t>
      </w:r>
      <w:hyperlink r:id="rId16">
        <w:r w:rsidRPr="000F6342">
          <w:rPr>
            <w:rStyle w:val="LinkdaInternet"/>
            <w:rFonts w:ascii="Times New Roman" w:eastAsia="SimSun" w:hAnsi="Times New Roman"/>
            <w:color w:val="000000"/>
            <w:sz w:val="24"/>
          </w:rPr>
          <w:t>contato@bll.org.br</w:t>
        </w:r>
      </w:hyperlink>
      <w:r w:rsidRPr="000F6342">
        <w:rPr>
          <w:rFonts w:ascii="Times New Roman" w:hAnsi="Times New Roman"/>
          <w:color w:val="000000"/>
          <w:sz w:val="24"/>
        </w:rPr>
        <w:t xml:space="preserve"> e demais telefones para suporte: (41) 99264-7677, (41) 99895-9153, (41) 99946-2689 e (41) 99946-4600.</w:t>
      </w:r>
    </w:p>
    <w:p w:rsidR="004D4F18" w:rsidRPr="00A8515E" w:rsidRDefault="004D4F18" w:rsidP="004D4F18">
      <w:pPr>
        <w:spacing w:after="0" w:line="240" w:lineRule="auto"/>
        <w:jc w:val="both"/>
        <w:rPr>
          <w:rFonts w:ascii="Times New Roman" w:eastAsia="Arial Unicode MS" w:hAnsi="Times New Roman"/>
          <w:color w:val="000000"/>
          <w:sz w:val="24"/>
        </w:rPr>
      </w:pPr>
    </w:p>
    <w:p w:rsidR="004D4F18" w:rsidRPr="002E06F8"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spacing w:after="0" w:line="240" w:lineRule="auto"/>
        <w:jc w:val="center"/>
        <w:rPr>
          <w:rFonts w:ascii="Times New Roman" w:hAnsi="Times New Roman"/>
          <w:b/>
          <w:sz w:val="24"/>
        </w:rPr>
      </w:pPr>
      <w:r w:rsidRPr="002E06F8">
        <w:rPr>
          <w:rFonts w:ascii="Times New Roman" w:hAnsi="Times New Roman"/>
          <w:b/>
          <w:sz w:val="24"/>
        </w:rPr>
        <w:t xml:space="preserve">12. </w:t>
      </w:r>
      <w:r w:rsidRPr="002E06F8">
        <w:rPr>
          <w:rFonts w:ascii="Times New Roman" w:hAnsi="Times New Roman"/>
          <w:b/>
          <w:caps/>
          <w:sz w:val="24"/>
        </w:rPr>
        <w:t>abertura</w:t>
      </w:r>
      <w:r w:rsidR="00310361">
        <w:rPr>
          <w:rFonts w:ascii="Times New Roman" w:hAnsi="Times New Roman"/>
          <w:b/>
          <w:caps/>
          <w:sz w:val="24"/>
        </w:rPr>
        <w:t xml:space="preserve"> DA SESSÃO, CLASSIFICAÇÃO</w:t>
      </w:r>
      <w:r w:rsidRPr="002E06F8">
        <w:rPr>
          <w:rFonts w:ascii="Times New Roman" w:hAnsi="Times New Roman"/>
          <w:b/>
          <w:caps/>
          <w:sz w:val="24"/>
        </w:rPr>
        <w:t xml:space="preserve"> DAS PROPOSTAS</w:t>
      </w:r>
      <w:r w:rsidR="00AC5377">
        <w:rPr>
          <w:rFonts w:ascii="Times New Roman" w:hAnsi="Times New Roman"/>
          <w:b/>
          <w:caps/>
          <w:sz w:val="24"/>
        </w:rPr>
        <w:t xml:space="preserve">, MODO DE DISPUTA </w:t>
      </w:r>
      <w:r w:rsidRPr="002E06F8">
        <w:rPr>
          <w:rFonts w:ascii="Times New Roman" w:hAnsi="Times New Roman"/>
          <w:b/>
          <w:caps/>
          <w:sz w:val="24"/>
        </w:rPr>
        <w:t>E FORMULAÇÃO DOS LANCES</w:t>
      </w:r>
    </w:p>
    <w:p w:rsidR="004D4F18" w:rsidRPr="002E06F8" w:rsidRDefault="004D4F18" w:rsidP="004D4F18">
      <w:pPr>
        <w:spacing w:after="0" w:line="240" w:lineRule="auto"/>
        <w:jc w:val="both"/>
        <w:rPr>
          <w:rFonts w:ascii="Times New Roman" w:hAnsi="Times New Roman"/>
          <w:sz w:val="24"/>
        </w:rPr>
      </w:pPr>
      <w:r w:rsidRPr="002E06F8">
        <w:rPr>
          <w:rFonts w:ascii="Times New Roman" w:hAnsi="Times New Roman"/>
          <w:b/>
          <w:sz w:val="24"/>
        </w:rPr>
        <w:t xml:space="preserve">12.1 - </w:t>
      </w:r>
      <w:r w:rsidRPr="002E06F8">
        <w:rPr>
          <w:rFonts w:ascii="Times New Roman" w:hAnsi="Times New Roman"/>
          <w:sz w:val="24"/>
        </w:rPr>
        <w:t>A partir do horário previsto neste edital e no sistema, terá início a sessão do pregão, na forma eletrônica, com a divulgação das propostas de preços recebidas.</w:t>
      </w:r>
    </w:p>
    <w:p w:rsidR="004D4F18" w:rsidRDefault="004D4F18" w:rsidP="00310361">
      <w:pPr>
        <w:spacing w:after="0" w:line="240" w:lineRule="auto"/>
        <w:jc w:val="both"/>
        <w:rPr>
          <w:rFonts w:ascii="Times New Roman" w:hAnsi="Times New Roman"/>
          <w:sz w:val="24"/>
        </w:rPr>
      </w:pPr>
    </w:p>
    <w:p w:rsidR="009D0C36" w:rsidRPr="0076505D" w:rsidRDefault="009D0C36" w:rsidP="009D0C36">
      <w:pPr>
        <w:pStyle w:val="PargrafodaLista"/>
        <w:widowControl w:val="0"/>
        <w:tabs>
          <w:tab w:val="left" w:pos="819"/>
          <w:tab w:val="left" w:pos="7938"/>
        </w:tabs>
        <w:autoSpaceDE w:val="0"/>
        <w:autoSpaceDN w:val="0"/>
        <w:spacing w:before="1" w:line="240" w:lineRule="auto"/>
        <w:ind w:left="0" w:right="-1"/>
        <w:contextualSpacing w:val="0"/>
        <w:rPr>
          <w:rFonts w:ascii="Times New Roman" w:hAnsi="Times New Roman" w:cs="Times New Roman"/>
          <w:sz w:val="24"/>
        </w:rPr>
      </w:pPr>
      <w:r w:rsidRPr="0076505D">
        <w:rPr>
          <w:rFonts w:ascii="Times New Roman" w:hAnsi="Times New Roman" w:cs="Times New Roman"/>
          <w:b/>
          <w:sz w:val="24"/>
        </w:rPr>
        <w:t>12.2</w:t>
      </w:r>
      <w:r w:rsidRPr="0076505D">
        <w:rPr>
          <w:rFonts w:ascii="Times New Roman" w:hAnsi="Times New Roman" w:cs="Times New Roman"/>
          <w:sz w:val="24"/>
        </w:rPr>
        <w:t>- O Pregoeiro (a) verificará as propostas apresentadas, desclassificando desde logo aquelas que não</w:t>
      </w:r>
      <w:r w:rsidRPr="0076505D">
        <w:rPr>
          <w:rFonts w:ascii="Times New Roman" w:hAnsi="Times New Roman" w:cs="Times New Roman"/>
          <w:spacing w:val="1"/>
          <w:sz w:val="24"/>
        </w:rPr>
        <w:t xml:space="preserve"> </w:t>
      </w:r>
      <w:r w:rsidRPr="0076505D">
        <w:rPr>
          <w:rFonts w:ascii="Times New Roman" w:hAnsi="Times New Roman" w:cs="Times New Roman"/>
          <w:sz w:val="24"/>
        </w:rPr>
        <w:t>estejam</w:t>
      </w:r>
      <w:r w:rsidRPr="0076505D">
        <w:rPr>
          <w:rFonts w:ascii="Times New Roman" w:hAnsi="Times New Roman" w:cs="Times New Roman"/>
          <w:spacing w:val="-10"/>
          <w:sz w:val="24"/>
        </w:rPr>
        <w:t xml:space="preserve"> </w:t>
      </w:r>
      <w:r w:rsidRPr="0076505D">
        <w:rPr>
          <w:rFonts w:ascii="Times New Roman" w:hAnsi="Times New Roman" w:cs="Times New Roman"/>
          <w:sz w:val="24"/>
        </w:rPr>
        <w:t>em</w:t>
      </w:r>
      <w:r w:rsidRPr="0076505D">
        <w:rPr>
          <w:rFonts w:ascii="Times New Roman" w:hAnsi="Times New Roman" w:cs="Times New Roman"/>
          <w:spacing w:val="-9"/>
          <w:sz w:val="24"/>
        </w:rPr>
        <w:t xml:space="preserve"> </w:t>
      </w:r>
      <w:r w:rsidRPr="0076505D">
        <w:rPr>
          <w:rFonts w:ascii="Times New Roman" w:hAnsi="Times New Roman" w:cs="Times New Roman"/>
          <w:sz w:val="24"/>
        </w:rPr>
        <w:t>conformidade</w:t>
      </w:r>
      <w:r w:rsidRPr="0076505D">
        <w:rPr>
          <w:rFonts w:ascii="Times New Roman" w:hAnsi="Times New Roman" w:cs="Times New Roman"/>
          <w:spacing w:val="-6"/>
          <w:sz w:val="24"/>
        </w:rPr>
        <w:t xml:space="preserve"> </w:t>
      </w:r>
      <w:r w:rsidRPr="0076505D">
        <w:rPr>
          <w:rFonts w:ascii="Times New Roman" w:hAnsi="Times New Roman" w:cs="Times New Roman"/>
          <w:sz w:val="24"/>
        </w:rPr>
        <w:t>com</w:t>
      </w:r>
      <w:r w:rsidRPr="0076505D">
        <w:rPr>
          <w:rFonts w:ascii="Times New Roman" w:hAnsi="Times New Roman" w:cs="Times New Roman"/>
          <w:spacing w:val="-11"/>
          <w:sz w:val="24"/>
        </w:rPr>
        <w:t xml:space="preserve"> </w:t>
      </w:r>
      <w:r w:rsidRPr="0076505D">
        <w:rPr>
          <w:rFonts w:ascii="Times New Roman" w:hAnsi="Times New Roman" w:cs="Times New Roman"/>
          <w:sz w:val="24"/>
        </w:rPr>
        <w:t>os</w:t>
      </w:r>
      <w:r w:rsidRPr="0076505D">
        <w:rPr>
          <w:rFonts w:ascii="Times New Roman" w:hAnsi="Times New Roman" w:cs="Times New Roman"/>
          <w:spacing w:val="-5"/>
          <w:sz w:val="24"/>
        </w:rPr>
        <w:t xml:space="preserve"> </w:t>
      </w:r>
      <w:r w:rsidRPr="0076505D">
        <w:rPr>
          <w:rFonts w:ascii="Times New Roman" w:hAnsi="Times New Roman" w:cs="Times New Roman"/>
          <w:sz w:val="24"/>
        </w:rPr>
        <w:t>requisitos</w:t>
      </w:r>
      <w:r w:rsidRPr="0076505D">
        <w:rPr>
          <w:rFonts w:ascii="Times New Roman" w:hAnsi="Times New Roman" w:cs="Times New Roman"/>
          <w:spacing w:val="-5"/>
          <w:sz w:val="24"/>
        </w:rPr>
        <w:t xml:space="preserve"> </w:t>
      </w:r>
      <w:r w:rsidRPr="0076505D">
        <w:rPr>
          <w:rFonts w:ascii="Times New Roman" w:hAnsi="Times New Roman" w:cs="Times New Roman"/>
          <w:sz w:val="24"/>
        </w:rPr>
        <w:t>estabelecidos</w:t>
      </w:r>
      <w:r w:rsidRPr="0076505D">
        <w:rPr>
          <w:rFonts w:ascii="Times New Roman" w:hAnsi="Times New Roman" w:cs="Times New Roman"/>
          <w:spacing w:val="-6"/>
          <w:sz w:val="24"/>
        </w:rPr>
        <w:t xml:space="preserve"> </w:t>
      </w:r>
      <w:r w:rsidRPr="0076505D">
        <w:rPr>
          <w:rFonts w:ascii="Times New Roman" w:hAnsi="Times New Roman" w:cs="Times New Roman"/>
          <w:sz w:val="24"/>
        </w:rPr>
        <w:t>neste</w:t>
      </w:r>
      <w:r w:rsidRPr="0076505D">
        <w:rPr>
          <w:rFonts w:ascii="Times New Roman" w:hAnsi="Times New Roman" w:cs="Times New Roman"/>
          <w:spacing w:val="-6"/>
          <w:sz w:val="24"/>
        </w:rPr>
        <w:t xml:space="preserve"> </w:t>
      </w:r>
      <w:r w:rsidRPr="0076505D">
        <w:rPr>
          <w:rFonts w:ascii="Times New Roman" w:hAnsi="Times New Roman" w:cs="Times New Roman"/>
          <w:sz w:val="24"/>
        </w:rPr>
        <w:t>Edital,</w:t>
      </w:r>
      <w:r w:rsidRPr="0076505D">
        <w:rPr>
          <w:rFonts w:ascii="Times New Roman" w:hAnsi="Times New Roman" w:cs="Times New Roman"/>
          <w:spacing w:val="-9"/>
          <w:sz w:val="24"/>
        </w:rPr>
        <w:t xml:space="preserve"> </w:t>
      </w:r>
      <w:r w:rsidRPr="0076505D">
        <w:rPr>
          <w:rFonts w:ascii="Times New Roman" w:hAnsi="Times New Roman" w:cs="Times New Roman"/>
          <w:sz w:val="24"/>
        </w:rPr>
        <w:t>contenham</w:t>
      </w:r>
      <w:r w:rsidRPr="0076505D">
        <w:rPr>
          <w:rFonts w:ascii="Times New Roman" w:hAnsi="Times New Roman" w:cs="Times New Roman"/>
          <w:spacing w:val="-8"/>
          <w:sz w:val="24"/>
        </w:rPr>
        <w:t xml:space="preserve"> </w:t>
      </w:r>
      <w:r w:rsidRPr="0076505D">
        <w:rPr>
          <w:rFonts w:ascii="Times New Roman" w:hAnsi="Times New Roman" w:cs="Times New Roman"/>
          <w:sz w:val="24"/>
        </w:rPr>
        <w:t>vícios</w:t>
      </w:r>
      <w:r w:rsidRPr="0076505D">
        <w:rPr>
          <w:rFonts w:ascii="Times New Roman" w:hAnsi="Times New Roman" w:cs="Times New Roman"/>
          <w:spacing w:val="-8"/>
          <w:sz w:val="24"/>
        </w:rPr>
        <w:t xml:space="preserve"> </w:t>
      </w:r>
      <w:r w:rsidRPr="0076505D">
        <w:rPr>
          <w:rFonts w:ascii="Times New Roman" w:hAnsi="Times New Roman" w:cs="Times New Roman"/>
          <w:sz w:val="24"/>
        </w:rPr>
        <w:t>insanáveis</w:t>
      </w:r>
      <w:r w:rsidRPr="0076505D">
        <w:rPr>
          <w:rFonts w:ascii="Times New Roman" w:hAnsi="Times New Roman" w:cs="Times New Roman"/>
          <w:spacing w:val="-5"/>
          <w:sz w:val="24"/>
        </w:rPr>
        <w:t xml:space="preserve"> </w:t>
      </w:r>
      <w:r w:rsidRPr="0076505D">
        <w:rPr>
          <w:rFonts w:ascii="Times New Roman" w:hAnsi="Times New Roman" w:cs="Times New Roman"/>
          <w:sz w:val="24"/>
        </w:rPr>
        <w:t>ou</w:t>
      </w:r>
      <w:r w:rsidRPr="0076505D">
        <w:rPr>
          <w:rFonts w:ascii="Times New Roman" w:hAnsi="Times New Roman" w:cs="Times New Roman"/>
          <w:spacing w:val="-53"/>
          <w:sz w:val="24"/>
        </w:rPr>
        <w:t xml:space="preserve"> </w:t>
      </w:r>
      <w:r w:rsidRPr="0076505D">
        <w:rPr>
          <w:rFonts w:ascii="Times New Roman" w:hAnsi="Times New Roman" w:cs="Times New Roman"/>
          <w:sz w:val="24"/>
        </w:rPr>
        <w:t>não</w:t>
      </w:r>
      <w:r w:rsidRPr="0076505D">
        <w:rPr>
          <w:rFonts w:ascii="Times New Roman" w:hAnsi="Times New Roman" w:cs="Times New Roman"/>
          <w:spacing w:val="-1"/>
          <w:sz w:val="24"/>
        </w:rPr>
        <w:t xml:space="preserve"> </w:t>
      </w:r>
      <w:r w:rsidRPr="0076505D">
        <w:rPr>
          <w:rFonts w:ascii="Times New Roman" w:hAnsi="Times New Roman" w:cs="Times New Roman"/>
          <w:sz w:val="24"/>
        </w:rPr>
        <w:t>apresentem</w:t>
      </w:r>
      <w:r w:rsidRPr="0076505D">
        <w:rPr>
          <w:rFonts w:ascii="Times New Roman" w:hAnsi="Times New Roman" w:cs="Times New Roman"/>
          <w:spacing w:val="-4"/>
          <w:sz w:val="24"/>
        </w:rPr>
        <w:t xml:space="preserve"> </w:t>
      </w:r>
      <w:r w:rsidRPr="0076505D">
        <w:rPr>
          <w:rFonts w:ascii="Times New Roman" w:hAnsi="Times New Roman" w:cs="Times New Roman"/>
          <w:sz w:val="24"/>
        </w:rPr>
        <w:t>as especificações</w:t>
      </w:r>
      <w:r w:rsidRPr="0076505D">
        <w:rPr>
          <w:rFonts w:ascii="Times New Roman" w:hAnsi="Times New Roman" w:cs="Times New Roman"/>
          <w:spacing w:val="-2"/>
          <w:sz w:val="24"/>
        </w:rPr>
        <w:t xml:space="preserve"> </w:t>
      </w:r>
      <w:r w:rsidRPr="0076505D">
        <w:rPr>
          <w:rFonts w:ascii="Times New Roman" w:hAnsi="Times New Roman" w:cs="Times New Roman"/>
          <w:sz w:val="24"/>
        </w:rPr>
        <w:t>exigidas no</w:t>
      </w:r>
      <w:r w:rsidRPr="0076505D">
        <w:rPr>
          <w:rFonts w:ascii="Times New Roman" w:hAnsi="Times New Roman" w:cs="Times New Roman"/>
          <w:spacing w:val="-3"/>
          <w:sz w:val="24"/>
        </w:rPr>
        <w:t xml:space="preserve"> </w:t>
      </w:r>
      <w:r w:rsidRPr="0076505D">
        <w:rPr>
          <w:rFonts w:ascii="Times New Roman" w:hAnsi="Times New Roman" w:cs="Times New Roman"/>
          <w:sz w:val="24"/>
        </w:rPr>
        <w:t>Termo de</w:t>
      </w:r>
      <w:r w:rsidRPr="0076505D">
        <w:rPr>
          <w:rFonts w:ascii="Times New Roman" w:hAnsi="Times New Roman" w:cs="Times New Roman"/>
          <w:spacing w:val="-2"/>
          <w:sz w:val="24"/>
        </w:rPr>
        <w:t xml:space="preserve"> </w:t>
      </w:r>
      <w:r w:rsidRPr="0076505D">
        <w:rPr>
          <w:rFonts w:ascii="Times New Roman" w:hAnsi="Times New Roman" w:cs="Times New Roman"/>
          <w:sz w:val="24"/>
        </w:rPr>
        <w:t>Referência. Também</w:t>
      </w:r>
      <w:r w:rsidRPr="0076505D">
        <w:rPr>
          <w:rFonts w:ascii="Times New Roman" w:hAnsi="Times New Roman" w:cs="Times New Roman"/>
          <w:spacing w:val="-6"/>
          <w:sz w:val="24"/>
        </w:rPr>
        <w:t xml:space="preserve"> </w:t>
      </w:r>
      <w:r w:rsidRPr="0076505D">
        <w:rPr>
          <w:rFonts w:ascii="Times New Roman" w:hAnsi="Times New Roman" w:cs="Times New Roman"/>
          <w:sz w:val="24"/>
        </w:rPr>
        <w:t>será desclassificada</w:t>
      </w:r>
      <w:r w:rsidRPr="0076505D">
        <w:rPr>
          <w:rFonts w:ascii="Times New Roman" w:hAnsi="Times New Roman" w:cs="Times New Roman"/>
          <w:spacing w:val="-1"/>
          <w:sz w:val="24"/>
        </w:rPr>
        <w:t xml:space="preserve"> </w:t>
      </w:r>
      <w:r w:rsidRPr="0076505D">
        <w:rPr>
          <w:rFonts w:ascii="Times New Roman" w:hAnsi="Times New Roman" w:cs="Times New Roman"/>
          <w:sz w:val="24"/>
        </w:rPr>
        <w:t>a</w:t>
      </w:r>
      <w:r w:rsidRPr="0076505D">
        <w:rPr>
          <w:rFonts w:ascii="Times New Roman" w:hAnsi="Times New Roman" w:cs="Times New Roman"/>
          <w:spacing w:val="-4"/>
          <w:sz w:val="24"/>
        </w:rPr>
        <w:t xml:space="preserve"> </w:t>
      </w:r>
      <w:r w:rsidRPr="0076505D">
        <w:rPr>
          <w:rFonts w:ascii="Times New Roman" w:hAnsi="Times New Roman" w:cs="Times New Roman"/>
          <w:sz w:val="24"/>
        </w:rPr>
        <w:t>proposta</w:t>
      </w:r>
      <w:r w:rsidRPr="0076505D">
        <w:rPr>
          <w:rFonts w:ascii="Times New Roman" w:hAnsi="Times New Roman" w:cs="Times New Roman"/>
          <w:spacing w:val="-1"/>
          <w:sz w:val="24"/>
        </w:rPr>
        <w:t xml:space="preserve"> </w:t>
      </w:r>
      <w:r w:rsidRPr="0076505D">
        <w:rPr>
          <w:rFonts w:ascii="Times New Roman" w:hAnsi="Times New Roman" w:cs="Times New Roman"/>
          <w:sz w:val="24"/>
        </w:rPr>
        <w:t>que</w:t>
      </w:r>
      <w:r w:rsidRPr="0076505D">
        <w:rPr>
          <w:rFonts w:ascii="Times New Roman" w:hAnsi="Times New Roman" w:cs="Times New Roman"/>
          <w:spacing w:val="-3"/>
          <w:sz w:val="24"/>
        </w:rPr>
        <w:t xml:space="preserve"> </w:t>
      </w:r>
      <w:r w:rsidRPr="0076505D">
        <w:rPr>
          <w:rFonts w:ascii="Times New Roman" w:hAnsi="Times New Roman" w:cs="Times New Roman"/>
          <w:sz w:val="24"/>
        </w:rPr>
        <w:t>identifique</w:t>
      </w:r>
      <w:r w:rsidRPr="0076505D">
        <w:rPr>
          <w:rFonts w:ascii="Times New Roman" w:hAnsi="Times New Roman" w:cs="Times New Roman"/>
          <w:spacing w:val="-2"/>
          <w:sz w:val="24"/>
        </w:rPr>
        <w:t xml:space="preserve"> </w:t>
      </w:r>
      <w:r w:rsidRPr="0076505D">
        <w:rPr>
          <w:rFonts w:ascii="Times New Roman" w:hAnsi="Times New Roman" w:cs="Times New Roman"/>
          <w:sz w:val="24"/>
        </w:rPr>
        <w:t>o</w:t>
      </w:r>
      <w:r w:rsidRPr="0076505D">
        <w:rPr>
          <w:rFonts w:ascii="Times New Roman" w:hAnsi="Times New Roman" w:cs="Times New Roman"/>
          <w:spacing w:val="-3"/>
          <w:sz w:val="24"/>
        </w:rPr>
        <w:t xml:space="preserve"> </w:t>
      </w:r>
      <w:r w:rsidRPr="0076505D">
        <w:rPr>
          <w:rFonts w:ascii="Times New Roman" w:hAnsi="Times New Roman" w:cs="Times New Roman"/>
          <w:sz w:val="24"/>
        </w:rPr>
        <w:t>licitante.</w:t>
      </w:r>
    </w:p>
    <w:p w:rsidR="009D0C36" w:rsidRPr="0076505D" w:rsidRDefault="009D0C36" w:rsidP="009D0C36">
      <w:pPr>
        <w:pStyle w:val="PargrafodaLista"/>
        <w:widowControl w:val="0"/>
        <w:tabs>
          <w:tab w:val="left" w:pos="819"/>
          <w:tab w:val="left" w:pos="7938"/>
        </w:tabs>
        <w:autoSpaceDE w:val="0"/>
        <w:autoSpaceDN w:val="0"/>
        <w:spacing w:before="1" w:line="240" w:lineRule="auto"/>
        <w:ind w:left="0" w:right="-1"/>
        <w:contextualSpacing w:val="0"/>
        <w:rPr>
          <w:rFonts w:ascii="Times New Roman" w:hAnsi="Times New Roman" w:cs="Times New Roman"/>
          <w:sz w:val="24"/>
        </w:rPr>
      </w:pPr>
    </w:p>
    <w:p w:rsidR="009D0C36" w:rsidRPr="0076505D" w:rsidRDefault="009D0C36" w:rsidP="009D0C36">
      <w:pPr>
        <w:pStyle w:val="PargrafodaLista"/>
        <w:widowControl w:val="0"/>
        <w:tabs>
          <w:tab w:val="left" w:pos="978"/>
        </w:tabs>
        <w:autoSpaceDE w:val="0"/>
        <w:autoSpaceDN w:val="0"/>
        <w:spacing w:before="1" w:line="240" w:lineRule="auto"/>
        <w:ind w:left="0" w:right="-1"/>
        <w:contextualSpacing w:val="0"/>
        <w:rPr>
          <w:rFonts w:ascii="Times New Roman" w:hAnsi="Times New Roman" w:cs="Times New Roman"/>
          <w:sz w:val="24"/>
        </w:rPr>
      </w:pPr>
      <w:r w:rsidRPr="0076505D">
        <w:rPr>
          <w:rFonts w:ascii="Times New Roman" w:hAnsi="Times New Roman" w:cs="Times New Roman"/>
          <w:b/>
          <w:sz w:val="24"/>
        </w:rPr>
        <w:t>12.2.2</w:t>
      </w:r>
      <w:r w:rsidRPr="0076505D">
        <w:rPr>
          <w:rFonts w:ascii="Times New Roman" w:hAnsi="Times New Roman" w:cs="Times New Roman"/>
          <w:sz w:val="24"/>
        </w:rPr>
        <w:t>- A desclassificação será sempre fundamentada e registrada no sistema, com acompanhamento em</w:t>
      </w:r>
      <w:r w:rsidRPr="0076505D">
        <w:rPr>
          <w:rFonts w:ascii="Times New Roman" w:hAnsi="Times New Roman" w:cs="Times New Roman"/>
          <w:spacing w:val="-52"/>
          <w:sz w:val="24"/>
        </w:rPr>
        <w:t xml:space="preserve">     </w:t>
      </w:r>
      <w:r w:rsidRPr="0076505D">
        <w:rPr>
          <w:rFonts w:ascii="Times New Roman" w:hAnsi="Times New Roman" w:cs="Times New Roman"/>
          <w:sz w:val="24"/>
        </w:rPr>
        <w:t>tempo</w:t>
      </w:r>
      <w:r w:rsidRPr="0076505D">
        <w:rPr>
          <w:rFonts w:ascii="Times New Roman" w:hAnsi="Times New Roman" w:cs="Times New Roman"/>
          <w:spacing w:val="-1"/>
          <w:sz w:val="24"/>
        </w:rPr>
        <w:t xml:space="preserve"> </w:t>
      </w:r>
      <w:r w:rsidRPr="0076505D">
        <w:rPr>
          <w:rFonts w:ascii="Times New Roman" w:hAnsi="Times New Roman" w:cs="Times New Roman"/>
          <w:sz w:val="24"/>
        </w:rPr>
        <w:t>real</w:t>
      </w:r>
      <w:r w:rsidRPr="0076505D">
        <w:rPr>
          <w:rFonts w:ascii="Times New Roman" w:hAnsi="Times New Roman" w:cs="Times New Roman"/>
          <w:spacing w:val="1"/>
          <w:sz w:val="24"/>
        </w:rPr>
        <w:t xml:space="preserve"> </w:t>
      </w:r>
      <w:r w:rsidRPr="0076505D">
        <w:rPr>
          <w:rFonts w:ascii="Times New Roman" w:hAnsi="Times New Roman" w:cs="Times New Roman"/>
          <w:sz w:val="24"/>
        </w:rPr>
        <w:t>por</w:t>
      </w:r>
      <w:r w:rsidRPr="0076505D">
        <w:rPr>
          <w:rFonts w:ascii="Times New Roman" w:hAnsi="Times New Roman" w:cs="Times New Roman"/>
          <w:spacing w:val="-2"/>
          <w:sz w:val="24"/>
        </w:rPr>
        <w:t xml:space="preserve"> </w:t>
      </w:r>
      <w:r w:rsidRPr="0076505D">
        <w:rPr>
          <w:rFonts w:ascii="Times New Roman" w:hAnsi="Times New Roman" w:cs="Times New Roman"/>
          <w:sz w:val="24"/>
        </w:rPr>
        <w:t>todos os</w:t>
      </w:r>
      <w:r w:rsidRPr="0076505D">
        <w:rPr>
          <w:rFonts w:ascii="Times New Roman" w:hAnsi="Times New Roman" w:cs="Times New Roman"/>
          <w:spacing w:val="-2"/>
          <w:sz w:val="24"/>
        </w:rPr>
        <w:t xml:space="preserve"> </w:t>
      </w:r>
      <w:r w:rsidRPr="0076505D">
        <w:rPr>
          <w:rFonts w:ascii="Times New Roman" w:hAnsi="Times New Roman" w:cs="Times New Roman"/>
          <w:sz w:val="24"/>
        </w:rPr>
        <w:t>participantes.</w:t>
      </w:r>
    </w:p>
    <w:p w:rsidR="009D0C36" w:rsidRPr="0076505D" w:rsidRDefault="009D0C36" w:rsidP="009D0C36">
      <w:pPr>
        <w:pStyle w:val="PargrafodaLista"/>
        <w:widowControl w:val="0"/>
        <w:tabs>
          <w:tab w:val="left" w:pos="978"/>
        </w:tabs>
        <w:autoSpaceDE w:val="0"/>
        <w:autoSpaceDN w:val="0"/>
        <w:spacing w:before="1" w:line="240" w:lineRule="auto"/>
        <w:ind w:left="0" w:right="-1"/>
        <w:contextualSpacing w:val="0"/>
        <w:rPr>
          <w:rFonts w:ascii="Times New Roman" w:hAnsi="Times New Roman" w:cs="Times New Roman"/>
          <w:sz w:val="24"/>
        </w:rPr>
      </w:pPr>
    </w:p>
    <w:p w:rsidR="009D0C36" w:rsidRPr="0076505D" w:rsidRDefault="009D0C36" w:rsidP="009D0C36">
      <w:pPr>
        <w:pStyle w:val="PargrafodaLista"/>
        <w:widowControl w:val="0"/>
        <w:tabs>
          <w:tab w:val="left" w:pos="978"/>
        </w:tabs>
        <w:autoSpaceDE w:val="0"/>
        <w:autoSpaceDN w:val="0"/>
        <w:spacing w:line="240" w:lineRule="auto"/>
        <w:ind w:left="0" w:right="-1"/>
        <w:contextualSpacing w:val="0"/>
        <w:rPr>
          <w:rFonts w:ascii="Times New Roman" w:hAnsi="Times New Roman" w:cs="Times New Roman"/>
          <w:sz w:val="24"/>
        </w:rPr>
      </w:pPr>
      <w:r w:rsidRPr="0076505D">
        <w:rPr>
          <w:rFonts w:ascii="Times New Roman" w:hAnsi="Times New Roman" w:cs="Times New Roman"/>
          <w:b/>
          <w:sz w:val="24"/>
        </w:rPr>
        <w:t>12.2.3</w:t>
      </w:r>
      <w:r w:rsidRPr="0076505D">
        <w:rPr>
          <w:rFonts w:ascii="Times New Roman" w:hAnsi="Times New Roman" w:cs="Times New Roman"/>
          <w:sz w:val="24"/>
        </w:rPr>
        <w:t>- A</w:t>
      </w:r>
      <w:r w:rsidRPr="0076505D">
        <w:rPr>
          <w:rFonts w:ascii="Times New Roman" w:hAnsi="Times New Roman" w:cs="Times New Roman"/>
          <w:spacing w:val="-5"/>
          <w:sz w:val="24"/>
        </w:rPr>
        <w:t xml:space="preserve"> </w:t>
      </w:r>
      <w:r w:rsidRPr="0076505D">
        <w:rPr>
          <w:rFonts w:ascii="Times New Roman" w:hAnsi="Times New Roman" w:cs="Times New Roman"/>
          <w:sz w:val="24"/>
        </w:rPr>
        <w:t>não</w:t>
      </w:r>
      <w:r w:rsidRPr="0076505D">
        <w:rPr>
          <w:rFonts w:ascii="Times New Roman" w:hAnsi="Times New Roman" w:cs="Times New Roman"/>
          <w:spacing w:val="-3"/>
          <w:sz w:val="24"/>
        </w:rPr>
        <w:t xml:space="preserve"> </w:t>
      </w:r>
      <w:r w:rsidRPr="0076505D">
        <w:rPr>
          <w:rFonts w:ascii="Times New Roman" w:hAnsi="Times New Roman" w:cs="Times New Roman"/>
          <w:sz w:val="24"/>
        </w:rPr>
        <w:t>desclassificação</w:t>
      </w:r>
      <w:r w:rsidRPr="0076505D">
        <w:rPr>
          <w:rFonts w:ascii="Times New Roman" w:hAnsi="Times New Roman" w:cs="Times New Roman"/>
          <w:spacing w:val="-2"/>
          <w:sz w:val="24"/>
        </w:rPr>
        <w:t xml:space="preserve"> </w:t>
      </w:r>
      <w:r w:rsidRPr="0076505D">
        <w:rPr>
          <w:rFonts w:ascii="Times New Roman" w:hAnsi="Times New Roman" w:cs="Times New Roman"/>
          <w:sz w:val="24"/>
        </w:rPr>
        <w:t>da</w:t>
      </w:r>
      <w:r w:rsidRPr="0076505D">
        <w:rPr>
          <w:rFonts w:ascii="Times New Roman" w:hAnsi="Times New Roman" w:cs="Times New Roman"/>
          <w:spacing w:val="-3"/>
          <w:sz w:val="24"/>
        </w:rPr>
        <w:t xml:space="preserve"> </w:t>
      </w:r>
      <w:r w:rsidRPr="0076505D">
        <w:rPr>
          <w:rFonts w:ascii="Times New Roman" w:hAnsi="Times New Roman" w:cs="Times New Roman"/>
          <w:sz w:val="24"/>
        </w:rPr>
        <w:t>proposta</w:t>
      </w:r>
      <w:r w:rsidRPr="0076505D">
        <w:rPr>
          <w:rFonts w:ascii="Times New Roman" w:hAnsi="Times New Roman" w:cs="Times New Roman"/>
          <w:spacing w:val="-3"/>
          <w:sz w:val="24"/>
        </w:rPr>
        <w:t xml:space="preserve"> </w:t>
      </w:r>
      <w:r w:rsidRPr="0076505D">
        <w:rPr>
          <w:rFonts w:ascii="Times New Roman" w:hAnsi="Times New Roman" w:cs="Times New Roman"/>
          <w:sz w:val="24"/>
        </w:rPr>
        <w:t>não</w:t>
      </w:r>
      <w:r w:rsidRPr="0076505D">
        <w:rPr>
          <w:rFonts w:ascii="Times New Roman" w:hAnsi="Times New Roman" w:cs="Times New Roman"/>
          <w:spacing w:val="-3"/>
          <w:sz w:val="24"/>
        </w:rPr>
        <w:t xml:space="preserve"> </w:t>
      </w:r>
      <w:r w:rsidRPr="0076505D">
        <w:rPr>
          <w:rFonts w:ascii="Times New Roman" w:hAnsi="Times New Roman" w:cs="Times New Roman"/>
          <w:sz w:val="24"/>
        </w:rPr>
        <w:t>impede</w:t>
      </w:r>
      <w:r w:rsidRPr="0076505D">
        <w:rPr>
          <w:rFonts w:ascii="Times New Roman" w:hAnsi="Times New Roman" w:cs="Times New Roman"/>
          <w:spacing w:val="-3"/>
          <w:sz w:val="24"/>
        </w:rPr>
        <w:t xml:space="preserve"> </w:t>
      </w:r>
      <w:r w:rsidRPr="0076505D">
        <w:rPr>
          <w:rFonts w:ascii="Times New Roman" w:hAnsi="Times New Roman" w:cs="Times New Roman"/>
          <w:sz w:val="24"/>
        </w:rPr>
        <w:t>o</w:t>
      </w:r>
      <w:r w:rsidRPr="0076505D">
        <w:rPr>
          <w:rFonts w:ascii="Times New Roman" w:hAnsi="Times New Roman" w:cs="Times New Roman"/>
          <w:spacing w:val="-4"/>
          <w:sz w:val="24"/>
        </w:rPr>
        <w:t xml:space="preserve"> </w:t>
      </w:r>
      <w:r w:rsidRPr="0076505D">
        <w:rPr>
          <w:rFonts w:ascii="Times New Roman" w:hAnsi="Times New Roman" w:cs="Times New Roman"/>
          <w:sz w:val="24"/>
        </w:rPr>
        <w:t>seu</w:t>
      </w:r>
      <w:r w:rsidRPr="0076505D">
        <w:rPr>
          <w:rFonts w:ascii="Times New Roman" w:hAnsi="Times New Roman" w:cs="Times New Roman"/>
          <w:spacing w:val="-6"/>
          <w:sz w:val="24"/>
        </w:rPr>
        <w:t xml:space="preserve"> </w:t>
      </w:r>
      <w:r w:rsidRPr="0076505D">
        <w:rPr>
          <w:rFonts w:ascii="Times New Roman" w:hAnsi="Times New Roman" w:cs="Times New Roman"/>
          <w:sz w:val="24"/>
        </w:rPr>
        <w:t>julgamento</w:t>
      </w:r>
      <w:r w:rsidRPr="0076505D">
        <w:rPr>
          <w:rFonts w:ascii="Times New Roman" w:hAnsi="Times New Roman" w:cs="Times New Roman"/>
          <w:spacing w:val="-1"/>
          <w:sz w:val="24"/>
        </w:rPr>
        <w:t xml:space="preserve"> </w:t>
      </w:r>
      <w:r w:rsidRPr="0076505D">
        <w:rPr>
          <w:rFonts w:ascii="Times New Roman" w:hAnsi="Times New Roman" w:cs="Times New Roman"/>
          <w:sz w:val="24"/>
        </w:rPr>
        <w:t>definitivo</w:t>
      </w:r>
      <w:r w:rsidRPr="0076505D">
        <w:rPr>
          <w:rFonts w:ascii="Times New Roman" w:hAnsi="Times New Roman" w:cs="Times New Roman"/>
          <w:spacing w:val="-1"/>
          <w:sz w:val="24"/>
        </w:rPr>
        <w:t xml:space="preserve"> </w:t>
      </w:r>
      <w:r w:rsidRPr="0076505D">
        <w:rPr>
          <w:rFonts w:ascii="Times New Roman" w:hAnsi="Times New Roman" w:cs="Times New Roman"/>
          <w:sz w:val="24"/>
        </w:rPr>
        <w:t>em</w:t>
      </w:r>
      <w:r w:rsidRPr="0076505D">
        <w:rPr>
          <w:rFonts w:ascii="Times New Roman" w:hAnsi="Times New Roman" w:cs="Times New Roman"/>
          <w:spacing w:val="-5"/>
          <w:sz w:val="24"/>
        </w:rPr>
        <w:t xml:space="preserve"> </w:t>
      </w:r>
      <w:r w:rsidRPr="0076505D">
        <w:rPr>
          <w:rFonts w:ascii="Times New Roman" w:hAnsi="Times New Roman" w:cs="Times New Roman"/>
          <w:sz w:val="24"/>
        </w:rPr>
        <w:t>sentido</w:t>
      </w:r>
      <w:r w:rsidRPr="0076505D">
        <w:rPr>
          <w:rFonts w:ascii="Times New Roman" w:hAnsi="Times New Roman" w:cs="Times New Roman"/>
          <w:spacing w:val="-4"/>
          <w:sz w:val="24"/>
        </w:rPr>
        <w:t xml:space="preserve"> </w:t>
      </w:r>
      <w:r w:rsidRPr="0076505D">
        <w:rPr>
          <w:rFonts w:ascii="Times New Roman" w:hAnsi="Times New Roman" w:cs="Times New Roman"/>
          <w:sz w:val="24"/>
        </w:rPr>
        <w:t>contrário,</w:t>
      </w:r>
      <w:r w:rsidRPr="0076505D">
        <w:rPr>
          <w:rFonts w:ascii="Times New Roman" w:hAnsi="Times New Roman" w:cs="Times New Roman"/>
          <w:spacing w:val="-52"/>
          <w:sz w:val="24"/>
        </w:rPr>
        <w:t xml:space="preserve"> </w:t>
      </w:r>
      <w:r w:rsidRPr="0076505D">
        <w:rPr>
          <w:rFonts w:ascii="Times New Roman" w:hAnsi="Times New Roman" w:cs="Times New Roman"/>
          <w:sz w:val="24"/>
        </w:rPr>
        <w:t>levado</w:t>
      </w:r>
      <w:r w:rsidRPr="0076505D">
        <w:rPr>
          <w:rFonts w:ascii="Times New Roman" w:hAnsi="Times New Roman" w:cs="Times New Roman"/>
          <w:spacing w:val="-1"/>
          <w:sz w:val="24"/>
        </w:rPr>
        <w:t xml:space="preserve"> </w:t>
      </w:r>
      <w:r w:rsidRPr="0076505D">
        <w:rPr>
          <w:rFonts w:ascii="Times New Roman" w:hAnsi="Times New Roman" w:cs="Times New Roman"/>
          <w:sz w:val="24"/>
        </w:rPr>
        <w:t>a efeito</w:t>
      </w:r>
      <w:r w:rsidRPr="0076505D">
        <w:rPr>
          <w:rFonts w:ascii="Times New Roman" w:hAnsi="Times New Roman" w:cs="Times New Roman"/>
          <w:spacing w:val="-3"/>
          <w:sz w:val="24"/>
        </w:rPr>
        <w:t xml:space="preserve"> </w:t>
      </w:r>
      <w:r w:rsidRPr="0076505D">
        <w:rPr>
          <w:rFonts w:ascii="Times New Roman" w:hAnsi="Times New Roman" w:cs="Times New Roman"/>
          <w:sz w:val="24"/>
        </w:rPr>
        <w:t>na</w:t>
      </w:r>
      <w:r w:rsidRPr="0076505D">
        <w:rPr>
          <w:rFonts w:ascii="Times New Roman" w:hAnsi="Times New Roman" w:cs="Times New Roman"/>
          <w:spacing w:val="-2"/>
          <w:sz w:val="24"/>
        </w:rPr>
        <w:t xml:space="preserve"> </w:t>
      </w:r>
      <w:r w:rsidRPr="0076505D">
        <w:rPr>
          <w:rFonts w:ascii="Times New Roman" w:hAnsi="Times New Roman" w:cs="Times New Roman"/>
          <w:sz w:val="24"/>
        </w:rPr>
        <w:t>fase</w:t>
      </w:r>
      <w:r w:rsidRPr="0076505D">
        <w:rPr>
          <w:rFonts w:ascii="Times New Roman" w:hAnsi="Times New Roman" w:cs="Times New Roman"/>
          <w:spacing w:val="-2"/>
          <w:sz w:val="24"/>
        </w:rPr>
        <w:t xml:space="preserve"> </w:t>
      </w:r>
      <w:r w:rsidRPr="0076505D">
        <w:rPr>
          <w:rFonts w:ascii="Times New Roman" w:hAnsi="Times New Roman" w:cs="Times New Roman"/>
          <w:sz w:val="24"/>
        </w:rPr>
        <w:t>de aceitação.</w:t>
      </w:r>
    </w:p>
    <w:p w:rsidR="009D0C36" w:rsidRPr="0076505D" w:rsidRDefault="009D0C36" w:rsidP="009D0C36">
      <w:pPr>
        <w:spacing w:after="0" w:line="240" w:lineRule="auto"/>
        <w:jc w:val="both"/>
        <w:rPr>
          <w:rFonts w:ascii="Times New Roman" w:hAnsi="Times New Roman"/>
          <w:sz w:val="24"/>
        </w:rPr>
      </w:pPr>
    </w:p>
    <w:p w:rsidR="009D0C36" w:rsidRPr="0076505D" w:rsidRDefault="009D0C36" w:rsidP="009D0C36">
      <w:pPr>
        <w:pStyle w:val="PargrafodaLista"/>
        <w:widowControl w:val="0"/>
        <w:tabs>
          <w:tab w:val="left" w:pos="891"/>
        </w:tabs>
        <w:autoSpaceDE w:val="0"/>
        <w:autoSpaceDN w:val="0"/>
        <w:spacing w:line="240" w:lineRule="auto"/>
        <w:ind w:left="0" w:right="-143"/>
        <w:contextualSpacing w:val="0"/>
        <w:rPr>
          <w:rFonts w:ascii="Times New Roman" w:hAnsi="Times New Roman" w:cs="Times New Roman"/>
          <w:sz w:val="24"/>
        </w:rPr>
      </w:pPr>
      <w:r w:rsidRPr="0076505D">
        <w:rPr>
          <w:rFonts w:ascii="Times New Roman" w:hAnsi="Times New Roman" w:cs="Times New Roman"/>
          <w:b/>
          <w:sz w:val="24"/>
        </w:rPr>
        <w:t>12.3</w:t>
      </w:r>
      <w:r w:rsidRPr="0076505D">
        <w:rPr>
          <w:rFonts w:ascii="Times New Roman" w:hAnsi="Times New Roman" w:cs="Times New Roman"/>
          <w:sz w:val="24"/>
        </w:rPr>
        <w:t>- O</w:t>
      </w:r>
      <w:r w:rsidRPr="0076505D">
        <w:rPr>
          <w:rFonts w:ascii="Times New Roman" w:hAnsi="Times New Roman" w:cs="Times New Roman"/>
          <w:spacing w:val="22"/>
          <w:sz w:val="24"/>
        </w:rPr>
        <w:t xml:space="preserve"> </w:t>
      </w:r>
      <w:r w:rsidRPr="0076505D">
        <w:rPr>
          <w:rFonts w:ascii="Times New Roman" w:hAnsi="Times New Roman" w:cs="Times New Roman"/>
          <w:sz w:val="24"/>
        </w:rPr>
        <w:t>sistema</w:t>
      </w:r>
      <w:r w:rsidRPr="0076505D">
        <w:rPr>
          <w:rFonts w:ascii="Times New Roman" w:hAnsi="Times New Roman" w:cs="Times New Roman"/>
          <w:spacing w:val="23"/>
          <w:sz w:val="24"/>
        </w:rPr>
        <w:t xml:space="preserve"> </w:t>
      </w:r>
      <w:r w:rsidRPr="0076505D">
        <w:rPr>
          <w:rFonts w:ascii="Times New Roman" w:hAnsi="Times New Roman" w:cs="Times New Roman"/>
          <w:sz w:val="24"/>
        </w:rPr>
        <w:t>ordenará</w:t>
      </w:r>
      <w:r w:rsidRPr="0076505D">
        <w:rPr>
          <w:rFonts w:ascii="Times New Roman" w:hAnsi="Times New Roman" w:cs="Times New Roman"/>
          <w:spacing w:val="21"/>
          <w:sz w:val="24"/>
        </w:rPr>
        <w:t xml:space="preserve"> </w:t>
      </w:r>
      <w:r w:rsidRPr="0076505D">
        <w:rPr>
          <w:rFonts w:ascii="Times New Roman" w:hAnsi="Times New Roman" w:cs="Times New Roman"/>
          <w:sz w:val="24"/>
        </w:rPr>
        <w:t>automaticamente</w:t>
      </w:r>
      <w:r w:rsidRPr="0076505D">
        <w:rPr>
          <w:rFonts w:ascii="Times New Roman" w:hAnsi="Times New Roman" w:cs="Times New Roman"/>
          <w:spacing w:val="21"/>
          <w:sz w:val="24"/>
        </w:rPr>
        <w:t xml:space="preserve"> </w:t>
      </w:r>
      <w:r w:rsidRPr="0076505D">
        <w:rPr>
          <w:rFonts w:ascii="Times New Roman" w:hAnsi="Times New Roman" w:cs="Times New Roman"/>
          <w:sz w:val="24"/>
        </w:rPr>
        <w:t>as</w:t>
      </w:r>
      <w:r w:rsidRPr="0076505D">
        <w:rPr>
          <w:rFonts w:ascii="Times New Roman" w:hAnsi="Times New Roman" w:cs="Times New Roman"/>
          <w:spacing w:val="23"/>
          <w:sz w:val="24"/>
        </w:rPr>
        <w:t xml:space="preserve"> </w:t>
      </w:r>
      <w:r w:rsidRPr="0076505D">
        <w:rPr>
          <w:rFonts w:ascii="Times New Roman" w:hAnsi="Times New Roman" w:cs="Times New Roman"/>
          <w:sz w:val="24"/>
        </w:rPr>
        <w:t>propostas</w:t>
      </w:r>
      <w:r w:rsidRPr="0076505D">
        <w:rPr>
          <w:rFonts w:ascii="Times New Roman" w:hAnsi="Times New Roman" w:cs="Times New Roman"/>
          <w:spacing w:val="23"/>
          <w:sz w:val="24"/>
        </w:rPr>
        <w:t xml:space="preserve"> </w:t>
      </w:r>
      <w:r w:rsidRPr="0076505D">
        <w:rPr>
          <w:rFonts w:ascii="Times New Roman" w:hAnsi="Times New Roman" w:cs="Times New Roman"/>
          <w:sz w:val="24"/>
        </w:rPr>
        <w:t>classificadas,</w:t>
      </w:r>
      <w:r w:rsidRPr="0076505D">
        <w:rPr>
          <w:rFonts w:ascii="Times New Roman" w:hAnsi="Times New Roman" w:cs="Times New Roman"/>
          <w:spacing w:val="23"/>
          <w:sz w:val="24"/>
        </w:rPr>
        <w:t xml:space="preserve"> </w:t>
      </w:r>
      <w:r w:rsidRPr="0076505D">
        <w:rPr>
          <w:rFonts w:ascii="Times New Roman" w:hAnsi="Times New Roman" w:cs="Times New Roman"/>
          <w:sz w:val="24"/>
        </w:rPr>
        <w:t>sendo</w:t>
      </w:r>
      <w:r w:rsidRPr="0076505D">
        <w:rPr>
          <w:rFonts w:ascii="Times New Roman" w:hAnsi="Times New Roman" w:cs="Times New Roman"/>
          <w:spacing w:val="21"/>
          <w:sz w:val="24"/>
        </w:rPr>
        <w:t xml:space="preserve"> </w:t>
      </w:r>
      <w:r w:rsidRPr="0076505D">
        <w:rPr>
          <w:rFonts w:ascii="Times New Roman" w:hAnsi="Times New Roman" w:cs="Times New Roman"/>
          <w:sz w:val="24"/>
        </w:rPr>
        <w:t>que</w:t>
      </w:r>
      <w:r w:rsidRPr="0076505D">
        <w:rPr>
          <w:rFonts w:ascii="Times New Roman" w:hAnsi="Times New Roman" w:cs="Times New Roman"/>
          <w:spacing w:val="21"/>
          <w:sz w:val="24"/>
        </w:rPr>
        <w:t xml:space="preserve"> </w:t>
      </w:r>
      <w:r w:rsidRPr="0076505D">
        <w:rPr>
          <w:rFonts w:ascii="Times New Roman" w:hAnsi="Times New Roman" w:cs="Times New Roman"/>
          <w:sz w:val="24"/>
        </w:rPr>
        <w:t>somente</w:t>
      </w:r>
      <w:r w:rsidRPr="0076505D">
        <w:rPr>
          <w:rFonts w:ascii="Times New Roman" w:hAnsi="Times New Roman" w:cs="Times New Roman"/>
          <w:spacing w:val="23"/>
          <w:sz w:val="24"/>
        </w:rPr>
        <w:t xml:space="preserve"> </w:t>
      </w:r>
      <w:r w:rsidRPr="0076505D">
        <w:rPr>
          <w:rFonts w:ascii="Times New Roman" w:hAnsi="Times New Roman" w:cs="Times New Roman"/>
          <w:sz w:val="24"/>
        </w:rPr>
        <w:t>estas participarão da fase de lances.</w:t>
      </w:r>
    </w:p>
    <w:p w:rsidR="009D0C36" w:rsidRPr="0076505D" w:rsidRDefault="009D0C36" w:rsidP="009D0C36">
      <w:pPr>
        <w:spacing w:after="0" w:line="240" w:lineRule="auto"/>
        <w:jc w:val="both"/>
        <w:rPr>
          <w:rFonts w:ascii="Times New Roman" w:hAnsi="Times New Roman"/>
          <w:sz w:val="24"/>
        </w:rPr>
      </w:pP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t xml:space="preserve">12.4 - </w:t>
      </w:r>
      <w:r w:rsidRPr="0076505D">
        <w:rPr>
          <w:rFonts w:ascii="Times New Roman" w:hAnsi="Times New Roman"/>
          <w:sz w:val="24"/>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9D0C36" w:rsidRPr="0076505D" w:rsidRDefault="009D0C36" w:rsidP="009D0C36">
      <w:pPr>
        <w:spacing w:after="0" w:line="240" w:lineRule="auto"/>
        <w:jc w:val="both"/>
        <w:rPr>
          <w:rFonts w:ascii="Times New Roman" w:hAnsi="Times New Roman"/>
          <w:sz w:val="24"/>
        </w:rPr>
      </w:pP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t xml:space="preserve">12.5 - </w:t>
      </w:r>
      <w:r w:rsidRPr="0076505D">
        <w:rPr>
          <w:rFonts w:ascii="Times New Roman" w:hAnsi="Times New Roman"/>
          <w:sz w:val="24"/>
        </w:rPr>
        <w:t>Só serão aceitos lances cujos valores forem inferiores ao último lance que tenha sido anteriormente registrado no sistema.</w:t>
      </w:r>
    </w:p>
    <w:p w:rsidR="009D0C36" w:rsidRPr="0076505D" w:rsidRDefault="009D0C36" w:rsidP="009D0C36">
      <w:pPr>
        <w:spacing w:after="0" w:line="240" w:lineRule="auto"/>
        <w:jc w:val="both"/>
        <w:rPr>
          <w:rFonts w:ascii="Times New Roman" w:hAnsi="Times New Roman"/>
          <w:sz w:val="24"/>
        </w:rPr>
      </w:pP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t>12.6 -</w:t>
      </w:r>
      <w:r w:rsidRPr="0076505D">
        <w:rPr>
          <w:rFonts w:ascii="Times New Roman" w:hAnsi="Times New Roman"/>
          <w:sz w:val="24"/>
        </w:rPr>
        <w:t xml:space="preserve"> Se ocorrerem dois ou mais lances do mesmo valor, prevalecerá aquele que for recebido e registrado em primeiro lugar.</w:t>
      </w:r>
    </w:p>
    <w:p w:rsidR="009D0C36" w:rsidRPr="0076505D" w:rsidRDefault="009D0C36" w:rsidP="009D0C36">
      <w:pPr>
        <w:spacing w:after="0" w:line="240" w:lineRule="auto"/>
        <w:jc w:val="both"/>
        <w:rPr>
          <w:rFonts w:ascii="Times New Roman" w:hAnsi="Times New Roman"/>
          <w:sz w:val="24"/>
        </w:rPr>
      </w:pP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t>12.7 -</w:t>
      </w:r>
      <w:r w:rsidRPr="0076505D">
        <w:rPr>
          <w:rFonts w:ascii="Times New Roman" w:hAnsi="Times New Roman"/>
          <w:sz w:val="24"/>
        </w:rPr>
        <w:t xml:space="preserve"> Não serão aceitas propostas de preços superiores àqueles fixados pelo Município para balizamento da licitação, sob pena de </w:t>
      </w:r>
      <w:r w:rsidRPr="0076505D">
        <w:rPr>
          <w:rFonts w:ascii="Times New Roman" w:hAnsi="Times New Roman"/>
          <w:spacing w:val="-4"/>
          <w:sz w:val="24"/>
        </w:rPr>
        <w:t>desclassificação da licitante.</w:t>
      </w:r>
    </w:p>
    <w:p w:rsidR="009D0C36" w:rsidRPr="0076505D" w:rsidRDefault="009D0C36" w:rsidP="009D0C36">
      <w:pPr>
        <w:spacing w:after="0" w:line="240" w:lineRule="auto"/>
        <w:jc w:val="both"/>
        <w:rPr>
          <w:rFonts w:ascii="Times New Roman" w:hAnsi="Times New Roman"/>
          <w:sz w:val="24"/>
        </w:rPr>
      </w:pP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t xml:space="preserve">12.8 - </w:t>
      </w:r>
      <w:r w:rsidRPr="0076505D">
        <w:rPr>
          <w:rFonts w:ascii="Times New Roman" w:hAnsi="Times New Roman"/>
          <w:sz w:val="24"/>
        </w:rPr>
        <w:t>A Pregoeira, amparada nos princípios da legalidade, impessoalidade, moralidade, publicidade e eficiência, poderá promover a correção de lances com valores digitados errados ou situações semelhantes que não impliquem em tratamento diferenciado, mesmo antes do início da disputa de lances.</w:t>
      </w:r>
    </w:p>
    <w:p w:rsidR="009D0C36" w:rsidRPr="0076505D" w:rsidRDefault="009D0C36" w:rsidP="009D0C36">
      <w:pPr>
        <w:spacing w:after="0" w:line="240" w:lineRule="auto"/>
        <w:jc w:val="both"/>
        <w:rPr>
          <w:rFonts w:ascii="Times New Roman" w:hAnsi="Times New Roman"/>
          <w:sz w:val="24"/>
        </w:rPr>
      </w:pPr>
    </w:p>
    <w:p w:rsidR="009D0C36" w:rsidRDefault="009D0C36" w:rsidP="009D0C36">
      <w:pPr>
        <w:spacing w:after="0" w:line="240" w:lineRule="auto"/>
        <w:jc w:val="both"/>
        <w:rPr>
          <w:rFonts w:ascii="Times New Roman" w:hAnsi="Times New Roman"/>
          <w:spacing w:val="-4"/>
          <w:sz w:val="24"/>
        </w:rPr>
      </w:pPr>
      <w:r w:rsidRPr="0076505D">
        <w:rPr>
          <w:rFonts w:ascii="Times New Roman" w:hAnsi="Times New Roman"/>
          <w:b/>
          <w:sz w:val="24"/>
        </w:rPr>
        <w:t xml:space="preserve">12.9 - </w:t>
      </w:r>
      <w:r w:rsidRPr="0076505D">
        <w:rPr>
          <w:rFonts w:ascii="Times New Roman" w:hAnsi="Times New Roman"/>
          <w:spacing w:val="-4"/>
          <w:sz w:val="24"/>
        </w:rPr>
        <w:t xml:space="preserve">Durante a sessão do pregão eletrônico, os participantes serão informados, em tempo real, do valor do menor lance registrado. O sistema </w:t>
      </w:r>
      <w:r w:rsidRPr="0076505D">
        <w:rPr>
          <w:rFonts w:ascii="Times New Roman" w:hAnsi="Times New Roman"/>
          <w:b/>
          <w:spacing w:val="-4"/>
          <w:sz w:val="24"/>
          <w:u w:val="single"/>
        </w:rPr>
        <w:t>não identificará o autor dos lances</w:t>
      </w:r>
      <w:r w:rsidRPr="0076505D">
        <w:rPr>
          <w:rFonts w:ascii="Times New Roman" w:hAnsi="Times New Roman"/>
          <w:spacing w:val="-4"/>
          <w:sz w:val="24"/>
        </w:rPr>
        <w:t xml:space="preserve"> aos demais participantes.</w:t>
      </w:r>
    </w:p>
    <w:p w:rsidR="00617616" w:rsidRPr="0076505D" w:rsidRDefault="00617616" w:rsidP="009D0C36">
      <w:pPr>
        <w:spacing w:after="0" w:line="240" w:lineRule="auto"/>
        <w:jc w:val="both"/>
        <w:rPr>
          <w:rFonts w:ascii="Times New Roman" w:hAnsi="Times New Roman"/>
          <w:spacing w:val="-4"/>
          <w:sz w:val="24"/>
        </w:rPr>
      </w:pP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Cs/>
          <w:spacing w:val="-4"/>
          <w:sz w:val="24"/>
        </w:rPr>
        <w:t xml:space="preserve"> </w:t>
      </w:r>
      <w:r w:rsidRPr="0076505D">
        <w:rPr>
          <w:rFonts w:ascii="Times New Roman" w:hAnsi="Times New Roman"/>
          <w:b/>
          <w:sz w:val="24"/>
        </w:rPr>
        <w:t>12.10 -</w:t>
      </w:r>
      <w:r w:rsidRPr="0076505D">
        <w:rPr>
          <w:rFonts w:ascii="Times New Roman" w:hAnsi="Times New Roman"/>
          <w:sz w:val="24"/>
        </w:rPr>
        <w:t xml:space="preserve"> No caso de desconexão com a Pregoeira no decorrer da etapa competitiva, o sistema eletrônico poderá permanecer acessível às licitantes para a recepção dos lances, retornando à Pregoeira, quando possível, sua atuação no certame, sem prejuízo dos atos realizados. </w:t>
      </w: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lastRenderedPageBreak/>
        <w:t xml:space="preserve">12.11 - </w:t>
      </w:r>
      <w:r w:rsidRPr="0076505D">
        <w:rPr>
          <w:rFonts w:ascii="Times New Roman" w:hAnsi="Times New Roman"/>
          <w:sz w:val="24"/>
        </w:rPr>
        <w:t xml:space="preserve">Quando a desconexão </w:t>
      </w:r>
      <w:r w:rsidR="004772F8">
        <w:rPr>
          <w:rFonts w:ascii="Times New Roman" w:hAnsi="Times New Roman"/>
          <w:sz w:val="24"/>
        </w:rPr>
        <w:t xml:space="preserve">do sistema eletrônico para o pregoeiro persistir por tempo superior a dez minutos, a sessão pública será suspensa e reiniciada somente decorridas vinte e quatro horas após a comunicação do fato aos participantes, no sítio </w:t>
      </w:r>
      <w:proofErr w:type="gramStart"/>
      <w:r w:rsidR="004772F8">
        <w:rPr>
          <w:rFonts w:ascii="Times New Roman" w:hAnsi="Times New Roman"/>
          <w:sz w:val="24"/>
        </w:rPr>
        <w:t xml:space="preserve">eletrônico </w:t>
      </w:r>
      <w:r w:rsidRPr="0076505D">
        <w:rPr>
          <w:rFonts w:ascii="Times New Roman" w:hAnsi="Times New Roman"/>
          <w:sz w:val="24"/>
        </w:rPr>
        <w:t xml:space="preserve"> </w:t>
      </w:r>
      <w:hyperlink r:id="rId17" w:history="1">
        <w:r w:rsidR="00067CE4" w:rsidRPr="007D5408">
          <w:rPr>
            <w:rStyle w:val="Hyperlink"/>
            <w:rFonts w:ascii="Times New Roman" w:hAnsi="Times New Roman"/>
            <w:sz w:val="24"/>
          </w:rPr>
          <w:t>www.bandeiradosul.mg.gov.br</w:t>
        </w:r>
        <w:proofErr w:type="gramEnd"/>
      </w:hyperlink>
      <w:r w:rsidR="00067CE4">
        <w:rPr>
          <w:rFonts w:ascii="Times New Roman" w:hAnsi="Times New Roman"/>
          <w:sz w:val="24"/>
        </w:rPr>
        <w:t xml:space="preserve"> </w:t>
      </w:r>
      <w:r w:rsidR="00067CE4" w:rsidRPr="00067CE4">
        <w:rPr>
          <w:rFonts w:ascii="Times New Roman" w:hAnsi="Times New Roman"/>
          <w:sz w:val="24"/>
        </w:rPr>
        <w:t xml:space="preserve"> utilizado</w:t>
      </w:r>
      <w:r w:rsidR="00067CE4">
        <w:rPr>
          <w:rFonts w:ascii="Times New Roman" w:hAnsi="Times New Roman"/>
          <w:sz w:val="24"/>
        </w:rPr>
        <w:t xml:space="preserve"> </w:t>
      </w:r>
      <w:r w:rsidR="004772F8">
        <w:rPr>
          <w:rFonts w:ascii="Times New Roman" w:hAnsi="Times New Roman"/>
          <w:sz w:val="24"/>
        </w:rPr>
        <w:t>para divulgação.</w:t>
      </w:r>
    </w:p>
    <w:p w:rsidR="009D0C36" w:rsidRPr="0076505D" w:rsidRDefault="009D0C36" w:rsidP="009D0C36">
      <w:pPr>
        <w:spacing w:before="120" w:after="120"/>
        <w:jc w:val="both"/>
        <w:rPr>
          <w:rFonts w:ascii="Times New Roman" w:hAnsi="Times New Roman"/>
          <w:iCs/>
          <w:sz w:val="24"/>
          <w:szCs w:val="24"/>
        </w:rPr>
      </w:pPr>
      <w:r w:rsidRPr="0076505D">
        <w:rPr>
          <w:rFonts w:ascii="Times New Roman" w:hAnsi="Times New Roman"/>
          <w:b/>
          <w:sz w:val="24"/>
          <w:szCs w:val="24"/>
        </w:rPr>
        <w:t>12.12</w:t>
      </w:r>
      <w:r w:rsidRPr="0076505D">
        <w:rPr>
          <w:rFonts w:ascii="Times New Roman" w:hAnsi="Times New Roman"/>
          <w:sz w:val="24"/>
          <w:szCs w:val="24"/>
        </w:rPr>
        <w:t xml:space="preserve">- </w:t>
      </w:r>
      <w:r w:rsidRPr="0076505D">
        <w:rPr>
          <w:rFonts w:ascii="Times New Roman" w:hAnsi="Times New Roman"/>
          <w:iCs/>
          <w:sz w:val="24"/>
          <w:szCs w:val="24"/>
        </w:rPr>
        <w:t xml:space="preserve">Será adotado </w:t>
      </w:r>
      <w:r w:rsidRPr="0076505D">
        <w:rPr>
          <w:rFonts w:ascii="Times New Roman" w:hAnsi="Times New Roman"/>
          <w:sz w:val="24"/>
          <w:szCs w:val="24"/>
        </w:rPr>
        <w:t xml:space="preserve">para o envio de lances no pregão eletrônico o modo de disputa “aberto e fechado”, em que os </w:t>
      </w:r>
      <w:r w:rsidRPr="0076505D">
        <w:rPr>
          <w:rFonts w:ascii="Times New Roman" w:hAnsi="Times New Roman"/>
          <w:iCs/>
          <w:sz w:val="24"/>
          <w:szCs w:val="24"/>
        </w:rPr>
        <w:t>licitantes</w:t>
      </w:r>
      <w:r w:rsidRPr="0076505D">
        <w:rPr>
          <w:rFonts w:ascii="Times New Roman" w:hAnsi="Times New Roman"/>
          <w:sz w:val="24"/>
          <w:szCs w:val="24"/>
        </w:rPr>
        <w:t xml:space="preserve"> apresentarão lances públicos e sucessivos, com lance final e fechado.</w:t>
      </w:r>
    </w:p>
    <w:p w:rsidR="009D0C36" w:rsidRPr="0076505D" w:rsidRDefault="009D0C36" w:rsidP="009D0C36">
      <w:pPr>
        <w:spacing w:after="0" w:line="240" w:lineRule="auto"/>
        <w:jc w:val="both"/>
        <w:rPr>
          <w:rFonts w:ascii="Times New Roman" w:hAnsi="Times New Roman"/>
          <w:b/>
          <w:iCs/>
          <w:sz w:val="24"/>
          <w:szCs w:val="24"/>
        </w:rPr>
      </w:pPr>
      <w:r w:rsidRPr="0076505D">
        <w:rPr>
          <w:rFonts w:ascii="Times New Roman" w:hAnsi="Times New Roman"/>
          <w:b/>
          <w:sz w:val="24"/>
          <w:szCs w:val="24"/>
          <w:lang w:eastAsia="pt-BR"/>
        </w:rPr>
        <w:t>12.13</w:t>
      </w:r>
      <w:r w:rsidRPr="0076505D">
        <w:rPr>
          <w:rFonts w:ascii="Times New Roman" w:hAnsi="Times New Roman"/>
          <w:sz w:val="24"/>
          <w:szCs w:val="24"/>
          <w:lang w:eastAsia="pt-BR"/>
        </w:rPr>
        <w:t xml:space="preserve"> - </w:t>
      </w:r>
      <w:r w:rsidRPr="0076505D">
        <w:rPr>
          <w:rFonts w:ascii="Times New Roman" w:hAnsi="Times New Roman"/>
          <w:iCs/>
          <w:sz w:val="24"/>
          <w:szCs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0C36" w:rsidRDefault="009D0C36" w:rsidP="009D0C36">
      <w:pPr>
        <w:pStyle w:val="PargrafodaLista"/>
        <w:spacing w:before="120" w:after="120" w:line="276" w:lineRule="auto"/>
        <w:ind w:left="0"/>
        <w:contextualSpacing w:val="0"/>
        <w:rPr>
          <w:rFonts w:ascii="Times New Roman" w:hAnsi="Times New Roman" w:cs="Times New Roman"/>
          <w:iCs/>
          <w:sz w:val="24"/>
        </w:rPr>
      </w:pPr>
      <w:r w:rsidRPr="0076505D">
        <w:rPr>
          <w:rFonts w:ascii="Times New Roman" w:hAnsi="Times New Roman" w:cs="Times New Roman"/>
          <w:b/>
          <w:sz w:val="24"/>
        </w:rPr>
        <w:t>12.14</w:t>
      </w:r>
      <w:r w:rsidRPr="0076505D">
        <w:rPr>
          <w:rFonts w:ascii="Times New Roman" w:hAnsi="Times New Roman" w:cs="Times New Roman"/>
          <w:sz w:val="24"/>
        </w:rPr>
        <w:t xml:space="preserve">- </w:t>
      </w:r>
      <w:r w:rsidRPr="0076505D">
        <w:rPr>
          <w:rFonts w:ascii="Times New Roman" w:hAnsi="Times New Roman" w:cs="Times New Roman"/>
          <w:iCs/>
          <w:sz w:val="24"/>
        </w:rPr>
        <w:t xml:space="preserve">Encerrado o prazo previsto no item anterior, o sistema abrirá oportunidade para que o autor da oferta de valor mais baixo e os das ofertas com preços até dez por cento </w:t>
      </w:r>
      <w:proofErr w:type="spellStart"/>
      <w:r w:rsidRPr="0076505D">
        <w:rPr>
          <w:rFonts w:ascii="Times New Roman" w:hAnsi="Times New Roman" w:cs="Times New Roman"/>
          <w:iCs/>
          <w:sz w:val="24"/>
        </w:rPr>
        <w:t>superiores</w:t>
      </w:r>
      <w:proofErr w:type="spellEnd"/>
      <w:r w:rsidRPr="0076505D">
        <w:rPr>
          <w:rFonts w:ascii="Times New Roman" w:hAnsi="Times New Roman" w:cs="Times New Roman"/>
          <w:iCs/>
          <w:sz w:val="24"/>
        </w:rPr>
        <w:t xml:space="preserve"> àquela possam ofertar um lance final e fechado em até cinco minutos, o qual será sigiloso até o encerramento deste prazo. </w:t>
      </w:r>
    </w:p>
    <w:p w:rsidR="009D0C36" w:rsidRDefault="009D0C36" w:rsidP="009D0C36">
      <w:pPr>
        <w:pStyle w:val="PargrafodaLista"/>
        <w:spacing w:before="120" w:after="120" w:line="276" w:lineRule="auto"/>
        <w:ind w:left="0"/>
        <w:contextualSpacing w:val="0"/>
        <w:rPr>
          <w:rFonts w:ascii="Times New Roman" w:hAnsi="Times New Roman" w:cs="Times New Roman"/>
          <w:iCs/>
          <w:sz w:val="24"/>
        </w:rPr>
      </w:pPr>
      <w:r w:rsidRPr="0076505D">
        <w:rPr>
          <w:rFonts w:ascii="Times New Roman" w:hAnsi="Times New Roman" w:cs="Times New Roman"/>
          <w:b/>
          <w:iCs/>
          <w:sz w:val="24"/>
        </w:rPr>
        <w:t>12.14.1</w:t>
      </w:r>
      <w:r w:rsidRPr="0076505D">
        <w:rPr>
          <w:rFonts w:ascii="Times New Roman" w:hAnsi="Times New Roman" w:cs="Times New Roman"/>
          <w:iCs/>
          <w:sz w:val="24"/>
        </w:rPr>
        <w:t xml:space="preserve"> - 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9D0C36" w:rsidRDefault="009D0C36" w:rsidP="009D0C36">
      <w:pPr>
        <w:spacing w:before="120" w:after="120"/>
        <w:jc w:val="both"/>
        <w:rPr>
          <w:rFonts w:ascii="Times New Roman" w:hAnsi="Times New Roman"/>
          <w:iCs/>
          <w:sz w:val="24"/>
          <w:szCs w:val="24"/>
        </w:rPr>
      </w:pPr>
      <w:r w:rsidRPr="0076505D">
        <w:rPr>
          <w:rFonts w:ascii="Times New Roman" w:hAnsi="Times New Roman"/>
          <w:b/>
          <w:sz w:val="24"/>
          <w:szCs w:val="24"/>
        </w:rPr>
        <w:t>12.15</w:t>
      </w:r>
      <w:r w:rsidRPr="0076505D">
        <w:rPr>
          <w:rFonts w:ascii="Times New Roman" w:hAnsi="Times New Roman"/>
          <w:sz w:val="24"/>
          <w:szCs w:val="24"/>
        </w:rPr>
        <w:t xml:space="preserve">- </w:t>
      </w:r>
      <w:r w:rsidRPr="0076505D">
        <w:rPr>
          <w:rFonts w:ascii="Times New Roman" w:hAnsi="Times New Roman"/>
          <w:iCs/>
          <w:sz w:val="24"/>
          <w:szCs w:val="24"/>
        </w:rPr>
        <w:t>Após o término dos prazos estabelecidos nos itens anteriores, o sistema ordenará os lances segundo a ordem crescente de valores.</w:t>
      </w:r>
    </w:p>
    <w:p w:rsidR="009D0C36" w:rsidRDefault="009D0C36" w:rsidP="009D0C36">
      <w:pPr>
        <w:spacing w:before="120" w:after="120"/>
        <w:jc w:val="both"/>
        <w:rPr>
          <w:rFonts w:ascii="Times New Roman" w:eastAsia="Times New Roman" w:hAnsi="Times New Roman"/>
          <w:iCs/>
          <w:sz w:val="24"/>
          <w:szCs w:val="24"/>
        </w:rPr>
      </w:pPr>
      <w:r w:rsidRPr="0076505D">
        <w:rPr>
          <w:rFonts w:ascii="Times New Roman" w:hAnsi="Times New Roman"/>
          <w:b/>
          <w:iCs/>
          <w:sz w:val="24"/>
          <w:szCs w:val="24"/>
        </w:rPr>
        <w:t>12.15.1</w:t>
      </w:r>
      <w:r w:rsidRPr="0076505D">
        <w:rPr>
          <w:rFonts w:ascii="Times New Roman" w:hAnsi="Times New Roman"/>
          <w:iCs/>
          <w:sz w:val="24"/>
          <w:szCs w:val="24"/>
        </w:rPr>
        <w:t xml:space="preserve">- </w:t>
      </w:r>
      <w:r w:rsidRPr="0076505D">
        <w:rPr>
          <w:rFonts w:ascii="Times New Roman" w:eastAsia="Times New Roman" w:hAnsi="Times New Roman"/>
          <w:iCs/>
          <w:sz w:val="24"/>
          <w:szCs w:val="24"/>
        </w:rPr>
        <w:t xml:space="preserve">Não havendo lance final e fechado classificado na forma estabelecida nos itens </w:t>
      </w:r>
      <w:r w:rsidRPr="0076505D">
        <w:rPr>
          <w:rFonts w:ascii="Times New Roman" w:hAnsi="Times New Roman"/>
          <w:iCs/>
          <w:sz w:val="24"/>
          <w:szCs w:val="24"/>
        </w:rPr>
        <w:t>anteriores</w:t>
      </w:r>
      <w:r w:rsidRPr="0076505D">
        <w:rPr>
          <w:rFonts w:ascii="Times New Roman" w:eastAsia="Times New Roman" w:hAnsi="Times New Roman"/>
          <w:iCs/>
          <w:sz w:val="24"/>
          <w:szCs w:val="24"/>
        </w:rPr>
        <w:t xml:space="preserve">, </w:t>
      </w:r>
      <w:r w:rsidRPr="0076505D">
        <w:rPr>
          <w:rFonts w:ascii="Times New Roman" w:hAnsi="Times New Roman"/>
          <w:iCs/>
          <w:sz w:val="24"/>
          <w:szCs w:val="24"/>
        </w:rPr>
        <w:t>haverá o</w:t>
      </w:r>
      <w:r w:rsidRPr="0076505D">
        <w:rPr>
          <w:rFonts w:ascii="Times New Roman" w:eastAsia="Times New Roman" w:hAnsi="Times New Roman"/>
          <w:iCs/>
          <w:sz w:val="24"/>
          <w:szCs w:val="24"/>
        </w:rPr>
        <w:t xml:space="preserve"> reinício da etapa fechada, para que os demais licitantes, até o máximo de três, na ordem de classificação, possam ofertar um lance final e fechado em até cinco minutos, o qual será sigiloso até o encerramento deste prazo.</w:t>
      </w:r>
    </w:p>
    <w:p w:rsidR="009D0C36" w:rsidRDefault="009D0C36" w:rsidP="009D0C36">
      <w:pPr>
        <w:spacing w:before="120" w:after="120"/>
        <w:jc w:val="both"/>
        <w:rPr>
          <w:rFonts w:ascii="Times New Roman" w:eastAsia="Times New Roman" w:hAnsi="Times New Roman"/>
          <w:iCs/>
          <w:sz w:val="24"/>
          <w:szCs w:val="24"/>
        </w:rPr>
      </w:pPr>
      <w:r w:rsidRPr="0076505D">
        <w:rPr>
          <w:rFonts w:ascii="Times New Roman" w:hAnsi="Times New Roman"/>
          <w:b/>
          <w:sz w:val="24"/>
          <w:szCs w:val="24"/>
        </w:rPr>
        <w:t>12.16</w:t>
      </w:r>
      <w:r w:rsidRPr="0076505D">
        <w:rPr>
          <w:rFonts w:ascii="Times New Roman" w:hAnsi="Times New Roman"/>
          <w:sz w:val="24"/>
          <w:szCs w:val="24"/>
        </w:rPr>
        <w:t xml:space="preserve">- </w:t>
      </w:r>
      <w:r w:rsidRPr="0076505D">
        <w:rPr>
          <w:rFonts w:ascii="Times New Roman" w:eastAsia="Times New Roman" w:hAnsi="Times New Roman"/>
          <w:iCs/>
          <w:sz w:val="24"/>
          <w:szCs w:val="24"/>
        </w:rPr>
        <w:t xml:space="preserve">Poderá </w:t>
      </w:r>
      <w:r w:rsidR="00246DD2">
        <w:rPr>
          <w:rFonts w:ascii="Times New Roman" w:eastAsia="Times New Roman" w:hAnsi="Times New Roman"/>
          <w:iCs/>
          <w:sz w:val="24"/>
          <w:szCs w:val="24"/>
        </w:rPr>
        <w:t>a</w:t>
      </w:r>
      <w:r w:rsidRPr="0076505D">
        <w:rPr>
          <w:rFonts w:ascii="Times New Roman" w:eastAsia="Times New Roman" w:hAnsi="Times New Roman"/>
          <w:iCs/>
          <w:sz w:val="24"/>
          <w:szCs w:val="24"/>
        </w:rPr>
        <w:t xml:space="preserve"> pregoeir</w:t>
      </w:r>
      <w:r w:rsidR="00246DD2">
        <w:rPr>
          <w:rFonts w:ascii="Times New Roman" w:eastAsia="Times New Roman" w:hAnsi="Times New Roman"/>
          <w:iCs/>
          <w:sz w:val="24"/>
          <w:szCs w:val="24"/>
        </w:rPr>
        <w:t>a</w:t>
      </w:r>
      <w:r w:rsidRPr="0076505D">
        <w:rPr>
          <w:rFonts w:ascii="Times New Roman" w:eastAsia="Times New Roman" w:hAnsi="Times New Roman"/>
          <w:iCs/>
          <w:sz w:val="24"/>
          <w:szCs w:val="24"/>
        </w:rPr>
        <w:t>, auxiliad</w:t>
      </w:r>
      <w:r w:rsidR="00246DD2">
        <w:rPr>
          <w:rFonts w:ascii="Times New Roman" w:eastAsia="Times New Roman" w:hAnsi="Times New Roman"/>
          <w:iCs/>
          <w:sz w:val="24"/>
          <w:szCs w:val="24"/>
        </w:rPr>
        <w:t>a</w:t>
      </w:r>
      <w:r w:rsidRPr="0076505D">
        <w:rPr>
          <w:rFonts w:ascii="Times New Roman" w:eastAsia="Times New Roman" w:hAnsi="Times New Roman"/>
          <w:iCs/>
          <w:sz w:val="24"/>
          <w:szCs w:val="24"/>
        </w:rPr>
        <w:t xml:space="preserve"> pela equipe de apoio, justificadamente, admitir o reinício da etapa fechada, caso não haja nenhum licitante classificado na etapa de lance fechado</w:t>
      </w:r>
      <w:r w:rsidR="00246DD2">
        <w:rPr>
          <w:rFonts w:ascii="Times New Roman" w:eastAsia="Times New Roman" w:hAnsi="Times New Roman"/>
          <w:iCs/>
          <w:sz w:val="24"/>
          <w:szCs w:val="24"/>
        </w:rPr>
        <w:t>, ou caso em que o licitante esteja encontra-se inabilitado</w:t>
      </w:r>
      <w:r w:rsidRPr="0076505D">
        <w:rPr>
          <w:rFonts w:ascii="Times New Roman" w:eastAsia="Times New Roman" w:hAnsi="Times New Roman"/>
          <w:iCs/>
          <w:sz w:val="24"/>
          <w:szCs w:val="24"/>
        </w:rPr>
        <w:t>.</w:t>
      </w: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t>12.17 -</w:t>
      </w:r>
      <w:r w:rsidRPr="0076505D">
        <w:rPr>
          <w:rFonts w:ascii="Times New Roman" w:hAnsi="Times New Roman"/>
          <w:sz w:val="24"/>
        </w:rPr>
        <w:t xml:space="preserve">  Se a proposta ou o lance de menor valor não for aceitável, ou se o fornecedor desatender às exigências habilitatórias, a Pregoeira examinará a proposta ou o lance subsequente, verificando a sua compatibilidade e a habilitação da participante, na ordem de classificação, e assim sucessivamente, até a apuração de uma proposta ou lance que atenda ao edital. A Pregoeira poderá negociar com a licitante a redução do preço proposto.</w:t>
      </w:r>
    </w:p>
    <w:p w:rsidR="009D0C36" w:rsidRPr="0076505D" w:rsidRDefault="009D0C36" w:rsidP="009D0C36">
      <w:pPr>
        <w:spacing w:before="120" w:after="120"/>
        <w:jc w:val="both"/>
        <w:rPr>
          <w:rFonts w:ascii="Times New Roman" w:hAnsi="Times New Roman"/>
          <w:color w:val="000000"/>
          <w:sz w:val="24"/>
          <w:szCs w:val="24"/>
        </w:rPr>
      </w:pPr>
      <w:r w:rsidRPr="0076505D">
        <w:rPr>
          <w:rFonts w:ascii="Times New Roman" w:hAnsi="Times New Roman"/>
          <w:b/>
          <w:color w:val="000000"/>
          <w:sz w:val="24"/>
          <w:szCs w:val="24"/>
        </w:rPr>
        <w:t>12.18</w:t>
      </w:r>
      <w:r w:rsidRPr="0076505D">
        <w:rPr>
          <w:rFonts w:ascii="Times New Roman" w:hAnsi="Times New Roman"/>
          <w:color w:val="000000"/>
          <w:sz w:val="24"/>
          <w:szCs w:val="24"/>
        </w:rPr>
        <w:t xml:space="preserve"> - Encerrada a etapa de envio de lances da sessão pública, o pregoeiro encaminhará, pelo sistema eletrônico, contraproposta ao licitante que tenha apresentado o melhor preço, para que seja obtida melhor proposta, vedada a negociação em condições diferentes das previstas neste Edital.</w:t>
      </w:r>
    </w:p>
    <w:p w:rsidR="009D0C36" w:rsidRPr="0076505D" w:rsidRDefault="009D0C36" w:rsidP="009D0C36">
      <w:pPr>
        <w:pStyle w:val="PargrafodaLista"/>
        <w:spacing w:before="120" w:after="120" w:line="276" w:lineRule="auto"/>
        <w:ind w:left="0"/>
        <w:contextualSpacing w:val="0"/>
        <w:rPr>
          <w:rFonts w:ascii="Times New Roman" w:hAnsi="Times New Roman" w:cs="Times New Roman"/>
          <w:color w:val="000000"/>
          <w:sz w:val="24"/>
          <w:lang w:eastAsia="en-US"/>
        </w:rPr>
      </w:pPr>
      <w:r w:rsidRPr="0076505D">
        <w:rPr>
          <w:rFonts w:ascii="Times New Roman" w:hAnsi="Times New Roman"/>
          <w:b/>
          <w:color w:val="000000"/>
          <w:sz w:val="24"/>
        </w:rPr>
        <w:t>12.18.1</w:t>
      </w:r>
      <w:r w:rsidRPr="0076505D">
        <w:rPr>
          <w:rFonts w:ascii="Times New Roman" w:hAnsi="Times New Roman"/>
          <w:color w:val="000000"/>
          <w:sz w:val="24"/>
        </w:rPr>
        <w:t xml:space="preserve"> - </w:t>
      </w:r>
      <w:r w:rsidRPr="0076505D">
        <w:rPr>
          <w:rFonts w:ascii="Times New Roman" w:hAnsi="Times New Roman" w:cs="Times New Roman"/>
          <w:color w:val="000000"/>
          <w:sz w:val="24"/>
          <w:lang w:eastAsia="en-US"/>
        </w:rPr>
        <w:t>A negociação será realizada por meio do sistema, podendo ser acompanhada pelos demais licitantes.</w:t>
      </w:r>
    </w:p>
    <w:p w:rsidR="009D0C36" w:rsidRPr="0076505D" w:rsidRDefault="009D0C36" w:rsidP="009D0C36">
      <w:pPr>
        <w:spacing w:after="0" w:line="240" w:lineRule="auto"/>
        <w:jc w:val="both"/>
        <w:rPr>
          <w:rFonts w:ascii="Times New Roman" w:hAnsi="Times New Roman"/>
          <w:sz w:val="24"/>
        </w:rPr>
      </w:pPr>
      <w:r w:rsidRPr="0076505D">
        <w:rPr>
          <w:rFonts w:ascii="Times New Roman" w:hAnsi="Times New Roman"/>
          <w:b/>
          <w:sz w:val="24"/>
        </w:rPr>
        <w:lastRenderedPageBreak/>
        <w:t xml:space="preserve">12.19 - </w:t>
      </w:r>
      <w:r w:rsidRPr="0076505D">
        <w:rPr>
          <w:rFonts w:ascii="Times New Roman" w:hAnsi="Times New Roman"/>
          <w:sz w:val="24"/>
        </w:rPr>
        <w:t>Caso não sejam apresentados lances, será verificada a conformidade entre a proposta de menor preço e o valor estimado para a contratação.</w:t>
      </w:r>
    </w:p>
    <w:p w:rsidR="009D0C36" w:rsidRPr="002E06F8" w:rsidRDefault="009D0C36" w:rsidP="00310361">
      <w:pPr>
        <w:spacing w:after="0" w:line="240" w:lineRule="auto"/>
        <w:jc w:val="both"/>
        <w:rPr>
          <w:rFonts w:ascii="Times New Roman" w:hAnsi="Times New Roman"/>
          <w:sz w:val="24"/>
        </w:rPr>
      </w:pPr>
    </w:p>
    <w:p w:rsidR="004D4F18" w:rsidRPr="002E06F8"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spacing w:after="0" w:line="240" w:lineRule="auto"/>
        <w:jc w:val="center"/>
        <w:rPr>
          <w:rFonts w:ascii="Times New Roman" w:hAnsi="Times New Roman"/>
          <w:b/>
          <w:sz w:val="24"/>
        </w:rPr>
      </w:pPr>
      <w:r w:rsidRPr="002E06F8">
        <w:rPr>
          <w:rFonts w:ascii="Times New Roman" w:hAnsi="Times New Roman"/>
          <w:b/>
          <w:sz w:val="24"/>
        </w:rPr>
        <w:t>13. PROPOSTA NO SISTEMA ELETRÔNICO</w:t>
      </w:r>
    </w:p>
    <w:p w:rsidR="004D4F18" w:rsidRPr="002E06F8" w:rsidRDefault="004D4F18" w:rsidP="004D4F18">
      <w:pPr>
        <w:tabs>
          <w:tab w:val="left" w:pos="2760"/>
        </w:tabs>
        <w:spacing w:after="0" w:line="240" w:lineRule="auto"/>
        <w:jc w:val="both"/>
        <w:rPr>
          <w:rFonts w:ascii="Times New Roman" w:hAnsi="Times New Roman"/>
          <w:sz w:val="24"/>
        </w:rPr>
      </w:pPr>
      <w:r w:rsidRPr="002E06F8">
        <w:rPr>
          <w:rFonts w:ascii="Times New Roman" w:hAnsi="Times New Roman"/>
          <w:b/>
          <w:sz w:val="24"/>
        </w:rPr>
        <w:t xml:space="preserve">13.1 - </w:t>
      </w:r>
      <w:r w:rsidRPr="002E06F8">
        <w:rPr>
          <w:rFonts w:ascii="Times New Roman" w:hAnsi="Times New Roman"/>
          <w:sz w:val="24"/>
        </w:rPr>
        <w:t>O registro de proposta no sistema eletrônico pressupõe o pleno conhecimento e atendimento às exigências de habilitação previstas no edital.</w:t>
      </w:r>
    </w:p>
    <w:p w:rsidR="004D4F18" w:rsidRPr="002E06F8" w:rsidRDefault="004D4F18" w:rsidP="004D4F18">
      <w:pPr>
        <w:tabs>
          <w:tab w:val="left" w:pos="2760"/>
        </w:tabs>
        <w:spacing w:after="0" w:line="240" w:lineRule="auto"/>
        <w:jc w:val="both"/>
        <w:rPr>
          <w:rFonts w:ascii="Times New Roman" w:hAnsi="Times New Roman"/>
          <w:sz w:val="24"/>
        </w:rPr>
      </w:pPr>
    </w:p>
    <w:p w:rsidR="004D4F18" w:rsidRPr="002E06F8" w:rsidRDefault="004D4F18" w:rsidP="004D4F18">
      <w:pPr>
        <w:tabs>
          <w:tab w:val="left" w:pos="2760"/>
        </w:tabs>
        <w:spacing w:after="0" w:line="240" w:lineRule="auto"/>
        <w:jc w:val="both"/>
        <w:rPr>
          <w:rFonts w:ascii="Times New Roman" w:hAnsi="Times New Roman"/>
          <w:spacing w:val="-4"/>
          <w:sz w:val="24"/>
        </w:rPr>
      </w:pPr>
      <w:r w:rsidRPr="002E06F8">
        <w:rPr>
          <w:rFonts w:ascii="Times New Roman" w:hAnsi="Times New Roman"/>
          <w:b/>
          <w:sz w:val="24"/>
        </w:rPr>
        <w:t xml:space="preserve">13.2 - </w:t>
      </w:r>
      <w:r w:rsidRPr="002E06F8">
        <w:rPr>
          <w:rFonts w:ascii="Times New Roman" w:hAnsi="Times New Roman"/>
          <w:sz w:val="24"/>
        </w:rPr>
        <w:t>A</w:t>
      </w:r>
      <w:r w:rsidRPr="002E06F8">
        <w:rPr>
          <w:rFonts w:ascii="Times New Roman" w:hAnsi="Times New Roman"/>
          <w:spacing w:val="-4"/>
          <w:sz w:val="24"/>
        </w:rPr>
        <w:t xml:space="preserve"> licitante será responsável por todas as transações que forem efetuadas em seu nome no sistema eletrônico, assumindo como firmes e verdadeiras suas propostas e lances.</w:t>
      </w:r>
    </w:p>
    <w:p w:rsidR="004D4F18" w:rsidRPr="002E06F8" w:rsidRDefault="004D4F18" w:rsidP="004D4F18">
      <w:pPr>
        <w:tabs>
          <w:tab w:val="left" w:pos="2760"/>
        </w:tabs>
        <w:spacing w:after="0" w:line="240" w:lineRule="auto"/>
        <w:jc w:val="both"/>
        <w:rPr>
          <w:rFonts w:ascii="Times New Roman" w:hAnsi="Times New Roman"/>
          <w:spacing w:val="-4"/>
          <w:sz w:val="24"/>
        </w:rPr>
      </w:pPr>
    </w:p>
    <w:p w:rsidR="004D4F18" w:rsidRPr="002E06F8" w:rsidRDefault="004D4F18" w:rsidP="004D4F18">
      <w:pPr>
        <w:tabs>
          <w:tab w:val="left" w:pos="2760"/>
        </w:tabs>
        <w:spacing w:after="0" w:line="240" w:lineRule="auto"/>
        <w:jc w:val="both"/>
        <w:rPr>
          <w:rFonts w:ascii="Times New Roman" w:hAnsi="Times New Roman"/>
          <w:sz w:val="24"/>
          <w:u w:val="single"/>
        </w:rPr>
      </w:pPr>
      <w:r w:rsidRPr="002E06F8">
        <w:rPr>
          <w:rFonts w:ascii="Times New Roman" w:hAnsi="Times New Roman"/>
          <w:b/>
          <w:spacing w:val="-4"/>
          <w:sz w:val="24"/>
          <w:u w:val="single"/>
        </w:rPr>
        <w:t xml:space="preserve">13.3 - </w:t>
      </w:r>
      <w:r w:rsidRPr="002E06F8">
        <w:rPr>
          <w:rFonts w:ascii="Times New Roman" w:hAnsi="Times New Roman"/>
          <w:sz w:val="24"/>
          <w:u w:val="single"/>
        </w:rPr>
        <w:t>No preenchimento da proposta eletrônica deverão, obrigatoriamente, ser informadas no campo próprio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4D4F18" w:rsidRPr="002E06F8" w:rsidRDefault="004D4F18" w:rsidP="004D4F18">
      <w:pPr>
        <w:tabs>
          <w:tab w:val="left" w:pos="2760"/>
        </w:tabs>
        <w:spacing w:after="0" w:line="240" w:lineRule="auto"/>
        <w:jc w:val="both"/>
        <w:rPr>
          <w:rFonts w:ascii="Times New Roman" w:hAnsi="Times New Roman"/>
          <w:sz w:val="24"/>
        </w:rPr>
      </w:pPr>
    </w:p>
    <w:p w:rsidR="004D4F18" w:rsidRPr="002E06F8" w:rsidRDefault="004D4F18" w:rsidP="004D4F18">
      <w:pPr>
        <w:tabs>
          <w:tab w:val="left" w:pos="2760"/>
        </w:tabs>
        <w:spacing w:after="0" w:line="240" w:lineRule="auto"/>
        <w:jc w:val="both"/>
        <w:rPr>
          <w:rFonts w:ascii="Times New Roman" w:hAnsi="Times New Roman"/>
          <w:sz w:val="24"/>
        </w:rPr>
      </w:pPr>
      <w:r w:rsidRPr="002E06F8">
        <w:rPr>
          <w:rFonts w:ascii="Times New Roman" w:hAnsi="Times New Roman"/>
          <w:b/>
          <w:sz w:val="24"/>
        </w:rPr>
        <w:t xml:space="preserve">13.4 - </w:t>
      </w:r>
      <w:r w:rsidRPr="002E06F8">
        <w:rPr>
          <w:rFonts w:ascii="Times New Roman" w:hAnsi="Times New Roman"/>
          <w:sz w:val="24"/>
        </w:rPr>
        <w:t>O objeto deverá estar totalmente e estritamente dentro das especificações contidas neste edital.</w:t>
      </w:r>
    </w:p>
    <w:p w:rsidR="004D4F18" w:rsidRPr="002E06F8" w:rsidRDefault="004D4F18" w:rsidP="004D4F18">
      <w:pPr>
        <w:tabs>
          <w:tab w:val="left" w:pos="2760"/>
        </w:tabs>
        <w:spacing w:after="0" w:line="240" w:lineRule="auto"/>
        <w:jc w:val="both"/>
        <w:rPr>
          <w:rFonts w:ascii="Times New Roman" w:hAnsi="Times New Roman"/>
          <w:sz w:val="24"/>
        </w:rPr>
      </w:pPr>
    </w:p>
    <w:p w:rsidR="004D4F18" w:rsidRDefault="004D4F18" w:rsidP="004D4F18">
      <w:pPr>
        <w:tabs>
          <w:tab w:val="left" w:pos="2760"/>
        </w:tabs>
        <w:spacing w:after="0" w:line="240" w:lineRule="auto"/>
        <w:jc w:val="both"/>
        <w:rPr>
          <w:rFonts w:ascii="Times New Roman" w:hAnsi="Times New Roman"/>
          <w:sz w:val="24"/>
        </w:rPr>
      </w:pPr>
      <w:r w:rsidRPr="002E06F8">
        <w:rPr>
          <w:rFonts w:ascii="Times New Roman" w:hAnsi="Times New Roman"/>
          <w:b/>
          <w:sz w:val="24"/>
        </w:rPr>
        <w:t xml:space="preserve">13.5 - </w:t>
      </w:r>
      <w:r w:rsidRPr="002E06F8">
        <w:rPr>
          <w:rFonts w:ascii="Times New Roman" w:hAnsi="Times New Roman"/>
          <w:sz w:val="24"/>
        </w:rPr>
        <w:t>A validade da proposta será de sessenta dias, contados a partir da data da sessão pública do Pregão.</w:t>
      </w:r>
    </w:p>
    <w:p w:rsidR="004D4F18" w:rsidRDefault="004D4F18" w:rsidP="004D4F18">
      <w:pPr>
        <w:tabs>
          <w:tab w:val="left" w:pos="2760"/>
        </w:tabs>
        <w:spacing w:after="0" w:line="240" w:lineRule="auto"/>
        <w:jc w:val="both"/>
        <w:rPr>
          <w:rFonts w:ascii="Times New Roman" w:hAnsi="Times New Roman"/>
          <w:sz w:val="24"/>
        </w:rPr>
      </w:pPr>
    </w:p>
    <w:p w:rsidR="004D4F18" w:rsidRPr="00055B58" w:rsidRDefault="004D4F18" w:rsidP="007E6A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abs>
          <w:tab w:val="left" w:pos="0"/>
        </w:tabs>
        <w:spacing w:after="0" w:line="240" w:lineRule="auto"/>
        <w:jc w:val="center"/>
        <w:rPr>
          <w:rFonts w:ascii="Times New Roman" w:hAnsi="Times New Roman"/>
          <w:sz w:val="24"/>
        </w:rPr>
      </w:pPr>
      <w:r w:rsidRPr="00055B58">
        <w:rPr>
          <w:rFonts w:ascii="Times New Roman" w:hAnsi="Times New Roman"/>
          <w:b/>
          <w:sz w:val="24"/>
        </w:rPr>
        <w:t xml:space="preserve">14. PROPOSTA </w:t>
      </w:r>
      <w:r w:rsidR="00416EE6">
        <w:rPr>
          <w:rFonts w:ascii="Times New Roman" w:hAnsi="Times New Roman"/>
          <w:b/>
          <w:sz w:val="24"/>
        </w:rPr>
        <w:t>READEQUADA AO VALOR FINAL</w:t>
      </w:r>
    </w:p>
    <w:p w:rsidR="007E6AE9" w:rsidRPr="00223368" w:rsidRDefault="007E6AE9" w:rsidP="007E6AE9">
      <w:pPr>
        <w:spacing w:after="0" w:line="240" w:lineRule="auto"/>
        <w:jc w:val="both"/>
        <w:rPr>
          <w:rFonts w:ascii="Times New Roman" w:hAnsi="Times New Roman"/>
          <w:sz w:val="24"/>
          <w:szCs w:val="24"/>
        </w:rPr>
      </w:pPr>
      <w:r w:rsidRPr="00223368">
        <w:rPr>
          <w:rFonts w:ascii="Times New Roman" w:hAnsi="Times New Roman"/>
          <w:b/>
          <w:sz w:val="24"/>
          <w:szCs w:val="24"/>
        </w:rPr>
        <w:t>14.1</w:t>
      </w:r>
      <w:r w:rsidRPr="00223368">
        <w:rPr>
          <w:rFonts w:ascii="Times New Roman" w:hAnsi="Times New Roman"/>
          <w:sz w:val="24"/>
          <w:szCs w:val="24"/>
        </w:rPr>
        <w:t xml:space="preserve"> - </w:t>
      </w:r>
      <w:r w:rsidR="00F302BD">
        <w:rPr>
          <w:rFonts w:ascii="Times New Roman" w:hAnsi="Times New Roman"/>
          <w:sz w:val="24"/>
          <w:szCs w:val="24"/>
        </w:rPr>
        <w:t>A pregoeira</w:t>
      </w:r>
      <w:r w:rsidRPr="00223368">
        <w:rPr>
          <w:rFonts w:ascii="Times New Roman" w:hAnsi="Times New Roman"/>
          <w:sz w:val="24"/>
          <w:szCs w:val="24"/>
        </w:rPr>
        <w:t xml:space="preserve"> solicitará ao licitante melhor classificado que, no prazo de </w:t>
      </w:r>
      <w:r w:rsidR="00DA12C2">
        <w:rPr>
          <w:rFonts w:ascii="Times New Roman" w:hAnsi="Times New Roman"/>
          <w:sz w:val="24"/>
          <w:szCs w:val="24"/>
        </w:rPr>
        <w:t>24</w:t>
      </w:r>
      <w:r w:rsidRPr="00223368">
        <w:rPr>
          <w:rFonts w:ascii="Times New Roman" w:hAnsi="Times New Roman"/>
          <w:sz w:val="24"/>
          <w:szCs w:val="24"/>
        </w:rPr>
        <w:t xml:space="preserve"> (</w:t>
      </w:r>
      <w:r w:rsidR="00DA12C2">
        <w:rPr>
          <w:rFonts w:ascii="Times New Roman" w:hAnsi="Times New Roman"/>
          <w:sz w:val="24"/>
          <w:szCs w:val="24"/>
        </w:rPr>
        <w:t>vinte e quatro</w:t>
      </w:r>
      <w:r w:rsidRPr="00223368">
        <w:rPr>
          <w:rFonts w:ascii="Times New Roman" w:hAnsi="Times New Roman"/>
          <w:sz w:val="24"/>
          <w:szCs w:val="24"/>
        </w:rPr>
        <w:t>) horas, envie a</w:t>
      </w:r>
      <w:r w:rsidRPr="00223368">
        <w:rPr>
          <w:rFonts w:ascii="Times New Roman" w:hAnsi="Times New Roman"/>
          <w:spacing w:val="-52"/>
          <w:sz w:val="24"/>
          <w:szCs w:val="24"/>
        </w:rPr>
        <w:t xml:space="preserve"> </w:t>
      </w:r>
      <w:r w:rsidRPr="00223368">
        <w:rPr>
          <w:rFonts w:ascii="Times New Roman" w:hAnsi="Times New Roman"/>
          <w:sz w:val="24"/>
          <w:szCs w:val="24"/>
        </w:rPr>
        <w:t>proposta adequada ao último lance ofertado após a negociação realizada, acompanhada, se for o caso,</w:t>
      </w:r>
      <w:r w:rsidRPr="00223368">
        <w:rPr>
          <w:rFonts w:ascii="Times New Roman" w:hAnsi="Times New Roman"/>
          <w:spacing w:val="1"/>
          <w:sz w:val="24"/>
          <w:szCs w:val="24"/>
        </w:rPr>
        <w:t xml:space="preserve"> </w:t>
      </w:r>
      <w:r w:rsidRPr="00223368">
        <w:rPr>
          <w:rFonts w:ascii="Times New Roman" w:hAnsi="Times New Roman"/>
          <w:sz w:val="24"/>
          <w:szCs w:val="24"/>
        </w:rPr>
        <w:t>dos documentos complementares, quando necessários à confirmação daqueles exigidos neste Edital e</w:t>
      </w:r>
      <w:r w:rsidRPr="00223368">
        <w:rPr>
          <w:rFonts w:ascii="Times New Roman" w:hAnsi="Times New Roman"/>
          <w:spacing w:val="1"/>
          <w:sz w:val="24"/>
          <w:szCs w:val="24"/>
        </w:rPr>
        <w:t xml:space="preserve"> </w:t>
      </w:r>
      <w:r w:rsidRPr="00223368">
        <w:rPr>
          <w:rFonts w:ascii="Times New Roman" w:hAnsi="Times New Roman"/>
          <w:sz w:val="24"/>
          <w:szCs w:val="24"/>
        </w:rPr>
        <w:t>já</w:t>
      </w:r>
      <w:r w:rsidRPr="00223368">
        <w:rPr>
          <w:rFonts w:ascii="Times New Roman" w:hAnsi="Times New Roman"/>
          <w:spacing w:val="-1"/>
          <w:sz w:val="24"/>
          <w:szCs w:val="24"/>
        </w:rPr>
        <w:t xml:space="preserve"> </w:t>
      </w:r>
      <w:r w:rsidRPr="00223368">
        <w:rPr>
          <w:rFonts w:ascii="Times New Roman" w:hAnsi="Times New Roman"/>
          <w:sz w:val="24"/>
          <w:szCs w:val="24"/>
        </w:rPr>
        <w:t>apresentados.</w:t>
      </w:r>
    </w:p>
    <w:p w:rsidR="007E6AE9" w:rsidRPr="00223368" w:rsidRDefault="007E6AE9" w:rsidP="007E6AE9">
      <w:pPr>
        <w:spacing w:after="0" w:line="240" w:lineRule="auto"/>
        <w:jc w:val="both"/>
        <w:rPr>
          <w:rFonts w:ascii="Times New Roman" w:hAnsi="Times New Roman"/>
          <w:b/>
          <w:spacing w:val="-4"/>
          <w:sz w:val="24"/>
        </w:rPr>
      </w:pPr>
    </w:p>
    <w:p w:rsidR="007E6AE9" w:rsidRPr="00223368" w:rsidRDefault="007E6AE9" w:rsidP="007E6AE9">
      <w:pPr>
        <w:spacing w:after="0" w:line="240" w:lineRule="auto"/>
        <w:jc w:val="both"/>
        <w:rPr>
          <w:rFonts w:ascii="Times New Roman" w:hAnsi="Times New Roman"/>
          <w:sz w:val="24"/>
        </w:rPr>
      </w:pPr>
      <w:r w:rsidRPr="00223368">
        <w:rPr>
          <w:rFonts w:ascii="Times New Roman" w:hAnsi="Times New Roman"/>
          <w:b/>
          <w:spacing w:val="-4"/>
          <w:sz w:val="24"/>
        </w:rPr>
        <w:t>14.2 -</w:t>
      </w:r>
      <w:r w:rsidRPr="00223368">
        <w:rPr>
          <w:rFonts w:ascii="Times New Roman" w:hAnsi="Times New Roman"/>
          <w:spacing w:val="-4"/>
          <w:sz w:val="24"/>
        </w:rPr>
        <w:t xml:space="preserve"> </w:t>
      </w:r>
      <w:r w:rsidRPr="00223368">
        <w:rPr>
          <w:rFonts w:ascii="Times New Roman" w:hAnsi="Times New Roman"/>
          <w:sz w:val="24"/>
        </w:rPr>
        <w:t>A proposta deverá registrar os elementos indispensáveis à caracterização do objeto da licitação, ser rubricada em todas as folhas e assinada ao final por quem de direito, devendo conter, sob pena de desclassificação, obrigatoriamente:</w:t>
      </w:r>
    </w:p>
    <w:p w:rsidR="007E6AE9" w:rsidRPr="00223368" w:rsidRDefault="007E6AE9" w:rsidP="007E6AE9">
      <w:pPr>
        <w:spacing w:after="0" w:line="240" w:lineRule="auto"/>
        <w:jc w:val="both"/>
        <w:rPr>
          <w:rFonts w:ascii="Times New Roman" w:hAnsi="Times New Roman"/>
          <w:sz w:val="24"/>
        </w:rPr>
      </w:pPr>
    </w:p>
    <w:p w:rsidR="007E6AE9" w:rsidRPr="00223368" w:rsidRDefault="007E6AE9" w:rsidP="00075BD0">
      <w:pPr>
        <w:numPr>
          <w:ilvl w:val="0"/>
          <w:numId w:val="6"/>
        </w:numPr>
        <w:suppressAutoHyphens/>
        <w:spacing w:after="0" w:line="240" w:lineRule="auto"/>
        <w:ind w:left="0" w:firstLine="0"/>
        <w:jc w:val="both"/>
        <w:rPr>
          <w:rFonts w:ascii="Times New Roman" w:hAnsi="Times New Roman"/>
          <w:sz w:val="24"/>
        </w:rPr>
      </w:pPr>
      <w:proofErr w:type="gramStart"/>
      <w:r w:rsidRPr="00223368">
        <w:rPr>
          <w:rFonts w:ascii="Times New Roman" w:hAnsi="Times New Roman"/>
          <w:b/>
          <w:bCs/>
          <w:color w:val="000000"/>
          <w:sz w:val="24"/>
        </w:rPr>
        <w:t>relação</w:t>
      </w:r>
      <w:proofErr w:type="gramEnd"/>
      <w:r w:rsidRPr="00223368">
        <w:rPr>
          <w:rFonts w:ascii="Times New Roman" w:hAnsi="Times New Roman"/>
          <w:b/>
          <w:bCs/>
          <w:color w:val="000000"/>
          <w:sz w:val="24"/>
        </w:rPr>
        <w:t xml:space="preserve"> dos itens da licitação</w:t>
      </w:r>
      <w:r w:rsidRPr="00223368">
        <w:rPr>
          <w:rFonts w:ascii="Times New Roman" w:hAnsi="Times New Roman"/>
          <w:color w:val="000000"/>
          <w:sz w:val="24"/>
        </w:rPr>
        <w:t xml:space="preserve">, devidamente preenchida, contendo preços unitários e totais para cada um dos produtos ofertados, contendo no final o valor total da proposta, </w:t>
      </w:r>
      <w:r w:rsidRPr="00223368">
        <w:rPr>
          <w:rFonts w:ascii="Times New Roman" w:hAnsi="Times New Roman"/>
          <w:b/>
          <w:color w:val="000000"/>
          <w:sz w:val="24"/>
        </w:rPr>
        <w:t>com aproximação de no máximo (2) duas casas decimais</w:t>
      </w:r>
      <w:r w:rsidRPr="00223368">
        <w:rPr>
          <w:rFonts w:ascii="Times New Roman" w:hAnsi="Times New Roman"/>
          <w:color w:val="000000"/>
          <w:sz w:val="24"/>
        </w:rPr>
        <w:t xml:space="preserve">; </w:t>
      </w:r>
    </w:p>
    <w:p w:rsidR="007E6AE9" w:rsidRPr="00223368" w:rsidRDefault="007E6AE9" w:rsidP="00075BD0">
      <w:pPr>
        <w:pStyle w:val="Corpodetexto3"/>
        <w:numPr>
          <w:ilvl w:val="0"/>
          <w:numId w:val="6"/>
        </w:numPr>
        <w:suppressAutoHyphens/>
        <w:spacing w:after="0"/>
        <w:ind w:left="0" w:firstLine="0"/>
        <w:jc w:val="both"/>
        <w:rPr>
          <w:sz w:val="24"/>
          <w:szCs w:val="24"/>
        </w:rPr>
      </w:pPr>
      <w:r w:rsidRPr="00223368">
        <w:rPr>
          <w:sz w:val="24"/>
          <w:szCs w:val="24"/>
        </w:rPr>
        <w:t>Preço líquido para pagamento na forma deste edital;</w:t>
      </w:r>
    </w:p>
    <w:p w:rsidR="007E6AE9" w:rsidRPr="00223368" w:rsidRDefault="007E6AE9" w:rsidP="00075BD0">
      <w:pPr>
        <w:numPr>
          <w:ilvl w:val="0"/>
          <w:numId w:val="6"/>
        </w:numPr>
        <w:suppressAutoHyphens/>
        <w:spacing w:after="0" w:line="240" w:lineRule="auto"/>
        <w:ind w:left="0" w:firstLine="0"/>
        <w:jc w:val="both"/>
        <w:rPr>
          <w:rFonts w:ascii="Times New Roman" w:hAnsi="Times New Roman"/>
          <w:sz w:val="24"/>
        </w:rPr>
      </w:pPr>
      <w:r w:rsidRPr="00223368">
        <w:rPr>
          <w:rFonts w:ascii="Times New Roman" w:hAnsi="Times New Roman"/>
          <w:sz w:val="24"/>
        </w:rPr>
        <w:t>Prazo de validade da proposta de sessenta dias, contados a partir da data da sessão pública deste pregão;</w:t>
      </w:r>
    </w:p>
    <w:p w:rsidR="007E6AE9" w:rsidRPr="00223368" w:rsidRDefault="007E6AE9" w:rsidP="00075BD0">
      <w:pPr>
        <w:numPr>
          <w:ilvl w:val="0"/>
          <w:numId w:val="6"/>
        </w:numPr>
        <w:suppressAutoHyphens/>
        <w:spacing w:after="0" w:line="240" w:lineRule="auto"/>
        <w:ind w:left="0" w:firstLine="0"/>
        <w:jc w:val="both"/>
        <w:rPr>
          <w:rFonts w:ascii="Times New Roman" w:hAnsi="Times New Roman"/>
          <w:sz w:val="24"/>
        </w:rPr>
      </w:pPr>
      <w:r w:rsidRPr="00223368">
        <w:rPr>
          <w:rFonts w:ascii="Times New Roman" w:hAnsi="Times New Roman"/>
          <w:sz w:val="24"/>
        </w:rPr>
        <w:t>Indicação de marca e modelo dos produtos ofertados ou a procedência; e</w:t>
      </w:r>
    </w:p>
    <w:p w:rsidR="007E6AE9" w:rsidRPr="00223368" w:rsidRDefault="007E6AE9" w:rsidP="00075BD0">
      <w:pPr>
        <w:numPr>
          <w:ilvl w:val="0"/>
          <w:numId w:val="6"/>
        </w:numPr>
        <w:suppressAutoHyphens/>
        <w:spacing w:after="0" w:line="240" w:lineRule="auto"/>
        <w:ind w:left="0" w:firstLine="0"/>
        <w:jc w:val="both"/>
        <w:rPr>
          <w:rFonts w:ascii="Times New Roman" w:hAnsi="Times New Roman"/>
          <w:sz w:val="24"/>
        </w:rPr>
      </w:pPr>
      <w:r w:rsidRPr="00223368">
        <w:rPr>
          <w:rFonts w:ascii="Times New Roman" w:hAnsi="Times New Roman"/>
          <w:sz w:val="24"/>
        </w:rPr>
        <w:t>Prazos de pagamento e entrega.</w:t>
      </w:r>
    </w:p>
    <w:p w:rsidR="007E6AE9" w:rsidRPr="00223368" w:rsidRDefault="007E6AE9" w:rsidP="007E6AE9">
      <w:pPr>
        <w:spacing w:after="0" w:line="240" w:lineRule="auto"/>
        <w:jc w:val="both"/>
        <w:rPr>
          <w:rFonts w:ascii="Times New Roman" w:hAnsi="Times New Roman"/>
          <w:sz w:val="24"/>
        </w:rPr>
      </w:pPr>
    </w:p>
    <w:p w:rsidR="007E6AE9" w:rsidRPr="00223368" w:rsidRDefault="007E6AE9" w:rsidP="007E6AE9">
      <w:pPr>
        <w:spacing w:after="0" w:line="240" w:lineRule="auto"/>
        <w:jc w:val="both"/>
        <w:rPr>
          <w:rFonts w:ascii="Times New Roman" w:hAnsi="Times New Roman"/>
          <w:sz w:val="24"/>
        </w:rPr>
      </w:pPr>
      <w:r w:rsidRPr="00223368">
        <w:rPr>
          <w:rFonts w:ascii="Times New Roman" w:hAnsi="Times New Roman"/>
          <w:b/>
          <w:spacing w:val="-4"/>
          <w:sz w:val="24"/>
        </w:rPr>
        <w:t xml:space="preserve">14.3 - </w:t>
      </w:r>
      <w:r w:rsidRPr="00223368">
        <w:rPr>
          <w:rFonts w:ascii="Times New Roman" w:hAnsi="Times New Roman"/>
          <w:sz w:val="24"/>
        </w:rPr>
        <w:t>Os preços propostos deverão incluir taxas ou despesas adicionais tais como transporte, carga, descarga, empilhamento e embalagem. Qualquer item não mencionado será considerado como incluído nos preços propostos.</w:t>
      </w:r>
    </w:p>
    <w:p w:rsidR="007E6AE9" w:rsidRPr="00223368" w:rsidRDefault="007E6AE9" w:rsidP="007E6AE9">
      <w:pPr>
        <w:spacing w:after="0" w:line="240" w:lineRule="auto"/>
        <w:jc w:val="both"/>
        <w:rPr>
          <w:rFonts w:ascii="Times New Roman" w:hAnsi="Times New Roman"/>
          <w:sz w:val="24"/>
        </w:rPr>
      </w:pPr>
    </w:p>
    <w:p w:rsidR="007E6AE9" w:rsidRPr="00223368" w:rsidRDefault="007E6AE9" w:rsidP="007E6AE9">
      <w:pPr>
        <w:spacing w:after="0" w:line="240" w:lineRule="auto"/>
        <w:jc w:val="both"/>
        <w:rPr>
          <w:rFonts w:ascii="Times New Roman" w:hAnsi="Times New Roman"/>
          <w:sz w:val="24"/>
        </w:rPr>
      </w:pPr>
      <w:r w:rsidRPr="00223368">
        <w:rPr>
          <w:rFonts w:ascii="Times New Roman" w:hAnsi="Times New Roman"/>
          <w:b/>
          <w:sz w:val="24"/>
        </w:rPr>
        <w:lastRenderedPageBreak/>
        <w:t xml:space="preserve">14.4 - </w:t>
      </w:r>
      <w:r w:rsidRPr="00223368">
        <w:rPr>
          <w:rFonts w:ascii="Times New Roman" w:hAnsi="Times New Roman"/>
          <w:sz w:val="24"/>
        </w:rPr>
        <w:t xml:space="preserve">Se houver divergências entre o preço unitário e o preço total indicados pela proponente, apenas o preço unitário será considerado válido e o total será corrigido de forma a conferir com aquele. </w:t>
      </w:r>
    </w:p>
    <w:p w:rsidR="007E6AE9" w:rsidRPr="00223368" w:rsidRDefault="007E6AE9" w:rsidP="007E6AE9">
      <w:pPr>
        <w:spacing w:after="0" w:line="240" w:lineRule="auto"/>
        <w:jc w:val="both"/>
        <w:rPr>
          <w:rFonts w:ascii="Times New Roman" w:hAnsi="Times New Roman"/>
          <w:sz w:val="24"/>
        </w:rPr>
      </w:pPr>
    </w:p>
    <w:p w:rsidR="007E6AE9" w:rsidRPr="00223368" w:rsidRDefault="007E6AE9" w:rsidP="007E6AE9">
      <w:pPr>
        <w:spacing w:after="0" w:line="240" w:lineRule="auto"/>
        <w:jc w:val="both"/>
        <w:rPr>
          <w:rFonts w:ascii="Times New Roman" w:hAnsi="Times New Roman"/>
          <w:sz w:val="24"/>
        </w:rPr>
      </w:pPr>
      <w:r w:rsidRPr="00223368">
        <w:rPr>
          <w:rFonts w:ascii="Times New Roman" w:hAnsi="Times New Roman"/>
          <w:b/>
          <w:sz w:val="24"/>
        </w:rPr>
        <w:t>14.5 -</w:t>
      </w:r>
      <w:r w:rsidRPr="00223368">
        <w:rPr>
          <w:rFonts w:ascii="Times New Roman" w:hAnsi="Times New Roman"/>
          <w:sz w:val="24"/>
        </w:rPr>
        <w:t xml:space="preserve"> A proposta deverá conter, obrigatoriamente, preços líquidos, nestes incluídos todos os custos necessários à entrega dos produtos licitados na forma estabelecida no contrato de fornecimento, incluindo todos os serviços, tributos incidentes, encargos trabalhistas, previdenciários e comerciais, emolumentos, fretes, seguros, deslocamento e riscos de entrega, além de outras despesas que incidam ou venham a incidir sobre o custo final dos produtos.</w:t>
      </w:r>
    </w:p>
    <w:p w:rsidR="007E6AE9" w:rsidRPr="00223368" w:rsidRDefault="007E6AE9" w:rsidP="007E6AE9">
      <w:pPr>
        <w:spacing w:after="0" w:line="240" w:lineRule="auto"/>
        <w:jc w:val="both"/>
        <w:rPr>
          <w:rFonts w:ascii="Times New Roman" w:hAnsi="Times New Roman"/>
          <w:sz w:val="24"/>
        </w:rPr>
      </w:pPr>
    </w:p>
    <w:p w:rsidR="007E6AE9" w:rsidRPr="00223368" w:rsidRDefault="007E6AE9" w:rsidP="007E6AE9">
      <w:pPr>
        <w:spacing w:after="0" w:line="240" w:lineRule="auto"/>
        <w:jc w:val="both"/>
        <w:rPr>
          <w:rFonts w:ascii="Times New Roman" w:hAnsi="Times New Roman"/>
          <w:sz w:val="24"/>
        </w:rPr>
      </w:pPr>
      <w:r w:rsidRPr="00223368">
        <w:rPr>
          <w:rFonts w:ascii="Times New Roman" w:hAnsi="Times New Roman"/>
          <w:b/>
          <w:sz w:val="24"/>
        </w:rPr>
        <w:t xml:space="preserve">14.6 - </w:t>
      </w:r>
      <w:r w:rsidRPr="00223368">
        <w:rPr>
          <w:rFonts w:ascii="Times New Roman" w:hAnsi="Times New Roman"/>
          <w:sz w:val="24"/>
        </w:rPr>
        <w:t>Os preços propostos serão de exclusiva responsabilidade da licitante, não lhe assistindo o direito de pleitear qualquer alteração dos mesmos, sob alegação de erro, omissão ou qualquer outro pretexto. A inclusão de outras condições de pagamento não previstas neste edital não será considerada para qualquer fim.</w:t>
      </w:r>
    </w:p>
    <w:p w:rsidR="007E6AE9" w:rsidRPr="00223368" w:rsidRDefault="007E6AE9" w:rsidP="007E6AE9">
      <w:pPr>
        <w:spacing w:after="0" w:line="240" w:lineRule="auto"/>
        <w:jc w:val="both"/>
        <w:rPr>
          <w:rFonts w:ascii="Times New Roman" w:hAnsi="Times New Roman"/>
          <w:sz w:val="24"/>
        </w:rPr>
      </w:pPr>
    </w:p>
    <w:p w:rsidR="007E6AE9" w:rsidRDefault="007E6AE9" w:rsidP="007E6AE9">
      <w:pPr>
        <w:spacing w:after="0" w:line="240" w:lineRule="auto"/>
        <w:jc w:val="both"/>
        <w:rPr>
          <w:rFonts w:ascii="Times New Roman" w:hAnsi="Times New Roman"/>
          <w:sz w:val="24"/>
        </w:rPr>
      </w:pPr>
      <w:r w:rsidRPr="00223368">
        <w:rPr>
          <w:rFonts w:ascii="Times New Roman" w:hAnsi="Times New Roman"/>
          <w:b/>
          <w:sz w:val="24"/>
        </w:rPr>
        <w:t xml:space="preserve">14.7 - </w:t>
      </w:r>
      <w:r w:rsidRPr="00223368">
        <w:rPr>
          <w:rFonts w:ascii="Times New Roman" w:hAnsi="Times New Roman"/>
          <w:sz w:val="24"/>
        </w:rPr>
        <w:t>Serão desclassificadas as propostas que conflitem com as normas deste edital e da legislação indicada no preâmbulo.</w:t>
      </w:r>
    </w:p>
    <w:p w:rsidR="007E6AE9" w:rsidRPr="00055B58" w:rsidRDefault="007E6AE9" w:rsidP="004D4F18">
      <w:pPr>
        <w:spacing w:after="0" w:line="240" w:lineRule="auto"/>
        <w:jc w:val="both"/>
        <w:textAlignment w:val="baseline"/>
        <w:rPr>
          <w:rFonts w:ascii="Times New Roman" w:hAnsi="Times New Roman"/>
          <w:sz w:val="24"/>
        </w:rPr>
      </w:pPr>
    </w:p>
    <w:p w:rsidR="004D4F18" w:rsidRPr="00055B58"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textAlignment w:val="baseline"/>
        <w:rPr>
          <w:rFonts w:ascii="Times New Roman" w:hAnsi="Times New Roman"/>
          <w:sz w:val="24"/>
        </w:rPr>
      </w:pPr>
      <w:r w:rsidRPr="00055B58">
        <w:rPr>
          <w:rFonts w:ascii="Times New Roman" w:hAnsi="Times New Roman"/>
          <w:b/>
          <w:sz w:val="24"/>
        </w:rPr>
        <w:t>15 - CRITÉRIOS DE JULGAMENTO</w:t>
      </w:r>
      <w:r>
        <w:rPr>
          <w:rFonts w:ascii="Times New Roman" w:hAnsi="Times New Roman"/>
          <w:b/>
          <w:sz w:val="24"/>
        </w:rPr>
        <w:t xml:space="preserve"> </w:t>
      </w:r>
    </w:p>
    <w:p w:rsidR="004D4F18" w:rsidRDefault="004D4F18" w:rsidP="004D4F18">
      <w:pPr>
        <w:spacing w:after="0" w:line="240" w:lineRule="auto"/>
        <w:jc w:val="both"/>
        <w:rPr>
          <w:rFonts w:ascii="Times New Roman" w:hAnsi="Times New Roman"/>
          <w:b/>
          <w:bCs/>
          <w:color w:val="000000"/>
          <w:sz w:val="24"/>
          <w:szCs w:val="24"/>
        </w:rPr>
      </w:pPr>
      <w:r w:rsidRPr="00911588">
        <w:rPr>
          <w:rFonts w:ascii="Times New Roman" w:hAnsi="Times New Roman"/>
          <w:b/>
          <w:sz w:val="24"/>
          <w:szCs w:val="24"/>
        </w:rPr>
        <w:t>15.1</w:t>
      </w:r>
      <w:r w:rsidRPr="00911588">
        <w:rPr>
          <w:rFonts w:ascii="Times New Roman" w:hAnsi="Times New Roman"/>
          <w:sz w:val="24"/>
          <w:szCs w:val="24"/>
        </w:rPr>
        <w:t xml:space="preserve"> -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9"/>
          <w:sz w:val="24"/>
          <w:szCs w:val="24"/>
        </w:rPr>
        <w:t>j</w:t>
      </w:r>
      <w:r>
        <w:rPr>
          <w:rFonts w:ascii="Times New Roman" w:hAnsi="Times New Roman"/>
          <w:color w:val="000000"/>
          <w:spacing w:val="5"/>
          <w:sz w:val="24"/>
          <w:szCs w:val="24"/>
        </w:rPr>
        <w:t>u</w:t>
      </w:r>
      <w:r>
        <w:rPr>
          <w:rFonts w:ascii="Times New Roman" w:hAnsi="Times New Roman"/>
          <w:color w:val="000000"/>
          <w:spacing w:val="-4"/>
          <w:sz w:val="24"/>
          <w:szCs w:val="24"/>
        </w:rPr>
        <w:t>l</w:t>
      </w:r>
      <w:r>
        <w:rPr>
          <w:rFonts w:ascii="Times New Roman" w:hAnsi="Times New Roman"/>
          <w:color w:val="000000"/>
          <w:sz w:val="24"/>
          <w:szCs w:val="24"/>
        </w:rPr>
        <w:t>g</w:t>
      </w:r>
      <w:r>
        <w:rPr>
          <w:rFonts w:ascii="Times New Roman" w:hAnsi="Times New Roman"/>
          <w:color w:val="000000"/>
          <w:spacing w:val="4"/>
          <w:sz w:val="24"/>
          <w:szCs w:val="24"/>
        </w:rPr>
        <w:t>a</w:t>
      </w:r>
      <w:r>
        <w:rPr>
          <w:rFonts w:ascii="Times New Roman" w:hAnsi="Times New Roman"/>
          <w:color w:val="000000"/>
          <w:spacing w:val="-4"/>
          <w:sz w:val="24"/>
          <w:szCs w:val="24"/>
        </w:rPr>
        <w:t>m</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t</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á</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do</w:t>
      </w:r>
      <w:r>
        <w:rPr>
          <w:rFonts w:ascii="Times New Roman" w:hAnsi="Times New Roman"/>
          <w:color w:val="000000"/>
          <w:spacing w:val="5"/>
          <w:sz w:val="24"/>
          <w:szCs w:val="24"/>
        </w:rPr>
        <w:t>t</w:t>
      </w:r>
      <w:r>
        <w:rPr>
          <w:rFonts w:ascii="Times New Roman" w:hAnsi="Times New Roman"/>
          <w:color w:val="000000"/>
          <w:spacing w:val="-1"/>
          <w:sz w:val="24"/>
          <w:szCs w:val="24"/>
        </w:rPr>
        <w:t>a</w:t>
      </w:r>
      <w:r>
        <w:rPr>
          <w:rFonts w:ascii="Times New Roman" w:hAnsi="Times New Roman"/>
          <w:color w:val="000000"/>
          <w:spacing w:val="-5"/>
          <w:sz w:val="24"/>
          <w:szCs w:val="24"/>
        </w:rPr>
        <w:t>d</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pacing w:val="-6"/>
          <w:sz w:val="24"/>
          <w:szCs w:val="24"/>
        </w:rPr>
        <w:t>c</w:t>
      </w:r>
      <w:r>
        <w:rPr>
          <w:rFonts w:ascii="Times New Roman" w:hAnsi="Times New Roman"/>
          <w:color w:val="000000"/>
          <w:spacing w:val="1"/>
          <w:sz w:val="24"/>
          <w:szCs w:val="24"/>
        </w:rPr>
        <w:t>r</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pacing w:val="-1"/>
          <w:sz w:val="24"/>
          <w:szCs w:val="24"/>
        </w:rPr>
        <w:t>é</w:t>
      </w:r>
      <w:r>
        <w:rPr>
          <w:rFonts w:ascii="Times New Roman" w:hAnsi="Times New Roman"/>
          <w:color w:val="000000"/>
          <w:spacing w:val="6"/>
          <w:sz w:val="24"/>
          <w:szCs w:val="24"/>
        </w:rPr>
        <w:t>r</w:t>
      </w:r>
      <w:r>
        <w:rPr>
          <w:rFonts w:ascii="Times New Roman" w:hAnsi="Times New Roman"/>
          <w:color w:val="000000"/>
          <w:spacing w:val="-9"/>
          <w:sz w:val="24"/>
          <w:szCs w:val="24"/>
        </w:rPr>
        <w:t>i</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pacing w:val="-5"/>
          <w:sz w:val="24"/>
          <w:szCs w:val="24"/>
        </w:rPr>
        <w:t>d</w:t>
      </w:r>
      <w:r>
        <w:rPr>
          <w:rFonts w:ascii="Times New Roman" w:hAnsi="Times New Roman"/>
          <w:color w:val="000000"/>
          <w:sz w:val="24"/>
          <w:szCs w:val="24"/>
        </w:rPr>
        <w:t>o</w:t>
      </w:r>
      <w:r>
        <w:rPr>
          <w:rFonts w:ascii="Times New Roman" w:hAnsi="Times New Roman"/>
          <w:color w:val="000000"/>
          <w:spacing w:val="9"/>
          <w:sz w:val="24"/>
          <w:szCs w:val="24"/>
        </w:rPr>
        <w:t xml:space="preserve"> </w:t>
      </w:r>
      <w:r>
        <w:rPr>
          <w:rFonts w:ascii="Times New Roman" w:hAnsi="Times New Roman"/>
          <w:b/>
          <w:bCs/>
          <w:color w:val="000000"/>
          <w:spacing w:val="4"/>
          <w:sz w:val="24"/>
          <w:szCs w:val="24"/>
        </w:rPr>
        <w:t>M</w:t>
      </w:r>
      <w:r>
        <w:rPr>
          <w:rFonts w:ascii="Times New Roman" w:hAnsi="Times New Roman"/>
          <w:b/>
          <w:bCs/>
          <w:color w:val="000000"/>
          <w:spacing w:val="-2"/>
          <w:sz w:val="24"/>
          <w:szCs w:val="24"/>
        </w:rPr>
        <w:t>E</w:t>
      </w:r>
      <w:r>
        <w:rPr>
          <w:rFonts w:ascii="Times New Roman" w:hAnsi="Times New Roman"/>
          <w:b/>
          <w:bCs/>
          <w:color w:val="000000"/>
          <w:sz w:val="24"/>
          <w:szCs w:val="24"/>
        </w:rPr>
        <w:t>NOR</w:t>
      </w:r>
      <w:r>
        <w:rPr>
          <w:rFonts w:ascii="Times New Roman" w:hAnsi="Times New Roman"/>
          <w:b/>
          <w:bCs/>
          <w:color w:val="000000"/>
          <w:spacing w:val="2"/>
          <w:sz w:val="24"/>
          <w:szCs w:val="24"/>
        </w:rPr>
        <w:t xml:space="preserve"> </w:t>
      </w:r>
      <w:r>
        <w:rPr>
          <w:rFonts w:ascii="Times New Roman" w:hAnsi="Times New Roman"/>
          <w:b/>
          <w:bCs/>
          <w:color w:val="000000"/>
          <w:spacing w:val="-3"/>
          <w:sz w:val="24"/>
          <w:szCs w:val="24"/>
        </w:rPr>
        <w:t>P</w:t>
      </w:r>
      <w:r>
        <w:rPr>
          <w:rFonts w:ascii="Times New Roman" w:hAnsi="Times New Roman"/>
          <w:b/>
          <w:bCs/>
          <w:color w:val="000000"/>
          <w:sz w:val="24"/>
          <w:szCs w:val="24"/>
        </w:rPr>
        <w:t>R</w:t>
      </w:r>
      <w:r>
        <w:rPr>
          <w:rFonts w:ascii="Times New Roman" w:hAnsi="Times New Roman"/>
          <w:b/>
          <w:bCs/>
          <w:color w:val="000000"/>
          <w:spacing w:val="-2"/>
          <w:sz w:val="24"/>
          <w:szCs w:val="24"/>
        </w:rPr>
        <w:t>E</w:t>
      </w:r>
      <w:r>
        <w:rPr>
          <w:rFonts w:ascii="Times New Roman" w:hAnsi="Times New Roman"/>
          <w:b/>
          <w:bCs/>
          <w:color w:val="000000"/>
          <w:sz w:val="24"/>
          <w:szCs w:val="24"/>
        </w:rPr>
        <w:t>ÇO</w:t>
      </w:r>
      <w:r>
        <w:rPr>
          <w:rFonts w:ascii="Times New Roman" w:hAnsi="Times New Roman"/>
          <w:b/>
          <w:bCs/>
          <w:color w:val="000000"/>
          <w:spacing w:val="2"/>
          <w:sz w:val="24"/>
          <w:szCs w:val="24"/>
        </w:rPr>
        <w:t xml:space="preserve"> </w:t>
      </w:r>
      <w:r>
        <w:rPr>
          <w:rFonts w:ascii="Times New Roman" w:hAnsi="Times New Roman"/>
          <w:b/>
          <w:bCs/>
          <w:color w:val="000000"/>
          <w:spacing w:val="-3"/>
          <w:sz w:val="24"/>
          <w:szCs w:val="24"/>
        </w:rPr>
        <w:t>P</w:t>
      </w:r>
      <w:r>
        <w:rPr>
          <w:rFonts w:ascii="Times New Roman" w:hAnsi="Times New Roman"/>
          <w:b/>
          <w:bCs/>
          <w:color w:val="000000"/>
          <w:sz w:val="24"/>
          <w:szCs w:val="24"/>
        </w:rPr>
        <w:t>OR</w:t>
      </w:r>
      <w:r>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ITE</w:t>
      </w:r>
      <w:r>
        <w:rPr>
          <w:rFonts w:ascii="Times New Roman" w:hAnsi="Times New Roman"/>
          <w:b/>
          <w:bCs/>
          <w:color w:val="000000"/>
          <w:spacing w:val="4"/>
          <w:sz w:val="24"/>
          <w:szCs w:val="24"/>
        </w:rPr>
        <w:t>M</w:t>
      </w:r>
      <w:r>
        <w:rPr>
          <w:rFonts w:ascii="Times New Roman" w:hAnsi="Times New Roman"/>
          <w:b/>
          <w:bCs/>
          <w:color w:val="000000"/>
          <w:sz w:val="24"/>
          <w:szCs w:val="24"/>
        </w:rPr>
        <w:t>.</w:t>
      </w:r>
    </w:p>
    <w:p w:rsidR="00286FF3" w:rsidRDefault="00286FF3" w:rsidP="00286FF3">
      <w:pPr>
        <w:spacing w:after="0" w:line="240" w:lineRule="auto"/>
        <w:jc w:val="both"/>
        <w:textAlignment w:val="baseline"/>
        <w:rPr>
          <w:rFonts w:ascii="Times New Roman" w:hAnsi="Times New Roman"/>
          <w:b/>
          <w:sz w:val="24"/>
        </w:rPr>
      </w:pPr>
    </w:p>
    <w:p w:rsidR="00286FF3" w:rsidRPr="00055B58" w:rsidRDefault="00286FF3" w:rsidP="00286FF3">
      <w:pPr>
        <w:spacing w:after="0" w:line="240" w:lineRule="auto"/>
        <w:jc w:val="both"/>
        <w:textAlignment w:val="baseline"/>
        <w:rPr>
          <w:rFonts w:ascii="Times New Roman" w:hAnsi="Times New Roman"/>
          <w:sz w:val="24"/>
        </w:rPr>
      </w:pPr>
      <w:r>
        <w:rPr>
          <w:rFonts w:ascii="Times New Roman" w:hAnsi="Times New Roman"/>
          <w:b/>
          <w:sz w:val="24"/>
        </w:rPr>
        <w:t>15.2 -</w:t>
      </w:r>
      <w:r w:rsidRPr="00055B58">
        <w:rPr>
          <w:rFonts w:ascii="Times New Roman" w:hAnsi="Times New Roman"/>
          <w:b/>
          <w:sz w:val="24"/>
        </w:rPr>
        <w:t xml:space="preserve"> </w:t>
      </w:r>
      <w:r w:rsidRPr="00055B58">
        <w:rPr>
          <w:rFonts w:ascii="Times New Roman" w:hAnsi="Times New Roman"/>
          <w:sz w:val="24"/>
        </w:rPr>
        <w:t>A Pregoeira anunciará a licitante detentora da proposta ou lance de menor valor, imediatamente após o encerramento da etapa de lances da sessão ou, quando for o caso, após negociação e decisão de aceitação do lance de menor valor.</w:t>
      </w:r>
    </w:p>
    <w:p w:rsidR="00286FF3" w:rsidRPr="00055B58" w:rsidRDefault="00286FF3" w:rsidP="00286FF3">
      <w:pPr>
        <w:tabs>
          <w:tab w:val="left" w:pos="2760"/>
        </w:tabs>
        <w:spacing w:after="0" w:line="240" w:lineRule="auto"/>
        <w:jc w:val="both"/>
        <w:rPr>
          <w:rFonts w:ascii="Times New Roman" w:hAnsi="Times New Roman"/>
          <w:sz w:val="24"/>
        </w:rPr>
      </w:pPr>
    </w:p>
    <w:p w:rsidR="00286FF3" w:rsidRPr="00055B58" w:rsidRDefault="00286FF3" w:rsidP="00286FF3">
      <w:pPr>
        <w:tabs>
          <w:tab w:val="left" w:pos="2760"/>
        </w:tabs>
        <w:spacing w:after="0" w:line="240" w:lineRule="auto"/>
        <w:jc w:val="both"/>
        <w:rPr>
          <w:rFonts w:ascii="Times New Roman" w:hAnsi="Times New Roman"/>
          <w:sz w:val="24"/>
        </w:rPr>
      </w:pPr>
      <w:r w:rsidRPr="00055B58">
        <w:rPr>
          <w:rFonts w:ascii="Times New Roman" w:hAnsi="Times New Roman"/>
          <w:b/>
          <w:sz w:val="24"/>
        </w:rPr>
        <w:t>15.3 -</w:t>
      </w:r>
      <w:r w:rsidRPr="00055B58">
        <w:rPr>
          <w:rFonts w:ascii="Times New Roman" w:hAnsi="Times New Roman"/>
          <w:sz w:val="24"/>
        </w:rPr>
        <w:t xml:space="preserve"> Se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86FF3" w:rsidRPr="00055B58" w:rsidRDefault="00286FF3" w:rsidP="00286FF3">
      <w:pPr>
        <w:tabs>
          <w:tab w:val="left" w:pos="2760"/>
        </w:tabs>
        <w:spacing w:after="0" w:line="240" w:lineRule="auto"/>
        <w:jc w:val="both"/>
        <w:rPr>
          <w:rFonts w:ascii="Times New Roman" w:hAnsi="Times New Roman"/>
          <w:sz w:val="24"/>
        </w:rPr>
      </w:pPr>
    </w:p>
    <w:p w:rsidR="00286FF3" w:rsidRPr="00055B58" w:rsidRDefault="00286FF3" w:rsidP="00286FF3">
      <w:pPr>
        <w:tabs>
          <w:tab w:val="left" w:pos="2760"/>
        </w:tabs>
        <w:spacing w:after="0" w:line="240" w:lineRule="auto"/>
        <w:jc w:val="both"/>
        <w:rPr>
          <w:rFonts w:ascii="Times New Roman" w:hAnsi="Times New Roman"/>
          <w:sz w:val="24"/>
        </w:rPr>
      </w:pPr>
      <w:r w:rsidRPr="00055B58">
        <w:rPr>
          <w:rFonts w:ascii="Times New Roman" w:hAnsi="Times New Roman"/>
          <w:b/>
          <w:sz w:val="24"/>
        </w:rPr>
        <w:t>15.4 -</w:t>
      </w:r>
      <w:r w:rsidRPr="00055B58">
        <w:rPr>
          <w:rFonts w:ascii="Times New Roman" w:hAnsi="Times New Roman"/>
          <w:sz w:val="24"/>
        </w:rPr>
        <w:t xml:space="preserve"> As licitantes que deixarem de dar seus lances, terão suas propostas analisadas pela Pregoeira para verificar se estão em conformidade com os preços e custos estimados para a contratação.</w:t>
      </w:r>
    </w:p>
    <w:p w:rsidR="00286FF3" w:rsidRPr="00055B58" w:rsidRDefault="00286FF3" w:rsidP="00286FF3">
      <w:pPr>
        <w:tabs>
          <w:tab w:val="left" w:pos="2760"/>
        </w:tabs>
        <w:spacing w:after="0" w:line="240" w:lineRule="auto"/>
        <w:jc w:val="both"/>
        <w:rPr>
          <w:rFonts w:ascii="Times New Roman" w:hAnsi="Times New Roman"/>
          <w:sz w:val="24"/>
        </w:rPr>
      </w:pPr>
    </w:p>
    <w:p w:rsidR="00286FF3" w:rsidRPr="00286FF3" w:rsidRDefault="00286FF3" w:rsidP="00286FF3">
      <w:pPr>
        <w:tabs>
          <w:tab w:val="left" w:pos="2760"/>
        </w:tabs>
        <w:spacing w:after="0" w:line="240" w:lineRule="auto"/>
        <w:jc w:val="both"/>
        <w:rPr>
          <w:rFonts w:ascii="Times New Roman" w:hAnsi="Times New Roman"/>
          <w:sz w:val="24"/>
        </w:rPr>
      </w:pPr>
      <w:r w:rsidRPr="00055B58">
        <w:rPr>
          <w:rFonts w:ascii="Times New Roman" w:hAnsi="Times New Roman"/>
          <w:b/>
          <w:sz w:val="24"/>
        </w:rPr>
        <w:t>15.5 -</w:t>
      </w:r>
      <w:r w:rsidRPr="00055B58">
        <w:rPr>
          <w:rFonts w:ascii="Times New Roman" w:hAnsi="Times New Roman"/>
          <w:sz w:val="24"/>
        </w:rPr>
        <w:t xml:space="preserve"> Encerrada a sessão, o sistema gerará ata circunstanciada, na qual estarão registrados todos os atos do procedimento e as ocorrências relevantes.</w:t>
      </w:r>
    </w:p>
    <w:p w:rsidR="00286FF3" w:rsidRDefault="00286FF3" w:rsidP="004D4F18">
      <w:pPr>
        <w:spacing w:after="0" w:line="240" w:lineRule="auto"/>
        <w:jc w:val="both"/>
        <w:rPr>
          <w:rFonts w:ascii="Times New Roman" w:hAnsi="Times New Roman"/>
          <w:b/>
          <w:sz w:val="24"/>
          <w:szCs w:val="24"/>
        </w:rPr>
      </w:pPr>
    </w:p>
    <w:p w:rsidR="00E83545" w:rsidRPr="00E83545" w:rsidRDefault="00E83545" w:rsidP="00E83545">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16</w:t>
      </w:r>
      <w:r w:rsidRPr="00E83545">
        <w:rPr>
          <w:rFonts w:ascii="Times New Roman" w:hAnsi="Times New Roman"/>
          <w:b/>
          <w:sz w:val="24"/>
          <w:szCs w:val="24"/>
        </w:rPr>
        <w:t xml:space="preserve"> - DAS AMOSTRAS E CATALAGOS</w:t>
      </w:r>
    </w:p>
    <w:p w:rsidR="00E83545" w:rsidRPr="00617616" w:rsidRDefault="00E83545" w:rsidP="00E83545">
      <w:pPr>
        <w:autoSpaceDE w:val="0"/>
        <w:autoSpaceDN w:val="0"/>
        <w:adjustRightInd w:val="0"/>
        <w:spacing w:after="0"/>
        <w:jc w:val="both"/>
        <w:rPr>
          <w:rFonts w:ascii="Times New Roman" w:hAnsi="Times New Roman"/>
          <w:b/>
          <w:bCs/>
          <w:sz w:val="24"/>
          <w:szCs w:val="24"/>
          <w:lang w:eastAsia="pt-BR"/>
        </w:rPr>
      </w:pPr>
      <w:r w:rsidRPr="00617616">
        <w:rPr>
          <w:rFonts w:ascii="Times New Roman" w:hAnsi="Times New Roman"/>
          <w:b/>
          <w:sz w:val="24"/>
          <w:szCs w:val="24"/>
          <w:lang w:eastAsia="pt-BR"/>
        </w:rPr>
        <w:t>16.1</w:t>
      </w:r>
      <w:r w:rsidRPr="00617616">
        <w:rPr>
          <w:rFonts w:ascii="Times New Roman" w:hAnsi="Times New Roman"/>
          <w:sz w:val="24"/>
          <w:szCs w:val="24"/>
          <w:lang w:eastAsia="pt-BR"/>
        </w:rPr>
        <w:t xml:space="preserve"> - </w:t>
      </w:r>
      <w:r w:rsidRPr="00617616">
        <w:rPr>
          <w:rFonts w:ascii="Times New Roman" w:hAnsi="Times New Roman"/>
          <w:b/>
          <w:bCs/>
          <w:sz w:val="24"/>
          <w:szCs w:val="24"/>
          <w:lang w:eastAsia="pt-BR"/>
        </w:rPr>
        <w:t xml:space="preserve">Poderá a Pregoeira solicitar apresentação de amostra ou catálogos às licitantes provisoriamente </w:t>
      </w:r>
      <w:r w:rsidR="00970CC6" w:rsidRPr="00617616">
        <w:rPr>
          <w:rFonts w:ascii="Times New Roman" w:hAnsi="Times New Roman"/>
          <w:b/>
          <w:bCs/>
          <w:sz w:val="24"/>
          <w:szCs w:val="24"/>
          <w:lang w:eastAsia="pt-BR"/>
        </w:rPr>
        <w:t>classificadas</w:t>
      </w:r>
      <w:r w:rsidRPr="00617616">
        <w:rPr>
          <w:rFonts w:ascii="Times New Roman" w:hAnsi="Times New Roman"/>
          <w:b/>
          <w:bCs/>
          <w:sz w:val="24"/>
          <w:szCs w:val="24"/>
          <w:lang w:eastAsia="pt-BR"/>
        </w:rPr>
        <w:t xml:space="preserve"> em PRIMEIRO LUGAR, quanto ao valor e objeto, sendo que o pregoeiro d</w:t>
      </w:r>
      <w:r w:rsidR="00970CC6" w:rsidRPr="00617616">
        <w:rPr>
          <w:rFonts w:ascii="Times New Roman" w:hAnsi="Times New Roman"/>
          <w:b/>
          <w:bCs/>
          <w:sz w:val="24"/>
          <w:szCs w:val="24"/>
          <w:lang w:eastAsia="pt-BR"/>
        </w:rPr>
        <w:t>ecidirá motivadamente a respeito</w:t>
      </w:r>
      <w:r w:rsidRPr="00617616">
        <w:rPr>
          <w:rFonts w:ascii="Times New Roman" w:hAnsi="Times New Roman"/>
          <w:b/>
          <w:bCs/>
          <w:sz w:val="24"/>
          <w:szCs w:val="24"/>
          <w:lang w:eastAsia="pt-BR"/>
        </w:rPr>
        <w:t xml:space="preserve"> da aceitabilidade do objeto ofertado, em consonância com o </w:t>
      </w:r>
      <w:r w:rsidR="00970CC6" w:rsidRPr="00617616">
        <w:rPr>
          <w:rFonts w:ascii="Times New Roman" w:hAnsi="Times New Roman"/>
          <w:b/>
          <w:bCs/>
          <w:sz w:val="24"/>
          <w:szCs w:val="24"/>
          <w:lang w:eastAsia="pt-BR"/>
        </w:rPr>
        <w:t>A</w:t>
      </w:r>
      <w:r w:rsidRPr="00617616">
        <w:rPr>
          <w:rFonts w:ascii="Times New Roman" w:hAnsi="Times New Roman"/>
          <w:b/>
          <w:bCs/>
          <w:sz w:val="24"/>
          <w:szCs w:val="24"/>
          <w:lang w:eastAsia="pt-BR"/>
        </w:rPr>
        <w:t>rt.4</w:t>
      </w:r>
      <w:r w:rsidR="00970CC6" w:rsidRPr="00617616">
        <w:rPr>
          <w:rFonts w:ascii="Times New Roman" w:hAnsi="Times New Roman"/>
          <w:b/>
          <w:bCs/>
          <w:sz w:val="24"/>
          <w:szCs w:val="24"/>
          <w:lang w:eastAsia="pt-BR"/>
        </w:rPr>
        <w:t>,</w:t>
      </w:r>
      <w:r w:rsidRPr="00617616">
        <w:rPr>
          <w:rFonts w:ascii="Times New Roman" w:hAnsi="Times New Roman"/>
          <w:b/>
          <w:bCs/>
          <w:sz w:val="24"/>
          <w:szCs w:val="24"/>
          <w:lang w:eastAsia="pt-BR"/>
        </w:rPr>
        <w:t xml:space="preserve"> </w:t>
      </w:r>
      <w:r w:rsidR="00970CC6" w:rsidRPr="00617616">
        <w:rPr>
          <w:rFonts w:ascii="Times New Roman" w:hAnsi="Times New Roman"/>
          <w:b/>
          <w:bCs/>
          <w:sz w:val="24"/>
          <w:szCs w:val="24"/>
          <w:lang w:eastAsia="pt-BR"/>
        </w:rPr>
        <w:t xml:space="preserve">Inciso XI </w:t>
      </w:r>
      <w:r w:rsidRPr="00617616">
        <w:rPr>
          <w:rFonts w:ascii="Times New Roman" w:hAnsi="Times New Roman"/>
          <w:b/>
          <w:bCs/>
          <w:sz w:val="24"/>
          <w:szCs w:val="24"/>
          <w:lang w:eastAsia="pt-BR"/>
        </w:rPr>
        <w:t>da lei 10.520/</w:t>
      </w:r>
      <w:r w:rsidR="00970CC6" w:rsidRPr="00617616">
        <w:rPr>
          <w:rFonts w:ascii="Times New Roman" w:hAnsi="Times New Roman"/>
          <w:b/>
          <w:bCs/>
          <w:sz w:val="24"/>
          <w:szCs w:val="24"/>
          <w:lang w:eastAsia="pt-BR"/>
        </w:rPr>
        <w:t>200</w:t>
      </w:r>
      <w:r w:rsidRPr="00617616">
        <w:rPr>
          <w:rFonts w:ascii="Times New Roman" w:hAnsi="Times New Roman"/>
          <w:b/>
          <w:bCs/>
          <w:sz w:val="24"/>
          <w:szCs w:val="24"/>
          <w:lang w:eastAsia="pt-BR"/>
        </w:rPr>
        <w:t>2.</w:t>
      </w:r>
    </w:p>
    <w:p w:rsidR="00E83545" w:rsidRPr="00617616" w:rsidRDefault="00E83545" w:rsidP="00E83545">
      <w:pPr>
        <w:autoSpaceDE w:val="0"/>
        <w:autoSpaceDN w:val="0"/>
        <w:adjustRightInd w:val="0"/>
        <w:spacing w:after="0"/>
        <w:jc w:val="both"/>
        <w:rPr>
          <w:rFonts w:ascii="Times New Roman" w:hAnsi="Times New Roman"/>
          <w:b/>
          <w:bCs/>
          <w:sz w:val="24"/>
          <w:szCs w:val="24"/>
          <w:lang w:eastAsia="pt-BR"/>
        </w:rPr>
      </w:pPr>
    </w:p>
    <w:p w:rsidR="00E83545" w:rsidRPr="00617616" w:rsidRDefault="00E83545" w:rsidP="00E83545">
      <w:pPr>
        <w:autoSpaceDE w:val="0"/>
        <w:autoSpaceDN w:val="0"/>
        <w:adjustRightInd w:val="0"/>
        <w:spacing w:after="0"/>
        <w:jc w:val="both"/>
        <w:rPr>
          <w:rFonts w:ascii="Times New Roman" w:hAnsi="Times New Roman"/>
          <w:sz w:val="24"/>
          <w:szCs w:val="24"/>
          <w:lang w:eastAsia="pt-BR"/>
        </w:rPr>
      </w:pPr>
      <w:r w:rsidRPr="00617616">
        <w:rPr>
          <w:rFonts w:ascii="Times New Roman" w:hAnsi="Times New Roman"/>
          <w:b/>
          <w:sz w:val="24"/>
          <w:szCs w:val="24"/>
          <w:lang w:eastAsia="pt-BR"/>
        </w:rPr>
        <w:lastRenderedPageBreak/>
        <w:t>16.2</w:t>
      </w:r>
      <w:r w:rsidRPr="00617616">
        <w:rPr>
          <w:rFonts w:ascii="Times New Roman" w:hAnsi="Times New Roman"/>
          <w:sz w:val="24"/>
          <w:szCs w:val="24"/>
          <w:lang w:eastAsia="pt-BR"/>
        </w:rPr>
        <w:t>. Caso seja necessária a apresentação de amostra, como condição de aceitação para o item em questão, a empresa vencedora da melhor proposta terá, impreterivelmente, até 05 (cinco) dias</w:t>
      </w:r>
      <w:r w:rsidRPr="002A1C64">
        <w:rPr>
          <w:rFonts w:ascii="Times New Roman" w:hAnsi="Times New Roman"/>
          <w:lang w:eastAsia="pt-BR"/>
        </w:rPr>
        <w:t xml:space="preserve"> </w:t>
      </w:r>
      <w:r w:rsidRPr="00617616">
        <w:rPr>
          <w:rFonts w:ascii="Times New Roman" w:hAnsi="Times New Roman"/>
          <w:sz w:val="24"/>
          <w:szCs w:val="24"/>
          <w:lang w:eastAsia="pt-BR"/>
        </w:rPr>
        <w:t>úteis, após a solicitação do pregoeiro, para a entrega da mesma à Prefeitura Municipal de Bandeira do Sul-MG.</w:t>
      </w:r>
    </w:p>
    <w:p w:rsidR="00E83545" w:rsidRPr="00617616" w:rsidRDefault="00E83545" w:rsidP="00E83545">
      <w:pPr>
        <w:autoSpaceDE w:val="0"/>
        <w:autoSpaceDN w:val="0"/>
        <w:adjustRightInd w:val="0"/>
        <w:spacing w:after="0"/>
        <w:jc w:val="both"/>
        <w:rPr>
          <w:rFonts w:ascii="Times New Roman" w:hAnsi="Times New Roman"/>
          <w:sz w:val="24"/>
          <w:szCs w:val="24"/>
          <w:lang w:eastAsia="pt-BR"/>
        </w:rPr>
      </w:pPr>
    </w:p>
    <w:p w:rsidR="00E83545" w:rsidRPr="00617616" w:rsidRDefault="00E83545" w:rsidP="00E83545">
      <w:pPr>
        <w:spacing w:after="0" w:line="240" w:lineRule="auto"/>
        <w:jc w:val="both"/>
        <w:rPr>
          <w:rFonts w:ascii="Times New Roman" w:hAnsi="Times New Roman"/>
          <w:sz w:val="24"/>
          <w:szCs w:val="24"/>
        </w:rPr>
      </w:pPr>
      <w:r w:rsidRPr="00617616">
        <w:rPr>
          <w:rFonts w:ascii="Times New Roman" w:hAnsi="Times New Roman"/>
          <w:b/>
          <w:bCs/>
          <w:sz w:val="24"/>
          <w:szCs w:val="24"/>
        </w:rPr>
        <w:t>16.3</w:t>
      </w:r>
      <w:r w:rsidRPr="00617616">
        <w:rPr>
          <w:rFonts w:ascii="Times New Roman" w:hAnsi="Times New Roman"/>
          <w:bCs/>
          <w:sz w:val="24"/>
          <w:szCs w:val="24"/>
        </w:rPr>
        <w:t xml:space="preserve">- A(s) AMOSTRA(s) serão avaliadas por profissionais do Almoxarifado da Garagem Municipal, no prazo de até 10 (dez) dias após o recebimento, os quais decidirão sobre a aceitabilidade do material apresentado e emitirão relatório das amostras apresentadas. </w:t>
      </w:r>
      <w:r w:rsidRPr="00617616">
        <w:rPr>
          <w:rFonts w:ascii="Times New Roman" w:hAnsi="Times New Roman"/>
          <w:spacing w:val="2"/>
          <w:sz w:val="24"/>
          <w:szCs w:val="24"/>
        </w:rPr>
        <w:t>Será verificada</w:t>
      </w:r>
      <w:r w:rsidRPr="00617616">
        <w:rPr>
          <w:rFonts w:ascii="Times New Roman" w:hAnsi="Times New Roman"/>
          <w:sz w:val="24"/>
          <w:szCs w:val="24"/>
        </w:rPr>
        <w:t xml:space="preserve"> sua</w:t>
      </w:r>
      <w:r w:rsidRPr="00617616">
        <w:rPr>
          <w:rFonts w:ascii="Times New Roman" w:hAnsi="Times New Roman"/>
          <w:spacing w:val="2"/>
          <w:sz w:val="24"/>
          <w:szCs w:val="24"/>
        </w:rPr>
        <w:t xml:space="preserve"> </w:t>
      </w:r>
      <w:r w:rsidRPr="00617616">
        <w:rPr>
          <w:rFonts w:ascii="Times New Roman" w:hAnsi="Times New Roman"/>
          <w:spacing w:val="-1"/>
          <w:sz w:val="24"/>
          <w:szCs w:val="24"/>
        </w:rPr>
        <w:t>c</w:t>
      </w:r>
      <w:r w:rsidRPr="00617616">
        <w:rPr>
          <w:rFonts w:ascii="Times New Roman" w:hAnsi="Times New Roman"/>
          <w:sz w:val="24"/>
          <w:szCs w:val="24"/>
        </w:rPr>
        <w:t>o</w:t>
      </w:r>
      <w:r w:rsidRPr="00617616">
        <w:rPr>
          <w:rFonts w:ascii="Times New Roman" w:hAnsi="Times New Roman"/>
          <w:spacing w:val="2"/>
          <w:sz w:val="24"/>
          <w:szCs w:val="24"/>
        </w:rPr>
        <w:t>nf</w:t>
      </w:r>
      <w:r w:rsidRPr="00617616">
        <w:rPr>
          <w:rFonts w:ascii="Times New Roman" w:hAnsi="Times New Roman"/>
          <w:sz w:val="24"/>
          <w:szCs w:val="24"/>
        </w:rPr>
        <w:t>o</w:t>
      </w:r>
      <w:r w:rsidRPr="00617616">
        <w:rPr>
          <w:rFonts w:ascii="Times New Roman" w:hAnsi="Times New Roman"/>
          <w:spacing w:val="-1"/>
          <w:sz w:val="24"/>
          <w:szCs w:val="24"/>
        </w:rPr>
        <w:t>r</w:t>
      </w:r>
      <w:r w:rsidRPr="00617616">
        <w:rPr>
          <w:rFonts w:ascii="Times New Roman" w:hAnsi="Times New Roman"/>
          <w:sz w:val="24"/>
          <w:szCs w:val="24"/>
        </w:rPr>
        <w:t>mid</w:t>
      </w:r>
      <w:r w:rsidRPr="00617616">
        <w:rPr>
          <w:rFonts w:ascii="Times New Roman" w:hAnsi="Times New Roman"/>
          <w:spacing w:val="-1"/>
          <w:sz w:val="24"/>
          <w:szCs w:val="24"/>
        </w:rPr>
        <w:t>a</w:t>
      </w:r>
      <w:r w:rsidRPr="00617616">
        <w:rPr>
          <w:rFonts w:ascii="Times New Roman" w:hAnsi="Times New Roman"/>
          <w:sz w:val="24"/>
          <w:szCs w:val="24"/>
        </w:rPr>
        <w:t xml:space="preserve">de </w:t>
      </w:r>
      <w:r w:rsidRPr="00617616">
        <w:rPr>
          <w:rFonts w:ascii="Times New Roman" w:hAnsi="Times New Roman"/>
          <w:spacing w:val="1"/>
          <w:sz w:val="24"/>
          <w:szCs w:val="24"/>
        </w:rPr>
        <w:t>c</w:t>
      </w:r>
      <w:r w:rsidRPr="00617616">
        <w:rPr>
          <w:rFonts w:ascii="Times New Roman" w:hAnsi="Times New Roman"/>
          <w:sz w:val="24"/>
          <w:szCs w:val="24"/>
        </w:rPr>
        <w:t>om</w:t>
      </w:r>
      <w:r w:rsidRPr="00617616">
        <w:rPr>
          <w:rFonts w:ascii="Times New Roman" w:hAnsi="Times New Roman"/>
          <w:spacing w:val="1"/>
          <w:sz w:val="24"/>
          <w:szCs w:val="24"/>
        </w:rPr>
        <w:t xml:space="preserve"> </w:t>
      </w:r>
      <w:r w:rsidRPr="00617616">
        <w:rPr>
          <w:rFonts w:ascii="Times New Roman" w:hAnsi="Times New Roman"/>
          <w:spacing w:val="-1"/>
          <w:sz w:val="24"/>
          <w:szCs w:val="24"/>
        </w:rPr>
        <w:t>a</w:t>
      </w:r>
      <w:r w:rsidRPr="00617616">
        <w:rPr>
          <w:rFonts w:ascii="Times New Roman" w:hAnsi="Times New Roman"/>
          <w:sz w:val="24"/>
          <w:szCs w:val="24"/>
        </w:rPr>
        <w:t xml:space="preserve">s </w:t>
      </w:r>
      <w:r w:rsidRPr="00617616">
        <w:rPr>
          <w:rFonts w:ascii="Times New Roman" w:hAnsi="Times New Roman"/>
          <w:spacing w:val="-1"/>
          <w:sz w:val="24"/>
          <w:szCs w:val="24"/>
        </w:rPr>
        <w:t>e</w:t>
      </w:r>
      <w:r w:rsidRPr="00617616">
        <w:rPr>
          <w:rFonts w:ascii="Times New Roman" w:hAnsi="Times New Roman"/>
          <w:sz w:val="24"/>
          <w:szCs w:val="24"/>
        </w:rPr>
        <w:t>sp</w:t>
      </w:r>
      <w:r w:rsidRPr="00617616">
        <w:rPr>
          <w:rFonts w:ascii="Times New Roman" w:hAnsi="Times New Roman"/>
          <w:spacing w:val="-1"/>
          <w:sz w:val="24"/>
          <w:szCs w:val="24"/>
        </w:rPr>
        <w:t>ec</w:t>
      </w:r>
      <w:r w:rsidRPr="00617616">
        <w:rPr>
          <w:rFonts w:ascii="Times New Roman" w:hAnsi="Times New Roman"/>
          <w:sz w:val="24"/>
          <w:szCs w:val="24"/>
        </w:rPr>
        <w:t>i</w:t>
      </w:r>
      <w:r w:rsidRPr="00617616">
        <w:rPr>
          <w:rFonts w:ascii="Times New Roman" w:hAnsi="Times New Roman"/>
          <w:spacing w:val="-1"/>
          <w:sz w:val="24"/>
          <w:szCs w:val="24"/>
        </w:rPr>
        <w:t>f</w:t>
      </w:r>
      <w:r w:rsidRPr="00617616">
        <w:rPr>
          <w:rFonts w:ascii="Times New Roman" w:hAnsi="Times New Roman"/>
          <w:sz w:val="24"/>
          <w:szCs w:val="24"/>
        </w:rPr>
        <w:t>i</w:t>
      </w:r>
      <w:r w:rsidRPr="00617616">
        <w:rPr>
          <w:rFonts w:ascii="Times New Roman" w:hAnsi="Times New Roman"/>
          <w:spacing w:val="1"/>
          <w:sz w:val="24"/>
          <w:szCs w:val="24"/>
        </w:rPr>
        <w:t>c</w:t>
      </w:r>
      <w:r w:rsidRPr="00617616">
        <w:rPr>
          <w:rFonts w:ascii="Times New Roman" w:hAnsi="Times New Roman"/>
          <w:spacing w:val="-1"/>
          <w:sz w:val="24"/>
          <w:szCs w:val="24"/>
        </w:rPr>
        <w:t>aç</w:t>
      </w:r>
      <w:r w:rsidRPr="00617616">
        <w:rPr>
          <w:rFonts w:ascii="Times New Roman" w:hAnsi="Times New Roman"/>
          <w:spacing w:val="2"/>
          <w:sz w:val="24"/>
          <w:szCs w:val="24"/>
        </w:rPr>
        <w:t>õ</w:t>
      </w:r>
      <w:r w:rsidRPr="00617616">
        <w:rPr>
          <w:rFonts w:ascii="Times New Roman" w:hAnsi="Times New Roman"/>
          <w:spacing w:val="-1"/>
          <w:sz w:val="24"/>
          <w:szCs w:val="24"/>
        </w:rPr>
        <w:t>e</w:t>
      </w:r>
      <w:r w:rsidRPr="00617616">
        <w:rPr>
          <w:rFonts w:ascii="Times New Roman" w:hAnsi="Times New Roman"/>
          <w:sz w:val="24"/>
          <w:szCs w:val="24"/>
        </w:rPr>
        <w:t>s</w:t>
      </w:r>
      <w:r w:rsidRPr="00617616">
        <w:rPr>
          <w:rFonts w:ascii="Times New Roman" w:hAnsi="Times New Roman"/>
          <w:spacing w:val="1"/>
          <w:sz w:val="24"/>
          <w:szCs w:val="24"/>
        </w:rPr>
        <w:t xml:space="preserve"> </w:t>
      </w:r>
      <w:r w:rsidRPr="00617616">
        <w:rPr>
          <w:rFonts w:ascii="Times New Roman" w:hAnsi="Times New Roman"/>
          <w:sz w:val="24"/>
          <w:szCs w:val="24"/>
        </w:rPr>
        <w:t>do</w:t>
      </w:r>
      <w:r w:rsidRPr="00617616">
        <w:rPr>
          <w:rFonts w:ascii="Times New Roman" w:hAnsi="Times New Roman"/>
          <w:spacing w:val="1"/>
          <w:sz w:val="24"/>
          <w:szCs w:val="24"/>
        </w:rPr>
        <w:t xml:space="preserve"> </w:t>
      </w:r>
      <w:r w:rsidRPr="00617616">
        <w:rPr>
          <w:rFonts w:ascii="Times New Roman" w:hAnsi="Times New Roman"/>
          <w:sz w:val="24"/>
          <w:szCs w:val="24"/>
        </w:rPr>
        <w:t>Edit</w:t>
      </w:r>
      <w:r w:rsidRPr="00617616">
        <w:rPr>
          <w:rFonts w:ascii="Times New Roman" w:hAnsi="Times New Roman"/>
          <w:spacing w:val="-1"/>
          <w:sz w:val="24"/>
          <w:szCs w:val="24"/>
        </w:rPr>
        <w:t>a</w:t>
      </w:r>
      <w:r w:rsidRPr="00617616">
        <w:rPr>
          <w:rFonts w:ascii="Times New Roman" w:hAnsi="Times New Roman"/>
          <w:sz w:val="24"/>
          <w:szCs w:val="24"/>
        </w:rPr>
        <w:t xml:space="preserve">l do Pregão Eletrônico nº </w:t>
      </w:r>
      <w:r w:rsidR="00970CC6" w:rsidRPr="00617616">
        <w:rPr>
          <w:rFonts w:ascii="Times New Roman" w:hAnsi="Times New Roman"/>
          <w:sz w:val="24"/>
          <w:szCs w:val="24"/>
        </w:rPr>
        <w:t>019/2023</w:t>
      </w:r>
      <w:r w:rsidRPr="00617616">
        <w:rPr>
          <w:rFonts w:ascii="Times New Roman" w:hAnsi="Times New Roman"/>
          <w:sz w:val="24"/>
          <w:szCs w:val="24"/>
        </w:rPr>
        <w:t>,</w:t>
      </w:r>
      <w:r w:rsidRPr="00617616">
        <w:rPr>
          <w:rFonts w:ascii="Times New Roman" w:hAnsi="Times New Roman"/>
          <w:spacing w:val="1"/>
          <w:sz w:val="24"/>
          <w:szCs w:val="24"/>
        </w:rPr>
        <w:t xml:space="preserve"> </w:t>
      </w:r>
      <w:r w:rsidRPr="00617616">
        <w:rPr>
          <w:rFonts w:ascii="Times New Roman" w:hAnsi="Times New Roman"/>
          <w:sz w:val="24"/>
          <w:szCs w:val="24"/>
        </w:rPr>
        <w:t>n</w:t>
      </w:r>
      <w:r w:rsidRPr="00617616">
        <w:rPr>
          <w:rFonts w:ascii="Times New Roman" w:hAnsi="Times New Roman"/>
          <w:spacing w:val="-1"/>
          <w:sz w:val="24"/>
          <w:szCs w:val="24"/>
        </w:rPr>
        <w:t>ã</w:t>
      </w:r>
      <w:r w:rsidRPr="00617616">
        <w:rPr>
          <w:rFonts w:ascii="Times New Roman" w:hAnsi="Times New Roman"/>
          <w:sz w:val="24"/>
          <w:szCs w:val="24"/>
        </w:rPr>
        <w:t>o</w:t>
      </w:r>
      <w:r w:rsidRPr="00617616">
        <w:rPr>
          <w:rFonts w:ascii="Times New Roman" w:hAnsi="Times New Roman"/>
          <w:spacing w:val="1"/>
          <w:sz w:val="24"/>
          <w:szCs w:val="24"/>
        </w:rPr>
        <w:t xml:space="preserve"> </w:t>
      </w:r>
      <w:r w:rsidRPr="00617616">
        <w:rPr>
          <w:rFonts w:ascii="Times New Roman" w:hAnsi="Times New Roman"/>
          <w:sz w:val="24"/>
          <w:szCs w:val="24"/>
        </w:rPr>
        <w:t>d</w:t>
      </w:r>
      <w:r w:rsidRPr="00617616">
        <w:rPr>
          <w:rFonts w:ascii="Times New Roman" w:hAnsi="Times New Roman"/>
          <w:spacing w:val="-1"/>
          <w:sz w:val="24"/>
          <w:szCs w:val="24"/>
        </w:rPr>
        <w:t>e</w:t>
      </w:r>
      <w:r w:rsidRPr="00617616">
        <w:rPr>
          <w:rFonts w:ascii="Times New Roman" w:hAnsi="Times New Roman"/>
          <w:sz w:val="24"/>
          <w:szCs w:val="24"/>
        </w:rPr>
        <w:t>i</w:t>
      </w:r>
      <w:r w:rsidRPr="00617616">
        <w:rPr>
          <w:rFonts w:ascii="Times New Roman" w:hAnsi="Times New Roman"/>
          <w:spacing w:val="2"/>
          <w:sz w:val="24"/>
          <w:szCs w:val="24"/>
        </w:rPr>
        <w:t>x</w:t>
      </w:r>
      <w:r w:rsidRPr="00617616">
        <w:rPr>
          <w:rFonts w:ascii="Times New Roman" w:hAnsi="Times New Roman"/>
          <w:spacing w:val="-1"/>
          <w:sz w:val="24"/>
          <w:szCs w:val="24"/>
        </w:rPr>
        <w:t>a</w:t>
      </w:r>
      <w:r w:rsidRPr="00617616">
        <w:rPr>
          <w:rFonts w:ascii="Times New Roman" w:hAnsi="Times New Roman"/>
          <w:sz w:val="24"/>
          <w:szCs w:val="24"/>
        </w:rPr>
        <w:t>ndo</w:t>
      </w:r>
      <w:r w:rsidRPr="00617616">
        <w:rPr>
          <w:rFonts w:ascii="Times New Roman" w:hAnsi="Times New Roman"/>
          <w:spacing w:val="1"/>
          <w:sz w:val="24"/>
          <w:szCs w:val="24"/>
        </w:rPr>
        <w:t xml:space="preserve"> </w:t>
      </w:r>
      <w:r w:rsidRPr="00617616">
        <w:rPr>
          <w:rFonts w:ascii="Times New Roman" w:hAnsi="Times New Roman"/>
          <w:sz w:val="24"/>
          <w:szCs w:val="24"/>
        </w:rPr>
        <w:t xml:space="preserve">de </w:t>
      </w:r>
      <w:r w:rsidRPr="00617616">
        <w:rPr>
          <w:rFonts w:ascii="Times New Roman" w:hAnsi="Times New Roman"/>
          <w:spacing w:val="-1"/>
          <w:sz w:val="24"/>
          <w:szCs w:val="24"/>
        </w:rPr>
        <w:t>a</w:t>
      </w:r>
      <w:r w:rsidRPr="00617616">
        <w:rPr>
          <w:rFonts w:ascii="Times New Roman" w:hAnsi="Times New Roman"/>
          <w:sz w:val="24"/>
          <w:szCs w:val="24"/>
        </w:rPr>
        <w:t>t</w:t>
      </w:r>
      <w:r w:rsidRPr="00617616">
        <w:rPr>
          <w:rFonts w:ascii="Times New Roman" w:hAnsi="Times New Roman"/>
          <w:spacing w:val="-1"/>
          <w:sz w:val="24"/>
          <w:szCs w:val="24"/>
        </w:rPr>
        <w:t>e</w:t>
      </w:r>
      <w:r w:rsidRPr="00617616">
        <w:rPr>
          <w:rFonts w:ascii="Times New Roman" w:hAnsi="Times New Roman"/>
          <w:sz w:val="24"/>
          <w:szCs w:val="24"/>
        </w:rPr>
        <w:t>nt</w:t>
      </w:r>
      <w:r w:rsidRPr="00617616">
        <w:rPr>
          <w:rFonts w:ascii="Times New Roman" w:hAnsi="Times New Roman"/>
          <w:spacing w:val="-1"/>
          <w:sz w:val="24"/>
          <w:szCs w:val="24"/>
        </w:rPr>
        <w:t>a</w:t>
      </w:r>
      <w:r w:rsidRPr="00617616">
        <w:rPr>
          <w:rFonts w:ascii="Times New Roman" w:hAnsi="Times New Roman"/>
          <w:sz w:val="24"/>
          <w:szCs w:val="24"/>
        </w:rPr>
        <w:t xml:space="preserve">r </w:t>
      </w:r>
      <w:r w:rsidRPr="00617616">
        <w:rPr>
          <w:rFonts w:ascii="Times New Roman" w:hAnsi="Times New Roman"/>
          <w:spacing w:val="2"/>
          <w:sz w:val="24"/>
          <w:szCs w:val="24"/>
        </w:rPr>
        <w:t>p</w:t>
      </w:r>
      <w:r w:rsidRPr="00617616">
        <w:rPr>
          <w:rFonts w:ascii="Times New Roman" w:hAnsi="Times New Roman"/>
          <w:spacing w:val="-1"/>
          <w:sz w:val="24"/>
          <w:szCs w:val="24"/>
        </w:rPr>
        <w:t>ar</w:t>
      </w:r>
      <w:r w:rsidRPr="00617616">
        <w:rPr>
          <w:rFonts w:ascii="Times New Roman" w:hAnsi="Times New Roman"/>
          <w:sz w:val="24"/>
          <w:szCs w:val="24"/>
        </w:rPr>
        <w:t>a os</w:t>
      </w:r>
      <w:r w:rsidRPr="00617616">
        <w:rPr>
          <w:rFonts w:ascii="Times New Roman" w:hAnsi="Times New Roman"/>
          <w:spacing w:val="1"/>
          <w:sz w:val="24"/>
          <w:szCs w:val="24"/>
        </w:rPr>
        <w:t xml:space="preserve"> </w:t>
      </w:r>
      <w:r w:rsidRPr="00617616">
        <w:rPr>
          <w:rFonts w:ascii="Times New Roman" w:hAnsi="Times New Roman"/>
          <w:sz w:val="24"/>
          <w:szCs w:val="24"/>
        </w:rPr>
        <w:t>p</w:t>
      </w:r>
      <w:r w:rsidRPr="00617616">
        <w:rPr>
          <w:rFonts w:ascii="Times New Roman" w:hAnsi="Times New Roman"/>
          <w:spacing w:val="-1"/>
          <w:sz w:val="24"/>
          <w:szCs w:val="24"/>
        </w:rPr>
        <w:t>a</w:t>
      </w:r>
      <w:r w:rsidRPr="00617616">
        <w:rPr>
          <w:rFonts w:ascii="Times New Roman" w:hAnsi="Times New Roman"/>
          <w:spacing w:val="2"/>
          <w:sz w:val="24"/>
          <w:szCs w:val="24"/>
        </w:rPr>
        <w:t>d</w:t>
      </w:r>
      <w:r w:rsidRPr="00617616">
        <w:rPr>
          <w:rFonts w:ascii="Times New Roman" w:hAnsi="Times New Roman"/>
          <w:spacing w:val="-1"/>
          <w:sz w:val="24"/>
          <w:szCs w:val="24"/>
        </w:rPr>
        <w:t>r</w:t>
      </w:r>
      <w:r w:rsidRPr="00617616">
        <w:rPr>
          <w:rFonts w:ascii="Times New Roman" w:hAnsi="Times New Roman"/>
          <w:spacing w:val="2"/>
          <w:sz w:val="24"/>
          <w:szCs w:val="24"/>
        </w:rPr>
        <w:t>õ</w:t>
      </w:r>
      <w:r w:rsidRPr="00617616">
        <w:rPr>
          <w:rFonts w:ascii="Times New Roman" w:hAnsi="Times New Roman"/>
          <w:spacing w:val="-1"/>
          <w:sz w:val="24"/>
          <w:szCs w:val="24"/>
        </w:rPr>
        <w:t>e</w:t>
      </w:r>
      <w:r w:rsidRPr="00617616">
        <w:rPr>
          <w:rFonts w:ascii="Times New Roman" w:hAnsi="Times New Roman"/>
          <w:sz w:val="24"/>
          <w:szCs w:val="24"/>
        </w:rPr>
        <w:t>s</w:t>
      </w:r>
      <w:r w:rsidRPr="00617616">
        <w:rPr>
          <w:rFonts w:ascii="Times New Roman" w:hAnsi="Times New Roman"/>
          <w:spacing w:val="1"/>
          <w:sz w:val="24"/>
          <w:szCs w:val="24"/>
        </w:rPr>
        <w:t xml:space="preserve"> </w:t>
      </w:r>
      <w:r w:rsidRPr="00617616">
        <w:rPr>
          <w:rFonts w:ascii="Times New Roman" w:hAnsi="Times New Roman"/>
          <w:sz w:val="24"/>
          <w:szCs w:val="24"/>
        </w:rPr>
        <w:t>de qu</w:t>
      </w:r>
      <w:r w:rsidRPr="00617616">
        <w:rPr>
          <w:rFonts w:ascii="Times New Roman" w:hAnsi="Times New Roman"/>
          <w:spacing w:val="-1"/>
          <w:sz w:val="24"/>
          <w:szCs w:val="24"/>
        </w:rPr>
        <w:t>a</w:t>
      </w:r>
      <w:r w:rsidRPr="00617616">
        <w:rPr>
          <w:rFonts w:ascii="Times New Roman" w:hAnsi="Times New Roman"/>
          <w:sz w:val="24"/>
          <w:szCs w:val="24"/>
        </w:rPr>
        <w:t>lid</w:t>
      </w:r>
      <w:r w:rsidRPr="00617616">
        <w:rPr>
          <w:rFonts w:ascii="Times New Roman" w:hAnsi="Times New Roman"/>
          <w:spacing w:val="-1"/>
          <w:sz w:val="24"/>
          <w:szCs w:val="24"/>
        </w:rPr>
        <w:t>a</w:t>
      </w:r>
      <w:r w:rsidRPr="00617616">
        <w:rPr>
          <w:rFonts w:ascii="Times New Roman" w:hAnsi="Times New Roman"/>
          <w:sz w:val="24"/>
          <w:szCs w:val="24"/>
        </w:rPr>
        <w:t>de do m</w:t>
      </w:r>
      <w:r w:rsidRPr="00617616">
        <w:rPr>
          <w:rFonts w:ascii="Times New Roman" w:hAnsi="Times New Roman"/>
          <w:spacing w:val="-1"/>
          <w:sz w:val="24"/>
          <w:szCs w:val="24"/>
        </w:rPr>
        <w:t>a</w:t>
      </w:r>
      <w:r w:rsidRPr="00617616">
        <w:rPr>
          <w:rFonts w:ascii="Times New Roman" w:hAnsi="Times New Roman"/>
          <w:sz w:val="24"/>
          <w:szCs w:val="24"/>
        </w:rPr>
        <w:t>t</w:t>
      </w:r>
      <w:r w:rsidRPr="00617616">
        <w:rPr>
          <w:rFonts w:ascii="Times New Roman" w:hAnsi="Times New Roman"/>
          <w:spacing w:val="-1"/>
          <w:sz w:val="24"/>
          <w:szCs w:val="24"/>
        </w:rPr>
        <w:t>er</w:t>
      </w:r>
      <w:r w:rsidRPr="00617616">
        <w:rPr>
          <w:rFonts w:ascii="Times New Roman" w:hAnsi="Times New Roman"/>
          <w:sz w:val="24"/>
          <w:szCs w:val="24"/>
        </w:rPr>
        <w:t>i</w:t>
      </w:r>
      <w:r w:rsidRPr="00617616">
        <w:rPr>
          <w:rFonts w:ascii="Times New Roman" w:hAnsi="Times New Roman"/>
          <w:spacing w:val="-1"/>
          <w:sz w:val="24"/>
          <w:szCs w:val="24"/>
        </w:rPr>
        <w:t>a</w:t>
      </w:r>
      <w:r w:rsidRPr="00617616">
        <w:rPr>
          <w:rFonts w:ascii="Times New Roman" w:hAnsi="Times New Roman"/>
          <w:sz w:val="24"/>
          <w:szCs w:val="24"/>
        </w:rPr>
        <w:t>l que</w:t>
      </w:r>
      <w:r w:rsidRPr="00617616">
        <w:rPr>
          <w:rFonts w:ascii="Times New Roman" w:hAnsi="Times New Roman"/>
          <w:spacing w:val="-1"/>
          <w:sz w:val="24"/>
          <w:szCs w:val="24"/>
        </w:rPr>
        <w:t xml:space="preserve"> </w:t>
      </w:r>
      <w:r w:rsidRPr="00617616">
        <w:rPr>
          <w:rFonts w:ascii="Times New Roman" w:hAnsi="Times New Roman"/>
          <w:sz w:val="24"/>
          <w:szCs w:val="24"/>
        </w:rPr>
        <w:t>d</w:t>
      </w:r>
      <w:r w:rsidRPr="00617616">
        <w:rPr>
          <w:rFonts w:ascii="Times New Roman" w:hAnsi="Times New Roman"/>
          <w:spacing w:val="-1"/>
          <w:sz w:val="24"/>
          <w:szCs w:val="24"/>
        </w:rPr>
        <w:t>e</w:t>
      </w:r>
      <w:r w:rsidRPr="00617616">
        <w:rPr>
          <w:rFonts w:ascii="Times New Roman" w:hAnsi="Times New Roman"/>
          <w:spacing w:val="2"/>
          <w:sz w:val="24"/>
          <w:szCs w:val="24"/>
        </w:rPr>
        <w:t>v</w:t>
      </w:r>
      <w:r w:rsidRPr="00617616">
        <w:rPr>
          <w:rFonts w:ascii="Times New Roman" w:hAnsi="Times New Roman"/>
          <w:spacing w:val="-1"/>
          <w:sz w:val="24"/>
          <w:szCs w:val="24"/>
        </w:rPr>
        <w:t>er</w:t>
      </w:r>
      <w:r w:rsidRPr="00617616">
        <w:rPr>
          <w:rFonts w:ascii="Times New Roman" w:hAnsi="Times New Roman"/>
          <w:sz w:val="24"/>
          <w:szCs w:val="24"/>
        </w:rPr>
        <w:t>á</w:t>
      </w:r>
      <w:r w:rsidRPr="00617616">
        <w:rPr>
          <w:rFonts w:ascii="Times New Roman" w:hAnsi="Times New Roman"/>
          <w:spacing w:val="1"/>
          <w:sz w:val="24"/>
          <w:szCs w:val="24"/>
        </w:rPr>
        <w:t xml:space="preserve"> </w:t>
      </w:r>
      <w:r w:rsidRPr="00617616">
        <w:rPr>
          <w:rFonts w:ascii="Times New Roman" w:hAnsi="Times New Roman"/>
          <w:spacing w:val="-1"/>
          <w:sz w:val="24"/>
          <w:szCs w:val="24"/>
        </w:rPr>
        <w:t>a</w:t>
      </w:r>
      <w:r w:rsidRPr="00617616">
        <w:rPr>
          <w:rFonts w:ascii="Times New Roman" w:hAnsi="Times New Roman"/>
          <w:sz w:val="24"/>
          <w:szCs w:val="24"/>
        </w:rPr>
        <w:t>t</w:t>
      </w:r>
      <w:r w:rsidRPr="00617616">
        <w:rPr>
          <w:rFonts w:ascii="Times New Roman" w:hAnsi="Times New Roman"/>
          <w:spacing w:val="-1"/>
          <w:sz w:val="24"/>
          <w:szCs w:val="24"/>
        </w:rPr>
        <w:t>e</w:t>
      </w:r>
      <w:r w:rsidRPr="00617616">
        <w:rPr>
          <w:rFonts w:ascii="Times New Roman" w:hAnsi="Times New Roman"/>
          <w:spacing w:val="2"/>
          <w:sz w:val="24"/>
          <w:szCs w:val="24"/>
        </w:rPr>
        <w:t>n</w:t>
      </w:r>
      <w:r w:rsidRPr="00617616">
        <w:rPr>
          <w:rFonts w:ascii="Times New Roman" w:hAnsi="Times New Roman"/>
          <w:sz w:val="24"/>
          <w:szCs w:val="24"/>
        </w:rPr>
        <w:t>d</w:t>
      </w:r>
      <w:r w:rsidRPr="00617616">
        <w:rPr>
          <w:rFonts w:ascii="Times New Roman" w:hAnsi="Times New Roman"/>
          <w:spacing w:val="-1"/>
          <w:sz w:val="24"/>
          <w:szCs w:val="24"/>
        </w:rPr>
        <w:t>e</w:t>
      </w:r>
      <w:r w:rsidRPr="00617616">
        <w:rPr>
          <w:rFonts w:ascii="Times New Roman" w:hAnsi="Times New Roman"/>
          <w:sz w:val="24"/>
          <w:szCs w:val="24"/>
        </w:rPr>
        <w:t>r</w:t>
      </w:r>
      <w:r w:rsidRPr="00617616">
        <w:rPr>
          <w:rFonts w:ascii="Times New Roman" w:hAnsi="Times New Roman"/>
          <w:spacing w:val="-1"/>
          <w:sz w:val="24"/>
          <w:szCs w:val="24"/>
        </w:rPr>
        <w:t xml:space="preserve"> a</w:t>
      </w:r>
      <w:r w:rsidRPr="00617616">
        <w:rPr>
          <w:rFonts w:ascii="Times New Roman" w:hAnsi="Times New Roman"/>
          <w:sz w:val="24"/>
          <w:szCs w:val="24"/>
        </w:rPr>
        <w:t>s n</w:t>
      </w:r>
      <w:r w:rsidRPr="00617616">
        <w:rPr>
          <w:rFonts w:ascii="Times New Roman" w:hAnsi="Times New Roman"/>
          <w:spacing w:val="1"/>
          <w:sz w:val="24"/>
          <w:szCs w:val="24"/>
        </w:rPr>
        <w:t>e</w:t>
      </w:r>
      <w:r w:rsidRPr="00617616">
        <w:rPr>
          <w:rFonts w:ascii="Times New Roman" w:hAnsi="Times New Roman"/>
          <w:spacing w:val="-1"/>
          <w:sz w:val="24"/>
          <w:szCs w:val="24"/>
        </w:rPr>
        <w:t>ce</w:t>
      </w:r>
      <w:r w:rsidRPr="00617616">
        <w:rPr>
          <w:rFonts w:ascii="Times New Roman" w:hAnsi="Times New Roman"/>
          <w:sz w:val="24"/>
          <w:szCs w:val="24"/>
        </w:rPr>
        <w:t>ssid</w:t>
      </w:r>
      <w:r w:rsidRPr="00617616">
        <w:rPr>
          <w:rFonts w:ascii="Times New Roman" w:hAnsi="Times New Roman"/>
          <w:spacing w:val="-1"/>
          <w:sz w:val="24"/>
          <w:szCs w:val="24"/>
        </w:rPr>
        <w:t>a</w:t>
      </w:r>
      <w:r w:rsidRPr="00617616">
        <w:rPr>
          <w:rFonts w:ascii="Times New Roman" w:hAnsi="Times New Roman"/>
          <w:spacing w:val="2"/>
          <w:sz w:val="24"/>
          <w:szCs w:val="24"/>
        </w:rPr>
        <w:t>d</w:t>
      </w:r>
      <w:r w:rsidRPr="00617616">
        <w:rPr>
          <w:rFonts w:ascii="Times New Roman" w:hAnsi="Times New Roman"/>
          <w:spacing w:val="-1"/>
          <w:sz w:val="24"/>
          <w:szCs w:val="24"/>
        </w:rPr>
        <w:t>e</w:t>
      </w:r>
      <w:r w:rsidRPr="00617616">
        <w:rPr>
          <w:rFonts w:ascii="Times New Roman" w:hAnsi="Times New Roman"/>
          <w:sz w:val="24"/>
          <w:szCs w:val="24"/>
        </w:rPr>
        <w:t>s da Administração Pública.</w:t>
      </w:r>
    </w:p>
    <w:p w:rsidR="00E83545" w:rsidRPr="00617616" w:rsidRDefault="00E83545" w:rsidP="00E83545">
      <w:pPr>
        <w:autoSpaceDE w:val="0"/>
        <w:autoSpaceDN w:val="0"/>
        <w:adjustRightInd w:val="0"/>
        <w:spacing w:after="0"/>
        <w:jc w:val="both"/>
        <w:rPr>
          <w:rFonts w:ascii="Times New Roman" w:hAnsi="Times New Roman"/>
          <w:sz w:val="24"/>
          <w:szCs w:val="24"/>
          <w:highlight w:val="yellow"/>
          <w:lang w:eastAsia="pt-BR"/>
        </w:rPr>
      </w:pPr>
    </w:p>
    <w:p w:rsidR="00E83545" w:rsidRPr="00617616" w:rsidRDefault="00E83545" w:rsidP="00E83545">
      <w:pPr>
        <w:pStyle w:val="Nivel01"/>
        <w:numPr>
          <w:ilvl w:val="0"/>
          <w:numId w:val="0"/>
        </w:numPr>
        <w:spacing w:before="0"/>
        <w:rPr>
          <w:rFonts w:ascii="Times New Roman" w:hAnsi="Times New Roman"/>
          <w:b w:val="0"/>
          <w:sz w:val="24"/>
          <w:szCs w:val="24"/>
        </w:rPr>
      </w:pPr>
      <w:r w:rsidRPr="00617616">
        <w:rPr>
          <w:rFonts w:ascii="Times New Roman" w:hAnsi="Times New Roman"/>
          <w:sz w:val="24"/>
          <w:szCs w:val="24"/>
          <w:lang w:val="pt-BR"/>
        </w:rPr>
        <w:t>16.4</w:t>
      </w:r>
      <w:r w:rsidRPr="00617616">
        <w:rPr>
          <w:rFonts w:ascii="Times New Roman" w:hAnsi="Times New Roman"/>
          <w:b w:val="0"/>
          <w:sz w:val="24"/>
          <w:szCs w:val="24"/>
          <w:lang w:val="pt-BR"/>
        </w:rPr>
        <w:t xml:space="preserve">- </w:t>
      </w:r>
      <w:r w:rsidRPr="00617616">
        <w:rPr>
          <w:rFonts w:ascii="Times New Roman" w:hAnsi="Times New Roman"/>
          <w:b w:val="0"/>
          <w:sz w:val="24"/>
          <w:szCs w:val="24"/>
        </w:rPr>
        <w:t>No caso de não haver entrega da amostra ou ocorrer atraso na entrega, sem justificativa aceita pelo Pregoeiro, ou havendo entrega de amostra fora das especificações previstas neste Edital, a proposta do licitante será recusada. N</w:t>
      </w:r>
      <w:r w:rsidRPr="00617616">
        <w:rPr>
          <w:rFonts w:ascii="Times New Roman" w:hAnsi="Times New Roman"/>
          <w:b w:val="0"/>
          <w:spacing w:val="-1"/>
          <w:sz w:val="24"/>
          <w:szCs w:val="24"/>
        </w:rPr>
        <w:t>e</w:t>
      </w:r>
      <w:r w:rsidRPr="00617616">
        <w:rPr>
          <w:rFonts w:ascii="Times New Roman" w:hAnsi="Times New Roman"/>
          <w:b w:val="0"/>
          <w:sz w:val="24"/>
          <w:szCs w:val="24"/>
        </w:rPr>
        <w:t>sta hipót</w:t>
      </w:r>
      <w:r w:rsidRPr="00617616">
        <w:rPr>
          <w:rFonts w:ascii="Times New Roman" w:hAnsi="Times New Roman"/>
          <w:b w:val="0"/>
          <w:spacing w:val="-1"/>
          <w:sz w:val="24"/>
          <w:szCs w:val="24"/>
        </w:rPr>
        <w:t>e</w:t>
      </w:r>
      <w:r w:rsidRPr="00617616">
        <w:rPr>
          <w:rFonts w:ascii="Times New Roman" w:hAnsi="Times New Roman"/>
          <w:b w:val="0"/>
          <w:sz w:val="24"/>
          <w:szCs w:val="24"/>
        </w:rPr>
        <w:t>s</w:t>
      </w:r>
      <w:r w:rsidRPr="00617616">
        <w:rPr>
          <w:rFonts w:ascii="Times New Roman" w:hAnsi="Times New Roman"/>
          <w:b w:val="0"/>
          <w:spacing w:val="-1"/>
          <w:sz w:val="24"/>
          <w:szCs w:val="24"/>
        </w:rPr>
        <w:t>e</w:t>
      </w:r>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z w:val="24"/>
          <w:szCs w:val="24"/>
        </w:rPr>
        <w:t>pod</w:t>
      </w:r>
      <w:r w:rsidRPr="00617616">
        <w:rPr>
          <w:rFonts w:ascii="Times New Roman" w:hAnsi="Times New Roman"/>
          <w:b w:val="0"/>
          <w:spacing w:val="-1"/>
          <w:sz w:val="24"/>
          <w:szCs w:val="24"/>
        </w:rPr>
        <w:t>er</w:t>
      </w:r>
      <w:r w:rsidRPr="00617616">
        <w:rPr>
          <w:rFonts w:ascii="Times New Roman" w:hAnsi="Times New Roman"/>
          <w:b w:val="0"/>
          <w:sz w:val="24"/>
          <w:szCs w:val="24"/>
        </w:rPr>
        <w:t>á</w:t>
      </w:r>
      <w:r w:rsidRPr="00617616">
        <w:rPr>
          <w:rFonts w:ascii="Times New Roman" w:hAnsi="Times New Roman"/>
          <w:b w:val="0"/>
          <w:spacing w:val="2"/>
          <w:sz w:val="24"/>
          <w:szCs w:val="24"/>
        </w:rPr>
        <w:t xml:space="preserve"> </w:t>
      </w:r>
      <w:r w:rsidRPr="00617616">
        <w:rPr>
          <w:rFonts w:ascii="Times New Roman" w:hAnsi="Times New Roman"/>
          <w:b w:val="0"/>
          <w:sz w:val="24"/>
          <w:szCs w:val="24"/>
        </w:rPr>
        <w:t xml:space="preserve">a </w:t>
      </w:r>
      <w:r w:rsidRPr="00617616">
        <w:rPr>
          <w:rFonts w:ascii="Times New Roman" w:hAnsi="Times New Roman"/>
          <w:b w:val="0"/>
          <w:spacing w:val="1"/>
          <w:sz w:val="24"/>
          <w:szCs w:val="24"/>
        </w:rPr>
        <w:t>P</w:t>
      </w:r>
      <w:r w:rsidRPr="00617616">
        <w:rPr>
          <w:rFonts w:ascii="Times New Roman" w:hAnsi="Times New Roman"/>
          <w:b w:val="0"/>
          <w:spacing w:val="-1"/>
          <w:sz w:val="24"/>
          <w:szCs w:val="24"/>
        </w:rPr>
        <w:t>re</w:t>
      </w:r>
      <w:r w:rsidRPr="00617616">
        <w:rPr>
          <w:rFonts w:ascii="Times New Roman" w:hAnsi="Times New Roman"/>
          <w:b w:val="0"/>
          <w:spacing w:val="-2"/>
          <w:sz w:val="24"/>
          <w:szCs w:val="24"/>
        </w:rPr>
        <w:t>g</w:t>
      </w:r>
      <w:r w:rsidRPr="00617616">
        <w:rPr>
          <w:rFonts w:ascii="Times New Roman" w:hAnsi="Times New Roman"/>
          <w:b w:val="0"/>
          <w:sz w:val="24"/>
          <w:szCs w:val="24"/>
        </w:rPr>
        <w:t>o</w:t>
      </w:r>
      <w:r w:rsidRPr="00617616">
        <w:rPr>
          <w:rFonts w:ascii="Times New Roman" w:hAnsi="Times New Roman"/>
          <w:b w:val="0"/>
          <w:spacing w:val="-1"/>
          <w:sz w:val="24"/>
          <w:szCs w:val="24"/>
        </w:rPr>
        <w:t>e</w:t>
      </w:r>
      <w:r w:rsidRPr="00617616">
        <w:rPr>
          <w:rFonts w:ascii="Times New Roman" w:hAnsi="Times New Roman"/>
          <w:b w:val="0"/>
          <w:sz w:val="24"/>
          <w:szCs w:val="24"/>
        </w:rPr>
        <w:t>i</w:t>
      </w:r>
      <w:r w:rsidRPr="00617616">
        <w:rPr>
          <w:rFonts w:ascii="Times New Roman" w:hAnsi="Times New Roman"/>
          <w:b w:val="0"/>
          <w:spacing w:val="4"/>
          <w:sz w:val="24"/>
          <w:szCs w:val="24"/>
        </w:rPr>
        <w:t>r</w:t>
      </w:r>
      <w:r w:rsidRPr="00617616">
        <w:rPr>
          <w:rFonts w:ascii="Times New Roman" w:hAnsi="Times New Roman"/>
          <w:b w:val="0"/>
          <w:sz w:val="24"/>
          <w:szCs w:val="24"/>
        </w:rPr>
        <w:t>a soli</w:t>
      </w:r>
      <w:r w:rsidRPr="00617616">
        <w:rPr>
          <w:rFonts w:ascii="Times New Roman" w:hAnsi="Times New Roman"/>
          <w:b w:val="0"/>
          <w:spacing w:val="-1"/>
          <w:sz w:val="24"/>
          <w:szCs w:val="24"/>
        </w:rPr>
        <w:t>c</w:t>
      </w:r>
      <w:r w:rsidRPr="00617616">
        <w:rPr>
          <w:rFonts w:ascii="Times New Roman" w:hAnsi="Times New Roman"/>
          <w:b w:val="0"/>
          <w:sz w:val="24"/>
          <w:szCs w:val="24"/>
        </w:rPr>
        <w:t>it</w:t>
      </w:r>
      <w:r w:rsidRPr="00617616">
        <w:rPr>
          <w:rFonts w:ascii="Times New Roman" w:hAnsi="Times New Roman"/>
          <w:b w:val="0"/>
          <w:spacing w:val="-1"/>
          <w:sz w:val="24"/>
          <w:szCs w:val="24"/>
        </w:rPr>
        <w:t>a</w:t>
      </w:r>
      <w:r w:rsidRPr="00617616">
        <w:rPr>
          <w:rFonts w:ascii="Times New Roman" w:hAnsi="Times New Roman"/>
          <w:b w:val="0"/>
          <w:sz w:val="24"/>
          <w:szCs w:val="24"/>
        </w:rPr>
        <w:t>r</w:t>
      </w:r>
      <w:r w:rsidRPr="00617616">
        <w:rPr>
          <w:rFonts w:ascii="Times New Roman" w:hAnsi="Times New Roman"/>
          <w:b w:val="0"/>
          <w:spacing w:val="2"/>
          <w:sz w:val="24"/>
          <w:szCs w:val="24"/>
        </w:rPr>
        <w:t xml:space="preserve"> </w:t>
      </w:r>
      <w:r w:rsidRPr="00617616">
        <w:rPr>
          <w:rFonts w:ascii="Times New Roman" w:hAnsi="Times New Roman"/>
          <w:b w:val="0"/>
          <w:sz w:val="24"/>
          <w:szCs w:val="24"/>
        </w:rPr>
        <w:t>A</w:t>
      </w:r>
      <w:r w:rsidRPr="00617616">
        <w:rPr>
          <w:rFonts w:ascii="Times New Roman" w:hAnsi="Times New Roman"/>
          <w:b w:val="0"/>
          <w:spacing w:val="-1"/>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S</w:t>
      </w:r>
      <w:r w:rsidRPr="00617616">
        <w:rPr>
          <w:rFonts w:ascii="Times New Roman" w:hAnsi="Times New Roman"/>
          <w:b w:val="0"/>
          <w:sz w:val="24"/>
          <w:szCs w:val="24"/>
        </w:rPr>
        <w:t>TRA(</w:t>
      </w:r>
      <w:r w:rsidRPr="00617616">
        <w:rPr>
          <w:rFonts w:ascii="Times New Roman" w:hAnsi="Times New Roman"/>
          <w:b w:val="0"/>
          <w:spacing w:val="1"/>
          <w:sz w:val="24"/>
          <w:szCs w:val="24"/>
        </w:rPr>
        <w:t>S</w:t>
      </w:r>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li</w:t>
      </w:r>
      <w:r w:rsidRPr="00617616">
        <w:rPr>
          <w:rFonts w:ascii="Times New Roman" w:hAnsi="Times New Roman"/>
          <w:b w:val="0"/>
          <w:spacing w:val="-1"/>
          <w:sz w:val="24"/>
          <w:szCs w:val="24"/>
        </w:rPr>
        <w:t>c</w:t>
      </w:r>
      <w:r w:rsidRPr="00617616">
        <w:rPr>
          <w:rFonts w:ascii="Times New Roman" w:hAnsi="Times New Roman"/>
          <w:b w:val="0"/>
          <w:sz w:val="24"/>
          <w:szCs w:val="24"/>
        </w:rPr>
        <w:t>i</w:t>
      </w:r>
      <w:r w:rsidRPr="00617616">
        <w:rPr>
          <w:rFonts w:ascii="Times New Roman" w:hAnsi="Times New Roman"/>
          <w:b w:val="0"/>
          <w:spacing w:val="-2"/>
          <w:sz w:val="24"/>
          <w:szCs w:val="24"/>
        </w:rPr>
        <w:t>t</w:t>
      </w:r>
      <w:r w:rsidRPr="00617616">
        <w:rPr>
          <w:rFonts w:ascii="Times New Roman" w:hAnsi="Times New Roman"/>
          <w:b w:val="0"/>
          <w:spacing w:val="-1"/>
          <w:sz w:val="24"/>
          <w:szCs w:val="24"/>
        </w:rPr>
        <w:t>a</w:t>
      </w:r>
      <w:r w:rsidRPr="00617616">
        <w:rPr>
          <w:rFonts w:ascii="Times New Roman" w:hAnsi="Times New Roman"/>
          <w:b w:val="0"/>
          <w:sz w:val="24"/>
          <w:szCs w:val="24"/>
        </w:rPr>
        <w:t xml:space="preserve">nte </w:t>
      </w:r>
      <w:r w:rsidRPr="00617616">
        <w:rPr>
          <w:rFonts w:ascii="Times New Roman" w:hAnsi="Times New Roman"/>
          <w:b w:val="0"/>
          <w:spacing w:val="-1"/>
          <w:sz w:val="24"/>
          <w:szCs w:val="24"/>
        </w:rPr>
        <w:t>c</w:t>
      </w:r>
      <w:r w:rsidRPr="00617616">
        <w:rPr>
          <w:rFonts w:ascii="Times New Roman" w:hAnsi="Times New Roman"/>
          <w:b w:val="0"/>
          <w:sz w:val="24"/>
          <w:szCs w:val="24"/>
        </w:rPr>
        <w:t>uja p</w:t>
      </w:r>
      <w:r w:rsidRPr="00617616">
        <w:rPr>
          <w:rFonts w:ascii="Times New Roman" w:hAnsi="Times New Roman"/>
          <w:b w:val="0"/>
          <w:spacing w:val="-1"/>
          <w:sz w:val="24"/>
          <w:szCs w:val="24"/>
        </w:rPr>
        <w:t>r</w:t>
      </w:r>
      <w:r w:rsidRPr="00617616">
        <w:rPr>
          <w:rFonts w:ascii="Times New Roman" w:hAnsi="Times New Roman"/>
          <w:b w:val="0"/>
          <w:sz w:val="24"/>
          <w:szCs w:val="24"/>
        </w:rPr>
        <w:t xml:space="preserve">oposta </w:t>
      </w:r>
      <w:r w:rsidRPr="00617616">
        <w:rPr>
          <w:rFonts w:ascii="Times New Roman" w:hAnsi="Times New Roman"/>
          <w:b w:val="0"/>
          <w:spacing w:val="-1"/>
          <w:sz w:val="24"/>
          <w:szCs w:val="24"/>
        </w:rPr>
        <w:t>c</w:t>
      </w:r>
      <w:r w:rsidRPr="00617616">
        <w:rPr>
          <w:rFonts w:ascii="Times New Roman" w:hAnsi="Times New Roman"/>
          <w:b w:val="0"/>
          <w:sz w:val="24"/>
          <w:szCs w:val="24"/>
        </w:rPr>
        <w:t>l</w:t>
      </w:r>
      <w:r w:rsidRPr="00617616">
        <w:rPr>
          <w:rFonts w:ascii="Times New Roman" w:hAnsi="Times New Roman"/>
          <w:b w:val="0"/>
          <w:spacing w:val="-1"/>
          <w:sz w:val="24"/>
          <w:szCs w:val="24"/>
        </w:rPr>
        <w:t>a</w:t>
      </w:r>
      <w:r w:rsidRPr="00617616">
        <w:rPr>
          <w:rFonts w:ascii="Times New Roman" w:hAnsi="Times New Roman"/>
          <w:b w:val="0"/>
          <w:sz w:val="24"/>
          <w:szCs w:val="24"/>
        </w:rPr>
        <w:t>ssi</w:t>
      </w:r>
      <w:r w:rsidRPr="00617616">
        <w:rPr>
          <w:rFonts w:ascii="Times New Roman" w:hAnsi="Times New Roman"/>
          <w:b w:val="0"/>
          <w:spacing w:val="-1"/>
          <w:sz w:val="24"/>
          <w:szCs w:val="24"/>
        </w:rPr>
        <w:t>f</w:t>
      </w:r>
      <w:r w:rsidRPr="00617616">
        <w:rPr>
          <w:rFonts w:ascii="Times New Roman" w:hAnsi="Times New Roman"/>
          <w:b w:val="0"/>
          <w:sz w:val="24"/>
          <w:szCs w:val="24"/>
        </w:rPr>
        <w:t>i</w:t>
      </w:r>
      <w:r w:rsidRPr="00617616">
        <w:rPr>
          <w:rFonts w:ascii="Times New Roman" w:hAnsi="Times New Roman"/>
          <w:b w:val="0"/>
          <w:spacing w:val="-1"/>
          <w:sz w:val="24"/>
          <w:szCs w:val="24"/>
        </w:rPr>
        <w:t>c</w:t>
      </w:r>
      <w:r w:rsidRPr="00617616">
        <w:rPr>
          <w:rFonts w:ascii="Times New Roman" w:hAnsi="Times New Roman"/>
          <w:b w:val="0"/>
          <w:sz w:val="24"/>
          <w:szCs w:val="24"/>
        </w:rPr>
        <w:t>o</w:t>
      </w:r>
      <w:r w:rsidRPr="00617616">
        <w:rPr>
          <w:rFonts w:ascii="Times New Roman" w:hAnsi="Times New Roman"/>
          <w:b w:val="0"/>
          <w:spacing w:val="1"/>
          <w:sz w:val="24"/>
          <w:szCs w:val="24"/>
        </w:rPr>
        <w:t>u</w:t>
      </w:r>
      <w:r w:rsidRPr="00617616">
        <w:rPr>
          <w:rFonts w:ascii="Times New Roman" w:hAnsi="Times New Roman"/>
          <w:b w:val="0"/>
          <w:spacing w:val="-1"/>
          <w:sz w:val="24"/>
          <w:szCs w:val="24"/>
        </w:rPr>
        <w:t>-</w:t>
      </w:r>
      <w:r w:rsidRPr="00617616">
        <w:rPr>
          <w:rFonts w:ascii="Times New Roman" w:hAnsi="Times New Roman"/>
          <w:b w:val="0"/>
          <w:sz w:val="24"/>
          <w:szCs w:val="24"/>
        </w:rPr>
        <w:t>se</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e</w:t>
      </w:r>
      <w:r w:rsidRPr="00617616">
        <w:rPr>
          <w:rFonts w:ascii="Times New Roman" w:hAnsi="Times New Roman"/>
          <w:b w:val="0"/>
          <w:sz w:val="24"/>
          <w:szCs w:val="24"/>
        </w:rPr>
        <w:t>m s</w:t>
      </w:r>
      <w:r w:rsidRPr="00617616">
        <w:rPr>
          <w:rFonts w:ascii="Times New Roman" w:hAnsi="Times New Roman"/>
          <w:b w:val="0"/>
          <w:spacing w:val="1"/>
          <w:sz w:val="24"/>
          <w:szCs w:val="24"/>
        </w:rPr>
        <w:t>e</w:t>
      </w:r>
      <w:r w:rsidRPr="00617616">
        <w:rPr>
          <w:rFonts w:ascii="Times New Roman" w:hAnsi="Times New Roman"/>
          <w:b w:val="0"/>
          <w:spacing w:val="-2"/>
          <w:sz w:val="24"/>
          <w:szCs w:val="24"/>
        </w:rPr>
        <w:t>g</w:t>
      </w:r>
      <w:r w:rsidRPr="00617616">
        <w:rPr>
          <w:rFonts w:ascii="Times New Roman" w:hAnsi="Times New Roman"/>
          <w:b w:val="0"/>
          <w:sz w:val="24"/>
          <w:szCs w:val="24"/>
        </w:rPr>
        <w:t>un</w:t>
      </w:r>
      <w:r w:rsidRPr="00617616">
        <w:rPr>
          <w:rFonts w:ascii="Times New Roman" w:hAnsi="Times New Roman"/>
          <w:b w:val="0"/>
          <w:spacing w:val="2"/>
          <w:sz w:val="24"/>
          <w:szCs w:val="24"/>
        </w:rPr>
        <w:t>d</w:t>
      </w:r>
      <w:r w:rsidRPr="00617616">
        <w:rPr>
          <w:rFonts w:ascii="Times New Roman" w:hAnsi="Times New Roman"/>
          <w:b w:val="0"/>
          <w:sz w:val="24"/>
          <w:szCs w:val="24"/>
        </w:rPr>
        <w:t>o lu</w:t>
      </w:r>
      <w:r w:rsidRPr="00617616">
        <w:rPr>
          <w:rFonts w:ascii="Times New Roman" w:hAnsi="Times New Roman"/>
          <w:b w:val="0"/>
          <w:spacing w:val="-2"/>
          <w:sz w:val="24"/>
          <w:szCs w:val="24"/>
        </w:rPr>
        <w:t>g</w:t>
      </w:r>
      <w:r w:rsidRPr="00617616">
        <w:rPr>
          <w:rFonts w:ascii="Times New Roman" w:hAnsi="Times New Roman"/>
          <w:b w:val="0"/>
          <w:spacing w:val="-1"/>
          <w:sz w:val="24"/>
          <w:szCs w:val="24"/>
        </w:rPr>
        <w:t>a</w:t>
      </w:r>
      <w:r w:rsidRPr="00617616">
        <w:rPr>
          <w:rFonts w:ascii="Times New Roman" w:hAnsi="Times New Roman"/>
          <w:b w:val="0"/>
          <w:sz w:val="24"/>
          <w:szCs w:val="24"/>
        </w:rPr>
        <w:t>r</w:t>
      </w:r>
      <w:r w:rsidRPr="00617616">
        <w:rPr>
          <w:rFonts w:ascii="Times New Roman" w:hAnsi="Times New Roman"/>
          <w:b w:val="0"/>
          <w:spacing w:val="1"/>
          <w:sz w:val="24"/>
          <w:szCs w:val="24"/>
        </w:rPr>
        <w:t xml:space="preserve"> </w:t>
      </w:r>
      <w:r w:rsidRPr="00617616">
        <w:rPr>
          <w:rFonts w:ascii="Times New Roman" w:hAnsi="Times New Roman"/>
          <w:b w:val="0"/>
          <w:sz w:val="24"/>
          <w:szCs w:val="24"/>
        </w:rPr>
        <w:t>e</w:t>
      </w:r>
      <w:r w:rsidRPr="00617616">
        <w:rPr>
          <w:rFonts w:ascii="Times New Roman" w:hAnsi="Times New Roman"/>
          <w:b w:val="0"/>
          <w:spacing w:val="-1"/>
          <w:sz w:val="24"/>
          <w:szCs w:val="24"/>
        </w:rPr>
        <w:t xml:space="preserve"> a</w:t>
      </w:r>
      <w:r w:rsidRPr="00617616">
        <w:rPr>
          <w:rFonts w:ascii="Times New Roman" w:hAnsi="Times New Roman"/>
          <w:b w:val="0"/>
          <w:sz w:val="24"/>
          <w:szCs w:val="24"/>
        </w:rPr>
        <w:t>ssim su</w:t>
      </w:r>
      <w:r w:rsidRPr="00617616">
        <w:rPr>
          <w:rFonts w:ascii="Times New Roman" w:hAnsi="Times New Roman"/>
          <w:b w:val="0"/>
          <w:spacing w:val="-1"/>
          <w:sz w:val="24"/>
          <w:szCs w:val="24"/>
        </w:rPr>
        <w:t>ce</w:t>
      </w:r>
      <w:r w:rsidRPr="00617616">
        <w:rPr>
          <w:rFonts w:ascii="Times New Roman" w:hAnsi="Times New Roman"/>
          <w:b w:val="0"/>
          <w:sz w:val="24"/>
          <w:szCs w:val="24"/>
        </w:rPr>
        <w:t>ssiv</w:t>
      </w:r>
      <w:r w:rsidRPr="00617616">
        <w:rPr>
          <w:rFonts w:ascii="Times New Roman" w:hAnsi="Times New Roman"/>
          <w:b w:val="0"/>
          <w:spacing w:val="1"/>
          <w:sz w:val="24"/>
          <w:szCs w:val="24"/>
        </w:rPr>
        <w:t>a</w:t>
      </w:r>
      <w:r w:rsidRPr="00617616">
        <w:rPr>
          <w:rFonts w:ascii="Times New Roman" w:hAnsi="Times New Roman"/>
          <w:b w:val="0"/>
          <w:sz w:val="24"/>
          <w:szCs w:val="24"/>
        </w:rPr>
        <w:t>m</w:t>
      </w:r>
      <w:r w:rsidRPr="00617616">
        <w:rPr>
          <w:rFonts w:ascii="Times New Roman" w:hAnsi="Times New Roman"/>
          <w:b w:val="0"/>
          <w:spacing w:val="-1"/>
          <w:sz w:val="24"/>
          <w:szCs w:val="24"/>
        </w:rPr>
        <w:t>e</w:t>
      </w:r>
      <w:r w:rsidRPr="00617616">
        <w:rPr>
          <w:rFonts w:ascii="Times New Roman" w:hAnsi="Times New Roman"/>
          <w:b w:val="0"/>
          <w:sz w:val="24"/>
          <w:szCs w:val="24"/>
        </w:rPr>
        <w:t>nt</w:t>
      </w:r>
      <w:r w:rsidRPr="00617616">
        <w:rPr>
          <w:rFonts w:ascii="Times New Roman" w:hAnsi="Times New Roman"/>
          <w:b w:val="0"/>
          <w:spacing w:val="-1"/>
          <w:sz w:val="24"/>
          <w:szCs w:val="24"/>
        </w:rPr>
        <w:t>e</w:t>
      </w:r>
      <w:r w:rsidRPr="00617616">
        <w:rPr>
          <w:rFonts w:ascii="Times New Roman" w:hAnsi="Times New Roman"/>
          <w:b w:val="0"/>
          <w:sz w:val="24"/>
          <w:szCs w:val="24"/>
        </w:rPr>
        <w:t>.</w:t>
      </w:r>
    </w:p>
    <w:p w:rsidR="00617616" w:rsidRDefault="00617616" w:rsidP="00E83545">
      <w:pPr>
        <w:pStyle w:val="Nivel01"/>
        <w:numPr>
          <w:ilvl w:val="0"/>
          <w:numId w:val="0"/>
        </w:numPr>
        <w:spacing w:before="0"/>
        <w:rPr>
          <w:rFonts w:ascii="Times New Roman" w:hAnsi="Times New Roman"/>
          <w:sz w:val="24"/>
          <w:szCs w:val="24"/>
          <w:lang w:val="pt-BR"/>
        </w:rPr>
      </w:pPr>
    </w:p>
    <w:p w:rsidR="00E83545" w:rsidRPr="00617616" w:rsidRDefault="00E83545" w:rsidP="00E83545">
      <w:pPr>
        <w:pStyle w:val="Nivel01"/>
        <w:numPr>
          <w:ilvl w:val="0"/>
          <w:numId w:val="0"/>
        </w:numPr>
        <w:spacing w:before="0"/>
        <w:rPr>
          <w:rFonts w:ascii="Times New Roman" w:hAnsi="Times New Roman"/>
          <w:b w:val="0"/>
          <w:sz w:val="24"/>
          <w:szCs w:val="24"/>
        </w:rPr>
      </w:pPr>
      <w:r w:rsidRPr="00617616">
        <w:rPr>
          <w:rFonts w:ascii="Times New Roman" w:hAnsi="Times New Roman"/>
          <w:sz w:val="24"/>
          <w:szCs w:val="24"/>
          <w:lang w:val="pt-BR"/>
        </w:rPr>
        <w:t>16.5</w:t>
      </w:r>
      <w:r w:rsidRPr="00617616">
        <w:rPr>
          <w:rFonts w:ascii="Times New Roman" w:hAnsi="Times New Roman"/>
          <w:b w:val="0"/>
          <w:sz w:val="24"/>
          <w:szCs w:val="24"/>
          <w:lang w:val="pt-BR"/>
        </w:rPr>
        <w:t xml:space="preserve"> - </w:t>
      </w:r>
      <w:r w:rsidRPr="00617616">
        <w:rPr>
          <w:rFonts w:ascii="Times New Roman" w:hAnsi="Times New Roman"/>
          <w:b w:val="0"/>
          <w:sz w:val="24"/>
          <w:szCs w:val="24"/>
        </w:rPr>
        <w:t>A(s) A</w:t>
      </w:r>
      <w:r w:rsidRPr="00617616">
        <w:rPr>
          <w:rFonts w:ascii="Times New Roman" w:hAnsi="Times New Roman"/>
          <w:b w:val="0"/>
          <w:spacing w:val="-1"/>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S</w:t>
      </w:r>
      <w:r w:rsidRPr="00617616">
        <w:rPr>
          <w:rFonts w:ascii="Times New Roman" w:hAnsi="Times New Roman"/>
          <w:b w:val="0"/>
          <w:sz w:val="24"/>
          <w:szCs w:val="24"/>
        </w:rPr>
        <w:t>TRA(</w:t>
      </w:r>
      <w:r w:rsidRPr="00617616">
        <w:rPr>
          <w:rFonts w:ascii="Times New Roman" w:hAnsi="Times New Roman"/>
          <w:b w:val="0"/>
          <w:spacing w:val="1"/>
          <w:sz w:val="24"/>
          <w:szCs w:val="24"/>
        </w:rPr>
        <w:t>S</w:t>
      </w:r>
      <w:r w:rsidRPr="00617616">
        <w:rPr>
          <w:rFonts w:ascii="Times New Roman" w:hAnsi="Times New Roman"/>
          <w:b w:val="0"/>
          <w:sz w:val="24"/>
          <w:szCs w:val="24"/>
        </w:rPr>
        <w:t>) d</w:t>
      </w:r>
      <w:r w:rsidRPr="00617616">
        <w:rPr>
          <w:rFonts w:ascii="Times New Roman" w:hAnsi="Times New Roman"/>
          <w:b w:val="0"/>
          <w:spacing w:val="-1"/>
          <w:sz w:val="24"/>
          <w:szCs w:val="24"/>
        </w:rPr>
        <w:t>e</w:t>
      </w:r>
      <w:r w:rsidRPr="00617616">
        <w:rPr>
          <w:rFonts w:ascii="Times New Roman" w:hAnsi="Times New Roman"/>
          <w:b w:val="0"/>
          <w:sz w:val="24"/>
          <w:szCs w:val="24"/>
        </w:rPr>
        <w:t>v</w:t>
      </w:r>
      <w:r w:rsidRPr="00617616">
        <w:rPr>
          <w:rFonts w:ascii="Times New Roman" w:hAnsi="Times New Roman"/>
          <w:b w:val="0"/>
          <w:spacing w:val="-1"/>
          <w:sz w:val="24"/>
          <w:szCs w:val="24"/>
        </w:rPr>
        <w:t>e</w:t>
      </w:r>
      <w:r w:rsidRPr="00617616">
        <w:rPr>
          <w:rFonts w:ascii="Times New Roman" w:hAnsi="Times New Roman"/>
          <w:b w:val="0"/>
          <w:sz w:val="24"/>
          <w:szCs w:val="24"/>
        </w:rPr>
        <w:t>(</w:t>
      </w:r>
      <w:proofErr w:type="spellStart"/>
      <w:r w:rsidRPr="00617616">
        <w:rPr>
          <w:rFonts w:ascii="Times New Roman" w:hAnsi="Times New Roman"/>
          <w:b w:val="0"/>
          <w:spacing w:val="1"/>
          <w:sz w:val="24"/>
          <w:szCs w:val="24"/>
        </w:rPr>
        <w:t>r</w:t>
      </w:r>
      <w:r w:rsidRPr="00617616">
        <w:rPr>
          <w:rFonts w:ascii="Times New Roman" w:hAnsi="Times New Roman"/>
          <w:b w:val="0"/>
          <w:spacing w:val="-1"/>
          <w:sz w:val="24"/>
          <w:szCs w:val="24"/>
        </w:rPr>
        <w:t>ã</w:t>
      </w:r>
      <w:r w:rsidRPr="00617616">
        <w:rPr>
          <w:rFonts w:ascii="Times New Roman" w:hAnsi="Times New Roman"/>
          <w:b w:val="0"/>
          <w:sz w:val="24"/>
          <w:szCs w:val="24"/>
        </w:rPr>
        <w:t>o</w:t>
      </w:r>
      <w:proofErr w:type="spellEnd"/>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e</w:t>
      </w:r>
      <w:r w:rsidRPr="00617616">
        <w:rPr>
          <w:rFonts w:ascii="Times New Roman" w:hAnsi="Times New Roman"/>
          <w:b w:val="0"/>
          <w:sz w:val="24"/>
          <w:szCs w:val="24"/>
        </w:rPr>
        <w:t>st</w:t>
      </w:r>
      <w:r w:rsidRPr="00617616">
        <w:rPr>
          <w:rFonts w:ascii="Times New Roman" w:hAnsi="Times New Roman"/>
          <w:b w:val="0"/>
          <w:spacing w:val="1"/>
          <w:sz w:val="24"/>
          <w:szCs w:val="24"/>
        </w:rPr>
        <w:t>a</w:t>
      </w:r>
      <w:r w:rsidRPr="00617616">
        <w:rPr>
          <w:rFonts w:ascii="Times New Roman" w:hAnsi="Times New Roman"/>
          <w:b w:val="0"/>
          <w:sz w:val="24"/>
          <w:szCs w:val="24"/>
        </w:rPr>
        <w:t>r d</w:t>
      </w:r>
      <w:r w:rsidRPr="00617616">
        <w:rPr>
          <w:rFonts w:ascii="Times New Roman" w:hAnsi="Times New Roman"/>
          <w:b w:val="0"/>
          <w:spacing w:val="-1"/>
          <w:sz w:val="24"/>
          <w:szCs w:val="24"/>
        </w:rPr>
        <w:t>e</w:t>
      </w:r>
      <w:r w:rsidRPr="00617616">
        <w:rPr>
          <w:rFonts w:ascii="Times New Roman" w:hAnsi="Times New Roman"/>
          <w:b w:val="0"/>
          <w:sz w:val="24"/>
          <w:szCs w:val="24"/>
        </w:rPr>
        <w:t>nt</w:t>
      </w:r>
      <w:r w:rsidRPr="00617616">
        <w:rPr>
          <w:rFonts w:ascii="Times New Roman" w:hAnsi="Times New Roman"/>
          <w:b w:val="0"/>
          <w:spacing w:val="-1"/>
          <w:sz w:val="24"/>
          <w:szCs w:val="24"/>
        </w:rPr>
        <w:t>r</w:t>
      </w:r>
      <w:r w:rsidRPr="00617616">
        <w:rPr>
          <w:rFonts w:ascii="Times New Roman" w:hAnsi="Times New Roman"/>
          <w:b w:val="0"/>
          <w:sz w:val="24"/>
          <w:szCs w:val="24"/>
        </w:rPr>
        <w:t>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p</w:t>
      </w:r>
      <w:r w:rsidRPr="00617616">
        <w:rPr>
          <w:rFonts w:ascii="Times New Roman" w:hAnsi="Times New Roman"/>
          <w:b w:val="0"/>
          <w:spacing w:val="-1"/>
          <w:sz w:val="24"/>
          <w:szCs w:val="24"/>
        </w:rPr>
        <w:t>ra</w:t>
      </w:r>
      <w:r w:rsidRPr="00617616">
        <w:rPr>
          <w:rFonts w:ascii="Times New Roman" w:hAnsi="Times New Roman"/>
          <w:b w:val="0"/>
          <w:spacing w:val="1"/>
          <w:sz w:val="24"/>
          <w:szCs w:val="24"/>
        </w:rPr>
        <w:t>z</w:t>
      </w:r>
      <w:r w:rsidRPr="00617616">
        <w:rPr>
          <w:rFonts w:ascii="Times New Roman" w:hAnsi="Times New Roman"/>
          <w:b w:val="0"/>
          <w:sz w:val="24"/>
          <w:szCs w:val="24"/>
        </w:rPr>
        <w:t>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de v</w:t>
      </w:r>
      <w:r w:rsidRPr="00617616">
        <w:rPr>
          <w:rFonts w:ascii="Times New Roman" w:hAnsi="Times New Roman"/>
          <w:b w:val="0"/>
          <w:spacing w:val="-1"/>
          <w:sz w:val="24"/>
          <w:szCs w:val="24"/>
        </w:rPr>
        <w:t>a</w:t>
      </w:r>
      <w:r w:rsidRPr="00617616">
        <w:rPr>
          <w:rFonts w:ascii="Times New Roman" w:hAnsi="Times New Roman"/>
          <w:b w:val="0"/>
          <w:sz w:val="24"/>
          <w:szCs w:val="24"/>
        </w:rPr>
        <w:t>l</w:t>
      </w:r>
      <w:r w:rsidRPr="00617616">
        <w:rPr>
          <w:rFonts w:ascii="Times New Roman" w:hAnsi="Times New Roman"/>
          <w:b w:val="0"/>
          <w:spacing w:val="-2"/>
          <w:sz w:val="24"/>
          <w:szCs w:val="24"/>
        </w:rPr>
        <w:t>i</w:t>
      </w:r>
      <w:r w:rsidRPr="00617616">
        <w:rPr>
          <w:rFonts w:ascii="Times New Roman" w:hAnsi="Times New Roman"/>
          <w:b w:val="0"/>
          <w:sz w:val="24"/>
          <w:szCs w:val="24"/>
        </w:rPr>
        <w:t>d</w:t>
      </w:r>
      <w:r w:rsidRPr="00617616">
        <w:rPr>
          <w:rFonts w:ascii="Times New Roman" w:hAnsi="Times New Roman"/>
          <w:b w:val="0"/>
          <w:spacing w:val="-1"/>
          <w:sz w:val="24"/>
          <w:szCs w:val="24"/>
        </w:rPr>
        <w:t>a</w:t>
      </w:r>
      <w:r w:rsidRPr="00617616">
        <w:rPr>
          <w:rFonts w:ascii="Times New Roman" w:hAnsi="Times New Roman"/>
          <w:b w:val="0"/>
          <w:sz w:val="24"/>
          <w:szCs w:val="24"/>
        </w:rPr>
        <w:t>de e d</w:t>
      </w:r>
      <w:r w:rsidRPr="00617616">
        <w:rPr>
          <w:rFonts w:ascii="Times New Roman" w:hAnsi="Times New Roman"/>
          <w:b w:val="0"/>
          <w:spacing w:val="-1"/>
          <w:sz w:val="24"/>
          <w:szCs w:val="24"/>
        </w:rPr>
        <w:t>e</w:t>
      </w:r>
      <w:r w:rsidRPr="00617616">
        <w:rPr>
          <w:rFonts w:ascii="Times New Roman" w:hAnsi="Times New Roman"/>
          <w:b w:val="0"/>
          <w:sz w:val="24"/>
          <w:szCs w:val="24"/>
        </w:rPr>
        <w:t>vid</w:t>
      </w:r>
      <w:r w:rsidRPr="00617616">
        <w:rPr>
          <w:rFonts w:ascii="Times New Roman" w:hAnsi="Times New Roman"/>
          <w:b w:val="0"/>
          <w:spacing w:val="-1"/>
          <w:sz w:val="24"/>
          <w:szCs w:val="24"/>
        </w:rPr>
        <w:t>a</w:t>
      </w:r>
      <w:r w:rsidRPr="00617616">
        <w:rPr>
          <w:rFonts w:ascii="Times New Roman" w:hAnsi="Times New Roman"/>
          <w:b w:val="0"/>
          <w:sz w:val="24"/>
          <w:szCs w:val="24"/>
        </w:rPr>
        <w:t>m</w:t>
      </w:r>
      <w:r w:rsidRPr="00617616">
        <w:rPr>
          <w:rFonts w:ascii="Times New Roman" w:hAnsi="Times New Roman"/>
          <w:b w:val="0"/>
          <w:spacing w:val="-1"/>
          <w:sz w:val="24"/>
          <w:szCs w:val="24"/>
        </w:rPr>
        <w:t>e</w:t>
      </w:r>
      <w:r w:rsidRPr="00617616">
        <w:rPr>
          <w:rFonts w:ascii="Times New Roman" w:hAnsi="Times New Roman"/>
          <w:b w:val="0"/>
          <w:sz w:val="24"/>
          <w:szCs w:val="24"/>
        </w:rPr>
        <w:t>nte id</w:t>
      </w:r>
      <w:r w:rsidRPr="00617616">
        <w:rPr>
          <w:rFonts w:ascii="Times New Roman" w:hAnsi="Times New Roman"/>
          <w:b w:val="0"/>
          <w:spacing w:val="-1"/>
          <w:sz w:val="24"/>
          <w:szCs w:val="24"/>
        </w:rPr>
        <w:t>e</w:t>
      </w:r>
      <w:r w:rsidRPr="00617616">
        <w:rPr>
          <w:rFonts w:ascii="Times New Roman" w:hAnsi="Times New Roman"/>
          <w:b w:val="0"/>
          <w:sz w:val="24"/>
          <w:szCs w:val="24"/>
        </w:rPr>
        <w:t>nti</w:t>
      </w:r>
      <w:r w:rsidRPr="00617616">
        <w:rPr>
          <w:rFonts w:ascii="Times New Roman" w:hAnsi="Times New Roman"/>
          <w:b w:val="0"/>
          <w:spacing w:val="-1"/>
          <w:sz w:val="24"/>
          <w:szCs w:val="24"/>
        </w:rPr>
        <w:t>f</w:t>
      </w:r>
      <w:r w:rsidRPr="00617616">
        <w:rPr>
          <w:rFonts w:ascii="Times New Roman" w:hAnsi="Times New Roman"/>
          <w:b w:val="0"/>
          <w:sz w:val="24"/>
          <w:szCs w:val="24"/>
        </w:rPr>
        <w:t>i</w:t>
      </w:r>
      <w:r w:rsidRPr="00617616">
        <w:rPr>
          <w:rFonts w:ascii="Times New Roman" w:hAnsi="Times New Roman"/>
          <w:b w:val="0"/>
          <w:spacing w:val="-1"/>
          <w:sz w:val="24"/>
          <w:szCs w:val="24"/>
        </w:rPr>
        <w:t>ca</w:t>
      </w:r>
      <w:r w:rsidRPr="00617616">
        <w:rPr>
          <w:rFonts w:ascii="Times New Roman" w:hAnsi="Times New Roman"/>
          <w:b w:val="0"/>
          <w:sz w:val="24"/>
          <w:szCs w:val="24"/>
        </w:rPr>
        <w:t>d</w:t>
      </w:r>
      <w:r w:rsidRPr="00617616">
        <w:rPr>
          <w:rFonts w:ascii="Times New Roman" w:hAnsi="Times New Roman"/>
          <w:b w:val="0"/>
          <w:spacing w:val="-1"/>
          <w:sz w:val="24"/>
          <w:szCs w:val="24"/>
        </w:rPr>
        <w:t>a</w:t>
      </w:r>
      <w:r w:rsidRPr="00617616">
        <w:rPr>
          <w:rFonts w:ascii="Times New Roman" w:hAnsi="Times New Roman"/>
          <w:b w:val="0"/>
          <w:sz w:val="24"/>
          <w:szCs w:val="24"/>
        </w:rPr>
        <w:t>(</w:t>
      </w:r>
      <w:r w:rsidRPr="00617616">
        <w:rPr>
          <w:rFonts w:ascii="Times New Roman" w:hAnsi="Times New Roman"/>
          <w:b w:val="0"/>
          <w:spacing w:val="2"/>
          <w:sz w:val="24"/>
          <w:szCs w:val="24"/>
        </w:rPr>
        <w:t>s</w:t>
      </w:r>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z w:val="24"/>
          <w:szCs w:val="24"/>
        </w:rPr>
        <w:t>p</w:t>
      </w:r>
      <w:r w:rsidRPr="00617616">
        <w:rPr>
          <w:rFonts w:ascii="Times New Roman" w:hAnsi="Times New Roman"/>
          <w:b w:val="0"/>
          <w:spacing w:val="-1"/>
          <w:sz w:val="24"/>
          <w:szCs w:val="24"/>
        </w:rPr>
        <w:t>r</w:t>
      </w:r>
      <w:r w:rsidRPr="00617616">
        <w:rPr>
          <w:rFonts w:ascii="Times New Roman" w:hAnsi="Times New Roman"/>
          <w:b w:val="0"/>
          <w:spacing w:val="1"/>
          <w:sz w:val="24"/>
          <w:szCs w:val="24"/>
        </w:rPr>
        <w:t>e</w:t>
      </w:r>
      <w:r w:rsidRPr="00617616">
        <w:rPr>
          <w:rFonts w:ascii="Times New Roman" w:hAnsi="Times New Roman"/>
          <w:b w:val="0"/>
          <w:spacing w:val="-1"/>
          <w:sz w:val="24"/>
          <w:szCs w:val="24"/>
        </w:rPr>
        <w:t>fe</w:t>
      </w:r>
      <w:r w:rsidRPr="00617616">
        <w:rPr>
          <w:rFonts w:ascii="Times New Roman" w:hAnsi="Times New Roman"/>
          <w:b w:val="0"/>
          <w:spacing w:val="1"/>
          <w:sz w:val="24"/>
          <w:szCs w:val="24"/>
        </w:rPr>
        <w:t>r</w:t>
      </w:r>
      <w:r w:rsidRPr="00617616">
        <w:rPr>
          <w:rFonts w:ascii="Times New Roman" w:hAnsi="Times New Roman"/>
          <w:b w:val="0"/>
          <w:spacing w:val="-1"/>
          <w:sz w:val="24"/>
          <w:szCs w:val="24"/>
        </w:rPr>
        <w:t>e</w:t>
      </w:r>
      <w:r w:rsidRPr="00617616">
        <w:rPr>
          <w:rFonts w:ascii="Times New Roman" w:hAnsi="Times New Roman"/>
          <w:b w:val="0"/>
          <w:spacing w:val="2"/>
          <w:sz w:val="24"/>
          <w:szCs w:val="24"/>
        </w:rPr>
        <w:t>n</w:t>
      </w:r>
      <w:r w:rsidRPr="00617616">
        <w:rPr>
          <w:rFonts w:ascii="Times New Roman" w:hAnsi="Times New Roman"/>
          <w:b w:val="0"/>
          <w:spacing w:val="-1"/>
          <w:sz w:val="24"/>
          <w:szCs w:val="24"/>
        </w:rPr>
        <w:t>c</w:t>
      </w:r>
      <w:r w:rsidRPr="00617616">
        <w:rPr>
          <w:rFonts w:ascii="Times New Roman" w:hAnsi="Times New Roman"/>
          <w:b w:val="0"/>
          <w:sz w:val="24"/>
          <w:szCs w:val="24"/>
        </w:rPr>
        <w:t>i</w:t>
      </w:r>
      <w:r w:rsidRPr="00617616">
        <w:rPr>
          <w:rFonts w:ascii="Times New Roman" w:hAnsi="Times New Roman"/>
          <w:b w:val="0"/>
          <w:spacing w:val="-1"/>
          <w:sz w:val="24"/>
          <w:szCs w:val="24"/>
        </w:rPr>
        <w:t>a</w:t>
      </w:r>
      <w:r w:rsidRPr="00617616">
        <w:rPr>
          <w:rFonts w:ascii="Times New Roman" w:hAnsi="Times New Roman"/>
          <w:b w:val="0"/>
          <w:sz w:val="24"/>
          <w:szCs w:val="24"/>
        </w:rPr>
        <w:t>lm</w:t>
      </w:r>
      <w:r w:rsidRPr="00617616">
        <w:rPr>
          <w:rFonts w:ascii="Times New Roman" w:hAnsi="Times New Roman"/>
          <w:b w:val="0"/>
          <w:spacing w:val="-1"/>
          <w:sz w:val="24"/>
          <w:szCs w:val="24"/>
        </w:rPr>
        <w:t>e</w:t>
      </w:r>
      <w:r w:rsidRPr="00617616">
        <w:rPr>
          <w:rFonts w:ascii="Times New Roman" w:hAnsi="Times New Roman"/>
          <w:b w:val="0"/>
          <w:sz w:val="24"/>
          <w:szCs w:val="24"/>
        </w:rPr>
        <w:t xml:space="preserve">nte </w:t>
      </w:r>
      <w:r w:rsidRPr="00617616">
        <w:rPr>
          <w:rFonts w:ascii="Times New Roman" w:hAnsi="Times New Roman"/>
          <w:b w:val="0"/>
          <w:spacing w:val="-1"/>
          <w:sz w:val="24"/>
          <w:szCs w:val="24"/>
        </w:rPr>
        <w:t>c</w:t>
      </w:r>
      <w:r w:rsidRPr="00617616">
        <w:rPr>
          <w:rFonts w:ascii="Times New Roman" w:hAnsi="Times New Roman"/>
          <w:b w:val="0"/>
          <w:sz w:val="24"/>
          <w:szCs w:val="24"/>
        </w:rPr>
        <w:t>om</w:t>
      </w:r>
      <w:r w:rsidRPr="00617616">
        <w:rPr>
          <w:rFonts w:ascii="Times New Roman" w:hAnsi="Times New Roman"/>
          <w:b w:val="0"/>
          <w:spacing w:val="3"/>
          <w:sz w:val="24"/>
          <w:szCs w:val="24"/>
        </w:rPr>
        <w:t xml:space="preserve"> </w:t>
      </w:r>
      <w:r w:rsidRPr="00617616">
        <w:rPr>
          <w:rFonts w:ascii="Times New Roman" w:hAnsi="Times New Roman"/>
          <w:b w:val="0"/>
          <w:spacing w:val="-1"/>
          <w:sz w:val="24"/>
          <w:szCs w:val="24"/>
        </w:rPr>
        <w:t>e</w:t>
      </w:r>
      <w:r w:rsidRPr="00617616">
        <w:rPr>
          <w:rFonts w:ascii="Times New Roman" w:hAnsi="Times New Roman"/>
          <w:b w:val="0"/>
          <w:sz w:val="24"/>
          <w:szCs w:val="24"/>
        </w:rPr>
        <w:t>tiqu</w:t>
      </w:r>
      <w:r w:rsidRPr="00617616">
        <w:rPr>
          <w:rFonts w:ascii="Times New Roman" w:hAnsi="Times New Roman"/>
          <w:b w:val="0"/>
          <w:spacing w:val="-1"/>
          <w:sz w:val="24"/>
          <w:szCs w:val="24"/>
        </w:rPr>
        <w:t>e</w:t>
      </w:r>
      <w:r w:rsidRPr="00617616">
        <w:rPr>
          <w:rFonts w:ascii="Times New Roman" w:hAnsi="Times New Roman"/>
          <w:b w:val="0"/>
          <w:sz w:val="24"/>
          <w:szCs w:val="24"/>
        </w:rPr>
        <w:t>t</w:t>
      </w:r>
      <w:r w:rsidRPr="00617616">
        <w:rPr>
          <w:rFonts w:ascii="Times New Roman" w:hAnsi="Times New Roman"/>
          <w:b w:val="0"/>
          <w:spacing w:val="1"/>
          <w:sz w:val="24"/>
          <w:szCs w:val="24"/>
        </w:rPr>
        <w:t>a</w:t>
      </w:r>
      <w:r w:rsidRPr="00617616">
        <w:rPr>
          <w:rFonts w:ascii="Times New Roman" w:hAnsi="Times New Roman"/>
          <w:b w:val="0"/>
          <w:sz w:val="24"/>
          <w:szCs w:val="24"/>
        </w:rPr>
        <w:t>(s)</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a</w:t>
      </w:r>
      <w:r w:rsidRPr="00617616">
        <w:rPr>
          <w:rFonts w:ascii="Times New Roman" w:hAnsi="Times New Roman"/>
          <w:b w:val="0"/>
          <w:sz w:val="24"/>
          <w:szCs w:val="24"/>
        </w:rPr>
        <w:t>uto</w:t>
      </w:r>
      <w:r w:rsidRPr="00617616">
        <w:rPr>
          <w:rFonts w:ascii="Times New Roman" w:hAnsi="Times New Roman"/>
          <w:b w:val="0"/>
          <w:spacing w:val="-1"/>
          <w:sz w:val="24"/>
          <w:szCs w:val="24"/>
        </w:rPr>
        <w:t>c</w:t>
      </w:r>
      <w:r w:rsidRPr="00617616">
        <w:rPr>
          <w:rFonts w:ascii="Times New Roman" w:hAnsi="Times New Roman"/>
          <w:b w:val="0"/>
          <w:sz w:val="24"/>
          <w:szCs w:val="24"/>
        </w:rPr>
        <w:t>ol</w:t>
      </w:r>
      <w:r w:rsidRPr="00617616">
        <w:rPr>
          <w:rFonts w:ascii="Times New Roman" w:hAnsi="Times New Roman"/>
          <w:b w:val="0"/>
          <w:spacing w:val="-1"/>
          <w:sz w:val="24"/>
          <w:szCs w:val="24"/>
        </w:rPr>
        <w:t>a</w:t>
      </w:r>
      <w:r w:rsidRPr="00617616">
        <w:rPr>
          <w:rFonts w:ascii="Times New Roman" w:hAnsi="Times New Roman"/>
          <w:b w:val="0"/>
          <w:sz w:val="24"/>
          <w:szCs w:val="24"/>
        </w:rPr>
        <w:t>n</w:t>
      </w:r>
      <w:r w:rsidRPr="00617616">
        <w:rPr>
          <w:rFonts w:ascii="Times New Roman" w:hAnsi="Times New Roman"/>
          <w:b w:val="0"/>
          <w:spacing w:val="3"/>
          <w:sz w:val="24"/>
          <w:szCs w:val="24"/>
        </w:rPr>
        <w:t>t</w:t>
      </w:r>
      <w:r w:rsidRPr="00617616">
        <w:rPr>
          <w:rFonts w:ascii="Times New Roman" w:hAnsi="Times New Roman"/>
          <w:b w:val="0"/>
          <w:spacing w:val="-1"/>
          <w:sz w:val="24"/>
          <w:szCs w:val="24"/>
        </w:rPr>
        <w:t>e</w:t>
      </w:r>
      <w:r w:rsidRPr="00617616">
        <w:rPr>
          <w:rFonts w:ascii="Times New Roman" w:hAnsi="Times New Roman"/>
          <w:b w:val="0"/>
          <w:sz w:val="24"/>
          <w:szCs w:val="24"/>
        </w:rPr>
        <w:t>(s),</w:t>
      </w:r>
      <w:r w:rsidRPr="00617616">
        <w:rPr>
          <w:rFonts w:ascii="Times New Roman" w:hAnsi="Times New Roman"/>
          <w:b w:val="0"/>
          <w:spacing w:val="3"/>
          <w:sz w:val="24"/>
          <w:szCs w:val="24"/>
        </w:rPr>
        <w:t xml:space="preserve"> </w:t>
      </w:r>
      <w:r w:rsidRPr="00617616">
        <w:rPr>
          <w:rFonts w:ascii="Times New Roman" w:hAnsi="Times New Roman"/>
          <w:b w:val="0"/>
          <w:spacing w:val="-1"/>
          <w:sz w:val="24"/>
          <w:szCs w:val="24"/>
        </w:rPr>
        <w:t>c</w:t>
      </w:r>
      <w:r w:rsidRPr="00617616">
        <w:rPr>
          <w:rFonts w:ascii="Times New Roman" w:hAnsi="Times New Roman"/>
          <w:b w:val="0"/>
          <w:sz w:val="24"/>
          <w:szCs w:val="24"/>
        </w:rPr>
        <w:t>on</w:t>
      </w:r>
      <w:r w:rsidRPr="00617616">
        <w:rPr>
          <w:rFonts w:ascii="Times New Roman" w:hAnsi="Times New Roman"/>
          <w:b w:val="0"/>
          <w:spacing w:val="2"/>
          <w:sz w:val="24"/>
          <w:szCs w:val="24"/>
        </w:rPr>
        <w:t>s</w:t>
      </w:r>
      <w:r w:rsidRPr="00617616">
        <w:rPr>
          <w:rFonts w:ascii="Times New Roman" w:hAnsi="Times New Roman"/>
          <w:b w:val="0"/>
          <w:sz w:val="24"/>
          <w:szCs w:val="24"/>
        </w:rPr>
        <w:t>t</w:t>
      </w:r>
      <w:r w:rsidRPr="00617616">
        <w:rPr>
          <w:rFonts w:ascii="Times New Roman" w:hAnsi="Times New Roman"/>
          <w:b w:val="0"/>
          <w:spacing w:val="-1"/>
          <w:sz w:val="24"/>
          <w:szCs w:val="24"/>
        </w:rPr>
        <w:t>a</w:t>
      </w:r>
      <w:r w:rsidRPr="00617616">
        <w:rPr>
          <w:rFonts w:ascii="Times New Roman" w:hAnsi="Times New Roman"/>
          <w:b w:val="0"/>
          <w:sz w:val="24"/>
          <w:szCs w:val="24"/>
        </w:rPr>
        <w:t>ndo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 xml:space="preserve">nome da </w:t>
      </w:r>
      <w:r w:rsidRPr="00617616">
        <w:rPr>
          <w:rFonts w:ascii="Times New Roman" w:hAnsi="Times New Roman"/>
          <w:b w:val="0"/>
          <w:spacing w:val="-1"/>
          <w:sz w:val="24"/>
          <w:szCs w:val="24"/>
        </w:rPr>
        <w:t>e</w:t>
      </w:r>
      <w:r w:rsidRPr="00617616">
        <w:rPr>
          <w:rFonts w:ascii="Times New Roman" w:hAnsi="Times New Roman"/>
          <w:b w:val="0"/>
          <w:sz w:val="24"/>
          <w:szCs w:val="24"/>
        </w:rPr>
        <w:t>mp</w:t>
      </w:r>
      <w:r w:rsidRPr="00617616">
        <w:rPr>
          <w:rFonts w:ascii="Times New Roman" w:hAnsi="Times New Roman"/>
          <w:b w:val="0"/>
          <w:spacing w:val="-1"/>
          <w:sz w:val="24"/>
          <w:szCs w:val="24"/>
        </w:rPr>
        <w:t>re</w:t>
      </w:r>
      <w:r w:rsidRPr="00617616">
        <w:rPr>
          <w:rFonts w:ascii="Times New Roman" w:hAnsi="Times New Roman"/>
          <w:b w:val="0"/>
          <w:sz w:val="24"/>
          <w:szCs w:val="24"/>
        </w:rPr>
        <w:t>sa</w:t>
      </w:r>
      <w:r w:rsidRPr="00617616">
        <w:rPr>
          <w:rFonts w:ascii="Times New Roman" w:hAnsi="Times New Roman"/>
          <w:b w:val="0"/>
          <w:spacing w:val="1"/>
          <w:sz w:val="24"/>
          <w:szCs w:val="24"/>
        </w:rPr>
        <w:t xml:space="preserve"> </w:t>
      </w:r>
      <w:r w:rsidRPr="00617616">
        <w:rPr>
          <w:rFonts w:ascii="Times New Roman" w:hAnsi="Times New Roman"/>
          <w:b w:val="0"/>
          <w:sz w:val="24"/>
          <w:szCs w:val="24"/>
        </w:rPr>
        <w:t>e</w:t>
      </w:r>
      <w:r w:rsidRPr="00617616">
        <w:rPr>
          <w:rFonts w:ascii="Times New Roman" w:hAnsi="Times New Roman"/>
          <w:b w:val="0"/>
          <w:spacing w:val="-1"/>
          <w:sz w:val="24"/>
          <w:szCs w:val="24"/>
        </w:rPr>
        <w:t xml:space="preserve"> </w:t>
      </w:r>
      <w:r w:rsidRPr="00617616">
        <w:rPr>
          <w:rFonts w:ascii="Times New Roman" w:hAnsi="Times New Roman"/>
          <w:b w:val="0"/>
          <w:sz w:val="24"/>
          <w:szCs w:val="24"/>
        </w:rPr>
        <w:t>o núm</w:t>
      </w:r>
      <w:r w:rsidRPr="00617616">
        <w:rPr>
          <w:rFonts w:ascii="Times New Roman" w:hAnsi="Times New Roman"/>
          <w:b w:val="0"/>
          <w:spacing w:val="-1"/>
          <w:sz w:val="24"/>
          <w:szCs w:val="24"/>
        </w:rPr>
        <w:t>er</w:t>
      </w:r>
      <w:r w:rsidRPr="00617616">
        <w:rPr>
          <w:rFonts w:ascii="Times New Roman" w:hAnsi="Times New Roman"/>
          <w:b w:val="0"/>
          <w:sz w:val="24"/>
          <w:szCs w:val="24"/>
        </w:rPr>
        <w:t>o do i</w:t>
      </w:r>
      <w:r w:rsidRPr="00617616">
        <w:rPr>
          <w:rFonts w:ascii="Times New Roman" w:hAnsi="Times New Roman"/>
          <w:b w:val="0"/>
          <w:spacing w:val="3"/>
          <w:sz w:val="24"/>
          <w:szCs w:val="24"/>
        </w:rPr>
        <w:t>t</w:t>
      </w:r>
      <w:r w:rsidRPr="00617616">
        <w:rPr>
          <w:rFonts w:ascii="Times New Roman" w:hAnsi="Times New Roman"/>
          <w:b w:val="0"/>
          <w:spacing w:val="-1"/>
          <w:sz w:val="24"/>
          <w:szCs w:val="24"/>
        </w:rPr>
        <w:t>e</w:t>
      </w:r>
      <w:r w:rsidRPr="00617616">
        <w:rPr>
          <w:rFonts w:ascii="Times New Roman" w:hAnsi="Times New Roman"/>
          <w:b w:val="0"/>
          <w:sz w:val="24"/>
          <w:szCs w:val="24"/>
        </w:rPr>
        <w:t>m a</w:t>
      </w:r>
      <w:r w:rsidRPr="00617616">
        <w:rPr>
          <w:rFonts w:ascii="Times New Roman" w:hAnsi="Times New Roman"/>
          <w:b w:val="0"/>
          <w:spacing w:val="-1"/>
          <w:sz w:val="24"/>
          <w:szCs w:val="24"/>
        </w:rPr>
        <w:t xml:space="preserve"> </w:t>
      </w:r>
      <w:r w:rsidRPr="00617616">
        <w:rPr>
          <w:rFonts w:ascii="Times New Roman" w:hAnsi="Times New Roman"/>
          <w:b w:val="0"/>
          <w:sz w:val="24"/>
          <w:szCs w:val="24"/>
        </w:rPr>
        <w:t>que</w:t>
      </w:r>
      <w:r w:rsidRPr="00617616">
        <w:rPr>
          <w:rFonts w:ascii="Times New Roman" w:hAnsi="Times New Roman"/>
          <w:b w:val="0"/>
          <w:spacing w:val="-1"/>
          <w:sz w:val="24"/>
          <w:szCs w:val="24"/>
        </w:rPr>
        <w:t xml:space="preserve"> </w:t>
      </w:r>
      <w:r w:rsidRPr="00617616">
        <w:rPr>
          <w:rFonts w:ascii="Times New Roman" w:hAnsi="Times New Roman"/>
          <w:b w:val="0"/>
          <w:sz w:val="24"/>
          <w:szCs w:val="24"/>
        </w:rPr>
        <w:t>se</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re</w:t>
      </w:r>
      <w:r w:rsidRPr="00617616">
        <w:rPr>
          <w:rFonts w:ascii="Times New Roman" w:hAnsi="Times New Roman"/>
          <w:b w:val="0"/>
          <w:spacing w:val="1"/>
          <w:sz w:val="24"/>
          <w:szCs w:val="24"/>
        </w:rPr>
        <w:t>f</w:t>
      </w:r>
      <w:r w:rsidRPr="00617616">
        <w:rPr>
          <w:rFonts w:ascii="Times New Roman" w:hAnsi="Times New Roman"/>
          <w:b w:val="0"/>
          <w:spacing w:val="-1"/>
          <w:sz w:val="24"/>
          <w:szCs w:val="24"/>
        </w:rPr>
        <w:t>er</w:t>
      </w:r>
      <w:r w:rsidRPr="00617616">
        <w:rPr>
          <w:rFonts w:ascii="Times New Roman" w:hAnsi="Times New Roman"/>
          <w:b w:val="0"/>
          <w:spacing w:val="1"/>
          <w:sz w:val="24"/>
          <w:szCs w:val="24"/>
        </w:rPr>
        <w:t>e</w:t>
      </w:r>
      <w:r w:rsidRPr="00617616">
        <w:rPr>
          <w:rFonts w:ascii="Times New Roman" w:hAnsi="Times New Roman"/>
          <w:b w:val="0"/>
          <w:sz w:val="24"/>
          <w:szCs w:val="24"/>
        </w:rPr>
        <w:t>(m).</w:t>
      </w:r>
    </w:p>
    <w:p w:rsidR="00E83545" w:rsidRPr="00617616" w:rsidRDefault="00E83545" w:rsidP="00E83545">
      <w:pPr>
        <w:pStyle w:val="Nivel01"/>
        <w:numPr>
          <w:ilvl w:val="0"/>
          <w:numId w:val="0"/>
        </w:numPr>
        <w:rPr>
          <w:rFonts w:ascii="Times New Roman" w:hAnsi="Times New Roman"/>
          <w:b w:val="0"/>
          <w:sz w:val="24"/>
          <w:szCs w:val="24"/>
        </w:rPr>
      </w:pPr>
      <w:r w:rsidRPr="00617616">
        <w:rPr>
          <w:rFonts w:ascii="Times New Roman" w:hAnsi="Times New Roman"/>
          <w:sz w:val="24"/>
          <w:szCs w:val="24"/>
          <w:lang w:val="pt-BR"/>
        </w:rPr>
        <w:t>16.6</w:t>
      </w:r>
      <w:r w:rsidRPr="00617616">
        <w:rPr>
          <w:rFonts w:ascii="Times New Roman" w:hAnsi="Times New Roman"/>
          <w:b w:val="0"/>
          <w:sz w:val="24"/>
          <w:szCs w:val="24"/>
          <w:lang w:val="pt-BR"/>
        </w:rPr>
        <w:t xml:space="preserve"> - </w:t>
      </w:r>
      <w:r w:rsidRPr="00617616">
        <w:rPr>
          <w:rFonts w:ascii="Times New Roman" w:hAnsi="Times New Roman"/>
          <w:b w:val="0"/>
          <w:sz w:val="24"/>
          <w:szCs w:val="24"/>
        </w:rPr>
        <w:t>A(s) A</w:t>
      </w:r>
      <w:r w:rsidRPr="00617616">
        <w:rPr>
          <w:rFonts w:ascii="Times New Roman" w:hAnsi="Times New Roman"/>
          <w:b w:val="0"/>
          <w:spacing w:val="-1"/>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S</w:t>
      </w:r>
      <w:r w:rsidRPr="00617616">
        <w:rPr>
          <w:rFonts w:ascii="Times New Roman" w:hAnsi="Times New Roman"/>
          <w:b w:val="0"/>
          <w:sz w:val="24"/>
          <w:szCs w:val="24"/>
        </w:rPr>
        <w:t>TRA(</w:t>
      </w:r>
      <w:r w:rsidRPr="00617616">
        <w:rPr>
          <w:rFonts w:ascii="Times New Roman" w:hAnsi="Times New Roman"/>
          <w:b w:val="0"/>
          <w:spacing w:val="1"/>
          <w:sz w:val="24"/>
          <w:szCs w:val="24"/>
        </w:rPr>
        <w:t>S</w:t>
      </w:r>
      <w:r w:rsidRPr="00617616">
        <w:rPr>
          <w:rFonts w:ascii="Times New Roman" w:hAnsi="Times New Roman"/>
          <w:b w:val="0"/>
          <w:sz w:val="24"/>
          <w:szCs w:val="24"/>
        </w:rPr>
        <w:t>)</w:t>
      </w:r>
      <w:r w:rsidRPr="00617616">
        <w:rPr>
          <w:rFonts w:ascii="Times New Roman" w:hAnsi="Times New Roman"/>
          <w:b w:val="0"/>
          <w:spacing w:val="3"/>
          <w:sz w:val="24"/>
          <w:szCs w:val="24"/>
        </w:rPr>
        <w:t xml:space="preserve"> </w:t>
      </w:r>
      <w:r w:rsidRPr="00617616">
        <w:rPr>
          <w:rFonts w:ascii="Times New Roman" w:hAnsi="Times New Roman"/>
          <w:b w:val="0"/>
          <w:spacing w:val="-1"/>
          <w:sz w:val="24"/>
          <w:szCs w:val="24"/>
        </w:rPr>
        <w:t>a</w:t>
      </w:r>
      <w:r w:rsidRPr="00617616">
        <w:rPr>
          <w:rFonts w:ascii="Times New Roman" w:hAnsi="Times New Roman"/>
          <w:b w:val="0"/>
          <w:sz w:val="24"/>
          <w:szCs w:val="24"/>
        </w:rPr>
        <w:t>p</w:t>
      </w:r>
      <w:r w:rsidRPr="00617616">
        <w:rPr>
          <w:rFonts w:ascii="Times New Roman" w:hAnsi="Times New Roman"/>
          <w:b w:val="0"/>
          <w:spacing w:val="-1"/>
          <w:sz w:val="24"/>
          <w:szCs w:val="24"/>
        </w:rPr>
        <w:t>re</w:t>
      </w:r>
      <w:r w:rsidRPr="00617616">
        <w:rPr>
          <w:rFonts w:ascii="Times New Roman" w:hAnsi="Times New Roman"/>
          <w:b w:val="0"/>
          <w:sz w:val="24"/>
          <w:szCs w:val="24"/>
        </w:rPr>
        <w:t>s</w:t>
      </w:r>
      <w:r w:rsidRPr="00617616">
        <w:rPr>
          <w:rFonts w:ascii="Times New Roman" w:hAnsi="Times New Roman"/>
          <w:b w:val="0"/>
          <w:spacing w:val="-1"/>
          <w:sz w:val="24"/>
          <w:szCs w:val="24"/>
        </w:rPr>
        <w:t>e</w:t>
      </w:r>
      <w:r w:rsidRPr="00617616">
        <w:rPr>
          <w:rFonts w:ascii="Times New Roman" w:hAnsi="Times New Roman"/>
          <w:b w:val="0"/>
          <w:sz w:val="24"/>
          <w:szCs w:val="24"/>
        </w:rPr>
        <w:t>nt</w:t>
      </w:r>
      <w:r w:rsidRPr="00617616">
        <w:rPr>
          <w:rFonts w:ascii="Times New Roman" w:hAnsi="Times New Roman"/>
          <w:b w:val="0"/>
          <w:spacing w:val="1"/>
          <w:sz w:val="24"/>
          <w:szCs w:val="24"/>
        </w:rPr>
        <w:t>a</w:t>
      </w:r>
      <w:r w:rsidRPr="00617616">
        <w:rPr>
          <w:rFonts w:ascii="Times New Roman" w:hAnsi="Times New Roman"/>
          <w:b w:val="0"/>
          <w:sz w:val="24"/>
          <w:szCs w:val="24"/>
        </w:rPr>
        <w:t>d</w:t>
      </w:r>
      <w:r w:rsidRPr="00617616">
        <w:rPr>
          <w:rFonts w:ascii="Times New Roman" w:hAnsi="Times New Roman"/>
          <w:b w:val="0"/>
          <w:spacing w:val="-1"/>
          <w:sz w:val="24"/>
          <w:szCs w:val="24"/>
        </w:rPr>
        <w:t>a</w:t>
      </w:r>
      <w:r w:rsidRPr="00617616">
        <w:rPr>
          <w:rFonts w:ascii="Times New Roman" w:hAnsi="Times New Roman"/>
          <w:b w:val="0"/>
          <w:sz w:val="24"/>
          <w:szCs w:val="24"/>
        </w:rPr>
        <w:t>(s)</w:t>
      </w:r>
      <w:r w:rsidRPr="00617616">
        <w:rPr>
          <w:rFonts w:ascii="Times New Roman" w:hAnsi="Times New Roman"/>
          <w:b w:val="0"/>
          <w:spacing w:val="1"/>
          <w:sz w:val="24"/>
          <w:szCs w:val="24"/>
        </w:rPr>
        <w:t xml:space="preserve"> </w:t>
      </w:r>
      <w:r w:rsidRPr="00617616">
        <w:rPr>
          <w:rFonts w:ascii="Times New Roman" w:hAnsi="Times New Roman"/>
          <w:b w:val="0"/>
          <w:spacing w:val="2"/>
          <w:sz w:val="24"/>
          <w:szCs w:val="24"/>
        </w:rPr>
        <w:t>p</w:t>
      </w:r>
      <w:r w:rsidRPr="00617616">
        <w:rPr>
          <w:rFonts w:ascii="Times New Roman" w:hAnsi="Times New Roman"/>
          <w:b w:val="0"/>
          <w:spacing w:val="-1"/>
          <w:sz w:val="24"/>
          <w:szCs w:val="24"/>
        </w:rPr>
        <w:t>a</w:t>
      </w:r>
      <w:r w:rsidRPr="00617616">
        <w:rPr>
          <w:rFonts w:ascii="Times New Roman" w:hAnsi="Times New Roman"/>
          <w:b w:val="0"/>
          <w:spacing w:val="1"/>
          <w:sz w:val="24"/>
          <w:szCs w:val="24"/>
        </w:rPr>
        <w:t>r</w:t>
      </w:r>
      <w:r w:rsidRPr="00617616">
        <w:rPr>
          <w:rFonts w:ascii="Times New Roman" w:hAnsi="Times New Roman"/>
          <w:b w:val="0"/>
          <w:sz w:val="24"/>
          <w:szCs w:val="24"/>
        </w:rPr>
        <w:t xml:space="preserve">a </w:t>
      </w:r>
      <w:r w:rsidRPr="00617616">
        <w:rPr>
          <w:rFonts w:ascii="Times New Roman" w:hAnsi="Times New Roman"/>
          <w:b w:val="0"/>
          <w:spacing w:val="-1"/>
          <w:sz w:val="24"/>
          <w:szCs w:val="24"/>
        </w:rPr>
        <w:t>a</w:t>
      </w:r>
      <w:r w:rsidRPr="00617616">
        <w:rPr>
          <w:rFonts w:ascii="Times New Roman" w:hAnsi="Times New Roman"/>
          <w:b w:val="0"/>
          <w:spacing w:val="2"/>
          <w:sz w:val="24"/>
          <w:szCs w:val="24"/>
        </w:rPr>
        <w:t>n</w:t>
      </w:r>
      <w:r w:rsidRPr="00617616">
        <w:rPr>
          <w:rFonts w:ascii="Times New Roman" w:hAnsi="Times New Roman"/>
          <w:b w:val="0"/>
          <w:spacing w:val="-1"/>
          <w:sz w:val="24"/>
          <w:szCs w:val="24"/>
        </w:rPr>
        <w:t>á</w:t>
      </w:r>
      <w:r w:rsidRPr="00617616">
        <w:rPr>
          <w:rFonts w:ascii="Times New Roman" w:hAnsi="Times New Roman"/>
          <w:b w:val="0"/>
          <w:sz w:val="24"/>
          <w:szCs w:val="24"/>
        </w:rPr>
        <w:t>lise d</w:t>
      </w:r>
      <w:r w:rsidRPr="00617616">
        <w:rPr>
          <w:rFonts w:ascii="Times New Roman" w:hAnsi="Times New Roman"/>
          <w:b w:val="0"/>
          <w:spacing w:val="-1"/>
          <w:sz w:val="24"/>
          <w:szCs w:val="24"/>
        </w:rPr>
        <w:t>e</w:t>
      </w:r>
      <w:r w:rsidRPr="00617616">
        <w:rPr>
          <w:rFonts w:ascii="Times New Roman" w:hAnsi="Times New Roman"/>
          <w:b w:val="0"/>
          <w:sz w:val="24"/>
          <w:szCs w:val="24"/>
        </w:rPr>
        <w:t>v</w:t>
      </w:r>
      <w:r w:rsidRPr="00617616">
        <w:rPr>
          <w:rFonts w:ascii="Times New Roman" w:hAnsi="Times New Roman"/>
          <w:b w:val="0"/>
          <w:spacing w:val="-1"/>
          <w:sz w:val="24"/>
          <w:szCs w:val="24"/>
        </w:rPr>
        <w:t>e</w:t>
      </w:r>
      <w:r w:rsidRPr="00617616">
        <w:rPr>
          <w:rFonts w:ascii="Times New Roman" w:hAnsi="Times New Roman"/>
          <w:b w:val="0"/>
          <w:spacing w:val="1"/>
          <w:sz w:val="24"/>
          <w:szCs w:val="24"/>
        </w:rPr>
        <w:t>r</w:t>
      </w:r>
      <w:r w:rsidRPr="00617616">
        <w:rPr>
          <w:rFonts w:ascii="Times New Roman" w:hAnsi="Times New Roman"/>
          <w:b w:val="0"/>
          <w:spacing w:val="-1"/>
          <w:sz w:val="24"/>
          <w:szCs w:val="24"/>
        </w:rPr>
        <w:t>á</w:t>
      </w:r>
      <w:r w:rsidRPr="00617616">
        <w:rPr>
          <w:rFonts w:ascii="Times New Roman" w:hAnsi="Times New Roman"/>
          <w:b w:val="0"/>
          <w:sz w:val="24"/>
          <w:szCs w:val="24"/>
        </w:rPr>
        <w:t>(</w:t>
      </w:r>
      <w:proofErr w:type="spellStart"/>
      <w:r w:rsidRPr="00617616">
        <w:rPr>
          <w:rFonts w:ascii="Times New Roman" w:hAnsi="Times New Roman"/>
          <w:b w:val="0"/>
          <w:spacing w:val="-1"/>
          <w:sz w:val="24"/>
          <w:szCs w:val="24"/>
        </w:rPr>
        <w:t>ã</w:t>
      </w:r>
      <w:r w:rsidRPr="00617616">
        <w:rPr>
          <w:rFonts w:ascii="Times New Roman" w:hAnsi="Times New Roman"/>
          <w:b w:val="0"/>
          <w:spacing w:val="2"/>
          <w:sz w:val="24"/>
          <w:szCs w:val="24"/>
        </w:rPr>
        <w:t>o</w:t>
      </w:r>
      <w:proofErr w:type="spellEnd"/>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z w:val="24"/>
          <w:szCs w:val="24"/>
        </w:rPr>
        <w:t>s</w:t>
      </w:r>
      <w:r w:rsidRPr="00617616">
        <w:rPr>
          <w:rFonts w:ascii="Times New Roman" w:hAnsi="Times New Roman"/>
          <w:b w:val="0"/>
          <w:spacing w:val="-1"/>
          <w:sz w:val="24"/>
          <w:szCs w:val="24"/>
        </w:rPr>
        <w:t>e</w:t>
      </w:r>
      <w:r w:rsidRPr="00617616">
        <w:rPr>
          <w:rFonts w:ascii="Times New Roman" w:hAnsi="Times New Roman"/>
          <w:b w:val="0"/>
          <w:sz w:val="24"/>
          <w:szCs w:val="24"/>
        </w:rPr>
        <w:t xml:space="preserve">r </w:t>
      </w:r>
      <w:r w:rsidRPr="00617616">
        <w:rPr>
          <w:rFonts w:ascii="Times New Roman" w:hAnsi="Times New Roman"/>
          <w:b w:val="0"/>
          <w:spacing w:val="2"/>
          <w:sz w:val="24"/>
          <w:szCs w:val="24"/>
        </w:rPr>
        <w:t>d</w:t>
      </w:r>
      <w:r w:rsidRPr="00617616">
        <w:rPr>
          <w:rFonts w:ascii="Times New Roman" w:hAnsi="Times New Roman"/>
          <w:b w:val="0"/>
          <w:spacing w:val="-1"/>
          <w:sz w:val="24"/>
          <w:szCs w:val="24"/>
        </w:rPr>
        <w:t>ef</w:t>
      </w:r>
      <w:r w:rsidRPr="00617616">
        <w:rPr>
          <w:rFonts w:ascii="Times New Roman" w:hAnsi="Times New Roman"/>
          <w:b w:val="0"/>
          <w:sz w:val="24"/>
          <w:szCs w:val="24"/>
        </w:rPr>
        <w:t>i</w:t>
      </w:r>
      <w:r w:rsidRPr="00617616">
        <w:rPr>
          <w:rFonts w:ascii="Times New Roman" w:hAnsi="Times New Roman"/>
          <w:b w:val="0"/>
          <w:spacing w:val="2"/>
          <w:sz w:val="24"/>
          <w:szCs w:val="24"/>
        </w:rPr>
        <w:t>n</w:t>
      </w:r>
      <w:r w:rsidRPr="00617616">
        <w:rPr>
          <w:rFonts w:ascii="Times New Roman" w:hAnsi="Times New Roman"/>
          <w:b w:val="0"/>
          <w:sz w:val="24"/>
          <w:szCs w:val="24"/>
        </w:rPr>
        <w:t>itiv</w:t>
      </w:r>
      <w:r w:rsidRPr="00617616">
        <w:rPr>
          <w:rFonts w:ascii="Times New Roman" w:hAnsi="Times New Roman"/>
          <w:b w:val="0"/>
          <w:spacing w:val="-1"/>
          <w:sz w:val="24"/>
          <w:szCs w:val="24"/>
        </w:rPr>
        <w:t>a</w:t>
      </w:r>
      <w:r w:rsidRPr="00617616">
        <w:rPr>
          <w:rFonts w:ascii="Times New Roman" w:hAnsi="Times New Roman"/>
          <w:b w:val="0"/>
          <w:sz w:val="24"/>
          <w:szCs w:val="24"/>
        </w:rPr>
        <w:t>(s),</w:t>
      </w:r>
      <w:r w:rsidRPr="00617616">
        <w:rPr>
          <w:rFonts w:ascii="Times New Roman" w:hAnsi="Times New Roman"/>
          <w:b w:val="0"/>
          <w:spacing w:val="3"/>
          <w:sz w:val="24"/>
          <w:szCs w:val="24"/>
        </w:rPr>
        <w:t xml:space="preserve"> </w:t>
      </w:r>
      <w:r w:rsidRPr="00617616">
        <w:rPr>
          <w:rFonts w:ascii="Times New Roman" w:hAnsi="Times New Roman"/>
          <w:b w:val="0"/>
          <w:spacing w:val="1"/>
          <w:sz w:val="24"/>
          <w:szCs w:val="24"/>
        </w:rPr>
        <w:t>n</w:t>
      </w:r>
      <w:r w:rsidRPr="00617616">
        <w:rPr>
          <w:rFonts w:ascii="Times New Roman" w:hAnsi="Times New Roman"/>
          <w:b w:val="0"/>
          <w:sz w:val="24"/>
          <w:szCs w:val="24"/>
        </w:rPr>
        <w:t>ão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s</w:t>
      </w:r>
      <w:r w:rsidRPr="00617616">
        <w:rPr>
          <w:rFonts w:ascii="Times New Roman" w:hAnsi="Times New Roman"/>
          <w:b w:val="0"/>
          <w:spacing w:val="-1"/>
          <w:sz w:val="24"/>
          <w:szCs w:val="24"/>
        </w:rPr>
        <w:t>e</w:t>
      </w:r>
      <w:r w:rsidRPr="00617616">
        <w:rPr>
          <w:rFonts w:ascii="Times New Roman" w:hAnsi="Times New Roman"/>
          <w:b w:val="0"/>
          <w:spacing w:val="1"/>
          <w:sz w:val="24"/>
          <w:szCs w:val="24"/>
        </w:rPr>
        <w:t>nd</w:t>
      </w:r>
      <w:r w:rsidRPr="00617616">
        <w:rPr>
          <w:rFonts w:ascii="Times New Roman" w:hAnsi="Times New Roman"/>
          <w:b w:val="0"/>
          <w:sz w:val="24"/>
          <w:szCs w:val="24"/>
        </w:rPr>
        <w:t xml:space="preserve">o </w:t>
      </w:r>
      <w:r w:rsidRPr="00617616">
        <w:rPr>
          <w:rFonts w:ascii="Times New Roman" w:hAnsi="Times New Roman"/>
          <w:b w:val="0"/>
          <w:spacing w:val="1"/>
          <w:sz w:val="24"/>
          <w:szCs w:val="24"/>
        </w:rPr>
        <w:t>p</w:t>
      </w:r>
      <w:r w:rsidRPr="00617616">
        <w:rPr>
          <w:rFonts w:ascii="Times New Roman" w:hAnsi="Times New Roman"/>
          <w:b w:val="0"/>
          <w:spacing w:val="-1"/>
          <w:sz w:val="24"/>
          <w:szCs w:val="24"/>
        </w:rPr>
        <w:t>e</w:t>
      </w:r>
      <w:r w:rsidRPr="00617616">
        <w:rPr>
          <w:rFonts w:ascii="Times New Roman" w:hAnsi="Times New Roman"/>
          <w:b w:val="0"/>
          <w:spacing w:val="1"/>
          <w:sz w:val="24"/>
          <w:szCs w:val="24"/>
        </w:rPr>
        <w:t>r</w:t>
      </w:r>
      <w:r w:rsidRPr="00617616">
        <w:rPr>
          <w:rFonts w:ascii="Times New Roman" w:hAnsi="Times New Roman"/>
          <w:b w:val="0"/>
          <w:spacing w:val="-3"/>
          <w:sz w:val="24"/>
          <w:szCs w:val="24"/>
        </w:rPr>
        <w:t>m</w:t>
      </w:r>
      <w:r w:rsidRPr="00617616">
        <w:rPr>
          <w:rFonts w:ascii="Times New Roman" w:hAnsi="Times New Roman"/>
          <w:b w:val="0"/>
          <w:sz w:val="24"/>
          <w:szCs w:val="24"/>
        </w:rPr>
        <w:t>i</w:t>
      </w:r>
      <w:r w:rsidRPr="00617616">
        <w:rPr>
          <w:rFonts w:ascii="Times New Roman" w:hAnsi="Times New Roman"/>
          <w:b w:val="0"/>
          <w:spacing w:val="-1"/>
          <w:sz w:val="24"/>
          <w:szCs w:val="24"/>
        </w:rPr>
        <w:t>t</w:t>
      </w:r>
      <w:r w:rsidRPr="00617616">
        <w:rPr>
          <w:rFonts w:ascii="Times New Roman" w:hAnsi="Times New Roman"/>
          <w:b w:val="0"/>
          <w:sz w:val="24"/>
          <w:szCs w:val="24"/>
        </w:rPr>
        <w:t>i</w:t>
      </w:r>
      <w:r w:rsidRPr="00617616">
        <w:rPr>
          <w:rFonts w:ascii="Times New Roman" w:hAnsi="Times New Roman"/>
          <w:b w:val="0"/>
          <w:spacing w:val="1"/>
          <w:sz w:val="24"/>
          <w:szCs w:val="24"/>
        </w:rPr>
        <w:t>d</w:t>
      </w:r>
      <w:r w:rsidRPr="00617616">
        <w:rPr>
          <w:rFonts w:ascii="Times New Roman" w:hAnsi="Times New Roman"/>
          <w:b w:val="0"/>
          <w:sz w:val="24"/>
          <w:szCs w:val="24"/>
        </w:rPr>
        <w:t xml:space="preserve">o </w:t>
      </w:r>
      <w:r w:rsidRPr="00617616">
        <w:rPr>
          <w:rFonts w:ascii="Times New Roman" w:hAnsi="Times New Roman"/>
          <w:b w:val="0"/>
          <w:spacing w:val="1"/>
          <w:sz w:val="24"/>
          <w:szCs w:val="24"/>
        </w:rPr>
        <w:t>f</w:t>
      </w:r>
      <w:r w:rsidRPr="00617616">
        <w:rPr>
          <w:rFonts w:ascii="Times New Roman" w:hAnsi="Times New Roman"/>
          <w:b w:val="0"/>
          <w:sz w:val="24"/>
          <w:szCs w:val="24"/>
        </w:rPr>
        <w:t>a</w:t>
      </w:r>
      <w:r w:rsidRPr="00617616">
        <w:rPr>
          <w:rFonts w:ascii="Times New Roman" w:hAnsi="Times New Roman"/>
          <w:b w:val="0"/>
          <w:spacing w:val="-1"/>
          <w:sz w:val="24"/>
          <w:szCs w:val="24"/>
        </w:rPr>
        <w:t>ze</w:t>
      </w:r>
      <w:r w:rsidRPr="00617616">
        <w:rPr>
          <w:rFonts w:ascii="Times New Roman" w:hAnsi="Times New Roman"/>
          <w:b w:val="0"/>
          <w:sz w:val="24"/>
          <w:szCs w:val="24"/>
        </w:rPr>
        <w:t>r</w:t>
      </w:r>
      <w:r w:rsidRPr="00617616">
        <w:rPr>
          <w:rFonts w:ascii="Times New Roman" w:hAnsi="Times New Roman"/>
          <w:b w:val="0"/>
          <w:spacing w:val="-1"/>
          <w:sz w:val="24"/>
          <w:szCs w:val="24"/>
        </w:rPr>
        <w:t xml:space="preserve"> </w:t>
      </w:r>
      <w:r w:rsidRPr="00617616">
        <w:rPr>
          <w:rFonts w:ascii="Times New Roman" w:hAnsi="Times New Roman"/>
          <w:b w:val="0"/>
          <w:sz w:val="24"/>
          <w:szCs w:val="24"/>
        </w:rPr>
        <w:t>a</w:t>
      </w:r>
      <w:r w:rsidRPr="00617616">
        <w:rPr>
          <w:rFonts w:ascii="Times New Roman" w:hAnsi="Times New Roman"/>
          <w:b w:val="0"/>
          <w:spacing w:val="-1"/>
          <w:sz w:val="24"/>
          <w:szCs w:val="24"/>
        </w:rPr>
        <w:t>j</w:t>
      </w:r>
      <w:r w:rsidRPr="00617616">
        <w:rPr>
          <w:rFonts w:ascii="Times New Roman" w:hAnsi="Times New Roman"/>
          <w:b w:val="0"/>
          <w:spacing w:val="1"/>
          <w:sz w:val="24"/>
          <w:szCs w:val="24"/>
        </w:rPr>
        <w:t>u</w:t>
      </w:r>
      <w:r w:rsidRPr="00617616">
        <w:rPr>
          <w:rFonts w:ascii="Times New Roman" w:hAnsi="Times New Roman"/>
          <w:b w:val="0"/>
          <w:sz w:val="24"/>
          <w:szCs w:val="24"/>
        </w:rPr>
        <w:t>s</w:t>
      </w:r>
      <w:r w:rsidRPr="00617616">
        <w:rPr>
          <w:rFonts w:ascii="Times New Roman" w:hAnsi="Times New Roman"/>
          <w:b w:val="0"/>
          <w:spacing w:val="-1"/>
          <w:sz w:val="24"/>
          <w:szCs w:val="24"/>
        </w:rPr>
        <w:t>te</w:t>
      </w:r>
      <w:r w:rsidRPr="00617616">
        <w:rPr>
          <w:rFonts w:ascii="Times New Roman" w:hAnsi="Times New Roman"/>
          <w:b w:val="0"/>
          <w:sz w:val="24"/>
          <w:szCs w:val="24"/>
        </w:rPr>
        <w:t>s</w:t>
      </w:r>
      <w:r w:rsidRPr="00617616">
        <w:rPr>
          <w:rFonts w:ascii="Times New Roman" w:hAnsi="Times New Roman"/>
          <w:b w:val="0"/>
          <w:spacing w:val="2"/>
          <w:sz w:val="24"/>
          <w:szCs w:val="24"/>
        </w:rPr>
        <w:t xml:space="preserve"> </w:t>
      </w:r>
      <w:r w:rsidRPr="00617616">
        <w:rPr>
          <w:rFonts w:ascii="Times New Roman" w:hAnsi="Times New Roman"/>
          <w:b w:val="0"/>
          <w:sz w:val="24"/>
          <w:szCs w:val="24"/>
        </w:rPr>
        <w:t>ou</w:t>
      </w:r>
      <w:r w:rsidRPr="00617616">
        <w:rPr>
          <w:rFonts w:ascii="Times New Roman" w:hAnsi="Times New Roman"/>
          <w:b w:val="0"/>
          <w:spacing w:val="1"/>
          <w:sz w:val="24"/>
          <w:szCs w:val="24"/>
        </w:rPr>
        <w:t xml:space="preserve"> </w:t>
      </w:r>
      <w:r w:rsidRPr="00617616">
        <w:rPr>
          <w:rFonts w:ascii="Times New Roman" w:hAnsi="Times New Roman"/>
          <w:b w:val="0"/>
          <w:spacing w:val="-3"/>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d</w:t>
      </w:r>
      <w:r w:rsidRPr="00617616">
        <w:rPr>
          <w:rFonts w:ascii="Times New Roman" w:hAnsi="Times New Roman"/>
          <w:b w:val="0"/>
          <w:sz w:val="24"/>
          <w:szCs w:val="24"/>
        </w:rPr>
        <w:t>i</w:t>
      </w:r>
      <w:r w:rsidRPr="00617616">
        <w:rPr>
          <w:rFonts w:ascii="Times New Roman" w:hAnsi="Times New Roman"/>
          <w:b w:val="0"/>
          <w:spacing w:val="1"/>
          <w:sz w:val="24"/>
          <w:szCs w:val="24"/>
        </w:rPr>
        <w:t>f</w:t>
      </w:r>
      <w:r w:rsidRPr="00617616">
        <w:rPr>
          <w:rFonts w:ascii="Times New Roman" w:hAnsi="Times New Roman"/>
          <w:b w:val="0"/>
          <w:sz w:val="24"/>
          <w:szCs w:val="24"/>
        </w:rPr>
        <w:t>i</w:t>
      </w:r>
      <w:r w:rsidRPr="00617616">
        <w:rPr>
          <w:rFonts w:ascii="Times New Roman" w:hAnsi="Times New Roman"/>
          <w:b w:val="0"/>
          <w:spacing w:val="-1"/>
          <w:sz w:val="24"/>
          <w:szCs w:val="24"/>
        </w:rPr>
        <w:t>c</w:t>
      </w:r>
      <w:r w:rsidRPr="00617616">
        <w:rPr>
          <w:rFonts w:ascii="Times New Roman" w:hAnsi="Times New Roman"/>
          <w:b w:val="0"/>
          <w:sz w:val="24"/>
          <w:szCs w:val="24"/>
        </w:rPr>
        <w:t>a</w:t>
      </w:r>
      <w:r w:rsidRPr="00617616">
        <w:rPr>
          <w:rFonts w:ascii="Times New Roman" w:hAnsi="Times New Roman"/>
          <w:b w:val="0"/>
          <w:spacing w:val="-1"/>
          <w:sz w:val="24"/>
          <w:szCs w:val="24"/>
        </w:rPr>
        <w:t>ç</w:t>
      </w:r>
      <w:r w:rsidRPr="00617616">
        <w:rPr>
          <w:rFonts w:ascii="Times New Roman" w:hAnsi="Times New Roman"/>
          <w:b w:val="0"/>
          <w:sz w:val="24"/>
          <w:szCs w:val="24"/>
        </w:rPr>
        <w:t>õ</w:t>
      </w:r>
      <w:r w:rsidRPr="00617616">
        <w:rPr>
          <w:rFonts w:ascii="Times New Roman" w:hAnsi="Times New Roman"/>
          <w:b w:val="0"/>
          <w:spacing w:val="-1"/>
          <w:sz w:val="24"/>
          <w:szCs w:val="24"/>
        </w:rPr>
        <w:t>e</w:t>
      </w:r>
      <w:r w:rsidRPr="00617616">
        <w:rPr>
          <w:rFonts w:ascii="Times New Roman" w:hAnsi="Times New Roman"/>
          <w:b w:val="0"/>
          <w:sz w:val="24"/>
          <w:szCs w:val="24"/>
        </w:rPr>
        <w:t xml:space="preserve">s </w:t>
      </w:r>
      <w:r w:rsidRPr="00617616">
        <w:rPr>
          <w:rFonts w:ascii="Times New Roman" w:hAnsi="Times New Roman"/>
          <w:b w:val="0"/>
          <w:spacing w:val="1"/>
          <w:sz w:val="24"/>
          <w:szCs w:val="24"/>
        </w:rPr>
        <w:t>p</w:t>
      </w:r>
      <w:r w:rsidRPr="00617616">
        <w:rPr>
          <w:rFonts w:ascii="Times New Roman" w:hAnsi="Times New Roman"/>
          <w:b w:val="0"/>
          <w:sz w:val="24"/>
          <w:szCs w:val="24"/>
        </w:rPr>
        <w:t>a</w:t>
      </w:r>
      <w:r w:rsidRPr="00617616">
        <w:rPr>
          <w:rFonts w:ascii="Times New Roman" w:hAnsi="Times New Roman"/>
          <w:b w:val="0"/>
          <w:spacing w:val="-1"/>
          <w:sz w:val="24"/>
          <w:szCs w:val="24"/>
        </w:rPr>
        <w:t>r</w:t>
      </w:r>
      <w:r w:rsidRPr="00617616">
        <w:rPr>
          <w:rFonts w:ascii="Times New Roman" w:hAnsi="Times New Roman"/>
          <w:b w:val="0"/>
          <w:sz w:val="24"/>
          <w:szCs w:val="24"/>
        </w:rPr>
        <w:t xml:space="preserve">a </w:t>
      </w:r>
      <w:r w:rsidRPr="00617616">
        <w:rPr>
          <w:rFonts w:ascii="Times New Roman" w:hAnsi="Times New Roman"/>
          <w:b w:val="0"/>
          <w:spacing w:val="1"/>
          <w:sz w:val="24"/>
          <w:szCs w:val="24"/>
        </w:rPr>
        <w:t>f</w:t>
      </w:r>
      <w:r w:rsidRPr="00617616">
        <w:rPr>
          <w:rFonts w:ascii="Times New Roman" w:hAnsi="Times New Roman"/>
          <w:b w:val="0"/>
          <w:sz w:val="24"/>
          <w:szCs w:val="24"/>
        </w:rPr>
        <w:t>i</w:t>
      </w:r>
      <w:r w:rsidRPr="00617616">
        <w:rPr>
          <w:rFonts w:ascii="Times New Roman" w:hAnsi="Times New Roman"/>
          <w:b w:val="0"/>
          <w:spacing w:val="1"/>
          <w:sz w:val="24"/>
          <w:szCs w:val="24"/>
        </w:rPr>
        <w:t>n</w:t>
      </w:r>
      <w:r w:rsidRPr="00617616">
        <w:rPr>
          <w:rFonts w:ascii="Times New Roman" w:hAnsi="Times New Roman"/>
          <w:b w:val="0"/>
          <w:sz w:val="24"/>
          <w:szCs w:val="24"/>
        </w:rPr>
        <w:t xml:space="preserve">s </w:t>
      </w:r>
      <w:r w:rsidRPr="00617616">
        <w:rPr>
          <w:rFonts w:ascii="Times New Roman" w:hAnsi="Times New Roman"/>
          <w:b w:val="0"/>
          <w:spacing w:val="1"/>
          <w:sz w:val="24"/>
          <w:szCs w:val="24"/>
        </w:rPr>
        <w:t>d</w:t>
      </w:r>
      <w:r w:rsidRPr="00617616">
        <w:rPr>
          <w:rFonts w:ascii="Times New Roman" w:hAnsi="Times New Roman"/>
          <w:b w:val="0"/>
          <w:sz w:val="24"/>
          <w:szCs w:val="24"/>
        </w:rPr>
        <w:t>e</w:t>
      </w:r>
      <w:r w:rsidRPr="00617616">
        <w:rPr>
          <w:rFonts w:ascii="Times New Roman" w:hAnsi="Times New Roman"/>
          <w:b w:val="0"/>
          <w:spacing w:val="-1"/>
          <w:sz w:val="24"/>
          <w:szCs w:val="24"/>
        </w:rPr>
        <w:t xml:space="preserve"> </w:t>
      </w:r>
      <w:r w:rsidRPr="00617616">
        <w:rPr>
          <w:rFonts w:ascii="Times New Roman" w:hAnsi="Times New Roman"/>
          <w:b w:val="0"/>
          <w:sz w:val="24"/>
          <w:szCs w:val="24"/>
        </w:rPr>
        <w:t>a</w:t>
      </w:r>
      <w:r w:rsidRPr="00617616">
        <w:rPr>
          <w:rFonts w:ascii="Times New Roman" w:hAnsi="Times New Roman"/>
          <w:b w:val="0"/>
          <w:spacing w:val="1"/>
          <w:sz w:val="24"/>
          <w:szCs w:val="24"/>
        </w:rPr>
        <w:t>d</w:t>
      </w:r>
      <w:r w:rsidRPr="00617616">
        <w:rPr>
          <w:rFonts w:ascii="Times New Roman" w:hAnsi="Times New Roman"/>
          <w:b w:val="0"/>
          <w:spacing w:val="-1"/>
          <w:sz w:val="24"/>
          <w:szCs w:val="24"/>
        </w:rPr>
        <w:t>e</w:t>
      </w:r>
      <w:r w:rsidRPr="00617616">
        <w:rPr>
          <w:rFonts w:ascii="Times New Roman" w:hAnsi="Times New Roman"/>
          <w:b w:val="0"/>
          <w:spacing w:val="1"/>
          <w:sz w:val="24"/>
          <w:szCs w:val="24"/>
        </w:rPr>
        <w:t>qu</w:t>
      </w:r>
      <w:r w:rsidRPr="00617616">
        <w:rPr>
          <w:rFonts w:ascii="Times New Roman" w:hAnsi="Times New Roman"/>
          <w:b w:val="0"/>
          <w:spacing w:val="6"/>
          <w:sz w:val="24"/>
          <w:szCs w:val="24"/>
        </w:rPr>
        <w:t>á</w:t>
      </w:r>
      <w:r w:rsidRPr="00617616">
        <w:rPr>
          <w:rFonts w:ascii="Times New Roman" w:hAnsi="Times New Roman"/>
          <w:b w:val="0"/>
          <w:spacing w:val="-1"/>
          <w:sz w:val="24"/>
          <w:szCs w:val="24"/>
        </w:rPr>
        <w:t>-</w:t>
      </w:r>
      <w:r w:rsidRPr="00617616">
        <w:rPr>
          <w:rFonts w:ascii="Times New Roman" w:hAnsi="Times New Roman"/>
          <w:b w:val="0"/>
          <w:sz w:val="24"/>
          <w:szCs w:val="24"/>
        </w:rPr>
        <w:t xml:space="preserve">lo à </w:t>
      </w:r>
      <w:r w:rsidRPr="00617616">
        <w:rPr>
          <w:rFonts w:ascii="Times New Roman" w:hAnsi="Times New Roman"/>
          <w:b w:val="0"/>
          <w:spacing w:val="-1"/>
          <w:sz w:val="24"/>
          <w:szCs w:val="24"/>
        </w:rPr>
        <w:t>e</w:t>
      </w:r>
      <w:r w:rsidRPr="00617616">
        <w:rPr>
          <w:rFonts w:ascii="Times New Roman" w:hAnsi="Times New Roman"/>
          <w:b w:val="0"/>
          <w:sz w:val="24"/>
          <w:szCs w:val="24"/>
        </w:rPr>
        <w:t>s</w:t>
      </w:r>
      <w:r w:rsidRPr="00617616">
        <w:rPr>
          <w:rFonts w:ascii="Times New Roman" w:hAnsi="Times New Roman"/>
          <w:b w:val="0"/>
          <w:spacing w:val="1"/>
          <w:sz w:val="24"/>
          <w:szCs w:val="24"/>
        </w:rPr>
        <w:t>p</w:t>
      </w:r>
      <w:r w:rsidRPr="00617616">
        <w:rPr>
          <w:rFonts w:ascii="Times New Roman" w:hAnsi="Times New Roman"/>
          <w:b w:val="0"/>
          <w:spacing w:val="-1"/>
          <w:sz w:val="24"/>
          <w:szCs w:val="24"/>
        </w:rPr>
        <w:t>ec</w:t>
      </w:r>
      <w:r w:rsidRPr="00617616">
        <w:rPr>
          <w:rFonts w:ascii="Times New Roman" w:hAnsi="Times New Roman"/>
          <w:b w:val="0"/>
          <w:spacing w:val="-2"/>
          <w:sz w:val="24"/>
          <w:szCs w:val="24"/>
        </w:rPr>
        <w:t>i</w:t>
      </w:r>
      <w:r w:rsidRPr="00617616">
        <w:rPr>
          <w:rFonts w:ascii="Times New Roman" w:hAnsi="Times New Roman"/>
          <w:b w:val="0"/>
          <w:spacing w:val="1"/>
          <w:sz w:val="24"/>
          <w:szCs w:val="24"/>
        </w:rPr>
        <w:t>f</w:t>
      </w:r>
      <w:r w:rsidRPr="00617616">
        <w:rPr>
          <w:rFonts w:ascii="Times New Roman" w:hAnsi="Times New Roman"/>
          <w:b w:val="0"/>
          <w:sz w:val="24"/>
          <w:szCs w:val="24"/>
        </w:rPr>
        <w:t>i</w:t>
      </w:r>
      <w:r w:rsidRPr="00617616">
        <w:rPr>
          <w:rFonts w:ascii="Times New Roman" w:hAnsi="Times New Roman"/>
          <w:b w:val="0"/>
          <w:spacing w:val="-1"/>
          <w:sz w:val="24"/>
          <w:szCs w:val="24"/>
        </w:rPr>
        <w:t>c</w:t>
      </w:r>
      <w:r w:rsidRPr="00617616">
        <w:rPr>
          <w:rFonts w:ascii="Times New Roman" w:hAnsi="Times New Roman"/>
          <w:b w:val="0"/>
          <w:sz w:val="24"/>
          <w:szCs w:val="24"/>
        </w:rPr>
        <w:t>a</w:t>
      </w:r>
      <w:r w:rsidRPr="00617616">
        <w:rPr>
          <w:rFonts w:ascii="Times New Roman" w:hAnsi="Times New Roman"/>
          <w:b w:val="0"/>
          <w:spacing w:val="-1"/>
          <w:sz w:val="24"/>
          <w:szCs w:val="24"/>
        </w:rPr>
        <w:t>ç</w:t>
      </w:r>
      <w:r w:rsidRPr="00617616">
        <w:rPr>
          <w:rFonts w:ascii="Times New Roman" w:hAnsi="Times New Roman"/>
          <w:b w:val="0"/>
          <w:sz w:val="24"/>
          <w:szCs w:val="24"/>
        </w:rPr>
        <w:t xml:space="preserve">ão </w:t>
      </w:r>
      <w:r w:rsidRPr="00617616">
        <w:rPr>
          <w:rFonts w:ascii="Times New Roman" w:hAnsi="Times New Roman"/>
          <w:b w:val="0"/>
          <w:spacing w:val="1"/>
          <w:sz w:val="24"/>
          <w:szCs w:val="24"/>
        </w:rPr>
        <w:t>d</w:t>
      </w:r>
      <w:r w:rsidRPr="00617616">
        <w:rPr>
          <w:rFonts w:ascii="Times New Roman" w:hAnsi="Times New Roman"/>
          <w:b w:val="0"/>
          <w:sz w:val="24"/>
          <w:szCs w:val="24"/>
        </w:rPr>
        <w:t>o E</w:t>
      </w:r>
      <w:r w:rsidRPr="00617616">
        <w:rPr>
          <w:rFonts w:ascii="Times New Roman" w:hAnsi="Times New Roman"/>
          <w:b w:val="0"/>
          <w:spacing w:val="1"/>
          <w:sz w:val="24"/>
          <w:szCs w:val="24"/>
        </w:rPr>
        <w:t>d</w:t>
      </w:r>
      <w:r w:rsidRPr="00617616">
        <w:rPr>
          <w:rFonts w:ascii="Times New Roman" w:hAnsi="Times New Roman"/>
          <w:b w:val="0"/>
          <w:sz w:val="24"/>
          <w:szCs w:val="24"/>
        </w:rPr>
        <w:t>i</w:t>
      </w:r>
      <w:r w:rsidRPr="00617616">
        <w:rPr>
          <w:rFonts w:ascii="Times New Roman" w:hAnsi="Times New Roman"/>
          <w:b w:val="0"/>
          <w:spacing w:val="-1"/>
          <w:sz w:val="24"/>
          <w:szCs w:val="24"/>
        </w:rPr>
        <w:t>t</w:t>
      </w:r>
      <w:r w:rsidRPr="00617616">
        <w:rPr>
          <w:rFonts w:ascii="Times New Roman" w:hAnsi="Times New Roman"/>
          <w:b w:val="0"/>
          <w:sz w:val="24"/>
          <w:szCs w:val="24"/>
        </w:rPr>
        <w:t>al.</w:t>
      </w:r>
    </w:p>
    <w:p w:rsidR="00E83545" w:rsidRPr="00617616" w:rsidRDefault="00E83545" w:rsidP="00E83545">
      <w:pPr>
        <w:pStyle w:val="Nivel01"/>
        <w:numPr>
          <w:ilvl w:val="0"/>
          <w:numId w:val="0"/>
        </w:numPr>
        <w:rPr>
          <w:rFonts w:ascii="Times New Roman" w:hAnsi="Times New Roman"/>
          <w:b w:val="0"/>
          <w:sz w:val="24"/>
          <w:szCs w:val="24"/>
        </w:rPr>
      </w:pPr>
      <w:r w:rsidRPr="00617616">
        <w:rPr>
          <w:rFonts w:ascii="Times New Roman" w:hAnsi="Times New Roman"/>
          <w:sz w:val="24"/>
          <w:szCs w:val="24"/>
          <w:lang w:val="pt-BR"/>
        </w:rPr>
        <w:t>16.7</w:t>
      </w:r>
      <w:r w:rsidRPr="00617616">
        <w:rPr>
          <w:rFonts w:ascii="Times New Roman" w:hAnsi="Times New Roman"/>
          <w:b w:val="0"/>
          <w:sz w:val="24"/>
          <w:szCs w:val="24"/>
          <w:lang w:val="pt-BR"/>
        </w:rPr>
        <w:t xml:space="preserve"> - </w:t>
      </w:r>
      <w:r w:rsidRPr="00617616">
        <w:rPr>
          <w:rFonts w:ascii="Times New Roman" w:hAnsi="Times New Roman"/>
          <w:b w:val="0"/>
          <w:sz w:val="24"/>
          <w:szCs w:val="24"/>
        </w:rPr>
        <w:t>O(s)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material(</w:t>
      </w:r>
      <w:proofErr w:type="spellStart"/>
      <w:r w:rsidRPr="00617616">
        <w:rPr>
          <w:rFonts w:ascii="Times New Roman" w:hAnsi="Times New Roman"/>
          <w:b w:val="0"/>
          <w:sz w:val="24"/>
          <w:szCs w:val="24"/>
        </w:rPr>
        <w:t>is</w:t>
      </w:r>
      <w:proofErr w:type="spellEnd"/>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a</w:t>
      </w:r>
      <w:r w:rsidRPr="00617616">
        <w:rPr>
          <w:rFonts w:ascii="Times New Roman" w:hAnsi="Times New Roman"/>
          <w:b w:val="0"/>
          <w:sz w:val="24"/>
          <w:szCs w:val="24"/>
        </w:rPr>
        <w:t>p</w:t>
      </w:r>
      <w:r w:rsidRPr="00617616">
        <w:rPr>
          <w:rFonts w:ascii="Times New Roman" w:hAnsi="Times New Roman"/>
          <w:b w:val="0"/>
          <w:spacing w:val="-1"/>
          <w:sz w:val="24"/>
          <w:szCs w:val="24"/>
        </w:rPr>
        <w:t>re</w:t>
      </w:r>
      <w:r w:rsidRPr="00617616">
        <w:rPr>
          <w:rFonts w:ascii="Times New Roman" w:hAnsi="Times New Roman"/>
          <w:b w:val="0"/>
          <w:spacing w:val="2"/>
          <w:sz w:val="24"/>
          <w:szCs w:val="24"/>
        </w:rPr>
        <w:t>s</w:t>
      </w:r>
      <w:r w:rsidRPr="00617616">
        <w:rPr>
          <w:rFonts w:ascii="Times New Roman" w:hAnsi="Times New Roman"/>
          <w:b w:val="0"/>
          <w:spacing w:val="-1"/>
          <w:sz w:val="24"/>
          <w:szCs w:val="24"/>
        </w:rPr>
        <w:t>e</w:t>
      </w:r>
      <w:r w:rsidRPr="00617616">
        <w:rPr>
          <w:rFonts w:ascii="Times New Roman" w:hAnsi="Times New Roman"/>
          <w:b w:val="0"/>
          <w:sz w:val="24"/>
          <w:szCs w:val="24"/>
        </w:rPr>
        <w:t>nt</w:t>
      </w:r>
      <w:r w:rsidRPr="00617616">
        <w:rPr>
          <w:rFonts w:ascii="Times New Roman" w:hAnsi="Times New Roman"/>
          <w:b w:val="0"/>
          <w:spacing w:val="-1"/>
          <w:sz w:val="24"/>
          <w:szCs w:val="24"/>
        </w:rPr>
        <w:t>a</w:t>
      </w:r>
      <w:r w:rsidRPr="00617616">
        <w:rPr>
          <w:rFonts w:ascii="Times New Roman" w:hAnsi="Times New Roman"/>
          <w:b w:val="0"/>
          <w:sz w:val="24"/>
          <w:szCs w:val="24"/>
        </w:rPr>
        <w:t>do(s)</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c</w:t>
      </w:r>
      <w:r w:rsidRPr="00617616">
        <w:rPr>
          <w:rFonts w:ascii="Times New Roman" w:hAnsi="Times New Roman"/>
          <w:b w:val="0"/>
          <w:sz w:val="24"/>
          <w:szCs w:val="24"/>
        </w:rPr>
        <w:t>omo</w:t>
      </w:r>
      <w:r w:rsidRPr="00617616">
        <w:rPr>
          <w:rFonts w:ascii="Times New Roman" w:hAnsi="Times New Roman"/>
          <w:b w:val="0"/>
          <w:spacing w:val="9"/>
          <w:sz w:val="24"/>
          <w:szCs w:val="24"/>
        </w:rPr>
        <w:t xml:space="preserve"> </w:t>
      </w:r>
      <w:r w:rsidRPr="00617616">
        <w:rPr>
          <w:rFonts w:ascii="Times New Roman" w:hAnsi="Times New Roman"/>
          <w:b w:val="0"/>
          <w:sz w:val="24"/>
          <w:szCs w:val="24"/>
        </w:rPr>
        <w:t>A</w:t>
      </w:r>
      <w:r w:rsidRPr="00617616">
        <w:rPr>
          <w:rFonts w:ascii="Times New Roman" w:hAnsi="Times New Roman"/>
          <w:b w:val="0"/>
          <w:spacing w:val="-1"/>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S</w:t>
      </w:r>
      <w:r w:rsidRPr="00617616">
        <w:rPr>
          <w:rFonts w:ascii="Times New Roman" w:hAnsi="Times New Roman"/>
          <w:b w:val="0"/>
          <w:sz w:val="24"/>
          <w:szCs w:val="24"/>
        </w:rPr>
        <w:t>TRA(</w:t>
      </w:r>
      <w:r w:rsidRPr="00617616">
        <w:rPr>
          <w:rFonts w:ascii="Times New Roman" w:hAnsi="Times New Roman"/>
          <w:b w:val="0"/>
          <w:spacing w:val="1"/>
          <w:sz w:val="24"/>
          <w:szCs w:val="24"/>
        </w:rPr>
        <w:t>S</w:t>
      </w:r>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z w:val="24"/>
          <w:szCs w:val="24"/>
        </w:rPr>
        <w:t>pod</w:t>
      </w:r>
      <w:r w:rsidRPr="00617616">
        <w:rPr>
          <w:rFonts w:ascii="Times New Roman" w:hAnsi="Times New Roman"/>
          <w:b w:val="0"/>
          <w:spacing w:val="-1"/>
          <w:sz w:val="24"/>
          <w:szCs w:val="24"/>
        </w:rPr>
        <w:t>e</w:t>
      </w:r>
      <w:r w:rsidRPr="00617616">
        <w:rPr>
          <w:rFonts w:ascii="Times New Roman" w:hAnsi="Times New Roman"/>
          <w:b w:val="0"/>
          <w:spacing w:val="1"/>
          <w:sz w:val="24"/>
          <w:szCs w:val="24"/>
        </w:rPr>
        <w:t>r</w:t>
      </w:r>
      <w:r w:rsidRPr="00617616">
        <w:rPr>
          <w:rFonts w:ascii="Times New Roman" w:hAnsi="Times New Roman"/>
          <w:b w:val="0"/>
          <w:spacing w:val="-1"/>
          <w:sz w:val="24"/>
          <w:szCs w:val="24"/>
        </w:rPr>
        <w:t>á</w:t>
      </w:r>
      <w:r w:rsidRPr="00617616">
        <w:rPr>
          <w:rFonts w:ascii="Times New Roman" w:hAnsi="Times New Roman"/>
          <w:b w:val="0"/>
          <w:sz w:val="24"/>
          <w:szCs w:val="24"/>
        </w:rPr>
        <w:t>(</w:t>
      </w:r>
      <w:proofErr w:type="spellStart"/>
      <w:r w:rsidRPr="00617616">
        <w:rPr>
          <w:rFonts w:ascii="Times New Roman" w:hAnsi="Times New Roman"/>
          <w:b w:val="0"/>
          <w:spacing w:val="-1"/>
          <w:sz w:val="24"/>
          <w:szCs w:val="24"/>
        </w:rPr>
        <w:t>ã</w:t>
      </w:r>
      <w:r w:rsidRPr="00617616">
        <w:rPr>
          <w:rFonts w:ascii="Times New Roman" w:hAnsi="Times New Roman"/>
          <w:b w:val="0"/>
          <w:sz w:val="24"/>
          <w:szCs w:val="24"/>
        </w:rPr>
        <w:t>o</w:t>
      </w:r>
      <w:proofErr w:type="spellEnd"/>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z w:val="24"/>
          <w:szCs w:val="24"/>
        </w:rPr>
        <w:t>s</w:t>
      </w:r>
      <w:r w:rsidRPr="00617616">
        <w:rPr>
          <w:rFonts w:ascii="Times New Roman" w:hAnsi="Times New Roman"/>
          <w:b w:val="0"/>
          <w:spacing w:val="1"/>
          <w:sz w:val="24"/>
          <w:szCs w:val="24"/>
        </w:rPr>
        <w:t>e</w:t>
      </w:r>
      <w:r w:rsidRPr="00617616">
        <w:rPr>
          <w:rFonts w:ascii="Times New Roman" w:hAnsi="Times New Roman"/>
          <w:b w:val="0"/>
          <w:sz w:val="24"/>
          <w:szCs w:val="24"/>
        </w:rPr>
        <w:t xml:space="preserve">r </w:t>
      </w:r>
      <w:r w:rsidRPr="00617616">
        <w:rPr>
          <w:rFonts w:ascii="Times New Roman" w:hAnsi="Times New Roman"/>
          <w:b w:val="0"/>
          <w:spacing w:val="-1"/>
          <w:sz w:val="24"/>
          <w:szCs w:val="24"/>
        </w:rPr>
        <w:t>a</w:t>
      </w:r>
      <w:r w:rsidRPr="00617616">
        <w:rPr>
          <w:rFonts w:ascii="Times New Roman" w:hAnsi="Times New Roman"/>
          <w:b w:val="0"/>
          <w:spacing w:val="2"/>
          <w:sz w:val="24"/>
          <w:szCs w:val="24"/>
        </w:rPr>
        <w:t>b</w:t>
      </w:r>
      <w:r w:rsidRPr="00617616">
        <w:rPr>
          <w:rFonts w:ascii="Times New Roman" w:hAnsi="Times New Roman"/>
          <w:b w:val="0"/>
          <w:spacing w:val="-1"/>
          <w:sz w:val="24"/>
          <w:szCs w:val="24"/>
        </w:rPr>
        <w:t>er</w:t>
      </w:r>
      <w:r w:rsidRPr="00617616">
        <w:rPr>
          <w:rFonts w:ascii="Times New Roman" w:hAnsi="Times New Roman"/>
          <w:b w:val="0"/>
          <w:sz w:val="24"/>
          <w:szCs w:val="24"/>
        </w:rPr>
        <w:t>to(s), m</w:t>
      </w:r>
      <w:r w:rsidRPr="00617616">
        <w:rPr>
          <w:rFonts w:ascii="Times New Roman" w:hAnsi="Times New Roman"/>
          <w:b w:val="0"/>
          <w:spacing w:val="-1"/>
          <w:sz w:val="24"/>
          <w:szCs w:val="24"/>
        </w:rPr>
        <w:t>a</w:t>
      </w:r>
      <w:r w:rsidRPr="00617616">
        <w:rPr>
          <w:rFonts w:ascii="Times New Roman" w:hAnsi="Times New Roman"/>
          <w:b w:val="0"/>
          <w:sz w:val="24"/>
          <w:szCs w:val="24"/>
        </w:rPr>
        <w:t>nus</w:t>
      </w:r>
      <w:r w:rsidRPr="00617616">
        <w:rPr>
          <w:rFonts w:ascii="Times New Roman" w:hAnsi="Times New Roman"/>
          <w:b w:val="0"/>
          <w:spacing w:val="-1"/>
          <w:sz w:val="24"/>
          <w:szCs w:val="24"/>
        </w:rPr>
        <w:t>ea</w:t>
      </w:r>
      <w:r w:rsidRPr="00617616">
        <w:rPr>
          <w:rFonts w:ascii="Times New Roman" w:hAnsi="Times New Roman"/>
          <w:b w:val="0"/>
          <w:sz w:val="24"/>
          <w:szCs w:val="24"/>
        </w:rPr>
        <w:t>do(s),</w:t>
      </w:r>
      <w:r w:rsidRPr="00617616">
        <w:rPr>
          <w:rFonts w:ascii="Times New Roman" w:hAnsi="Times New Roman"/>
          <w:b w:val="0"/>
          <w:spacing w:val="19"/>
          <w:sz w:val="24"/>
          <w:szCs w:val="24"/>
        </w:rPr>
        <w:t xml:space="preserve"> </w:t>
      </w:r>
      <w:r w:rsidRPr="00617616">
        <w:rPr>
          <w:rFonts w:ascii="Times New Roman" w:hAnsi="Times New Roman"/>
          <w:b w:val="0"/>
          <w:sz w:val="24"/>
          <w:szCs w:val="24"/>
        </w:rPr>
        <w:t>d</w:t>
      </w:r>
      <w:r w:rsidRPr="00617616">
        <w:rPr>
          <w:rFonts w:ascii="Times New Roman" w:hAnsi="Times New Roman"/>
          <w:b w:val="0"/>
          <w:spacing w:val="-1"/>
          <w:sz w:val="24"/>
          <w:szCs w:val="24"/>
        </w:rPr>
        <w:t>e</w:t>
      </w:r>
      <w:r w:rsidRPr="00617616">
        <w:rPr>
          <w:rFonts w:ascii="Times New Roman" w:hAnsi="Times New Roman"/>
          <w:b w:val="0"/>
          <w:sz w:val="24"/>
          <w:szCs w:val="24"/>
        </w:rPr>
        <w:t>smont</w:t>
      </w:r>
      <w:r w:rsidRPr="00617616">
        <w:rPr>
          <w:rFonts w:ascii="Times New Roman" w:hAnsi="Times New Roman"/>
          <w:b w:val="0"/>
          <w:spacing w:val="1"/>
          <w:sz w:val="24"/>
          <w:szCs w:val="24"/>
        </w:rPr>
        <w:t>a</w:t>
      </w:r>
      <w:r w:rsidRPr="00617616">
        <w:rPr>
          <w:rFonts w:ascii="Times New Roman" w:hAnsi="Times New Roman"/>
          <w:b w:val="0"/>
          <w:sz w:val="24"/>
          <w:szCs w:val="24"/>
        </w:rPr>
        <w:t>do(s)</w:t>
      </w:r>
      <w:r w:rsidRPr="00617616">
        <w:rPr>
          <w:rFonts w:ascii="Times New Roman" w:hAnsi="Times New Roman"/>
          <w:b w:val="0"/>
          <w:spacing w:val="19"/>
          <w:sz w:val="24"/>
          <w:szCs w:val="24"/>
        </w:rPr>
        <w:t xml:space="preserve"> </w:t>
      </w:r>
      <w:r w:rsidRPr="00617616">
        <w:rPr>
          <w:rFonts w:ascii="Times New Roman" w:hAnsi="Times New Roman"/>
          <w:b w:val="0"/>
          <w:sz w:val="24"/>
          <w:szCs w:val="24"/>
        </w:rPr>
        <w:t>se</w:t>
      </w:r>
      <w:r w:rsidRPr="00617616">
        <w:rPr>
          <w:rFonts w:ascii="Times New Roman" w:hAnsi="Times New Roman"/>
          <w:b w:val="0"/>
          <w:spacing w:val="18"/>
          <w:sz w:val="24"/>
          <w:szCs w:val="24"/>
        </w:rPr>
        <w:t xml:space="preserve"> </w:t>
      </w:r>
      <w:r w:rsidRPr="00617616">
        <w:rPr>
          <w:rFonts w:ascii="Times New Roman" w:hAnsi="Times New Roman"/>
          <w:b w:val="0"/>
          <w:sz w:val="24"/>
          <w:szCs w:val="24"/>
        </w:rPr>
        <w:t>n</w:t>
      </w:r>
      <w:r w:rsidRPr="00617616">
        <w:rPr>
          <w:rFonts w:ascii="Times New Roman" w:hAnsi="Times New Roman"/>
          <w:b w:val="0"/>
          <w:spacing w:val="-1"/>
          <w:sz w:val="24"/>
          <w:szCs w:val="24"/>
        </w:rPr>
        <w:t>ece</w:t>
      </w:r>
      <w:r w:rsidRPr="00617616">
        <w:rPr>
          <w:rFonts w:ascii="Times New Roman" w:hAnsi="Times New Roman"/>
          <w:b w:val="0"/>
          <w:sz w:val="24"/>
          <w:szCs w:val="24"/>
        </w:rPr>
        <w:t>ss</w:t>
      </w:r>
      <w:r w:rsidRPr="00617616">
        <w:rPr>
          <w:rFonts w:ascii="Times New Roman" w:hAnsi="Times New Roman"/>
          <w:b w:val="0"/>
          <w:spacing w:val="1"/>
          <w:sz w:val="24"/>
          <w:szCs w:val="24"/>
        </w:rPr>
        <w:t>á</w:t>
      </w:r>
      <w:r w:rsidRPr="00617616">
        <w:rPr>
          <w:rFonts w:ascii="Times New Roman" w:hAnsi="Times New Roman"/>
          <w:b w:val="0"/>
          <w:spacing w:val="-1"/>
          <w:sz w:val="24"/>
          <w:szCs w:val="24"/>
        </w:rPr>
        <w:t>r</w:t>
      </w:r>
      <w:r w:rsidRPr="00617616">
        <w:rPr>
          <w:rFonts w:ascii="Times New Roman" w:hAnsi="Times New Roman"/>
          <w:b w:val="0"/>
          <w:sz w:val="24"/>
          <w:szCs w:val="24"/>
        </w:rPr>
        <w:t>io,</w:t>
      </w:r>
      <w:r w:rsidRPr="00617616">
        <w:rPr>
          <w:rFonts w:ascii="Times New Roman" w:hAnsi="Times New Roman"/>
          <w:b w:val="0"/>
          <w:spacing w:val="19"/>
          <w:sz w:val="24"/>
          <w:szCs w:val="24"/>
        </w:rPr>
        <w:t xml:space="preserve"> </w:t>
      </w:r>
      <w:r w:rsidRPr="00617616">
        <w:rPr>
          <w:rFonts w:ascii="Times New Roman" w:hAnsi="Times New Roman"/>
          <w:b w:val="0"/>
          <w:sz w:val="24"/>
          <w:szCs w:val="24"/>
        </w:rPr>
        <w:t>s</w:t>
      </w:r>
      <w:r w:rsidRPr="00617616">
        <w:rPr>
          <w:rFonts w:ascii="Times New Roman" w:hAnsi="Times New Roman"/>
          <w:b w:val="0"/>
          <w:spacing w:val="-1"/>
          <w:sz w:val="24"/>
          <w:szCs w:val="24"/>
        </w:rPr>
        <w:t>e</w:t>
      </w:r>
      <w:r w:rsidRPr="00617616">
        <w:rPr>
          <w:rFonts w:ascii="Times New Roman" w:hAnsi="Times New Roman"/>
          <w:b w:val="0"/>
          <w:sz w:val="24"/>
          <w:szCs w:val="24"/>
        </w:rPr>
        <w:t>ndo</w:t>
      </w:r>
      <w:r w:rsidRPr="00617616">
        <w:rPr>
          <w:rFonts w:ascii="Times New Roman" w:hAnsi="Times New Roman"/>
          <w:b w:val="0"/>
          <w:spacing w:val="19"/>
          <w:sz w:val="24"/>
          <w:szCs w:val="24"/>
        </w:rPr>
        <w:t xml:space="preserve"> </w:t>
      </w:r>
      <w:r w:rsidRPr="00617616">
        <w:rPr>
          <w:rFonts w:ascii="Times New Roman" w:hAnsi="Times New Roman"/>
          <w:b w:val="0"/>
          <w:sz w:val="24"/>
          <w:szCs w:val="24"/>
        </w:rPr>
        <w:t>d</w:t>
      </w:r>
      <w:r w:rsidRPr="00617616">
        <w:rPr>
          <w:rFonts w:ascii="Times New Roman" w:hAnsi="Times New Roman"/>
          <w:b w:val="0"/>
          <w:spacing w:val="-1"/>
          <w:sz w:val="24"/>
          <w:szCs w:val="24"/>
        </w:rPr>
        <w:t>e</w:t>
      </w:r>
      <w:r w:rsidRPr="00617616">
        <w:rPr>
          <w:rFonts w:ascii="Times New Roman" w:hAnsi="Times New Roman"/>
          <w:b w:val="0"/>
          <w:sz w:val="24"/>
          <w:szCs w:val="24"/>
        </w:rPr>
        <w:t>volvido(s)</w:t>
      </w:r>
      <w:r w:rsidRPr="00617616">
        <w:rPr>
          <w:rFonts w:ascii="Times New Roman" w:hAnsi="Times New Roman"/>
          <w:b w:val="0"/>
          <w:spacing w:val="19"/>
          <w:sz w:val="24"/>
          <w:szCs w:val="24"/>
        </w:rPr>
        <w:t xml:space="preserve"> </w:t>
      </w:r>
      <w:r w:rsidRPr="00617616">
        <w:rPr>
          <w:rFonts w:ascii="Times New Roman" w:hAnsi="Times New Roman"/>
          <w:b w:val="0"/>
          <w:sz w:val="24"/>
          <w:szCs w:val="24"/>
        </w:rPr>
        <w:t>à</w:t>
      </w:r>
      <w:r w:rsidRPr="00617616">
        <w:rPr>
          <w:rFonts w:ascii="Times New Roman" w:hAnsi="Times New Roman"/>
          <w:b w:val="0"/>
          <w:spacing w:val="18"/>
          <w:sz w:val="24"/>
          <w:szCs w:val="24"/>
        </w:rPr>
        <w:t xml:space="preserve"> </w:t>
      </w:r>
      <w:r w:rsidRPr="00617616">
        <w:rPr>
          <w:rFonts w:ascii="Times New Roman" w:hAnsi="Times New Roman"/>
          <w:b w:val="0"/>
          <w:sz w:val="24"/>
          <w:szCs w:val="24"/>
        </w:rPr>
        <w:t>li</w:t>
      </w:r>
      <w:r w:rsidRPr="00617616">
        <w:rPr>
          <w:rFonts w:ascii="Times New Roman" w:hAnsi="Times New Roman"/>
          <w:b w:val="0"/>
          <w:spacing w:val="-1"/>
          <w:sz w:val="24"/>
          <w:szCs w:val="24"/>
        </w:rPr>
        <w:t>c</w:t>
      </w:r>
      <w:r w:rsidRPr="00617616">
        <w:rPr>
          <w:rFonts w:ascii="Times New Roman" w:hAnsi="Times New Roman"/>
          <w:b w:val="0"/>
          <w:sz w:val="24"/>
          <w:szCs w:val="24"/>
        </w:rPr>
        <w:t>it</w:t>
      </w:r>
      <w:r w:rsidRPr="00617616">
        <w:rPr>
          <w:rFonts w:ascii="Times New Roman" w:hAnsi="Times New Roman"/>
          <w:b w:val="0"/>
          <w:spacing w:val="-1"/>
          <w:sz w:val="24"/>
          <w:szCs w:val="24"/>
        </w:rPr>
        <w:t>a</w:t>
      </w:r>
      <w:r w:rsidRPr="00617616">
        <w:rPr>
          <w:rFonts w:ascii="Times New Roman" w:hAnsi="Times New Roman"/>
          <w:b w:val="0"/>
          <w:sz w:val="24"/>
          <w:szCs w:val="24"/>
        </w:rPr>
        <w:t>nte</w:t>
      </w:r>
      <w:r w:rsidRPr="00617616">
        <w:rPr>
          <w:rFonts w:ascii="Times New Roman" w:hAnsi="Times New Roman"/>
          <w:b w:val="0"/>
          <w:spacing w:val="18"/>
          <w:sz w:val="24"/>
          <w:szCs w:val="24"/>
        </w:rPr>
        <w:t xml:space="preserve"> </w:t>
      </w:r>
      <w:r w:rsidRPr="00617616">
        <w:rPr>
          <w:rFonts w:ascii="Times New Roman" w:hAnsi="Times New Roman"/>
          <w:b w:val="0"/>
          <w:sz w:val="24"/>
          <w:szCs w:val="24"/>
        </w:rPr>
        <w:t>no</w:t>
      </w:r>
      <w:r w:rsidRPr="00617616">
        <w:rPr>
          <w:rFonts w:ascii="Times New Roman" w:hAnsi="Times New Roman"/>
          <w:b w:val="0"/>
          <w:spacing w:val="19"/>
          <w:sz w:val="24"/>
          <w:szCs w:val="24"/>
        </w:rPr>
        <w:t xml:space="preserve"> </w:t>
      </w:r>
      <w:r w:rsidRPr="00617616">
        <w:rPr>
          <w:rFonts w:ascii="Times New Roman" w:hAnsi="Times New Roman"/>
          <w:b w:val="0"/>
          <w:spacing w:val="-1"/>
          <w:sz w:val="24"/>
          <w:szCs w:val="24"/>
        </w:rPr>
        <w:t>e</w:t>
      </w:r>
      <w:r w:rsidRPr="00617616">
        <w:rPr>
          <w:rFonts w:ascii="Times New Roman" w:hAnsi="Times New Roman"/>
          <w:b w:val="0"/>
          <w:sz w:val="24"/>
          <w:szCs w:val="24"/>
        </w:rPr>
        <w:t>st</w:t>
      </w:r>
      <w:r w:rsidRPr="00617616">
        <w:rPr>
          <w:rFonts w:ascii="Times New Roman" w:hAnsi="Times New Roman"/>
          <w:b w:val="0"/>
          <w:spacing w:val="-1"/>
          <w:sz w:val="24"/>
          <w:szCs w:val="24"/>
        </w:rPr>
        <w:t>a</w:t>
      </w:r>
      <w:r w:rsidRPr="00617616">
        <w:rPr>
          <w:rFonts w:ascii="Times New Roman" w:hAnsi="Times New Roman"/>
          <w:b w:val="0"/>
          <w:sz w:val="24"/>
          <w:szCs w:val="24"/>
        </w:rPr>
        <w:t>do</w:t>
      </w:r>
      <w:r w:rsidRPr="00617616">
        <w:rPr>
          <w:rFonts w:ascii="Times New Roman" w:hAnsi="Times New Roman"/>
          <w:b w:val="0"/>
          <w:spacing w:val="19"/>
          <w:sz w:val="24"/>
          <w:szCs w:val="24"/>
        </w:rPr>
        <w:t xml:space="preserve"> </w:t>
      </w:r>
      <w:r w:rsidRPr="00617616">
        <w:rPr>
          <w:rFonts w:ascii="Times New Roman" w:hAnsi="Times New Roman"/>
          <w:b w:val="0"/>
          <w:spacing w:val="-1"/>
          <w:sz w:val="24"/>
          <w:szCs w:val="24"/>
        </w:rPr>
        <w:t>e</w:t>
      </w:r>
      <w:r w:rsidRPr="00617616">
        <w:rPr>
          <w:rFonts w:ascii="Times New Roman" w:hAnsi="Times New Roman"/>
          <w:b w:val="0"/>
          <w:sz w:val="24"/>
          <w:szCs w:val="24"/>
        </w:rPr>
        <w:t>m</w:t>
      </w:r>
      <w:r w:rsidRPr="00617616">
        <w:rPr>
          <w:rFonts w:ascii="Times New Roman" w:hAnsi="Times New Roman"/>
          <w:b w:val="0"/>
          <w:spacing w:val="19"/>
          <w:sz w:val="24"/>
          <w:szCs w:val="24"/>
        </w:rPr>
        <w:t xml:space="preserve"> </w:t>
      </w:r>
      <w:r w:rsidRPr="00617616">
        <w:rPr>
          <w:rFonts w:ascii="Times New Roman" w:hAnsi="Times New Roman"/>
          <w:b w:val="0"/>
          <w:sz w:val="24"/>
          <w:szCs w:val="24"/>
        </w:rPr>
        <w:t>que se</w:t>
      </w:r>
      <w:r w:rsidRPr="00617616">
        <w:rPr>
          <w:rFonts w:ascii="Times New Roman" w:hAnsi="Times New Roman"/>
          <w:b w:val="0"/>
          <w:spacing w:val="-1"/>
          <w:sz w:val="24"/>
          <w:szCs w:val="24"/>
        </w:rPr>
        <w:t xml:space="preserve"> e</w:t>
      </w:r>
      <w:r w:rsidRPr="00617616">
        <w:rPr>
          <w:rFonts w:ascii="Times New Roman" w:hAnsi="Times New Roman"/>
          <w:b w:val="0"/>
          <w:sz w:val="24"/>
          <w:szCs w:val="24"/>
        </w:rPr>
        <w:t>n</w:t>
      </w:r>
      <w:r w:rsidRPr="00617616">
        <w:rPr>
          <w:rFonts w:ascii="Times New Roman" w:hAnsi="Times New Roman"/>
          <w:b w:val="0"/>
          <w:spacing w:val="-1"/>
          <w:sz w:val="24"/>
          <w:szCs w:val="24"/>
        </w:rPr>
        <w:t>c</w:t>
      </w:r>
      <w:r w:rsidRPr="00617616">
        <w:rPr>
          <w:rFonts w:ascii="Times New Roman" w:hAnsi="Times New Roman"/>
          <w:b w:val="0"/>
          <w:sz w:val="24"/>
          <w:szCs w:val="24"/>
        </w:rPr>
        <w:t>ont</w:t>
      </w:r>
      <w:r w:rsidRPr="00617616">
        <w:rPr>
          <w:rFonts w:ascii="Times New Roman" w:hAnsi="Times New Roman"/>
          <w:b w:val="0"/>
          <w:spacing w:val="1"/>
          <w:sz w:val="24"/>
          <w:szCs w:val="24"/>
        </w:rPr>
        <w:t>r</w:t>
      </w:r>
      <w:r w:rsidRPr="00617616">
        <w:rPr>
          <w:rFonts w:ascii="Times New Roman" w:hAnsi="Times New Roman"/>
          <w:b w:val="0"/>
          <w:spacing w:val="-1"/>
          <w:sz w:val="24"/>
          <w:szCs w:val="24"/>
        </w:rPr>
        <w:t>ar</w:t>
      </w:r>
      <w:r w:rsidRPr="00617616">
        <w:rPr>
          <w:rFonts w:ascii="Times New Roman" w:hAnsi="Times New Roman"/>
          <w:b w:val="0"/>
          <w:sz w:val="24"/>
          <w:szCs w:val="24"/>
        </w:rPr>
        <w:t>(</w:t>
      </w:r>
      <w:r w:rsidRPr="00617616">
        <w:rPr>
          <w:rFonts w:ascii="Times New Roman" w:hAnsi="Times New Roman"/>
          <w:b w:val="0"/>
          <w:spacing w:val="-1"/>
          <w:sz w:val="24"/>
          <w:szCs w:val="24"/>
        </w:rPr>
        <w:t>e</w:t>
      </w:r>
      <w:r w:rsidRPr="00617616">
        <w:rPr>
          <w:rFonts w:ascii="Times New Roman" w:hAnsi="Times New Roman"/>
          <w:b w:val="0"/>
          <w:sz w:val="24"/>
          <w:szCs w:val="24"/>
        </w:rPr>
        <w:t xml:space="preserve">m) </w:t>
      </w:r>
      <w:r w:rsidRPr="00617616">
        <w:rPr>
          <w:rFonts w:ascii="Times New Roman" w:hAnsi="Times New Roman"/>
          <w:b w:val="0"/>
          <w:spacing w:val="-1"/>
          <w:sz w:val="24"/>
          <w:szCs w:val="24"/>
        </w:rPr>
        <w:t>a</w:t>
      </w:r>
      <w:r w:rsidRPr="00617616">
        <w:rPr>
          <w:rFonts w:ascii="Times New Roman" w:hAnsi="Times New Roman"/>
          <w:b w:val="0"/>
          <w:sz w:val="24"/>
          <w:szCs w:val="24"/>
        </w:rPr>
        <w:t xml:space="preserve">o </w:t>
      </w:r>
      <w:r w:rsidRPr="00617616">
        <w:rPr>
          <w:rFonts w:ascii="Times New Roman" w:hAnsi="Times New Roman"/>
          <w:b w:val="0"/>
          <w:spacing w:val="-1"/>
          <w:sz w:val="24"/>
          <w:szCs w:val="24"/>
        </w:rPr>
        <w:t>f</w:t>
      </w:r>
      <w:r w:rsidRPr="00617616">
        <w:rPr>
          <w:rFonts w:ascii="Times New Roman" w:hAnsi="Times New Roman"/>
          <w:b w:val="0"/>
          <w:sz w:val="24"/>
          <w:szCs w:val="24"/>
        </w:rPr>
        <w:t>i</w:t>
      </w:r>
      <w:r w:rsidRPr="00617616">
        <w:rPr>
          <w:rFonts w:ascii="Times New Roman" w:hAnsi="Times New Roman"/>
          <w:b w:val="0"/>
          <w:spacing w:val="2"/>
          <w:sz w:val="24"/>
          <w:szCs w:val="24"/>
        </w:rPr>
        <w:t>n</w:t>
      </w:r>
      <w:r w:rsidRPr="00617616">
        <w:rPr>
          <w:rFonts w:ascii="Times New Roman" w:hAnsi="Times New Roman"/>
          <w:b w:val="0"/>
          <w:spacing w:val="-1"/>
          <w:sz w:val="24"/>
          <w:szCs w:val="24"/>
        </w:rPr>
        <w:t>a</w:t>
      </w:r>
      <w:r w:rsidRPr="00617616">
        <w:rPr>
          <w:rFonts w:ascii="Times New Roman" w:hAnsi="Times New Roman"/>
          <w:b w:val="0"/>
          <w:sz w:val="24"/>
          <w:szCs w:val="24"/>
        </w:rPr>
        <w:t>l da</w:t>
      </w:r>
      <w:r w:rsidRPr="00617616">
        <w:rPr>
          <w:rFonts w:ascii="Times New Roman" w:hAnsi="Times New Roman"/>
          <w:b w:val="0"/>
          <w:spacing w:val="-1"/>
          <w:sz w:val="24"/>
          <w:szCs w:val="24"/>
        </w:rPr>
        <w:t xml:space="preserve"> a</w:t>
      </w:r>
      <w:r w:rsidRPr="00617616">
        <w:rPr>
          <w:rFonts w:ascii="Times New Roman" w:hAnsi="Times New Roman"/>
          <w:b w:val="0"/>
          <w:sz w:val="24"/>
          <w:szCs w:val="24"/>
        </w:rPr>
        <w:t>v</w:t>
      </w:r>
      <w:r w:rsidRPr="00617616">
        <w:rPr>
          <w:rFonts w:ascii="Times New Roman" w:hAnsi="Times New Roman"/>
          <w:b w:val="0"/>
          <w:spacing w:val="-1"/>
          <w:sz w:val="24"/>
          <w:szCs w:val="24"/>
        </w:rPr>
        <w:t>a</w:t>
      </w:r>
      <w:r w:rsidRPr="00617616">
        <w:rPr>
          <w:rFonts w:ascii="Times New Roman" w:hAnsi="Times New Roman"/>
          <w:b w:val="0"/>
          <w:sz w:val="24"/>
          <w:szCs w:val="24"/>
        </w:rPr>
        <w:t>li</w:t>
      </w:r>
      <w:r w:rsidRPr="00617616">
        <w:rPr>
          <w:rFonts w:ascii="Times New Roman" w:hAnsi="Times New Roman"/>
          <w:b w:val="0"/>
          <w:spacing w:val="1"/>
          <w:sz w:val="24"/>
          <w:szCs w:val="24"/>
        </w:rPr>
        <w:t>a</w:t>
      </w:r>
      <w:r w:rsidRPr="00617616">
        <w:rPr>
          <w:rFonts w:ascii="Times New Roman" w:hAnsi="Times New Roman"/>
          <w:b w:val="0"/>
          <w:spacing w:val="-1"/>
          <w:sz w:val="24"/>
          <w:szCs w:val="24"/>
        </w:rPr>
        <w:t>çã</w:t>
      </w:r>
      <w:r w:rsidRPr="00617616">
        <w:rPr>
          <w:rFonts w:ascii="Times New Roman" w:hAnsi="Times New Roman"/>
          <w:b w:val="0"/>
          <w:sz w:val="24"/>
          <w:szCs w:val="24"/>
        </w:rPr>
        <w:t>o.</w:t>
      </w:r>
    </w:p>
    <w:p w:rsidR="00E83545" w:rsidRPr="00617616" w:rsidRDefault="00E83545" w:rsidP="00E83545">
      <w:pPr>
        <w:pStyle w:val="Nivel01"/>
        <w:numPr>
          <w:ilvl w:val="0"/>
          <w:numId w:val="0"/>
        </w:numPr>
        <w:rPr>
          <w:rFonts w:ascii="Times New Roman" w:hAnsi="Times New Roman"/>
          <w:b w:val="0"/>
          <w:sz w:val="24"/>
          <w:szCs w:val="24"/>
        </w:rPr>
      </w:pPr>
      <w:r w:rsidRPr="00617616">
        <w:rPr>
          <w:rFonts w:ascii="Times New Roman" w:hAnsi="Times New Roman"/>
          <w:sz w:val="24"/>
          <w:szCs w:val="24"/>
          <w:lang w:val="pt-BR"/>
        </w:rPr>
        <w:t>16.8</w:t>
      </w:r>
      <w:r w:rsidRPr="00617616">
        <w:rPr>
          <w:rFonts w:ascii="Times New Roman" w:hAnsi="Times New Roman"/>
          <w:b w:val="0"/>
          <w:sz w:val="24"/>
          <w:szCs w:val="24"/>
          <w:lang w:val="pt-BR"/>
        </w:rPr>
        <w:t xml:space="preserve"> - </w:t>
      </w:r>
      <w:r w:rsidRPr="00617616">
        <w:rPr>
          <w:rFonts w:ascii="Times New Roman" w:hAnsi="Times New Roman"/>
          <w:b w:val="0"/>
          <w:sz w:val="24"/>
          <w:szCs w:val="24"/>
        </w:rPr>
        <w:t>A(s)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A</w:t>
      </w:r>
      <w:r w:rsidRPr="00617616">
        <w:rPr>
          <w:rFonts w:ascii="Times New Roman" w:hAnsi="Times New Roman"/>
          <w:b w:val="0"/>
          <w:spacing w:val="-1"/>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S</w:t>
      </w:r>
      <w:r w:rsidRPr="00617616">
        <w:rPr>
          <w:rFonts w:ascii="Times New Roman" w:hAnsi="Times New Roman"/>
          <w:b w:val="0"/>
          <w:sz w:val="24"/>
          <w:szCs w:val="24"/>
        </w:rPr>
        <w:t>TRA(</w:t>
      </w:r>
      <w:r w:rsidRPr="00617616">
        <w:rPr>
          <w:rFonts w:ascii="Times New Roman" w:hAnsi="Times New Roman"/>
          <w:b w:val="0"/>
          <w:spacing w:val="1"/>
          <w:sz w:val="24"/>
          <w:szCs w:val="24"/>
        </w:rPr>
        <w:t>S</w:t>
      </w:r>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ace</w:t>
      </w:r>
      <w:r w:rsidRPr="00617616">
        <w:rPr>
          <w:rFonts w:ascii="Times New Roman" w:hAnsi="Times New Roman"/>
          <w:b w:val="0"/>
          <w:sz w:val="24"/>
          <w:szCs w:val="24"/>
        </w:rPr>
        <w:t>it</w:t>
      </w:r>
      <w:r w:rsidRPr="00617616">
        <w:rPr>
          <w:rFonts w:ascii="Times New Roman" w:hAnsi="Times New Roman"/>
          <w:b w:val="0"/>
          <w:spacing w:val="-1"/>
          <w:sz w:val="24"/>
          <w:szCs w:val="24"/>
        </w:rPr>
        <w:t>a</w:t>
      </w:r>
      <w:r w:rsidRPr="00617616">
        <w:rPr>
          <w:rFonts w:ascii="Times New Roman" w:hAnsi="Times New Roman"/>
          <w:b w:val="0"/>
          <w:sz w:val="24"/>
          <w:szCs w:val="24"/>
        </w:rPr>
        <w:t>(</w:t>
      </w:r>
      <w:r w:rsidRPr="00617616">
        <w:rPr>
          <w:rFonts w:ascii="Times New Roman" w:hAnsi="Times New Roman"/>
          <w:b w:val="0"/>
          <w:spacing w:val="2"/>
          <w:sz w:val="24"/>
          <w:szCs w:val="24"/>
        </w:rPr>
        <w:t>s</w:t>
      </w:r>
      <w:r w:rsidRPr="00617616">
        <w:rPr>
          <w:rFonts w:ascii="Times New Roman" w:hAnsi="Times New Roman"/>
          <w:b w:val="0"/>
          <w:sz w:val="24"/>
          <w:szCs w:val="24"/>
        </w:rPr>
        <w:t xml:space="preserve">) </w:t>
      </w:r>
      <w:r w:rsidRPr="00617616">
        <w:rPr>
          <w:rFonts w:ascii="Times New Roman" w:hAnsi="Times New Roman"/>
          <w:b w:val="0"/>
          <w:spacing w:val="-1"/>
          <w:sz w:val="24"/>
          <w:szCs w:val="24"/>
        </w:rPr>
        <w:t>f</w:t>
      </w:r>
      <w:r w:rsidRPr="00617616">
        <w:rPr>
          <w:rFonts w:ascii="Times New Roman" w:hAnsi="Times New Roman"/>
          <w:b w:val="0"/>
          <w:sz w:val="24"/>
          <w:szCs w:val="24"/>
        </w:rPr>
        <w:t>i</w:t>
      </w:r>
      <w:r w:rsidRPr="00617616">
        <w:rPr>
          <w:rFonts w:ascii="Times New Roman" w:hAnsi="Times New Roman"/>
          <w:b w:val="0"/>
          <w:spacing w:val="-1"/>
          <w:sz w:val="24"/>
          <w:szCs w:val="24"/>
        </w:rPr>
        <w:t>c</w:t>
      </w:r>
      <w:r w:rsidRPr="00617616">
        <w:rPr>
          <w:rFonts w:ascii="Times New Roman" w:hAnsi="Times New Roman"/>
          <w:b w:val="0"/>
          <w:spacing w:val="1"/>
          <w:sz w:val="24"/>
          <w:szCs w:val="24"/>
        </w:rPr>
        <w:t>a</w:t>
      </w:r>
      <w:r w:rsidRPr="00617616">
        <w:rPr>
          <w:rFonts w:ascii="Times New Roman" w:hAnsi="Times New Roman"/>
          <w:b w:val="0"/>
          <w:spacing w:val="-1"/>
          <w:sz w:val="24"/>
          <w:szCs w:val="24"/>
        </w:rPr>
        <w:t>rá</w:t>
      </w:r>
      <w:r w:rsidRPr="00617616">
        <w:rPr>
          <w:rFonts w:ascii="Times New Roman" w:hAnsi="Times New Roman"/>
          <w:b w:val="0"/>
          <w:sz w:val="24"/>
          <w:szCs w:val="24"/>
        </w:rPr>
        <w:t>(</w:t>
      </w:r>
      <w:proofErr w:type="spellStart"/>
      <w:r w:rsidRPr="00617616">
        <w:rPr>
          <w:rFonts w:ascii="Times New Roman" w:hAnsi="Times New Roman"/>
          <w:b w:val="0"/>
          <w:spacing w:val="-1"/>
          <w:sz w:val="24"/>
          <w:szCs w:val="24"/>
        </w:rPr>
        <w:t>ã</w:t>
      </w:r>
      <w:r w:rsidRPr="00617616">
        <w:rPr>
          <w:rFonts w:ascii="Times New Roman" w:hAnsi="Times New Roman"/>
          <w:b w:val="0"/>
          <w:sz w:val="24"/>
          <w:szCs w:val="24"/>
        </w:rPr>
        <w:t>o</w:t>
      </w:r>
      <w:proofErr w:type="spellEnd"/>
      <w:r w:rsidRPr="00617616">
        <w:rPr>
          <w:rFonts w:ascii="Times New Roman" w:hAnsi="Times New Roman"/>
          <w:b w:val="0"/>
          <w:sz w:val="24"/>
          <w:szCs w:val="24"/>
        </w:rPr>
        <w:t>) s</w:t>
      </w:r>
      <w:r w:rsidRPr="00617616">
        <w:rPr>
          <w:rFonts w:ascii="Times New Roman" w:hAnsi="Times New Roman"/>
          <w:b w:val="0"/>
          <w:spacing w:val="2"/>
          <w:sz w:val="24"/>
          <w:szCs w:val="24"/>
        </w:rPr>
        <w:t>o</w:t>
      </w:r>
      <w:r w:rsidRPr="00617616">
        <w:rPr>
          <w:rFonts w:ascii="Times New Roman" w:hAnsi="Times New Roman"/>
          <w:b w:val="0"/>
          <w:sz w:val="24"/>
          <w:szCs w:val="24"/>
        </w:rPr>
        <w:t>b a</w:t>
      </w:r>
      <w:r w:rsidRPr="00617616">
        <w:rPr>
          <w:rFonts w:ascii="Times New Roman" w:hAnsi="Times New Roman"/>
          <w:b w:val="0"/>
          <w:spacing w:val="-1"/>
          <w:sz w:val="24"/>
          <w:szCs w:val="24"/>
        </w:rPr>
        <w:t xml:space="preserve"> </w:t>
      </w:r>
      <w:r w:rsidRPr="00617616">
        <w:rPr>
          <w:rFonts w:ascii="Times New Roman" w:hAnsi="Times New Roman"/>
          <w:b w:val="0"/>
          <w:spacing w:val="-2"/>
          <w:sz w:val="24"/>
          <w:szCs w:val="24"/>
        </w:rPr>
        <w:t>g</w:t>
      </w:r>
      <w:r w:rsidRPr="00617616">
        <w:rPr>
          <w:rFonts w:ascii="Times New Roman" w:hAnsi="Times New Roman"/>
          <w:b w:val="0"/>
          <w:spacing w:val="2"/>
          <w:sz w:val="24"/>
          <w:szCs w:val="24"/>
        </w:rPr>
        <w:t>u</w:t>
      </w:r>
      <w:r w:rsidRPr="00617616">
        <w:rPr>
          <w:rFonts w:ascii="Times New Roman" w:hAnsi="Times New Roman"/>
          <w:b w:val="0"/>
          <w:spacing w:val="-1"/>
          <w:sz w:val="24"/>
          <w:szCs w:val="24"/>
        </w:rPr>
        <w:t>ar</w:t>
      </w:r>
      <w:r w:rsidRPr="00617616">
        <w:rPr>
          <w:rFonts w:ascii="Times New Roman" w:hAnsi="Times New Roman"/>
          <w:b w:val="0"/>
          <w:sz w:val="24"/>
          <w:szCs w:val="24"/>
        </w:rPr>
        <w:t>da</w:t>
      </w:r>
      <w:r w:rsidRPr="00617616">
        <w:rPr>
          <w:rFonts w:ascii="Times New Roman" w:hAnsi="Times New Roman"/>
          <w:b w:val="0"/>
          <w:spacing w:val="-1"/>
          <w:sz w:val="24"/>
          <w:szCs w:val="24"/>
        </w:rPr>
        <w:t xml:space="preserve"> </w:t>
      </w:r>
      <w:r w:rsidRPr="00617616">
        <w:rPr>
          <w:rFonts w:ascii="Times New Roman" w:hAnsi="Times New Roman"/>
          <w:b w:val="0"/>
          <w:spacing w:val="2"/>
          <w:sz w:val="24"/>
          <w:szCs w:val="24"/>
        </w:rPr>
        <w:t>d</w:t>
      </w:r>
      <w:r w:rsidRPr="00617616">
        <w:rPr>
          <w:rFonts w:ascii="Times New Roman" w:hAnsi="Times New Roman"/>
          <w:b w:val="0"/>
          <w:sz w:val="24"/>
          <w:szCs w:val="24"/>
        </w:rPr>
        <w:t xml:space="preserve">o </w:t>
      </w:r>
      <w:r w:rsidR="00B1744F" w:rsidRPr="00617616">
        <w:rPr>
          <w:rFonts w:ascii="Times New Roman" w:hAnsi="Times New Roman"/>
          <w:b w:val="0"/>
          <w:spacing w:val="1"/>
          <w:sz w:val="24"/>
          <w:szCs w:val="24"/>
          <w:lang w:val="pt-BR"/>
        </w:rPr>
        <w:t>Almoxarifado da Garagem Municipal</w:t>
      </w:r>
      <w:r w:rsidRPr="00617616">
        <w:rPr>
          <w:rFonts w:ascii="Times New Roman" w:hAnsi="Times New Roman"/>
          <w:b w:val="0"/>
          <w:sz w:val="24"/>
          <w:szCs w:val="24"/>
        </w:rPr>
        <w:t xml:space="preserve"> p</w:t>
      </w:r>
      <w:r w:rsidRPr="00617616">
        <w:rPr>
          <w:rFonts w:ascii="Times New Roman" w:hAnsi="Times New Roman"/>
          <w:b w:val="0"/>
          <w:spacing w:val="-1"/>
          <w:sz w:val="24"/>
          <w:szCs w:val="24"/>
        </w:rPr>
        <w:t>ar</w:t>
      </w:r>
      <w:r w:rsidRPr="00617616">
        <w:rPr>
          <w:rFonts w:ascii="Times New Roman" w:hAnsi="Times New Roman"/>
          <w:b w:val="0"/>
          <w:sz w:val="24"/>
          <w:szCs w:val="24"/>
        </w:rPr>
        <w:t>a</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a</w:t>
      </w:r>
      <w:r w:rsidRPr="00617616">
        <w:rPr>
          <w:rFonts w:ascii="Times New Roman" w:hAnsi="Times New Roman"/>
          <w:b w:val="0"/>
          <w:spacing w:val="1"/>
          <w:sz w:val="24"/>
          <w:szCs w:val="24"/>
        </w:rPr>
        <w:t>f</w:t>
      </w:r>
      <w:r w:rsidRPr="00617616">
        <w:rPr>
          <w:rFonts w:ascii="Times New Roman" w:hAnsi="Times New Roman"/>
          <w:b w:val="0"/>
          <w:spacing w:val="-1"/>
          <w:sz w:val="24"/>
          <w:szCs w:val="24"/>
        </w:rPr>
        <w:t>er</w:t>
      </w:r>
      <w:r w:rsidRPr="00617616">
        <w:rPr>
          <w:rFonts w:ascii="Times New Roman" w:hAnsi="Times New Roman"/>
          <w:b w:val="0"/>
          <w:sz w:val="24"/>
          <w:szCs w:val="24"/>
        </w:rPr>
        <w:t>i</w:t>
      </w:r>
      <w:r w:rsidRPr="00617616">
        <w:rPr>
          <w:rFonts w:ascii="Times New Roman" w:hAnsi="Times New Roman"/>
          <w:b w:val="0"/>
          <w:spacing w:val="-1"/>
          <w:sz w:val="24"/>
          <w:szCs w:val="24"/>
        </w:rPr>
        <w:t>çã</w:t>
      </w:r>
      <w:r w:rsidRPr="00617616">
        <w:rPr>
          <w:rFonts w:ascii="Times New Roman" w:hAnsi="Times New Roman"/>
          <w:b w:val="0"/>
          <w:sz w:val="24"/>
          <w:szCs w:val="24"/>
        </w:rPr>
        <w:t xml:space="preserve">o </w:t>
      </w:r>
      <w:r w:rsidRPr="00617616">
        <w:rPr>
          <w:rFonts w:ascii="Times New Roman" w:hAnsi="Times New Roman"/>
          <w:b w:val="0"/>
          <w:spacing w:val="-1"/>
          <w:sz w:val="24"/>
          <w:szCs w:val="24"/>
        </w:rPr>
        <w:t>c</w:t>
      </w:r>
      <w:r w:rsidRPr="00617616">
        <w:rPr>
          <w:rFonts w:ascii="Times New Roman" w:hAnsi="Times New Roman"/>
          <w:b w:val="0"/>
          <w:sz w:val="24"/>
          <w:szCs w:val="24"/>
        </w:rPr>
        <w:t>om os p</w:t>
      </w:r>
      <w:r w:rsidRPr="00617616">
        <w:rPr>
          <w:rFonts w:ascii="Times New Roman" w:hAnsi="Times New Roman"/>
          <w:b w:val="0"/>
          <w:spacing w:val="-1"/>
          <w:sz w:val="24"/>
          <w:szCs w:val="24"/>
        </w:rPr>
        <w:t>r</w:t>
      </w:r>
      <w:r w:rsidRPr="00617616">
        <w:rPr>
          <w:rFonts w:ascii="Times New Roman" w:hAnsi="Times New Roman"/>
          <w:b w:val="0"/>
          <w:sz w:val="24"/>
          <w:szCs w:val="24"/>
        </w:rPr>
        <w:t xml:space="preserve">odutos </w:t>
      </w:r>
      <w:r w:rsidRPr="00617616">
        <w:rPr>
          <w:rFonts w:ascii="Times New Roman" w:hAnsi="Times New Roman"/>
          <w:b w:val="0"/>
          <w:spacing w:val="-1"/>
          <w:sz w:val="24"/>
          <w:szCs w:val="24"/>
        </w:rPr>
        <w:t>e</w:t>
      </w:r>
      <w:r w:rsidRPr="00617616">
        <w:rPr>
          <w:rFonts w:ascii="Times New Roman" w:hAnsi="Times New Roman"/>
          <w:b w:val="0"/>
          <w:sz w:val="24"/>
          <w:szCs w:val="24"/>
        </w:rPr>
        <w:t>nt</w:t>
      </w:r>
      <w:r w:rsidRPr="00617616">
        <w:rPr>
          <w:rFonts w:ascii="Times New Roman" w:hAnsi="Times New Roman"/>
          <w:b w:val="0"/>
          <w:spacing w:val="-1"/>
          <w:sz w:val="24"/>
          <w:szCs w:val="24"/>
        </w:rPr>
        <w:t>r</w:t>
      </w:r>
      <w:r w:rsidRPr="00617616">
        <w:rPr>
          <w:rFonts w:ascii="Times New Roman" w:hAnsi="Times New Roman"/>
          <w:b w:val="0"/>
          <w:spacing w:val="1"/>
          <w:sz w:val="24"/>
          <w:szCs w:val="24"/>
        </w:rPr>
        <w:t>e</w:t>
      </w:r>
      <w:r w:rsidRPr="00617616">
        <w:rPr>
          <w:rFonts w:ascii="Times New Roman" w:hAnsi="Times New Roman"/>
          <w:b w:val="0"/>
          <w:spacing w:val="-2"/>
          <w:sz w:val="24"/>
          <w:szCs w:val="24"/>
        </w:rPr>
        <w:t>g</w:t>
      </w:r>
      <w:r w:rsidRPr="00617616">
        <w:rPr>
          <w:rFonts w:ascii="Times New Roman" w:hAnsi="Times New Roman"/>
          <w:b w:val="0"/>
          <w:spacing w:val="2"/>
          <w:sz w:val="24"/>
          <w:szCs w:val="24"/>
        </w:rPr>
        <w:t>u</w:t>
      </w:r>
      <w:r w:rsidRPr="00617616">
        <w:rPr>
          <w:rFonts w:ascii="Times New Roman" w:hAnsi="Times New Roman"/>
          <w:b w:val="0"/>
          <w:spacing w:val="-1"/>
          <w:sz w:val="24"/>
          <w:szCs w:val="24"/>
        </w:rPr>
        <w:t>e</w:t>
      </w:r>
      <w:r w:rsidRPr="00617616">
        <w:rPr>
          <w:rFonts w:ascii="Times New Roman" w:hAnsi="Times New Roman"/>
          <w:b w:val="0"/>
          <w:sz w:val="24"/>
          <w:szCs w:val="24"/>
        </w:rPr>
        <w:t>s.</w:t>
      </w:r>
    </w:p>
    <w:p w:rsidR="00970CC6" w:rsidRPr="00617616" w:rsidRDefault="00970CC6" w:rsidP="00E83545">
      <w:pPr>
        <w:widowControl w:val="0"/>
        <w:tabs>
          <w:tab w:val="left" w:pos="540"/>
        </w:tabs>
        <w:autoSpaceDE w:val="0"/>
        <w:autoSpaceDN w:val="0"/>
        <w:adjustRightInd w:val="0"/>
        <w:spacing w:after="0" w:line="240" w:lineRule="auto"/>
        <w:ind w:right="-1"/>
        <w:jc w:val="both"/>
        <w:rPr>
          <w:rFonts w:ascii="Times New Roman" w:hAnsi="Times New Roman"/>
          <w:b/>
          <w:sz w:val="24"/>
          <w:szCs w:val="24"/>
          <w:lang w:eastAsia="pt-BR"/>
        </w:rPr>
      </w:pPr>
    </w:p>
    <w:p w:rsidR="00E83545" w:rsidRPr="00617616" w:rsidRDefault="00E83545" w:rsidP="00E83545">
      <w:pPr>
        <w:widowControl w:val="0"/>
        <w:tabs>
          <w:tab w:val="left" w:pos="540"/>
        </w:tabs>
        <w:autoSpaceDE w:val="0"/>
        <w:autoSpaceDN w:val="0"/>
        <w:adjustRightInd w:val="0"/>
        <w:spacing w:after="0" w:line="240" w:lineRule="auto"/>
        <w:ind w:right="-1"/>
        <w:jc w:val="both"/>
        <w:rPr>
          <w:rFonts w:ascii="Times New Roman" w:hAnsi="Times New Roman"/>
          <w:sz w:val="24"/>
          <w:szCs w:val="24"/>
          <w:lang w:eastAsia="pt-BR"/>
        </w:rPr>
      </w:pPr>
      <w:r w:rsidRPr="00617616">
        <w:rPr>
          <w:rFonts w:ascii="Times New Roman" w:hAnsi="Times New Roman"/>
          <w:b/>
          <w:sz w:val="24"/>
          <w:szCs w:val="24"/>
          <w:lang w:eastAsia="pt-BR"/>
        </w:rPr>
        <w:t>16.9-</w:t>
      </w:r>
      <w:r w:rsidRPr="00617616">
        <w:rPr>
          <w:rFonts w:ascii="Times New Roman" w:hAnsi="Times New Roman"/>
          <w:sz w:val="24"/>
          <w:szCs w:val="24"/>
          <w:lang w:eastAsia="pt-BR"/>
        </w:rPr>
        <w:t xml:space="preserve">   O local para a entrega dos objetos licitados será na no Almoxarifado da Garagem Municipal, à Rua Joaquim Severo de Oliveira, s/n, centro, na cidade de Bandeira de Bandeira do Sul, Estado de Minas Gerais. </w:t>
      </w:r>
    </w:p>
    <w:p w:rsidR="00E83545" w:rsidRPr="00617616" w:rsidRDefault="00E83545" w:rsidP="00E83545">
      <w:pPr>
        <w:widowControl w:val="0"/>
        <w:tabs>
          <w:tab w:val="left" w:pos="540"/>
        </w:tabs>
        <w:autoSpaceDE w:val="0"/>
        <w:autoSpaceDN w:val="0"/>
        <w:adjustRightInd w:val="0"/>
        <w:spacing w:after="0" w:line="240" w:lineRule="auto"/>
        <w:ind w:right="-1"/>
        <w:jc w:val="both"/>
        <w:rPr>
          <w:rFonts w:ascii="Times New Roman" w:hAnsi="Times New Roman"/>
          <w:sz w:val="24"/>
          <w:szCs w:val="24"/>
          <w:lang w:eastAsia="pt-BR"/>
        </w:rPr>
      </w:pPr>
    </w:p>
    <w:p w:rsidR="00E83545" w:rsidRPr="00617616" w:rsidRDefault="00E83545" w:rsidP="00E83545">
      <w:pPr>
        <w:widowControl w:val="0"/>
        <w:tabs>
          <w:tab w:val="left" w:pos="540"/>
        </w:tabs>
        <w:autoSpaceDE w:val="0"/>
        <w:autoSpaceDN w:val="0"/>
        <w:adjustRightInd w:val="0"/>
        <w:spacing w:after="0" w:line="240" w:lineRule="auto"/>
        <w:ind w:right="-1"/>
        <w:jc w:val="both"/>
        <w:rPr>
          <w:rFonts w:ascii="Times New Roman" w:hAnsi="Times New Roman"/>
          <w:sz w:val="24"/>
          <w:szCs w:val="24"/>
        </w:rPr>
      </w:pPr>
      <w:r w:rsidRPr="00617616">
        <w:rPr>
          <w:rFonts w:ascii="Times New Roman" w:hAnsi="Times New Roman"/>
          <w:b/>
          <w:bCs/>
          <w:iCs/>
          <w:sz w:val="24"/>
          <w:szCs w:val="24"/>
        </w:rPr>
        <w:t>16.10</w:t>
      </w:r>
      <w:r w:rsidRPr="00617616">
        <w:rPr>
          <w:rFonts w:ascii="Times New Roman" w:hAnsi="Times New Roman"/>
          <w:bCs/>
          <w:iCs/>
          <w:sz w:val="24"/>
          <w:szCs w:val="24"/>
        </w:rPr>
        <w:t>-</w:t>
      </w:r>
      <w:r w:rsidRPr="00617616">
        <w:rPr>
          <w:rFonts w:ascii="Times New Roman" w:hAnsi="Times New Roman"/>
          <w:b/>
          <w:bCs/>
          <w:i/>
          <w:iCs/>
          <w:sz w:val="24"/>
          <w:szCs w:val="24"/>
        </w:rPr>
        <w:t xml:space="preserve">  </w:t>
      </w:r>
      <w:r w:rsidRPr="00617616">
        <w:rPr>
          <w:rFonts w:ascii="Times New Roman" w:hAnsi="Times New Roman"/>
          <w:bCs/>
          <w:iCs/>
          <w:sz w:val="24"/>
          <w:szCs w:val="24"/>
        </w:rPr>
        <w:t>Horário de Entrega</w:t>
      </w:r>
      <w:r w:rsidRPr="00617616">
        <w:rPr>
          <w:rFonts w:ascii="Times New Roman" w:hAnsi="Times New Roman"/>
          <w:sz w:val="24"/>
          <w:szCs w:val="24"/>
        </w:rPr>
        <w:t>: Segunda a sexta-feira de 8:00 às 17:00 horas.</w:t>
      </w:r>
    </w:p>
    <w:p w:rsidR="00E83545" w:rsidRPr="00617616" w:rsidRDefault="00E83545" w:rsidP="00E83545">
      <w:pPr>
        <w:pStyle w:val="Nivel01"/>
        <w:numPr>
          <w:ilvl w:val="0"/>
          <w:numId w:val="0"/>
        </w:numPr>
        <w:rPr>
          <w:rFonts w:ascii="Times New Roman" w:hAnsi="Times New Roman"/>
          <w:b w:val="0"/>
          <w:sz w:val="24"/>
          <w:szCs w:val="24"/>
        </w:rPr>
      </w:pPr>
      <w:r w:rsidRPr="00617616">
        <w:rPr>
          <w:rFonts w:ascii="Times New Roman" w:hAnsi="Times New Roman"/>
          <w:sz w:val="24"/>
          <w:szCs w:val="24"/>
          <w:lang w:val="pt-BR"/>
        </w:rPr>
        <w:lastRenderedPageBreak/>
        <w:t>16.11</w:t>
      </w:r>
      <w:r w:rsidRPr="00617616">
        <w:rPr>
          <w:rFonts w:ascii="Times New Roman" w:hAnsi="Times New Roman"/>
          <w:b w:val="0"/>
          <w:sz w:val="24"/>
          <w:szCs w:val="24"/>
          <w:lang w:val="pt-BR"/>
        </w:rPr>
        <w:t xml:space="preserve"> – </w:t>
      </w:r>
      <w:r w:rsidR="00970CC6" w:rsidRPr="00617616">
        <w:rPr>
          <w:rFonts w:ascii="Times New Roman" w:hAnsi="Times New Roman"/>
          <w:b w:val="0"/>
          <w:sz w:val="24"/>
          <w:szCs w:val="24"/>
          <w:lang w:val="pt-BR"/>
        </w:rPr>
        <w:t>O</w:t>
      </w:r>
      <w:r w:rsidRPr="00617616">
        <w:rPr>
          <w:rFonts w:ascii="Times New Roman" w:hAnsi="Times New Roman"/>
          <w:b w:val="0"/>
          <w:sz w:val="24"/>
          <w:szCs w:val="24"/>
          <w:lang w:val="pt-BR"/>
        </w:rPr>
        <w:t xml:space="preserve"> Almoxarifado da Garagem Municipal</w:t>
      </w:r>
      <w:r w:rsidRPr="00617616">
        <w:rPr>
          <w:rFonts w:ascii="Times New Roman" w:hAnsi="Times New Roman"/>
          <w:b w:val="0"/>
          <w:sz w:val="24"/>
          <w:szCs w:val="24"/>
        </w:rPr>
        <w:t xml:space="preserve"> </w:t>
      </w:r>
      <w:r w:rsidR="00970CC6" w:rsidRPr="00617616">
        <w:rPr>
          <w:rFonts w:ascii="Times New Roman" w:hAnsi="Times New Roman"/>
          <w:b w:val="0"/>
          <w:sz w:val="24"/>
          <w:szCs w:val="24"/>
          <w:lang w:val="pt-BR"/>
        </w:rPr>
        <w:t xml:space="preserve">se </w:t>
      </w:r>
      <w:r w:rsidRPr="00617616">
        <w:rPr>
          <w:rFonts w:ascii="Times New Roman" w:hAnsi="Times New Roman"/>
          <w:b w:val="0"/>
          <w:spacing w:val="-1"/>
          <w:sz w:val="24"/>
          <w:szCs w:val="24"/>
        </w:rPr>
        <w:t>re</w:t>
      </w:r>
      <w:r w:rsidRPr="00617616">
        <w:rPr>
          <w:rFonts w:ascii="Times New Roman" w:hAnsi="Times New Roman"/>
          <w:b w:val="0"/>
          <w:sz w:val="24"/>
          <w:szCs w:val="24"/>
        </w:rPr>
        <w:t>spons</w:t>
      </w:r>
      <w:r w:rsidRPr="00617616">
        <w:rPr>
          <w:rFonts w:ascii="Times New Roman" w:hAnsi="Times New Roman"/>
          <w:b w:val="0"/>
          <w:spacing w:val="-1"/>
          <w:sz w:val="24"/>
          <w:szCs w:val="24"/>
        </w:rPr>
        <w:t>a</w:t>
      </w:r>
      <w:r w:rsidRPr="00617616">
        <w:rPr>
          <w:rFonts w:ascii="Times New Roman" w:hAnsi="Times New Roman"/>
          <w:b w:val="0"/>
          <w:sz w:val="24"/>
          <w:szCs w:val="24"/>
        </w:rPr>
        <w:t>bili</w:t>
      </w:r>
      <w:r w:rsidRPr="00617616">
        <w:rPr>
          <w:rFonts w:ascii="Times New Roman" w:hAnsi="Times New Roman"/>
          <w:b w:val="0"/>
          <w:spacing w:val="1"/>
          <w:sz w:val="24"/>
          <w:szCs w:val="24"/>
        </w:rPr>
        <w:t>z</w:t>
      </w:r>
      <w:r w:rsidRPr="00617616">
        <w:rPr>
          <w:rFonts w:ascii="Times New Roman" w:hAnsi="Times New Roman"/>
          <w:b w:val="0"/>
          <w:spacing w:val="-1"/>
          <w:sz w:val="24"/>
          <w:szCs w:val="24"/>
        </w:rPr>
        <w:t>ar</w:t>
      </w:r>
      <w:r w:rsidRPr="00617616">
        <w:rPr>
          <w:rFonts w:ascii="Times New Roman" w:hAnsi="Times New Roman"/>
          <w:b w:val="0"/>
          <w:sz w:val="24"/>
          <w:szCs w:val="24"/>
        </w:rPr>
        <w:t>á</w:t>
      </w:r>
      <w:r w:rsidRPr="00617616">
        <w:rPr>
          <w:rFonts w:ascii="Times New Roman" w:hAnsi="Times New Roman"/>
          <w:b w:val="0"/>
          <w:spacing w:val="3"/>
          <w:sz w:val="24"/>
          <w:szCs w:val="24"/>
        </w:rPr>
        <w:t xml:space="preserve"> </w:t>
      </w:r>
      <w:r w:rsidRPr="00617616">
        <w:rPr>
          <w:rFonts w:ascii="Times New Roman" w:hAnsi="Times New Roman"/>
          <w:b w:val="0"/>
          <w:sz w:val="24"/>
          <w:szCs w:val="24"/>
        </w:rPr>
        <w:t>p</w:t>
      </w:r>
      <w:r w:rsidRPr="00617616">
        <w:rPr>
          <w:rFonts w:ascii="Times New Roman" w:hAnsi="Times New Roman"/>
          <w:b w:val="0"/>
          <w:spacing w:val="-1"/>
          <w:sz w:val="24"/>
          <w:szCs w:val="24"/>
        </w:rPr>
        <w:t>e</w:t>
      </w:r>
      <w:r w:rsidRPr="00617616">
        <w:rPr>
          <w:rFonts w:ascii="Times New Roman" w:hAnsi="Times New Roman"/>
          <w:b w:val="0"/>
          <w:sz w:val="24"/>
          <w:szCs w:val="24"/>
        </w:rPr>
        <w:t xml:space="preserve">la </w:t>
      </w:r>
      <w:r w:rsidRPr="00617616">
        <w:rPr>
          <w:rFonts w:ascii="Times New Roman" w:hAnsi="Times New Roman"/>
          <w:b w:val="0"/>
          <w:spacing w:val="-2"/>
          <w:sz w:val="24"/>
          <w:szCs w:val="24"/>
        </w:rPr>
        <w:t>g</w:t>
      </w:r>
      <w:r w:rsidRPr="00617616">
        <w:rPr>
          <w:rFonts w:ascii="Times New Roman" w:hAnsi="Times New Roman"/>
          <w:b w:val="0"/>
          <w:spacing w:val="2"/>
          <w:sz w:val="24"/>
          <w:szCs w:val="24"/>
        </w:rPr>
        <w:t>u</w:t>
      </w:r>
      <w:r w:rsidRPr="00617616">
        <w:rPr>
          <w:rFonts w:ascii="Times New Roman" w:hAnsi="Times New Roman"/>
          <w:b w:val="0"/>
          <w:spacing w:val="-1"/>
          <w:sz w:val="24"/>
          <w:szCs w:val="24"/>
        </w:rPr>
        <w:t>ar</w:t>
      </w:r>
      <w:r w:rsidRPr="00617616">
        <w:rPr>
          <w:rFonts w:ascii="Times New Roman" w:hAnsi="Times New Roman"/>
          <w:b w:val="0"/>
          <w:sz w:val="24"/>
          <w:szCs w:val="24"/>
        </w:rPr>
        <w:t xml:space="preserve">da </w:t>
      </w:r>
      <w:r w:rsidRPr="00617616">
        <w:rPr>
          <w:rFonts w:ascii="Times New Roman" w:hAnsi="Times New Roman"/>
          <w:b w:val="0"/>
          <w:spacing w:val="2"/>
          <w:sz w:val="24"/>
          <w:szCs w:val="24"/>
        </w:rPr>
        <w:t>d</w:t>
      </w:r>
      <w:r w:rsidRPr="00617616">
        <w:rPr>
          <w:rFonts w:ascii="Times New Roman" w:hAnsi="Times New Roman"/>
          <w:b w:val="0"/>
          <w:spacing w:val="-1"/>
          <w:sz w:val="24"/>
          <w:szCs w:val="24"/>
        </w:rPr>
        <w:t>a</w:t>
      </w:r>
      <w:r w:rsidRPr="00617616">
        <w:rPr>
          <w:rFonts w:ascii="Times New Roman" w:hAnsi="Times New Roman"/>
          <w:b w:val="0"/>
          <w:sz w:val="24"/>
          <w:szCs w:val="24"/>
        </w:rPr>
        <w:t>(s)</w:t>
      </w:r>
      <w:r w:rsidRPr="00617616">
        <w:rPr>
          <w:rFonts w:ascii="Times New Roman" w:hAnsi="Times New Roman"/>
          <w:b w:val="0"/>
          <w:spacing w:val="6"/>
          <w:sz w:val="24"/>
          <w:szCs w:val="24"/>
        </w:rPr>
        <w:t xml:space="preserve"> </w:t>
      </w:r>
      <w:r w:rsidRPr="00617616">
        <w:rPr>
          <w:rFonts w:ascii="Times New Roman" w:hAnsi="Times New Roman"/>
          <w:b w:val="0"/>
          <w:sz w:val="24"/>
          <w:szCs w:val="24"/>
        </w:rPr>
        <w:t>A</w:t>
      </w:r>
      <w:r w:rsidRPr="00617616">
        <w:rPr>
          <w:rFonts w:ascii="Times New Roman" w:hAnsi="Times New Roman"/>
          <w:b w:val="0"/>
          <w:spacing w:val="1"/>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S</w:t>
      </w:r>
      <w:r w:rsidRPr="00617616">
        <w:rPr>
          <w:rFonts w:ascii="Times New Roman" w:hAnsi="Times New Roman"/>
          <w:b w:val="0"/>
          <w:sz w:val="24"/>
          <w:szCs w:val="24"/>
        </w:rPr>
        <w:t>TRA(</w:t>
      </w:r>
      <w:r w:rsidRPr="00617616">
        <w:rPr>
          <w:rFonts w:ascii="Times New Roman" w:hAnsi="Times New Roman"/>
          <w:b w:val="0"/>
          <w:spacing w:val="1"/>
          <w:sz w:val="24"/>
          <w:szCs w:val="24"/>
        </w:rPr>
        <w:t>S</w:t>
      </w:r>
      <w:r w:rsidRPr="00617616">
        <w:rPr>
          <w:rFonts w:ascii="Times New Roman" w:hAnsi="Times New Roman"/>
          <w:b w:val="0"/>
          <w:sz w:val="24"/>
          <w:szCs w:val="24"/>
        </w:rPr>
        <w:t>)</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a</w:t>
      </w:r>
      <w:r w:rsidRPr="00617616">
        <w:rPr>
          <w:rFonts w:ascii="Times New Roman" w:hAnsi="Times New Roman"/>
          <w:b w:val="0"/>
          <w:sz w:val="24"/>
          <w:szCs w:val="24"/>
        </w:rPr>
        <w:t xml:space="preserve">té a </w:t>
      </w:r>
      <w:r w:rsidRPr="00617616">
        <w:rPr>
          <w:rFonts w:ascii="Times New Roman" w:hAnsi="Times New Roman"/>
          <w:b w:val="0"/>
          <w:spacing w:val="-1"/>
          <w:sz w:val="24"/>
          <w:szCs w:val="24"/>
        </w:rPr>
        <w:t>c</w:t>
      </w:r>
      <w:r w:rsidRPr="00617616">
        <w:rPr>
          <w:rFonts w:ascii="Times New Roman" w:hAnsi="Times New Roman"/>
          <w:b w:val="0"/>
          <w:sz w:val="24"/>
          <w:szCs w:val="24"/>
        </w:rPr>
        <w:t>on</w:t>
      </w:r>
      <w:r w:rsidRPr="00617616">
        <w:rPr>
          <w:rFonts w:ascii="Times New Roman" w:hAnsi="Times New Roman"/>
          <w:b w:val="0"/>
          <w:spacing w:val="-1"/>
          <w:sz w:val="24"/>
          <w:szCs w:val="24"/>
        </w:rPr>
        <w:t>c</w:t>
      </w:r>
      <w:r w:rsidRPr="00617616">
        <w:rPr>
          <w:rFonts w:ascii="Times New Roman" w:hAnsi="Times New Roman"/>
          <w:b w:val="0"/>
          <w:sz w:val="24"/>
          <w:szCs w:val="24"/>
        </w:rPr>
        <w:t>lus</w:t>
      </w:r>
      <w:r w:rsidRPr="00617616">
        <w:rPr>
          <w:rFonts w:ascii="Times New Roman" w:hAnsi="Times New Roman"/>
          <w:b w:val="0"/>
          <w:spacing w:val="-1"/>
          <w:sz w:val="24"/>
          <w:szCs w:val="24"/>
        </w:rPr>
        <w:t>ã</w:t>
      </w:r>
      <w:r w:rsidRPr="00617616">
        <w:rPr>
          <w:rFonts w:ascii="Times New Roman" w:hAnsi="Times New Roman"/>
          <w:b w:val="0"/>
          <w:sz w:val="24"/>
          <w:szCs w:val="24"/>
        </w:rPr>
        <w:t>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do</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re</w:t>
      </w:r>
      <w:r w:rsidRPr="00617616">
        <w:rPr>
          <w:rFonts w:ascii="Times New Roman" w:hAnsi="Times New Roman"/>
          <w:b w:val="0"/>
          <w:spacing w:val="1"/>
          <w:sz w:val="24"/>
          <w:szCs w:val="24"/>
        </w:rPr>
        <w:t>c</w:t>
      </w:r>
      <w:r w:rsidRPr="00617616">
        <w:rPr>
          <w:rFonts w:ascii="Times New Roman" w:hAnsi="Times New Roman"/>
          <w:b w:val="0"/>
          <w:spacing w:val="-1"/>
          <w:sz w:val="24"/>
          <w:szCs w:val="24"/>
        </w:rPr>
        <w:t>e</w:t>
      </w:r>
      <w:r w:rsidRPr="00617616">
        <w:rPr>
          <w:rFonts w:ascii="Times New Roman" w:hAnsi="Times New Roman"/>
          <w:b w:val="0"/>
          <w:sz w:val="24"/>
          <w:szCs w:val="24"/>
        </w:rPr>
        <w:t>bim</w:t>
      </w:r>
      <w:r w:rsidRPr="00617616">
        <w:rPr>
          <w:rFonts w:ascii="Times New Roman" w:hAnsi="Times New Roman"/>
          <w:b w:val="0"/>
          <w:spacing w:val="-1"/>
          <w:sz w:val="24"/>
          <w:szCs w:val="24"/>
        </w:rPr>
        <w:t>e</w:t>
      </w:r>
      <w:r w:rsidRPr="00617616">
        <w:rPr>
          <w:rFonts w:ascii="Times New Roman" w:hAnsi="Times New Roman"/>
          <w:b w:val="0"/>
          <w:sz w:val="24"/>
          <w:szCs w:val="24"/>
        </w:rPr>
        <w:t>n</w:t>
      </w:r>
      <w:r w:rsidRPr="00617616">
        <w:rPr>
          <w:rFonts w:ascii="Times New Roman" w:hAnsi="Times New Roman"/>
          <w:b w:val="0"/>
          <w:spacing w:val="3"/>
          <w:sz w:val="24"/>
          <w:szCs w:val="24"/>
        </w:rPr>
        <w:t>t</w:t>
      </w:r>
      <w:r w:rsidRPr="00617616">
        <w:rPr>
          <w:rFonts w:ascii="Times New Roman" w:hAnsi="Times New Roman"/>
          <w:b w:val="0"/>
          <w:sz w:val="24"/>
          <w:szCs w:val="24"/>
        </w:rPr>
        <w:t>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w:t>
      </w:r>
      <w:r w:rsidRPr="00617616">
        <w:rPr>
          <w:rFonts w:ascii="Times New Roman" w:hAnsi="Times New Roman"/>
          <w:b w:val="0"/>
          <w:spacing w:val="-1"/>
          <w:sz w:val="24"/>
          <w:szCs w:val="24"/>
        </w:rPr>
        <w:t>ef</w:t>
      </w:r>
      <w:r w:rsidRPr="00617616">
        <w:rPr>
          <w:rFonts w:ascii="Times New Roman" w:hAnsi="Times New Roman"/>
          <w:b w:val="0"/>
          <w:sz w:val="24"/>
          <w:szCs w:val="24"/>
        </w:rPr>
        <w:t>initivo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dos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m</w:t>
      </w:r>
      <w:r w:rsidRPr="00617616">
        <w:rPr>
          <w:rFonts w:ascii="Times New Roman" w:hAnsi="Times New Roman"/>
          <w:b w:val="0"/>
          <w:spacing w:val="-1"/>
          <w:sz w:val="24"/>
          <w:szCs w:val="24"/>
        </w:rPr>
        <w:t>a</w:t>
      </w:r>
      <w:r w:rsidRPr="00617616">
        <w:rPr>
          <w:rFonts w:ascii="Times New Roman" w:hAnsi="Times New Roman"/>
          <w:b w:val="0"/>
          <w:sz w:val="24"/>
          <w:szCs w:val="24"/>
        </w:rPr>
        <w:t>t</w:t>
      </w:r>
      <w:r w:rsidRPr="00617616">
        <w:rPr>
          <w:rFonts w:ascii="Times New Roman" w:hAnsi="Times New Roman"/>
          <w:b w:val="0"/>
          <w:spacing w:val="-1"/>
          <w:sz w:val="24"/>
          <w:szCs w:val="24"/>
        </w:rPr>
        <w:t>er</w:t>
      </w:r>
      <w:r w:rsidRPr="00617616">
        <w:rPr>
          <w:rFonts w:ascii="Times New Roman" w:hAnsi="Times New Roman"/>
          <w:b w:val="0"/>
          <w:sz w:val="24"/>
          <w:szCs w:val="24"/>
        </w:rPr>
        <w:t>i</w:t>
      </w:r>
      <w:r w:rsidRPr="00617616">
        <w:rPr>
          <w:rFonts w:ascii="Times New Roman" w:hAnsi="Times New Roman"/>
          <w:b w:val="0"/>
          <w:spacing w:val="-1"/>
          <w:sz w:val="24"/>
          <w:szCs w:val="24"/>
        </w:rPr>
        <w:t>a</w:t>
      </w:r>
      <w:r w:rsidRPr="00617616">
        <w:rPr>
          <w:rFonts w:ascii="Times New Roman" w:hAnsi="Times New Roman"/>
          <w:b w:val="0"/>
          <w:sz w:val="24"/>
          <w:szCs w:val="24"/>
        </w:rPr>
        <w:t>is,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w:t>
      </w:r>
      <w:r w:rsidRPr="00617616">
        <w:rPr>
          <w:rFonts w:ascii="Times New Roman" w:hAnsi="Times New Roman"/>
          <w:b w:val="0"/>
          <w:spacing w:val="-1"/>
          <w:sz w:val="24"/>
          <w:szCs w:val="24"/>
        </w:rPr>
        <w:t>e</w:t>
      </w:r>
      <w:r w:rsidRPr="00617616">
        <w:rPr>
          <w:rFonts w:ascii="Times New Roman" w:hAnsi="Times New Roman"/>
          <w:b w:val="0"/>
          <w:sz w:val="24"/>
          <w:szCs w:val="24"/>
        </w:rPr>
        <w:t>v</w:t>
      </w:r>
      <w:r w:rsidRPr="00617616">
        <w:rPr>
          <w:rFonts w:ascii="Times New Roman" w:hAnsi="Times New Roman"/>
          <w:b w:val="0"/>
          <w:spacing w:val="-1"/>
          <w:sz w:val="24"/>
          <w:szCs w:val="24"/>
        </w:rPr>
        <w:t>e</w:t>
      </w:r>
      <w:r w:rsidRPr="00617616">
        <w:rPr>
          <w:rFonts w:ascii="Times New Roman" w:hAnsi="Times New Roman"/>
          <w:b w:val="0"/>
          <w:sz w:val="24"/>
          <w:szCs w:val="24"/>
        </w:rPr>
        <w:t>ndo</w:t>
      </w:r>
      <w:r w:rsidRPr="00617616">
        <w:rPr>
          <w:rFonts w:ascii="Times New Roman" w:hAnsi="Times New Roman"/>
          <w:b w:val="0"/>
          <w:spacing w:val="1"/>
          <w:sz w:val="24"/>
          <w:szCs w:val="24"/>
        </w:rPr>
        <w:t xml:space="preserve"> </w:t>
      </w:r>
      <w:r w:rsidRPr="00617616">
        <w:rPr>
          <w:rFonts w:ascii="Times New Roman" w:hAnsi="Times New Roman"/>
          <w:b w:val="0"/>
          <w:sz w:val="24"/>
          <w:szCs w:val="24"/>
        </w:rPr>
        <w:t xml:space="preserve">a </w:t>
      </w:r>
      <w:r w:rsidRPr="00617616">
        <w:rPr>
          <w:rFonts w:ascii="Times New Roman" w:hAnsi="Times New Roman"/>
          <w:b w:val="0"/>
          <w:spacing w:val="-1"/>
          <w:sz w:val="24"/>
          <w:szCs w:val="24"/>
        </w:rPr>
        <w:t>c</w:t>
      </w:r>
      <w:r w:rsidRPr="00617616">
        <w:rPr>
          <w:rFonts w:ascii="Times New Roman" w:hAnsi="Times New Roman"/>
          <w:b w:val="0"/>
          <w:sz w:val="24"/>
          <w:szCs w:val="24"/>
        </w:rPr>
        <w:t>ont</w:t>
      </w:r>
      <w:r w:rsidRPr="00617616">
        <w:rPr>
          <w:rFonts w:ascii="Times New Roman" w:hAnsi="Times New Roman"/>
          <w:b w:val="0"/>
          <w:spacing w:val="-1"/>
          <w:sz w:val="24"/>
          <w:szCs w:val="24"/>
        </w:rPr>
        <w:t>ra</w:t>
      </w:r>
      <w:r w:rsidRPr="00617616">
        <w:rPr>
          <w:rFonts w:ascii="Times New Roman" w:hAnsi="Times New Roman"/>
          <w:b w:val="0"/>
          <w:sz w:val="24"/>
          <w:szCs w:val="24"/>
        </w:rPr>
        <w:t>t</w:t>
      </w:r>
      <w:r w:rsidRPr="00617616">
        <w:rPr>
          <w:rFonts w:ascii="Times New Roman" w:hAnsi="Times New Roman"/>
          <w:b w:val="0"/>
          <w:spacing w:val="-1"/>
          <w:sz w:val="24"/>
          <w:szCs w:val="24"/>
        </w:rPr>
        <w:t>a</w:t>
      </w:r>
      <w:r w:rsidRPr="00617616">
        <w:rPr>
          <w:rFonts w:ascii="Times New Roman" w:hAnsi="Times New Roman"/>
          <w:b w:val="0"/>
          <w:spacing w:val="2"/>
          <w:sz w:val="24"/>
          <w:szCs w:val="24"/>
        </w:rPr>
        <w:t>d</w:t>
      </w:r>
      <w:r w:rsidRPr="00617616">
        <w:rPr>
          <w:rFonts w:ascii="Times New Roman" w:hAnsi="Times New Roman"/>
          <w:b w:val="0"/>
          <w:sz w:val="24"/>
          <w:szCs w:val="24"/>
        </w:rPr>
        <w:t xml:space="preserve">a </w:t>
      </w:r>
      <w:r w:rsidRPr="00617616">
        <w:rPr>
          <w:rFonts w:ascii="Times New Roman" w:hAnsi="Times New Roman"/>
          <w:b w:val="0"/>
          <w:spacing w:val="-1"/>
          <w:sz w:val="24"/>
          <w:szCs w:val="24"/>
        </w:rPr>
        <w:t>a</w:t>
      </w:r>
      <w:r w:rsidRPr="00617616">
        <w:rPr>
          <w:rFonts w:ascii="Times New Roman" w:hAnsi="Times New Roman"/>
          <w:b w:val="0"/>
          <w:sz w:val="24"/>
          <w:szCs w:val="24"/>
        </w:rPr>
        <w:t>o</w:t>
      </w:r>
      <w:r w:rsidRPr="00617616">
        <w:rPr>
          <w:rFonts w:ascii="Times New Roman" w:hAnsi="Times New Roman"/>
          <w:b w:val="0"/>
          <w:spacing w:val="7"/>
          <w:sz w:val="24"/>
          <w:szCs w:val="24"/>
        </w:rPr>
        <w:t xml:space="preserve"> </w:t>
      </w:r>
      <w:r w:rsidRPr="00617616">
        <w:rPr>
          <w:rFonts w:ascii="Times New Roman" w:hAnsi="Times New Roman"/>
          <w:b w:val="0"/>
          <w:spacing w:val="-1"/>
          <w:sz w:val="24"/>
          <w:szCs w:val="24"/>
        </w:rPr>
        <w:t>f</w:t>
      </w:r>
      <w:r w:rsidRPr="00617616">
        <w:rPr>
          <w:rFonts w:ascii="Times New Roman" w:hAnsi="Times New Roman"/>
          <w:b w:val="0"/>
          <w:sz w:val="24"/>
          <w:szCs w:val="24"/>
        </w:rPr>
        <w:t>im</w:t>
      </w:r>
      <w:r w:rsidRPr="00617616">
        <w:rPr>
          <w:rFonts w:ascii="Times New Roman" w:hAnsi="Times New Roman"/>
          <w:b w:val="0"/>
          <w:spacing w:val="1"/>
          <w:sz w:val="24"/>
          <w:szCs w:val="24"/>
        </w:rPr>
        <w:t xml:space="preserve"> </w:t>
      </w:r>
      <w:r w:rsidRPr="00617616">
        <w:rPr>
          <w:rFonts w:ascii="Times New Roman" w:hAnsi="Times New Roman"/>
          <w:b w:val="0"/>
          <w:sz w:val="24"/>
          <w:szCs w:val="24"/>
        </w:rPr>
        <w:t>d</w:t>
      </w:r>
      <w:r w:rsidRPr="00617616">
        <w:rPr>
          <w:rFonts w:ascii="Times New Roman" w:hAnsi="Times New Roman"/>
          <w:b w:val="0"/>
          <w:spacing w:val="-1"/>
          <w:sz w:val="24"/>
          <w:szCs w:val="24"/>
        </w:rPr>
        <w:t>e</w:t>
      </w:r>
      <w:r w:rsidRPr="00617616">
        <w:rPr>
          <w:rFonts w:ascii="Times New Roman" w:hAnsi="Times New Roman"/>
          <w:b w:val="0"/>
          <w:sz w:val="24"/>
          <w:szCs w:val="24"/>
        </w:rPr>
        <w:t>ste p</w:t>
      </w:r>
      <w:r w:rsidRPr="00617616">
        <w:rPr>
          <w:rFonts w:ascii="Times New Roman" w:hAnsi="Times New Roman"/>
          <w:b w:val="0"/>
          <w:spacing w:val="-1"/>
          <w:sz w:val="24"/>
          <w:szCs w:val="24"/>
        </w:rPr>
        <w:t>ra</w:t>
      </w:r>
      <w:r w:rsidRPr="00617616">
        <w:rPr>
          <w:rFonts w:ascii="Times New Roman" w:hAnsi="Times New Roman"/>
          <w:b w:val="0"/>
          <w:spacing w:val="1"/>
          <w:sz w:val="24"/>
          <w:szCs w:val="24"/>
        </w:rPr>
        <w:t>z</w:t>
      </w:r>
      <w:r w:rsidRPr="00617616">
        <w:rPr>
          <w:rFonts w:ascii="Times New Roman" w:hAnsi="Times New Roman"/>
          <w:b w:val="0"/>
          <w:sz w:val="24"/>
          <w:szCs w:val="24"/>
        </w:rPr>
        <w:t>o, p</w:t>
      </w:r>
      <w:r w:rsidRPr="00617616">
        <w:rPr>
          <w:rFonts w:ascii="Times New Roman" w:hAnsi="Times New Roman"/>
          <w:b w:val="0"/>
          <w:spacing w:val="-1"/>
          <w:sz w:val="24"/>
          <w:szCs w:val="24"/>
        </w:rPr>
        <w:t>r</w:t>
      </w:r>
      <w:r w:rsidRPr="00617616">
        <w:rPr>
          <w:rFonts w:ascii="Times New Roman" w:hAnsi="Times New Roman"/>
          <w:b w:val="0"/>
          <w:sz w:val="24"/>
          <w:szCs w:val="24"/>
        </w:rPr>
        <w:t>ovid</w:t>
      </w:r>
      <w:r w:rsidRPr="00617616">
        <w:rPr>
          <w:rFonts w:ascii="Times New Roman" w:hAnsi="Times New Roman"/>
          <w:b w:val="0"/>
          <w:spacing w:val="-1"/>
          <w:sz w:val="24"/>
          <w:szCs w:val="24"/>
        </w:rPr>
        <w:t>e</w:t>
      </w:r>
      <w:r w:rsidRPr="00617616">
        <w:rPr>
          <w:rFonts w:ascii="Times New Roman" w:hAnsi="Times New Roman"/>
          <w:b w:val="0"/>
          <w:sz w:val="24"/>
          <w:szCs w:val="24"/>
        </w:rPr>
        <w:t>n</w:t>
      </w:r>
      <w:r w:rsidRPr="00617616">
        <w:rPr>
          <w:rFonts w:ascii="Times New Roman" w:hAnsi="Times New Roman"/>
          <w:b w:val="0"/>
          <w:spacing w:val="-1"/>
          <w:sz w:val="24"/>
          <w:szCs w:val="24"/>
        </w:rPr>
        <w:t>c</w:t>
      </w:r>
      <w:r w:rsidRPr="00617616">
        <w:rPr>
          <w:rFonts w:ascii="Times New Roman" w:hAnsi="Times New Roman"/>
          <w:b w:val="0"/>
          <w:sz w:val="24"/>
          <w:szCs w:val="24"/>
        </w:rPr>
        <w:t>i</w:t>
      </w:r>
      <w:r w:rsidRPr="00617616">
        <w:rPr>
          <w:rFonts w:ascii="Times New Roman" w:hAnsi="Times New Roman"/>
          <w:b w:val="0"/>
          <w:spacing w:val="-1"/>
          <w:sz w:val="24"/>
          <w:szCs w:val="24"/>
        </w:rPr>
        <w:t>a</w:t>
      </w:r>
      <w:r w:rsidRPr="00617616">
        <w:rPr>
          <w:rFonts w:ascii="Times New Roman" w:hAnsi="Times New Roman"/>
          <w:b w:val="0"/>
          <w:sz w:val="24"/>
          <w:szCs w:val="24"/>
        </w:rPr>
        <w:t>r</w:t>
      </w:r>
      <w:r w:rsidRPr="00617616">
        <w:rPr>
          <w:rFonts w:ascii="Times New Roman" w:hAnsi="Times New Roman"/>
          <w:b w:val="0"/>
          <w:spacing w:val="3"/>
          <w:sz w:val="24"/>
          <w:szCs w:val="24"/>
        </w:rPr>
        <w:t xml:space="preserve"> </w:t>
      </w:r>
      <w:r w:rsidRPr="00617616">
        <w:rPr>
          <w:rFonts w:ascii="Times New Roman" w:hAnsi="Times New Roman"/>
          <w:b w:val="0"/>
          <w:sz w:val="24"/>
          <w:szCs w:val="24"/>
        </w:rPr>
        <w:t xml:space="preserve">a </w:t>
      </w:r>
      <w:r w:rsidRPr="00617616">
        <w:rPr>
          <w:rFonts w:ascii="Times New Roman" w:hAnsi="Times New Roman"/>
          <w:b w:val="0"/>
          <w:spacing w:val="-1"/>
          <w:sz w:val="24"/>
          <w:szCs w:val="24"/>
        </w:rPr>
        <w:t>re</w:t>
      </w:r>
      <w:r w:rsidRPr="00617616">
        <w:rPr>
          <w:rFonts w:ascii="Times New Roman" w:hAnsi="Times New Roman"/>
          <w:b w:val="0"/>
          <w:sz w:val="24"/>
          <w:szCs w:val="24"/>
        </w:rPr>
        <w:t>ti</w:t>
      </w:r>
      <w:r w:rsidRPr="00617616">
        <w:rPr>
          <w:rFonts w:ascii="Times New Roman" w:hAnsi="Times New Roman"/>
          <w:b w:val="0"/>
          <w:spacing w:val="1"/>
          <w:sz w:val="24"/>
          <w:szCs w:val="24"/>
        </w:rPr>
        <w:t>r</w:t>
      </w:r>
      <w:r w:rsidRPr="00617616">
        <w:rPr>
          <w:rFonts w:ascii="Times New Roman" w:hAnsi="Times New Roman"/>
          <w:b w:val="0"/>
          <w:spacing w:val="-1"/>
          <w:sz w:val="24"/>
          <w:szCs w:val="24"/>
        </w:rPr>
        <w:t>a</w:t>
      </w:r>
      <w:r w:rsidRPr="00617616">
        <w:rPr>
          <w:rFonts w:ascii="Times New Roman" w:hAnsi="Times New Roman"/>
          <w:b w:val="0"/>
          <w:sz w:val="24"/>
          <w:szCs w:val="24"/>
        </w:rPr>
        <w:t xml:space="preserve">da </w:t>
      </w:r>
      <w:r w:rsidRPr="00617616">
        <w:rPr>
          <w:rFonts w:ascii="Times New Roman" w:hAnsi="Times New Roman"/>
          <w:b w:val="0"/>
          <w:spacing w:val="2"/>
          <w:sz w:val="24"/>
          <w:szCs w:val="24"/>
        </w:rPr>
        <w:t>d</w:t>
      </w:r>
      <w:r w:rsidRPr="00617616">
        <w:rPr>
          <w:rFonts w:ascii="Times New Roman" w:hAnsi="Times New Roman"/>
          <w:b w:val="0"/>
          <w:spacing w:val="-1"/>
          <w:sz w:val="24"/>
          <w:szCs w:val="24"/>
        </w:rPr>
        <w:t>a</w:t>
      </w:r>
      <w:r w:rsidRPr="00617616">
        <w:rPr>
          <w:rFonts w:ascii="Times New Roman" w:hAnsi="Times New Roman"/>
          <w:b w:val="0"/>
          <w:sz w:val="24"/>
          <w:szCs w:val="24"/>
        </w:rPr>
        <w:t>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m</w:t>
      </w:r>
      <w:r w:rsidRPr="00617616">
        <w:rPr>
          <w:rFonts w:ascii="Times New Roman" w:hAnsi="Times New Roman"/>
          <w:b w:val="0"/>
          <w:spacing w:val="-1"/>
          <w:sz w:val="24"/>
          <w:szCs w:val="24"/>
        </w:rPr>
        <w:t>e</w:t>
      </w:r>
      <w:r w:rsidRPr="00617616">
        <w:rPr>
          <w:rFonts w:ascii="Times New Roman" w:hAnsi="Times New Roman"/>
          <w:b w:val="0"/>
          <w:sz w:val="24"/>
          <w:szCs w:val="24"/>
        </w:rPr>
        <w:t>sm</w:t>
      </w:r>
      <w:r w:rsidRPr="00617616">
        <w:rPr>
          <w:rFonts w:ascii="Times New Roman" w:hAnsi="Times New Roman"/>
          <w:b w:val="0"/>
          <w:spacing w:val="-1"/>
          <w:sz w:val="24"/>
          <w:szCs w:val="24"/>
        </w:rPr>
        <w:t>a</w:t>
      </w:r>
      <w:r w:rsidRPr="00617616">
        <w:rPr>
          <w:rFonts w:ascii="Times New Roman" w:hAnsi="Times New Roman"/>
          <w:b w:val="0"/>
          <w:sz w:val="24"/>
          <w:szCs w:val="24"/>
        </w:rPr>
        <w:t>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no</w:t>
      </w:r>
      <w:r w:rsidRPr="00617616">
        <w:rPr>
          <w:rFonts w:ascii="Times New Roman" w:hAnsi="Times New Roman"/>
          <w:b w:val="0"/>
          <w:spacing w:val="1"/>
          <w:sz w:val="24"/>
          <w:szCs w:val="24"/>
        </w:rPr>
        <w:t xml:space="preserve"> </w:t>
      </w:r>
      <w:r w:rsidRPr="00617616">
        <w:rPr>
          <w:rFonts w:ascii="Times New Roman" w:hAnsi="Times New Roman"/>
          <w:b w:val="0"/>
          <w:spacing w:val="-1"/>
          <w:sz w:val="24"/>
          <w:szCs w:val="24"/>
        </w:rPr>
        <w:t>e</w:t>
      </w:r>
      <w:r w:rsidRPr="00617616">
        <w:rPr>
          <w:rFonts w:ascii="Times New Roman" w:hAnsi="Times New Roman"/>
          <w:b w:val="0"/>
          <w:sz w:val="24"/>
          <w:szCs w:val="24"/>
        </w:rPr>
        <w:t>st</w:t>
      </w:r>
      <w:r w:rsidRPr="00617616">
        <w:rPr>
          <w:rFonts w:ascii="Times New Roman" w:hAnsi="Times New Roman"/>
          <w:b w:val="0"/>
          <w:spacing w:val="-1"/>
          <w:sz w:val="24"/>
          <w:szCs w:val="24"/>
        </w:rPr>
        <w:t>a</w:t>
      </w:r>
      <w:r w:rsidRPr="00617616">
        <w:rPr>
          <w:rFonts w:ascii="Times New Roman" w:hAnsi="Times New Roman"/>
          <w:b w:val="0"/>
          <w:sz w:val="24"/>
          <w:szCs w:val="24"/>
        </w:rPr>
        <w:t>do</w:t>
      </w:r>
      <w:r w:rsidRPr="00617616">
        <w:rPr>
          <w:rFonts w:ascii="Times New Roman" w:hAnsi="Times New Roman"/>
          <w:b w:val="0"/>
          <w:spacing w:val="1"/>
          <w:sz w:val="24"/>
          <w:szCs w:val="24"/>
        </w:rPr>
        <w:t xml:space="preserve"> e</w:t>
      </w:r>
      <w:r w:rsidRPr="00617616">
        <w:rPr>
          <w:rFonts w:ascii="Times New Roman" w:hAnsi="Times New Roman"/>
          <w:b w:val="0"/>
          <w:sz w:val="24"/>
          <w:szCs w:val="24"/>
        </w:rPr>
        <w:t>m</w:t>
      </w:r>
      <w:r w:rsidRPr="00617616">
        <w:rPr>
          <w:rFonts w:ascii="Times New Roman" w:hAnsi="Times New Roman"/>
          <w:b w:val="0"/>
          <w:spacing w:val="1"/>
          <w:sz w:val="24"/>
          <w:szCs w:val="24"/>
        </w:rPr>
        <w:t xml:space="preserve"> </w:t>
      </w:r>
      <w:r w:rsidRPr="00617616">
        <w:rPr>
          <w:rFonts w:ascii="Times New Roman" w:hAnsi="Times New Roman"/>
          <w:b w:val="0"/>
          <w:sz w:val="24"/>
          <w:szCs w:val="24"/>
        </w:rPr>
        <w:t xml:space="preserve">que se </w:t>
      </w:r>
      <w:r w:rsidRPr="00617616">
        <w:rPr>
          <w:rFonts w:ascii="Times New Roman" w:hAnsi="Times New Roman"/>
          <w:b w:val="0"/>
          <w:spacing w:val="-1"/>
          <w:sz w:val="24"/>
          <w:szCs w:val="24"/>
        </w:rPr>
        <w:t>e</w:t>
      </w:r>
      <w:r w:rsidRPr="00617616">
        <w:rPr>
          <w:rFonts w:ascii="Times New Roman" w:hAnsi="Times New Roman"/>
          <w:b w:val="0"/>
          <w:sz w:val="24"/>
          <w:szCs w:val="24"/>
        </w:rPr>
        <w:t>n</w:t>
      </w:r>
      <w:r w:rsidRPr="00617616">
        <w:rPr>
          <w:rFonts w:ascii="Times New Roman" w:hAnsi="Times New Roman"/>
          <w:b w:val="0"/>
          <w:spacing w:val="-1"/>
          <w:sz w:val="24"/>
          <w:szCs w:val="24"/>
        </w:rPr>
        <w:t>c</w:t>
      </w:r>
      <w:r w:rsidRPr="00617616">
        <w:rPr>
          <w:rFonts w:ascii="Times New Roman" w:hAnsi="Times New Roman"/>
          <w:b w:val="0"/>
          <w:sz w:val="24"/>
          <w:szCs w:val="24"/>
        </w:rPr>
        <w:t>ont</w:t>
      </w:r>
      <w:r w:rsidRPr="00617616">
        <w:rPr>
          <w:rFonts w:ascii="Times New Roman" w:hAnsi="Times New Roman"/>
          <w:b w:val="0"/>
          <w:spacing w:val="1"/>
          <w:sz w:val="24"/>
          <w:szCs w:val="24"/>
        </w:rPr>
        <w:t>r</w:t>
      </w:r>
      <w:r w:rsidRPr="00617616">
        <w:rPr>
          <w:rFonts w:ascii="Times New Roman" w:hAnsi="Times New Roman"/>
          <w:b w:val="0"/>
          <w:spacing w:val="-1"/>
          <w:sz w:val="24"/>
          <w:szCs w:val="24"/>
        </w:rPr>
        <w:t>a</w:t>
      </w:r>
      <w:r w:rsidRPr="00617616">
        <w:rPr>
          <w:rFonts w:ascii="Times New Roman" w:hAnsi="Times New Roman"/>
          <w:b w:val="0"/>
          <w:sz w:val="24"/>
          <w:szCs w:val="24"/>
        </w:rPr>
        <w:t xml:space="preserve">r </w:t>
      </w:r>
      <w:r w:rsidRPr="00617616">
        <w:rPr>
          <w:rFonts w:ascii="Times New Roman" w:hAnsi="Times New Roman"/>
          <w:b w:val="0"/>
          <w:spacing w:val="-1"/>
          <w:sz w:val="24"/>
          <w:szCs w:val="24"/>
        </w:rPr>
        <w:t>a</w:t>
      </w:r>
      <w:r w:rsidRPr="00617616">
        <w:rPr>
          <w:rFonts w:ascii="Times New Roman" w:hAnsi="Times New Roman"/>
          <w:b w:val="0"/>
          <w:sz w:val="24"/>
          <w:szCs w:val="24"/>
        </w:rPr>
        <w:t>pós</w:t>
      </w:r>
      <w:r w:rsidRPr="00617616">
        <w:rPr>
          <w:rFonts w:ascii="Times New Roman" w:hAnsi="Times New Roman"/>
          <w:b w:val="0"/>
          <w:spacing w:val="4"/>
          <w:sz w:val="24"/>
          <w:szCs w:val="24"/>
        </w:rPr>
        <w:t xml:space="preserve"> </w:t>
      </w:r>
      <w:r w:rsidRPr="00617616">
        <w:rPr>
          <w:rFonts w:ascii="Times New Roman" w:hAnsi="Times New Roman"/>
          <w:b w:val="0"/>
          <w:sz w:val="24"/>
          <w:szCs w:val="24"/>
        </w:rPr>
        <w:t>os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t</w:t>
      </w:r>
      <w:r w:rsidRPr="00617616">
        <w:rPr>
          <w:rFonts w:ascii="Times New Roman" w:hAnsi="Times New Roman"/>
          <w:b w:val="0"/>
          <w:spacing w:val="-1"/>
          <w:sz w:val="24"/>
          <w:szCs w:val="24"/>
        </w:rPr>
        <w:t>e</w:t>
      </w:r>
      <w:r w:rsidRPr="00617616">
        <w:rPr>
          <w:rFonts w:ascii="Times New Roman" w:hAnsi="Times New Roman"/>
          <w:b w:val="0"/>
          <w:sz w:val="24"/>
          <w:szCs w:val="24"/>
        </w:rPr>
        <w:t>st</w:t>
      </w:r>
      <w:r w:rsidRPr="00617616">
        <w:rPr>
          <w:rFonts w:ascii="Times New Roman" w:hAnsi="Times New Roman"/>
          <w:b w:val="0"/>
          <w:spacing w:val="-1"/>
          <w:sz w:val="24"/>
          <w:szCs w:val="24"/>
        </w:rPr>
        <w:t>e</w:t>
      </w:r>
      <w:r w:rsidRPr="00617616">
        <w:rPr>
          <w:rFonts w:ascii="Times New Roman" w:hAnsi="Times New Roman"/>
          <w:b w:val="0"/>
          <w:sz w:val="24"/>
          <w:szCs w:val="24"/>
        </w:rPr>
        <w:t>s</w:t>
      </w:r>
      <w:r w:rsidRPr="00617616">
        <w:rPr>
          <w:rFonts w:ascii="Times New Roman" w:hAnsi="Times New Roman"/>
          <w:b w:val="0"/>
          <w:spacing w:val="1"/>
          <w:sz w:val="24"/>
          <w:szCs w:val="24"/>
        </w:rPr>
        <w:t xml:space="preserve"> </w:t>
      </w:r>
      <w:r w:rsidRPr="00617616">
        <w:rPr>
          <w:rFonts w:ascii="Times New Roman" w:hAnsi="Times New Roman"/>
          <w:b w:val="0"/>
          <w:sz w:val="24"/>
          <w:szCs w:val="24"/>
        </w:rPr>
        <w:t>po</w:t>
      </w:r>
      <w:r w:rsidRPr="00617616">
        <w:rPr>
          <w:rFonts w:ascii="Times New Roman" w:hAnsi="Times New Roman"/>
          <w:b w:val="0"/>
          <w:spacing w:val="-1"/>
          <w:sz w:val="24"/>
          <w:szCs w:val="24"/>
        </w:rPr>
        <w:t>r</w:t>
      </w:r>
      <w:r w:rsidRPr="00617616">
        <w:rPr>
          <w:rFonts w:ascii="Times New Roman" w:hAnsi="Times New Roman"/>
          <w:b w:val="0"/>
          <w:sz w:val="24"/>
          <w:szCs w:val="24"/>
        </w:rPr>
        <w:t>v</w:t>
      </w:r>
      <w:r w:rsidRPr="00617616">
        <w:rPr>
          <w:rFonts w:ascii="Times New Roman" w:hAnsi="Times New Roman"/>
          <w:b w:val="0"/>
          <w:spacing w:val="-1"/>
          <w:sz w:val="24"/>
          <w:szCs w:val="24"/>
        </w:rPr>
        <w:t>e</w:t>
      </w:r>
      <w:r w:rsidRPr="00617616">
        <w:rPr>
          <w:rFonts w:ascii="Times New Roman" w:hAnsi="Times New Roman"/>
          <w:b w:val="0"/>
          <w:sz w:val="24"/>
          <w:szCs w:val="24"/>
        </w:rPr>
        <w:t>ntu</w:t>
      </w:r>
      <w:r w:rsidRPr="00617616">
        <w:rPr>
          <w:rFonts w:ascii="Times New Roman" w:hAnsi="Times New Roman"/>
          <w:b w:val="0"/>
          <w:spacing w:val="-1"/>
          <w:sz w:val="24"/>
          <w:szCs w:val="24"/>
        </w:rPr>
        <w:t>r</w:t>
      </w:r>
      <w:r w:rsidRPr="00617616">
        <w:rPr>
          <w:rFonts w:ascii="Times New Roman" w:hAnsi="Times New Roman"/>
          <w:b w:val="0"/>
          <w:sz w:val="24"/>
          <w:szCs w:val="24"/>
        </w:rPr>
        <w:t>a n</w:t>
      </w:r>
      <w:r w:rsidRPr="00617616">
        <w:rPr>
          <w:rFonts w:ascii="Times New Roman" w:hAnsi="Times New Roman"/>
          <w:b w:val="0"/>
          <w:spacing w:val="-1"/>
          <w:sz w:val="24"/>
          <w:szCs w:val="24"/>
        </w:rPr>
        <w:t>ece</w:t>
      </w:r>
      <w:r w:rsidRPr="00617616">
        <w:rPr>
          <w:rFonts w:ascii="Times New Roman" w:hAnsi="Times New Roman"/>
          <w:b w:val="0"/>
          <w:sz w:val="24"/>
          <w:szCs w:val="24"/>
        </w:rPr>
        <w:t>ss</w:t>
      </w:r>
      <w:r w:rsidRPr="00617616">
        <w:rPr>
          <w:rFonts w:ascii="Times New Roman" w:hAnsi="Times New Roman"/>
          <w:b w:val="0"/>
          <w:spacing w:val="1"/>
          <w:sz w:val="24"/>
          <w:szCs w:val="24"/>
        </w:rPr>
        <w:t>á</w:t>
      </w:r>
      <w:r w:rsidRPr="00617616">
        <w:rPr>
          <w:rFonts w:ascii="Times New Roman" w:hAnsi="Times New Roman"/>
          <w:b w:val="0"/>
          <w:spacing w:val="-1"/>
          <w:sz w:val="24"/>
          <w:szCs w:val="24"/>
        </w:rPr>
        <w:t>r</w:t>
      </w:r>
      <w:r w:rsidRPr="00617616">
        <w:rPr>
          <w:rFonts w:ascii="Times New Roman" w:hAnsi="Times New Roman"/>
          <w:b w:val="0"/>
          <w:sz w:val="24"/>
          <w:szCs w:val="24"/>
        </w:rPr>
        <w:t>ios.</w:t>
      </w:r>
      <w:r w:rsidRPr="00617616">
        <w:rPr>
          <w:rFonts w:ascii="Times New Roman" w:hAnsi="Times New Roman"/>
          <w:b w:val="0"/>
          <w:spacing w:val="2"/>
          <w:sz w:val="24"/>
          <w:szCs w:val="24"/>
        </w:rPr>
        <w:t xml:space="preserve"> </w:t>
      </w:r>
      <w:r w:rsidRPr="00617616">
        <w:rPr>
          <w:rFonts w:ascii="Times New Roman" w:hAnsi="Times New Roman"/>
          <w:b w:val="0"/>
          <w:spacing w:val="1"/>
          <w:sz w:val="24"/>
          <w:szCs w:val="24"/>
        </w:rPr>
        <w:t>S</w:t>
      </w:r>
      <w:r w:rsidRPr="00617616">
        <w:rPr>
          <w:rFonts w:ascii="Times New Roman" w:hAnsi="Times New Roman"/>
          <w:b w:val="0"/>
          <w:sz w:val="24"/>
          <w:szCs w:val="24"/>
        </w:rPr>
        <w:t>e</w:t>
      </w:r>
      <w:r w:rsidRPr="00617616">
        <w:rPr>
          <w:rFonts w:ascii="Times New Roman" w:hAnsi="Times New Roman"/>
          <w:b w:val="0"/>
          <w:spacing w:val="1"/>
          <w:sz w:val="24"/>
          <w:szCs w:val="24"/>
        </w:rPr>
        <w:t xml:space="preserve"> </w:t>
      </w:r>
      <w:r w:rsidRPr="00617616">
        <w:rPr>
          <w:rFonts w:ascii="Times New Roman" w:hAnsi="Times New Roman"/>
          <w:b w:val="0"/>
          <w:sz w:val="24"/>
          <w:szCs w:val="24"/>
        </w:rPr>
        <w:t>no</w:t>
      </w:r>
      <w:r w:rsidRPr="00617616">
        <w:rPr>
          <w:rFonts w:ascii="Times New Roman" w:hAnsi="Times New Roman"/>
          <w:b w:val="0"/>
          <w:spacing w:val="2"/>
          <w:sz w:val="24"/>
          <w:szCs w:val="24"/>
        </w:rPr>
        <w:t xml:space="preserve"> </w:t>
      </w:r>
      <w:r w:rsidRPr="00617616">
        <w:rPr>
          <w:rFonts w:ascii="Times New Roman" w:hAnsi="Times New Roman"/>
          <w:b w:val="0"/>
          <w:sz w:val="24"/>
          <w:szCs w:val="24"/>
        </w:rPr>
        <w:t>p</w:t>
      </w:r>
      <w:r w:rsidRPr="00617616">
        <w:rPr>
          <w:rFonts w:ascii="Times New Roman" w:hAnsi="Times New Roman"/>
          <w:b w:val="0"/>
          <w:spacing w:val="-1"/>
          <w:sz w:val="24"/>
          <w:szCs w:val="24"/>
        </w:rPr>
        <w:t>ra</w:t>
      </w:r>
      <w:r w:rsidRPr="00617616">
        <w:rPr>
          <w:rFonts w:ascii="Times New Roman" w:hAnsi="Times New Roman"/>
          <w:b w:val="0"/>
          <w:spacing w:val="1"/>
          <w:sz w:val="24"/>
          <w:szCs w:val="24"/>
        </w:rPr>
        <w:t>z</w:t>
      </w:r>
      <w:r w:rsidRPr="00617616">
        <w:rPr>
          <w:rFonts w:ascii="Times New Roman" w:hAnsi="Times New Roman"/>
          <w:b w:val="0"/>
          <w:sz w:val="24"/>
          <w:szCs w:val="24"/>
        </w:rPr>
        <w:t>o</w:t>
      </w:r>
      <w:r w:rsidRPr="00617616">
        <w:rPr>
          <w:rFonts w:ascii="Times New Roman" w:hAnsi="Times New Roman"/>
          <w:b w:val="0"/>
          <w:spacing w:val="2"/>
          <w:sz w:val="24"/>
          <w:szCs w:val="24"/>
        </w:rPr>
        <w:t xml:space="preserve"> </w:t>
      </w:r>
      <w:r w:rsidRPr="00617616">
        <w:rPr>
          <w:rFonts w:ascii="Times New Roman" w:hAnsi="Times New Roman"/>
          <w:b w:val="0"/>
          <w:sz w:val="24"/>
          <w:szCs w:val="24"/>
        </w:rPr>
        <w:t>de</w:t>
      </w:r>
      <w:r w:rsidRPr="00617616">
        <w:rPr>
          <w:rFonts w:ascii="Times New Roman" w:hAnsi="Times New Roman"/>
          <w:b w:val="0"/>
          <w:spacing w:val="1"/>
          <w:sz w:val="24"/>
          <w:szCs w:val="24"/>
        </w:rPr>
        <w:t xml:space="preserve"> </w:t>
      </w:r>
      <w:r w:rsidRPr="00617616">
        <w:rPr>
          <w:rFonts w:ascii="Times New Roman" w:hAnsi="Times New Roman"/>
          <w:b w:val="0"/>
          <w:sz w:val="24"/>
          <w:szCs w:val="24"/>
        </w:rPr>
        <w:t>30</w:t>
      </w:r>
      <w:r w:rsidRPr="00617616">
        <w:rPr>
          <w:rFonts w:ascii="Times New Roman" w:hAnsi="Times New Roman"/>
          <w:b w:val="0"/>
          <w:spacing w:val="2"/>
          <w:sz w:val="24"/>
          <w:szCs w:val="24"/>
        </w:rPr>
        <w:t xml:space="preserve"> </w:t>
      </w:r>
      <w:r w:rsidRPr="00617616">
        <w:rPr>
          <w:rFonts w:ascii="Times New Roman" w:hAnsi="Times New Roman"/>
          <w:b w:val="0"/>
          <w:sz w:val="24"/>
          <w:szCs w:val="24"/>
        </w:rPr>
        <w:t>(t</w:t>
      </w:r>
      <w:r w:rsidRPr="00617616">
        <w:rPr>
          <w:rFonts w:ascii="Times New Roman" w:hAnsi="Times New Roman"/>
          <w:b w:val="0"/>
          <w:spacing w:val="-1"/>
          <w:sz w:val="24"/>
          <w:szCs w:val="24"/>
        </w:rPr>
        <w:t>r</w:t>
      </w:r>
      <w:r w:rsidRPr="00617616">
        <w:rPr>
          <w:rFonts w:ascii="Times New Roman" w:hAnsi="Times New Roman"/>
          <w:b w:val="0"/>
          <w:sz w:val="24"/>
          <w:szCs w:val="24"/>
        </w:rPr>
        <w:t>int</w:t>
      </w:r>
      <w:r w:rsidRPr="00617616">
        <w:rPr>
          <w:rFonts w:ascii="Times New Roman" w:hAnsi="Times New Roman"/>
          <w:b w:val="0"/>
          <w:spacing w:val="-1"/>
          <w:sz w:val="24"/>
          <w:szCs w:val="24"/>
        </w:rPr>
        <w:t>a</w:t>
      </w:r>
      <w:r w:rsidRPr="00617616">
        <w:rPr>
          <w:rFonts w:ascii="Times New Roman" w:hAnsi="Times New Roman"/>
          <w:b w:val="0"/>
          <w:sz w:val="24"/>
          <w:szCs w:val="24"/>
        </w:rPr>
        <w:t>)</w:t>
      </w:r>
      <w:r w:rsidRPr="00617616">
        <w:rPr>
          <w:rFonts w:ascii="Times New Roman" w:hAnsi="Times New Roman"/>
          <w:b w:val="0"/>
          <w:spacing w:val="2"/>
          <w:sz w:val="24"/>
          <w:szCs w:val="24"/>
        </w:rPr>
        <w:t xml:space="preserve"> </w:t>
      </w:r>
      <w:r w:rsidRPr="00617616">
        <w:rPr>
          <w:rFonts w:ascii="Times New Roman" w:hAnsi="Times New Roman"/>
          <w:b w:val="0"/>
          <w:sz w:val="24"/>
          <w:szCs w:val="24"/>
        </w:rPr>
        <w:t>di</w:t>
      </w:r>
      <w:r w:rsidRPr="00617616">
        <w:rPr>
          <w:rFonts w:ascii="Times New Roman" w:hAnsi="Times New Roman"/>
          <w:b w:val="0"/>
          <w:spacing w:val="-1"/>
          <w:sz w:val="24"/>
          <w:szCs w:val="24"/>
        </w:rPr>
        <w:t>a</w:t>
      </w:r>
      <w:r w:rsidRPr="00617616">
        <w:rPr>
          <w:rFonts w:ascii="Times New Roman" w:hAnsi="Times New Roman"/>
          <w:b w:val="0"/>
          <w:sz w:val="24"/>
          <w:szCs w:val="24"/>
        </w:rPr>
        <w:t>s a</w:t>
      </w:r>
      <w:r w:rsidRPr="00617616">
        <w:rPr>
          <w:rFonts w:ascii="Times New Roman" w:hAnsi="Times New Roman"/>
          <w:b w:val="0"/>
          <w:spacing w:val="1"/>
          <w:sz w:val="24"/>
          <w:szCs w:val="24"/>
        </w:rPr>
        <w:t xml:space="preserve"> </w:t>
      </w:r>
      <w:r w:rsidRPr="00617616">
        <w:rPr>
          <w:rFonts w:ascii="Times New Roman" w:hAnsi="Times New Roman"/>
          <w:b w:val="0"/>
          <w:sz w:val="24"/>
          <w:szCs w:val="24"/>
        </w:rPr>
        <w:t>li</w:t>
      </w:r>
      <w:r w:rsidRPr="00617616">
        <w:rPr>
          <w:rFonts w:ascii="Times New Roman" w:hAnsi="Times New Roman"/>
          <w:b w:val="0"/>
          <w:spacing w:val="-1"/>
          <w:sz w:val="24"/>
          <w:szCs w:val="24"/>
        </w:rPr>
        <w:t>c</w:t>
      </w:r>
      <w:r w:rsidRPr="00617616">
        <w:rPr>
          <w:rFonts w:ascii="Times New Roman" w:hAnsi="Times New Roman"/>
          <w:b w:val="0"/>
          <w:sz w:val="24"/>
          <w:szCs w:val="24"/>
        </w:rPr>
        <w:t>it</w:t>
      </w:r>
      <w:r w:rsidRPr="00617616">
        <w:rPr>
          <w:rFonts w:ascii="Times New Roman" w:hAnsi="Times New Roman"/>
          <w:b w:val="0"/>
          <w:spacing w:val="-1"/>
          <w:sz w:val="24"/>
          <w:szCs w:val="24"/>
        </w:rPr>
        <w:t>a</w:t>
      </w:r>
      <w:r w:rsidRPr="00617616">
        <w:rPr>
          <w:rFonts w:ascii="Times New Roman" w:hAnsi="Times New Roman"/>
          <w:b w:val="0"/>
          <w:sz w:val="24"/>
          <w:szCs w:val="24"/>
        </w:rPr>
        <w:t>nte</w:t>
      </w:r>
      <w:r w:rsidRPr="00617616">
        <w:rPr>
          <w:rFonts w:ascii="Times New Roman" w:hAnsi="Times New Roman"/>
          <w:b w:val="0"/>
          <w:spacing w:val="1"/>
          <w:sz w:val="24"/>
          <w:szCs w:val="24"/>
        </w:rPr>
        <w:t xml:space="preserve"> </w:t>
      </w:r>
      <w:r w:rsidRPr="00617616">
        <w:rPr>
          <w:rFonts w:ascii="Times New Roman" w:hAnsi="Times New Roman"/>
          <w:b w:val="0"/>
          <w:sz w:val="24"/>
          <w:szCs w:val="24"/>
        </w:rPr>
        <w:t>ou</w:t>
      </w:r>
      <w:r w:rsidRPr="00617616">
        <w:rPr>
          <w:rFonts w:ascii="Times New Roman" w:hAnsi="Times New Roman"/>
          <w:b w:val="0"/>
          <w:spacing w:val="2"/>
          <w:sz w:val="24"/>
          <w:szCs w:val="24"/>
        </w:rPr>
        <w:t xml:space="preserve"> </w:t>
      </w:r>
      <w:r w:rsidRPr="00617616">
        <w:rPr>
          <w:rFonts w:ascii="Times New Roman" w:hAnsi="Times New Roman"/>
          <w:b w:val="0"/>
          <w:spacing w:val="-1"/>
          <w:sz w:val="24"/>
          <w:szCs w:val="24"/>
        </w:rPr>
        <w:t>c</w:t>
      </w:r>
      <w:r w:rsidRPr="00617616">
        <w:rPr>
          <w:rFonts w:ascii="Times New Roman" w:hAnsi="Times New Roman"/>
          <w:b w:val="0"/>
          <w:sz w:val="24"/>
          <w:szCs w:val="24"/>
        </w:rPr>
        <w:t>ont</w:t>
      </w:r>
      <w:r w:rsidRPr="00617616">
        <w:rPr>
          <w:rFonts w:ascii="Times New Roman" w:hAnsi="Times New Roman"/>
          <w:b w:val="0"/>
          <w:spacing w:val="-1"/>
          <w:sz w:val="24"/>
          <w:szCs w:val="24"/>
        </w:rPr>
        <w:t>ra</w:t>
      </w:r>
      <w:r w:rsidRPr="00617616">
        <w:rPr>
          <w:rFonts w:ascii="Times New Roman" w:hAnsi="Times New Roman"/>
          <w:b w:val="0"/>
          <w:sz w:val="24"/>
          <w:szCs w:val="24"/>
        </w:rPr>
        <w:t>t</w:t>
      </w:r>
      <w:r w:rsidRPr="00617616">
        <w:rPr>
          <w:rFonts w:ascii="Times New Roman" w:hAnsi="Times New Roman"/>
          <w:b w:val="0"/>
          <w:spacing w:val="-1"/>
          <w:sz w:val="24"/>
          <w:szCs w:val="24"/>
        </w:rPr>
        <w:t>a</w:t>
      </w:r>
      <w:r w:rsidRPr="00617616">
        <w:rPr>
          <w:rFonts w:ascii="Times New Roman" w:hAnsi="Times New Roman"/>
          <w:b w:val="0"/>
          <w:spacing w:val="2"/>
          <w:sz w:val="24"/>
          <w:szCs w:val="24"/>
        </w:rPr>
        <w:t>d</w:t>
      </w:r>
      <w:r w:rsidRPr="00617616">
        <w:rPr>
          <w:rFonts w:ascii="Times New Roman" w:hAnsi="Times New Roman"/>
          <w:b w:val="0"/>
          <w:sz w:val="24"/>
          <w:szCs w:val="24"/>
        </w:rPr>
        <w:t>a</w:t>
      </w:r>
      <w:r w:rsidRPr="00617616">
        <w:rPr>
          <w:rFonts w:ascii="Times New Roman" w:hAnsi="Times New Roman"/>
          <w:b w:val="0"/>
          <w:spacing w:val="1"/>
          <w:sz w:val="24"/>
          <w:szCs w:val="24"/>
        </w:rPr>
        <w:t xml:space="preserve"> </w:t>
      </w:r>
      <w:r w:rsidRPr="00617616">
        <w:rPr>
          <w:rFonts w:ascii="Times New Roman" w:hAnsi="Times New Roman"/>
          <w:b w:val="0"/>
          <w:sz w:val="24"/>
          <w:szCs w:val="24"/>
        </w:rPr>
        <w:t>n</w:t>
      </w:r>
      <w:r w:rsidRPr="00617616">
        <w:rPr>
          <w:rFonts w:ascii="Times New Roman" w:hAnsi="Times New Roman"/>
          <w:b w:val="0"/>
          <w:spacing w:val="-1"/>
          <w:sz w:val="24"/>
          <w:szCs w:val="24"/>
        </w:rPr>
        <w:t>ã</w:t>
      </w:r>
      <w:r w:rsidRPr="00617616">
        <w:rPr>
          <w:rFonts w:ascii="Times New Roman" w:hAnsi="Times New Roman"/>
          <w:b w:val="0"/>
          <w:sz w:val="24"/>
          <w:szCs w:val="24"/>
        </w:rPr>
        <w:t>o</w:t>
      </w:r>
      <w:r w:rsidRPr="00617616">
        <w:rPr>
          <w:rFonts w:ascii="Times New Roman" w:hAnsi="Times New Roman"/>
          <w:b w:val="0"/>
          <w:spacing w:val="2"/>
          <w:sz w:val="24"/>
          <w:szCs w:val="24"/>
        </w:rPr>
        <w:t xml:space="preserve"> </w:t>
      </w:r>
      <w:r w:rsidRPr="00617616">
        <w:rPr>
          <w:rFonts w:ascii="Times New Roman" w:hAnsi="Times New Roman"/>
          <w:b w:val="0"/>
          <w:spacing w:val="-1"/>
          <w:sz w:val="24"/>
          <w:szCs w:val="24"/>
        </w:rPr>
        <w:t>re</w:t>
      </w:r>
      <w:r w:rsidRPr="00617616">
        <w:rPr>
          <w:rFonts w:ascii="Times New Roman" w:hAnsi="Times New Roman"/>
          <w:b w:val="0"/>
          <w:sz w:val="24"/>
          <w:szCs w:val="24"/>
        </w:rPr>
        <w:t>ti</w:t>
      </w:r>
      <w:r w:rsidRPr="00617616">
        <w:rPr>
          <w:rFonts w:ascii="Times New Roman" w:hAnsi="Times New Roman"/>
          <w:b w:val="0"/>
          <w:spacing w:val="-1"/>
          <w:sz w:val="24"/>
          <w:szCs w:val="24"/>
        </w:rPr>
        <w:t>r</w:t>
      </w:r>
      <w:r w:rsidRPr="00617616">
        <w:rPr>
          <w:rFonts w:ascii="Times New Roman" w:hAnsi="Times New Roman"/>
          <w:b w:val="0"/>
          <w:spacing w:val="1"/>
          <w:sz w:val="24"/>
          <w:szCs w:val="24"/>
        </w:rPr>
        <w:t>a</w:t>
      </w:r>
      <w:r w:rsidRPr="00617616">
        <w:rPr>
          <w:rFonts w:ascii="Times New Roman" w:hAnsi="Times New Roman"/>
          <w:b w:val="0"/>
          <w:sz w:val="24"/>
          <w:szCs w:val="24"/>
        </w:rPr>
        <w:t>r</w:t>
      </w:r>
      <w:r w:rsidRPr="00617616">
        <w:rPr>
          <w:rFonts w:ascii="Times New Roman" w:hAnsi="Times New Roman"/>
          <w:b w:val="0"/>
          <w:spacing w:val="2"/>
          <w:sz w:val="24"/>
          <w:szCs w:val="24"/>
        </w:rPr>
        <w:t xml:space="preserve"> </w:t>
      </w:r>
      <w:r w:rsidRPr="00617616">
        <w:rPr>
          <w:rFonts w:ascii="Times New Roman" w:hAnsi="Times New Roman"/>
          <w:b w:val="0"/>
          <w:spacing w:val="-1"/>
          <w:sz w:val="24"/>
          <w:szCs w:val="24"/>
        </w:rPr>
        <w:t>a</w:t>
      </w:r>
      <w:r w:rsidRPr="00617616">
        <w:rPr>
          <w:rFonts w:ascii="Times New Roman" w:hAnsi="Times New Roman"/>
          <w:b w:val="0"/>
          <w:sz w:val="24"/>
          <w:szCs w:val="24"/>
        </w:rPr>
        <w:t>(s) A</w:t>
      </w:r>
      <w:r w:rsidRPr="00617616">
        <w:rPr>
          <w:rFonts w:ascii="Times New Roman" w:hAnsi="Times New Roman"/>
          <w:b w:val="0"/>
          <w:spacing w:val="-1"/>
          <w:sz w:val="24"/>
          <w:szCs w:val="24"/>
        </w:rPr>
        <w:t>M</w:t>
      </w:r>
      <w:r w:rsidRPr="00617616">
        <w:rPr>
          <w:rFonts w:ascii="Times New Roman" w:hAnsi="Times New Roman"/>
          <w:b w:val="0"/>
          <w:sz w:val="24"/>
          <w:szCs w:val="24"/>
        </w:rPr>
        <w:t>O</w:t>
      </w:r>
      <w:r w:rsidRPr="00617616">
        <w:rPr>
          <w:rFonts w:ascii="Times New Roman" w:hAnsi="Times New Roman"/>
          <w:b w:val="0"/>
          <w:spacing w:val="1"/>
          <w:sz w:val="24"/>
          <w:szCs w:val="24"/>
        </w:rPr>
        <w:t>S</w:t>
      </w:r>
      <w:r w:rsidRPr="00617616">
        <w:rPr>
          <w:rFonts w:ascii="Times New Roman" w:hAnsi="Times New Roman"/>
          <w:b w:val="0"/>
          <w:sz w:val="24"/>
          <w:szCs w:val="24"/>
        </w:rPr>
        <w:t>TRA(</w:t>
      </w:r>
      <w:r w:rsidRPr="00617616">
        <w:rPr>
          <w:rFonts w:ascii="Times New Roman" w:hAnsi="Times New Roman"/>
          <w:b w:val="0"/>
          <w:spacing w:val="1"/>
          <w:sz w:val="24"/>
          <w:szCs w:val="24"/>
        </w:rPr>
        <w:t>S</w:t>
      </w:r>
      <w:r w:rsidRPr="00617616">
        <w:rPr>
          <w:rFonts w:ascii="Times New Roman" w:hAnsi="Times New Roman"/>
          <w:b w:val="0"/>
          <w:spacing w:val="-1"/>
          <w:sz w:val="24"/>
          <w:szCs w:val="24"/>
        </w:rPr>
        <w:t>)</w:t>
      </w:r>
      <w:r w:rsidRPr="00617616">
        <w:rPr>
          <w:rFonts w:ascii="Times New Roman" w:hAnsi="Times New Roman"/>
          <w:b w:val="0"/>
          <w:sz w:val="24"/>
          <w:szCs w:val="24"/>
        </w:rPr>
        <w:t>,</w:t>
      </w:r>
      <w:r w:rsidRPr="00617616">
        <w:rPr>
          <w:rFonts w:ascii="Times New Roman" w:hAnsi="Times New Roman"/>
          <w:b w:val="0"/>
          <w:spacing w:val="57"/>
          <w:sz w:val="24"/>
          <w:szCs w:val="24"/>
        </w:rPr>
        <w:t xml:space="preserve"> </w:t>
      </w:r>
      <w:r w:rsidRPr="00617616">
        <w:rPr>
          <w:rFonts w:ascii="Times New Roman" w:hAnsi="Times New Roman"/>
          <w:b w:val="0"/>
          <w:sz w:val="24"/>
          <w:szCs w:val="24"/>
          <w:lang w:val="pt-BR"/>
        </w:rPr>
        <w:t>o Almoxarifado da Garagem Municipal e a Administração Pública de modo geral</w:t>
      </w:r>
      <w:r w:rsidRPr="00617616">
        <w:rPr>
          <w:rFonts w:ascii="Times New Roman" w:hAnsi="Times New Roman"/>
          <w:b w:val="0"/>
          <w:spacing w:val="57"/>
          <w:sz w:val="24"/>
          <w:szCs w:val="24"/>
        </w:rPr>
        <w:t xml:space="preserve"> </w:t>
      </w:r>
      <w:r w:rsidRPr="00617616">
        <w:rPr>
          <w:rFonts w:ascii="Times New Roman" w:hAnsi="Times New Roman"/>
          <w:b w:val="0"/>
          <w:sz w:val="24"/>
          <w:szCs w:val="24"/>
        </w:rPr>
        <w:t>n</w:t>
      </w:r>
      <w:r w:rsidRPr="00617616">
        <w:rPr>
          <w:rFonts w:ascii="Times New Roman" w:hAnsi="Times New Roman"/>
          <w:b w:val="0"/>
          <w:spacing w:val="-1"/>
          <w:sz w:val="24"/>
          <w:szCs w:val="24"/>
        </w:rPr>
        <w:t>ã</w:t>
      </w:r>
      <w:r w:rsidRPr="00617616">
        <w:rPr>
          <w:rFonts w:ascii="Times New Roman" w:hAnsi="Times New Roman"/>
          <w:b w:val="0"/>
          <w:sz w:val="24"/>
          <w:szCs w:val="24"/>
        </w:rPr>
        <w:t>o</w:t>
      </w:r>
      <w:r w:rsidRPr="00617616">
        <w:rPr>
          <w:rFonts w:ascii="Times New Roman" w:hAnsi="Times New Roman"/>
          <w:b w:val="0"/>
          <w:spacing w:val="57"/>
          <w:sz w:val="24"/>
          <w:szCs w:val="24"/>
        </w:rPr>
        <w:t xml:space="preserve"> </w:t>
      </w:r>
      <w:r w:rsidRPr="00617616">
        <w:rPr>
          <w:rFonts w:ascii="Times New Roman" w:hAnsi="Times New Roman"/>
          <w:b w:val="0"/>
          <w:sz w:val="24"/>
          <w:szCs w:val="24"/>
        </w:rPr>
        <w:t>m</w:t>
      </w:r>
      <w:r w:rsidRPr="00617616">
        <w:rPr>
          <w:rFonts w:ascii="Times New Roman" w:hAnsi="Times New Roman"/>
          <w:b w:val="0"/>
          <w:spacing w:val="-1"/>
          <w:sz w:val="24"/>
          <w:szCs w:val="24"/>
        </w:rPr>
        <w:t>a</w:t>
      </w:r>
      <w:r w:rsidRPr="00617616">
        <w:rPr>
          <w:rFonts w:ascii="Times New Roman" w:hAnsi="Times New Roman"/>
          <w:b w:val="0"/>
          <w:sz w:val="24"/>
          <w:szCs w:val="24"/>
        </w:rPr>
        <w:t>is</w:t>
      </w:r>
      <w:r w:rsidRPr="00617616">
        <w:rPr>
          <w:rFonts w:ascii="Times New Roman" w:hAnsi="Times New Roman"/>
          <w:b w:val="0"/>
          <w:spacing w:val="57"/>
          <w:sz w:val="24"/>
          <w:szCs w:val="24"/>
        </w:rPr>
        <w:t xml:space="preserve"> </w:t>
      </w:r>
      <w:r w:rsidRPr="00617616">
        <w:rPr>
          <w:rFonts w:ascii="Times New Roman" w:hAnsi="Times New Roman"/>
          <w:b w:val="0"/>
          <w:sz w:val="24"/>
          <w:szCs w:val="24"/>
        </w:rPr>
        <w:t>se</w:t>
      </w:r>
      <w:r w:rsidRPr="00617616">
        <w:rPr>
          <w:rFonts w:ascii="Times New Roman" w:hAnsi="Times New Roman"/>
          <w:b w:val="0"/>
          <w:spacing w:val="56"/>
          <w:sz w:val="24"/>
          <w:szCs w:val="24"/>
        </w:rPr>
        <w:t xml:space="preserve"> </w:t>
      </w:r>
      <w:r w:rsidRPr="00617616">
        <w:rPr>
          <w:rFonts w:ascii="Times New Roman" w:hAnsi="Times New Roman"/>
          <w:b w:val="0"/>
          <w:spacing w:val="-1"/>
          <w:sz w:val="24"/>
          <w:szCs w:val="24"/>
        </w:rPr>
        <w:t>r</w:t>
      </w:r>
      <w:r w:rsidRPr="00617616">
        <w:rPr>
          <w:rFonts w:ascii="Times New Roman" w:hAnsi="Times New Roman"/>
          <w:b w:val="0"/>
          <w:spacing w:val="5"/>
          <w:sz w:val="24"/>
          <w:szCs w:val="24"/>
        </w:rPr>
        <w:t>e</w:t>
      </w:r>
      <w:r w:rsidRPr="00617616">
        <w:rPr>
          <w:rFonts w:ascii="Times New Roman" w:hAnsi="Times New Roman"/>
          <w:b w:val="0"/>
          <w:sz w:val="24"/>
          <w:szCs w:val="24"/>
        </w:rPr>
        <w:t>spons</w:t>
      </w:r>
      <w:r w:rsidRPr="00617616">
        <w:rPr>
          <w:rFonts w:ascii="Times New Roman" w:hAnsi="Times New Roman"/>
          <w:b w:val="0"/>
          <w:spacing w:val="-1"/>
          <w:sz w:val="24"/>
          <w:szCs w:val="24"/>
        </w:rPr>
        <w:t>a</w:t>
      </w:r>
      <w:r w:rsidRPr="00617616">
        <w:rPr>
          <w:rFonts w:ascii="Times New Roman" w:hAnsi="Times New Roman"/>
          <w:b w:val="0"/>
          <w:sz w:val="24"/>
          <w:szCs w:val="24"/>
        </w:rPr>
        <w:t>bili</w:t>
      </w:r>
      <w:r w:rsidRPr="00617616">
        <w:rPr>
          <w:rFonts w:ascii="Times New Roman" w:hAnsi="Times New Roman"/>
          <w:b w:val="0"/>
          <w:spacing w:val="1"/>
          <w:sz w:val="24"/>
          <w:szCs w:val="24"/>
        </w:rPr>
        <w:t>z</w:t>
      </w:r>
      <w:r w:rsidRPr="00617616">
        <w:rPr>
          <w:rFonts w:ascii="Times New Roman" w:hAnsi="Times New Roman"/>
          <w:b w:val="0"/>
          <w:spacing w:val="-1"/>
          <w:sz w:val="24"/>
          <w:szCs w:val="24"/>
        </w:rPr>
        <w:t>ar</w:t>
      </w:r>
      <w:r w:rsidRPr="00617616">
        <w:rPr>
          <w:rFonts w:ascii="Times New Roman" w:hAnsi="Times New Roman"/>
          <w:b w:val="0"/>
          <w:sz w:val="24"/>
          <w:szCs w:val="24"/>
        </w:rPr>
        <w:t>á</w:t>
      </w:r>
      <w:r w:rsidRPr="00617616">
        <w:rPr>
          <w:rFonts w:ascii="Times New Roman" w:hAnsi="Times New Roman"/>
          <w:b w:val="0"/>
          <w:spacing w:val="56"/>
          <w:sz w:val="24"/>
          <w:szCs w:val="24"/>
        </w:rPr>
        <w:t xml:space="preserve"> </w:t>
      </w:r>
      <w:r w:rsidRPr="00617616">
        <w:rPr>
          <w:rFonts w:ascii="Times New Roman" w:hAnsi="Times New Roman"/>
          <w:b w:val="0"/>
          <w:sz w:val="24"/>
          <w:szCs w:val="24"/>
        </w:rPr>
        <w:t>p</w:t>
      </w:r>
      <w:r w:rsidRPr="00617616">
        <w:rPr>
          <w:rFonts w:ascii="Times New Roman" w:hAnsi="Times New Roman"/>
          <w:b w:val="0"/>
          <w:spacing w:val="-1"/>
          <w:sz w:val="24"/>
          <w:szCs w:val="24"/>
        </w:rPr>
        <w:t>e</w:t>
      </w:r>
      <w:r w:rsidRPr="00617616">
        <w:rPr>
          <w:rFonts w:ascii="Times New Roman" w:hAnsi="Times New Roman"/>
          <w:b w:val="0"/>
          <w:sz w:val="24"/>
          <w:szCs w:val="24"/>
        </w:rPr>
        <w:t>la</w:t>
      </w:r>
      <w:r w:rsidRPr="00617616">
        <w:rPr>
          <w:rFonts w:ascii="Times New Roman" w:hAnsi="Times New Roman"/>
          <w:b w:val="0"/>
          <w:spacing w:val="56"/>
          <w:sz w:val="24"/>
          <w:szCs w:val="24"/>
        </w:rPr>
        <w:t xml:space="preserve"> </w:t>
      </w:r>
      <w:r w:rsidRPr="00617616">
        <w:rPr>
          <w:rFonts w:ascii="Times New Roman" w:hAnsi="Times New Roman"/>
          <w:b w:val="0"/>
          <w:sz w:val="24"/>
          <w:szCs w:val="24"/>
        </w:rPr>
        <w:t xml:space="preserve">sua </w:t>
      </w:r>
      <w:r w:rsidRPr="00617616">
        <w:rPr>
          <w:rFonts w:ascii="Times New Roman" w:hAnsi="Times New Roman"/>
          <w:b w:val="0"/>
          <w:spacing w:val="-2"/>
          <w:sz w:val="24"/>
          <w:szCs w:val="24"/>
        </w:rPr>
        <w:t>g</w:t>
      </w:r>
      <w:r w:rsidRPr="00617616">
        <w:rPr>
          <w:rFonts w:ascii="Times New Roman" w:hAnsi="Times New Roman"/>
          <w:b w:val="0"/>
          <w:sz w:val="24"/>
          <w:szCs w:val="24"/>
        </w:rPr>
        <w:t>u</w:t>
      </w:r>
      <w:r w:rsidRPr="00617616">
        <w:rPr>
          <w:rFonts w:ascii="Times New Roman" w:hAnsi="Times New Roman"/>
          <w:b w:val="0"/>
          <w:spacing w:val="1"/>
          <w:sz w:val="24"/>
          <w:szCs w:val="24"/>
        </w:rPr>
        <w:t>a</w:t>
      </w:r>
      <w:r w:rsidRPr="00617616">
        <w:rPr>
          <w:rFonts w:ascii="Times New Roman" w:hAnsi="Times New Roman"/>
          <w:b w:val="0"/>
          <w:spacing w:val="-1"/>
          <w:sz w:val="24"/>
          <w:szCs w:val="24"/>
        </w:rPr>
        <w:t>r</w:t>
      </w:r>
      <w:r w:rsidRPr="00617616">
        <w:rPr>
          <w:rFonts w:ascii="Times New Roman" w:hAnsi="Times New Roman"/>
          <w:b w:val="0"/>
          <w:sz w:val="24"/>
          <w:szCs w:val="24"/>
        </w:rPr>
        <w:t>d</w:t>
      </w:r>
      <w:r w:rsidRPr="00617616">
        <w:rPr>
          <w:rFonts w:ascii="Times New Roman" w:hAnsi="Times New Roman"/>
          <w:b w:val="0"/>
          <w:spacing w:val="-1"/>
          <w:sz w:val="24"/>
          <w:szCs w:val="24"/>
        </w:rPr>
        <w:t>a</w:t>
      </w:r>
      <w:r w:rsidRPr="00617616">
        <w:rPr>
          <w:rFonts w:ascii="Times New Roman" w:hAnsi="Times New Roman"/>
          <w:b w:val="0"/>
          <w:sz w:val="24"/>
          <w:szCs w:val="24"/>
        </w:rPr>
        <w:t>.</w:t>
      </w:r>
    </w:p>
    <w:p w:rsidR="00E83545" w:rsidRPr="00617616" w:rsidRDefault="00E83545" w:rsidP="00E83545">
      <w:pPr>
        <w:tabs>
          <w:tab w:val="left" w:pos="1440"/>
        </w:tabs>
        <w:autoSpaceDE w:val="0"/>
        <w:snapToGrid w:val="0"/>
        <w:spacing w:before="120" w:after="120"/>
        <w:jc w:val="both"/>
        <w:rPr>
          <w:rFonts w:ascii="Times New Roman" w:hAnsi="Times New Roman"/>
          <w:bCs/>
          <w:sz w:val="24"/>
          <w:szCs w:val="24"/>
        </w:rPr>
      </w:pPr>
      <w:r w:rsidRPr="00617616">
        <w:rPr>
          <w:rFonts w:ascii="Times New Roman" w:hAnsi="Times New Roman"/>
          <w:b/>
          <w:bCs/>
          <w:sz w:val="24"/>
          <w:szCs w:val="24"/>
        </w:rPr>
        <w:t>16.12</w:t>
      </w:r>
      <w:r w:rsidRPr="00617616">
        <w:rPr>
          <w:rFonts w:ascii="Times New Roman" w:hAnsi="Times New Roman"/>
          <w:bCs/>
          <w:sz w:val="24"/>
          <w:szCs w:val="24"/>
        </w:rPr>
        <w:t xml:space="preserve"> - Após a verificação das amostras, os resultados serão divulgados por meio de mensagem no </w:t>
      </w:r>
      <w:r w:rsidRPr="00617616">
        <w:rPr>
          <w:rFonts w:ascii="Times New Roman" w:eastAsia="Arial Unicode MS" w:hAnsi="Times New Roman"/>
          <w:sz w:val="24"/>
          <w:szCs w:val="24"/>
        </w:rPr>
        <w:t xml:space="preserve">Sistema do Pregão, na Forma Eletrônica (licitações) da Bolsa de Licitações e Leilões – BLL, endereço eletrônico </w:t>
      </w:r>
      <w:hyperlink r:id="rId18" w:history="1">
        <w:r w:rsidRPr="00617616">
          <w:rPr>
            <w:rStyle w:val="Hyperlink"/>
            <w:rFonts w:ascii="Times New Roman" w:eastAsia="Arial Unicode MS" w:hAnsi="Times New Roman"/>
            <w:b/>
            <w:sz w:val="24"/>
            <w:szCs w:val="24"/>
          </w:rPr>
          <w:t>www.bll.org.br</w:t>
        </w:r>
      </w:hyperlink>
      <w:r w:rsidRPr="00617616">
        <w:rPr>
          <w:rFonts w:ascii="Times New Roman" w:eastAsia="Arial Unicode MS" w:hAnsi="Times New Roman"/>
          <w:b/>
          <w:sz w:val="24"/>
          <w:szCs w:val="24"/>
        </w:rPr>
        <w:t xml:space="preserve">. </w:t>
      </w:r>
    </w:p>
    <w:p w:rsidR="004D4F18" w:rsidRPr="00911588" w:rsidRDefault="004D4F18" w:rsidP="004D4F18">
      <w:pPr>
        <w:spacing w:after="0" w:line="240" w:lineRule="auto"/>
        <w:jc w:val="both"/>
        <w:rPr>
          <w:rFonts w:ascii="Times New Roman" w:hAnsi="Times New Roman"/>
          <w:sz w:val="24"/>
          <w:szCs w:val="24"/>
        </w:rPr>
      </w:pPr>
    </w:p>
    <w:p w:rsidR="004D4F18" w:rsidRPr="001B56D1" w:rsidRDefault="00A6620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textAlignment w:val="baseline"/>
        <w:rPr>
          <w:rFonts w:ascii="Times New Roman" w:hAnsi="Times New Roman"/>
          <w:sz w:val="24"/>
        </w:rPr>
      </w:pPr>
      <w:r>
        <w:rPr>
          <w:rFonts w:ascii="Times New Roman" w:hAnsi="Times New Roman"/>
          <w:b/>
          <w:sz w:val="24"/>
        </w:rPr>
        <w:t>1</w:t>
      </w:r>
      <w:r w:rsidR="00E83545">
        <w:rPr>
          <w:rFonts w:ascii="Times New Roman" w:hAnsi="Times New Roman"/>
          <w:b/>
          <w:sz w:val="24"/>
        </w:rPr>
        <w:t>7</w:t>
      </w:r>
      <w:r w:rsidR="004D4F18" w:rsidRPr="001B56D1">
        <w:rPr>
          <w:rFonts w:ascii="Times New Roman" w:hAnsi="Times New Roman"/>
          <w:b/>
          <w:sz w:val="24"/>
        </w:rPr>
        <w:t xml:space="preserve"> - HABILITAÇÃO</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w:t>
      </w:r>
      <w:r w:rsidRPr="00753E62">
        <w:rPr>
          <w:rFonts w:ascii="Times New Roman" w:hAnsi="Times New Roman"/>
          <w:b/>
          <w:sz w:val="24"/>
          <w:szCs w:val="24"/>
        </w:rPr>
        <w:t>.1</w:t>
      </w:r>
      <w:r w:rsidRPr="00753E62">
        <w:rPr>
          <w:rFonts w:ascii="Times New Roman" w:hAnsi="Times New Roman"/>
          <w:sz w:val="24"/>
          <w:szCs w:val="24"/>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70CC6" w:rsidRPr="00753E62" w:rsidRDefault="00970CC6" w:rsidP="00970CC6">
      <w:pPr>
        <w:spacing w:after="0" w:line="240" w:lineRule="auto"/>
        <w:jc w:val="both"/>
        <w:textAlignment w:val="baseline"/>
        <w:rPr>
          <w:rFonts w:ascii="Times New Roman" w:hAnsi="Times New Roman"/>
          <w:sz w:val="24"/>
          <w:szCs w:val="24"/>
        </w:rPr>
      </w:pPr>
      <w:r>
        <w:rPr>
          <w:rFonts w:ascii="Times New Roman" w:hAnsi="Times New Roman"/>
          <w:b/>
          <w:sz w:val="24"/>
          <w:szCs w:val="24"/>
        </w:rPr>
        <w:t>17</w:t>
      </w:r>
      <w:r w:rsidRPr="00753E62">
        <w:rPr>
          <w:rFonts w:ascii="Times New Roman" w:hAnsi="Times New Roman"/>
          <w:b/>
          <w:sz w:val="24"/>
          <w:szCs w:val="24"/>
        </w:rPr>
        <w:t>.1.1</w:t>
      </w:r>
      <w:r w:rsidRPr="00753E62">
        <w:rPr>
          <w:rFonts w:ascii="Times New Roman" w:hAnsi="Times New Roman"/>
          <w:sz w:val="24"/>
          <w:szCs w:val="24"/>
        </w:rPr>
        <w:t>- Consulta Consolidada de Pessoa Jurídica do Tribunal de Contas da União (</w:t>
      </w:r>
      <w:hyperlink r:id="rId19" w:history="1">
        <w:r w:rsidRPr="00753E62">
          <w:rPr>
            <w:rStyle w:val="Hyperlink"/>
            <w:rFonts w:ascii="Times New Roman" w:hAnsi="Times New Roman"/>
            <w:sz w:val="24"/>
            <w:szCs w:val="24"/>
          </w:rPr>
          <w:t>https://certidoesapf.apps.tcu.gov.br/</w:t>
        </w:r>
      </w:hyperlink>
      <w:r>
        <w:rPr>
          <w:rFonts w:ascii="Times New Roman" w:hAnsi="Times New Roman"/>
          <w:sz w:val="24"/>
          <w:szCs w:val="24"/>
        </w:rPr>
        <w:t>).</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w:t>
      </w:r>
      <w:r w:rsidRPr="00753E62">
        <w:rPr>
          <w:rFonts w:ascii="Times New Roman" w:hAnsi="Times New Roman"/>
          <w:b/>
          <w:sz w:val="24"/>
          <w:szCs w:val="24"/>
        </w:rPr>
        <w:t>.1.2</w:t>
      </w:r>
      <w:r>
        <w:rPr>
          <w:rFonts w:ascii="Times New Roman" w:hAnsi="Times New Roman"/>
          <w:sz w:val="24"/>
          <w:szCs w:val="24"/>
        </w:rPr>
        <w:t>-</w:t>
      </w:r>
      <w:r w:rsidRPr="00753E62">
        <w:rPr>
          <w:rFonts w:ascii="Times New Roman" w:hAnsi="Times New Roman"/>
          <w:sz w:val="24"/>
          <w:szCs w:val="24"/>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w:t>
      </w:r>
      <w:r w:rsidRPr="00753E62">
        <w:rPr>
          <w:rFonts w:ascii="Times New Roman" w:hAnsi="Times New Roman"/>
          <w:b/>
          <w:sz w:val="24"/>
          <w:szCs w:val="24"/>
        </w:rPr>
        <w:t>.1.2.1</w:t>
      </w:r>
      <w:r>
        <w:rPr>
          <w:rFonts w:ascii="Times New Roman" w:hAnsi="Times New Roman"/>
          <w:sz w:val="24"/>
          <w:szCs w:val="24"/>
        </w:rPr>
        <w:t>-</w:t>
      </w:r>
      <w:r w:rsidRPr="00753E62">
        <w:rPr>
          <w:rFonts w:ascii="Times New Roman" w:hAnsi="Times New Roman"/>
          <w:sz w:val="24"/>
          <w:szCs w:val="24"/>
        </w:rPr>
        <w:t xml:space="preserve"> Caso conste na Consulta de Situação do Fornecedor a existência de Ocorrências Impeditivas Indiretas, o gestor diligenciará para verificar se houve fraude por parte das empresas apontadas no Relatório de Ocorrências Impeditivas Indiretas. </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w:t>
      </w:r>
      <w:r w:rsidRPr="00753E62">
        <w:rPr>
          <w:rFonts w:ascii="Times New Roman" w:hAnsi="Times New Roman"/>
          <w:b/>
          <w:sz w:val="24"/>
          <w:szCs w:val="24"/>
        </w:rPr>
        <w:t>.1.2.2</w:t>
      </w:r>
      <w:r>
        <w:rPr>
          <w:rFonts w:ascii="Times New Roman" w:hAnsi="Times New Roman"/>
          <w:sz w:val="24"/>
          <w:szCs w:val="24"/>
        </w:rPr>
        <w:t>-</w:t>
      </w:r>
      <w:r w:rsidRPr="00753E62">
        <w:rPr>
          <w:rFonts w:ascii="Times New Roman" w:hAnsi="Times New Roman"/>
          <w:sz w:val="24"/>
          <w:szCs w:val="24"/>
        </w:rPr>
        <w:t xml:space="preserve"> A tentativa de burla será verificada por meio dos vínculos societários, linhas de fornecimento similares, dentre outros. </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w:t>
      </w:r>
      <w:r w:rsidRPr="00753E62">
        <w:rPr>
          <w:rFonts w:ascii="Times New Roman" w:hAnsi="Times New Roman"/>
          <w:b/>
          <w:sz w:val="24"/>
          <w:szCs w:val="24"/>
        </w:rPr>
        <w:t>.1.2.3</w:t>
      </w:r>
      <w:r>
        <w:rPr>
          <w:rFonts w:ascii="Times New Roman" w:hAnsi="Times New Roman"/>
          <w:sz w:val="24"/>
          <w:szCs w:val="24"/>
        </w:rPr>
        <w:t xml:space="preserve">- </w:t>
      </w:r>
      <w:r w:rsidRPr="00753E62">
        <w:rPr>
          <w:rFonts w:ascii="Times New Roman" w:hAnsi="Times New Roman"/>
          <w:sz w:val="24"/>
          <w:szCs w:val="24"/>
        </w:rPr>
        <w:t>O licitante será convocado para manifestação previamente à sua desclassificação.</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7.1.3-</w:t>
      </w:r>
      <w:r w:rsidRPr="00753E62">
        <w:rPr>
          <w:rFonts w:ascii="Times New Roman" w:hAnsi="Times New Roman"/>
          <w:sz w:val="24"/>
          <w:szCs w:val="24"/>
        </w:rPr>
        <w:t xml:space="preserve"> Constatada a existência de sanção, o Pregoeiro reputará o licitante inabilitado, por falta de condição de participação</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7.1.4-</w:t>
      </w:r>
      <w:r w:rsidRPr="00753E62">
        <w:rPr>
          <w:rFonts w:ascii="Times New Roman" w:hAnsi="Times New Roman"/>
          <w:sz w:val="24"/>
          <w:szCs w:val="24"/>
        </w:rPr>
        <w:t xml:space="preserve"> No caso de inabilitação, haverá nova verificação, pelo sistema, da eventual ocorrência do empate ficto, previsto nos artigos 44 e 45 da Lei Complementar nº 123, de 2006, seguindo-se a disciplina antes estabelecida para aceitação da proposta subsequente. </w:t>
      </w:r>
    </w:p>
    <w:p w:rsidR="00970CC6" w:rsidRPr="00753E62" w:rsidRDefault="00970CC6" w:rsidP="00970CC6">
      <w:pPr>
        <w:spacing w:after="0" w:line="240" w:lineRule="auto"/>
        <w:jc w:val="both"/>
        <w:textAlignment w:val="baseline"/>
        <w:rPr>
          <w:rFonts w:ascii="Times New Roman" w:hAnsi="Times New Roman"/>
          <w:sz w:val="24"/>
          <w:szCs w:val="24"/>
        </w:rPr>
      </w:pPr>
      <w:r w:rsidRPr="00753E62">
        <w:rPr>
          <w:rFonts w:ascii="Times New Roman" w:hAnsi="Times New Roman"/>
          <w:b/>
          <w:sz w:val="24"/>
          <w:szCs w:val="24"/>
        </w:rPr>
        <w:t>1</w:t>
      </w:r>
      <w:r>
        <w:rPr>
          <w:rFonts w:ascii="Times New Roman" w:hAnsi="Times New Roman"/>
          <w:b/>
          <w:sz w:val="24"/>
          <w:szCs w:val="24"/>
        </w:rPr>
        <w:t>7.2-</w:t>
      </w:r>
      <w:r w:rsidRPr="00753E62">
        <w:rPr>
          <w:rFonts w:ascii="Times New Roman" w:hAnsi="Times New Roman"/>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01 (uma) hora, sob pena de inabilitação. </w:t>
      </w:r>
    </w:p>
    <w:p w:rsidR="00970CC6" w:rsidRPr="00753E62" w:rsidRDefault="00970CC6" w:rsidP="00970CC6">
      <w:pPr>
        <w:spacing w:after="0" w:line="240" w:lineRule="auto"/>
        <w:jc w:val="both"/>
        <w:textAlignment w:val="baseline"/>
        <w:rPr>
          <w:rFonts w:ascii="Times New Roman" w:hAnsi="Times New Roman"/>
          <w:b/>
          <w:sz w:val="24"/>
          <w:szCs w:val="24"/>
        </w:rPr>
      </w:pPr>
      <w:r w:rsidRPr="00753E62">
        <w:rPr>
          <w:rFonts w:ascii="Times New Roman" w:hAnsi="Times New Roman"/>
          <w:b/>
          <w:sz w:val="24"/>
          <w:szCs w:val="24"/>
        </w:rPr>
        <w:t>1</w:t>
      </w:r>
      <w:r>
        <w:rPr>
          <w:rFonts w:ascii="Times New Roman" w:hAnsi="Times New Roman"/>
          <w:b/>
          <w:sz w:val="24"/>
          <w:szCs w:val="24"/>
        </w:rPr>
        <w:t>7.3-</w:t>
      </w:r>
      <w:r w:rsidRPr="00753E62">
        <w:rPr>
          <w:rFonts w:ascii="Times New Roman" w:hAnsi="Times New Roman"/>
          <w:sz w:val="24"/>
          <w:szCs w:val="24"/>
        </w:rPr>
        <w:t xml:space="preserve"> A responsabilidade do upload dos documentos é integralmente da empresa, sendo assim deverá anexar todos os documentos solicitados no edital.</w:t>
      </w:r>
    </w:p>
    <w:p w:rsidR="004D4F18" w:rsidRPr="001B56D1" w:rsidRDefault="00E83545" w:rsidP="004D4F18">
      <w:pPr>
        <w:spacing w:after="0" w:line="240" w:lineRule="auto"/>
        <w:jc w:val="both"/>
        <w:textAlignment w:val="baseline"/>
        <w:rPr>
          <w:rFonts w:ascii="Times New Roman" w:hAnsi="Times New Roman"/>
          <w:sz w:val="24"/>
        </w:rPr>
      </w:pPr>
      <w:r>
        <w:rPr>
          <w:rFonts w:ascii="Times New Roman" w:hAnsi="Times New Roman"/>
          <w:b/>
          <w:sz w:val="24"/>
        </w:rPr>
        <w:t>17</w:t>
      </w:r>
      <w:r w:rsidR="004D4F18" w:rsidRPr="001B56D1">
        <w:rPr>
          <w:rFonts w:ascii="Times New Roman" w:hAnsi="Times New Roman"/>
          <w:b/>
          <w:sz w:val="24"/>
        </w:rPr>
        <w:t>.</w:t>
      </w:r>
      <w:r w:rsidR="00970CC6">
        <w:rPr>
          <w:rFonts w:ascii="Times New Roman" w:hAnsi="Times New Roman"/>
          <w:b/>
          <w:sz w:val="24"/>
        </w:rPr>
        <w:t>4</w:t>
      </w:r>
      <w:r w:rsidR="004D4F18" w:rsidRPr="001B56D1">
        <w:rPr>
          <w:rFonts w:ascii="Times New Roman" w:hAnsi="Times New Roman"/>
          <w:b/>
          <w:sz w:val="24"/>
        </w:rPr>
        <w:t xml:space="preserve"> -</w:t>
      </w:r>
      <w:r w:rsidR="004D4F18" w:rsidRPr="001B56D1">
        <w:rPr>
          <w:rFonts w:ascii="Times New Roman" w:hAnsi="Times New Roman"/>
          <w:sz w:val="24"/>
        </w:rPr>
        <w:t xml:space="preserve"> Os documentos relativos à habilitação, que não possuem prazo de validade, deverão ter sido expedidos no máximo com antecedência de </w:t>
      </w:r>
      <w:r w:rsidR="004D4F18" w:rsidRPr="007D5B66">
        <w:rPr>
          <w:rFonts w:ascii="Times New Roman" w:hAnsi="Times New Roman"/>
          <w:b/>
          <w:sz w:val="24"/>
          <w:u w:val="single"/>
        </w:rPr>
        <w:t>60 (sessenta) dias da data da abertura da sessão virtua</w:t>
      </w:r>
      <w:r w:rsidR="004D4F18" w:rsidRPr="007D5B66">
        <w:rPr>
          <w:rFonts w:ascii="Times New Roman" w:hAnsi="Times New Roman"/>
          <w:b/>
          <w:sz w:val="24"/>
        </w:rPr>
        <w:t>l</w:t>
      </w:r>
      <w:r w:rsidR="004D4F18" w:rsidRPr="001B56D1">
        <w:rPr>
          <w:rFonts w:ascii="Times New Roman" w:hAnsi="Times New Roman"/>
          <w:sz w:val="24"/>
        </w:rPr>
        <w:t>.</w:t>
      </w:r>
    </w:p>
    <w:p w:rsidR="004D4F18" w:rsidRPr="001B56D1" w:rsidRDefault="004D4F18" w:rsidP="004D4F18">
      <w:pPr>
        <w:spacing w:after="0" w:line="240" w:lineRule="auto"/>
        <w:jc w:val="both"/>
        <w:textAlignment w:val="baseline"/>
        <w:rPr>
          <w:rFonts w:ascii="Times New Roman" w:hAnsi="Times New Roman"/>
          <w:b/>
          <w:sz w:val="24"/>
        </w:rPr>
      </w:pPr>
    </w:p>
    <w:p w:rsidR="004D4F18" w:rsidRPr="001B56D1" w:rsidRDefault="004D4F18" w:rsidP="004D4F18">
      <w:pPr>
        <w:spacing w:after="0" w:line="240" w:lineRule="auto"/>
        <w:jc w:val="both"/>
        <w:textAlignment w:val="baseline"/>
        <w:rPr>
          <w:rFonts w:ascii="Times New Roman" w:hAnsi="Times New Roman"/>
          <w:sz w:val="24"/>
        </w:rPr>
      </w:pPr>
      <w:r w:rsidRPr="001B56D1">
        <w:rPr>
          <w:rFonts w:ascii="Times New Roman" w:hAnsi="Times New Roman"/>
          <w:b/>
          <w:sz w:val="24"/>
        </w:rPr>
        <w:t>1</w:t>
      </w:r>
      <w:r w:rsidR="00E83545">
        <w:rPr>
          <w:rFonts w:ascii="Times New Roman" w:hAnsi="Times New Roman"/>
          <w:b/>
          <w:sz w:val="24"/>
        </w:rPr>
        <w:t>7</w:t>
      </w:r>
      <w:r w:rsidRPr="001B56D1">
        <w:rPr>
          <w:rFonts w:ascii="Times New Roman" w:hAnsi="Times New Roman"/>
          <w:b/>
          <w:sz w:val="24"/>
        </w:rPr>
        <w:t>.</w:t>
      </w:r>
      <w:r w:rsidR="00970CC6">
        <w:rPr>
          <w:rFonts w:ascii="Times New Roman" w:hAnsi="Times New Roman"/>
          <w:b/>
          <w:sz w:val="24"/>
        </w:rPr>
        <w:t>5</w:t>
      </w:r>
      <w:r w:rsidRPr="001B56D1">
        <w:rPr>
          <w:rFonts w:ascii="Times New Roman" w:hAnsi="Times New Roman"/>
          <w:b/>
          <w:sz w:val="24"/>
        </w:rPr>
        <w:t xml:space="preserve"> –</w:t>
      </w:r>
      <w:r w:rsidRPr="001B56D1">
        <w:rPr>
          <w:rFonts w:ascii="Times New Roman" w:hAnsi="Times New Roman"/>
          <w:sz w:val="24"/>
        </w:rPr>
        <w:t xml:space="preserve"> Para habilitação as licitantes deverão apresentar os seguintes documentos:</w:t>
      </w:r>
    </w:p>
    <w:p w:rsidR="004D4F18" w:rsidRPr="001B56D1" w:rsidRDefault="004D4F18" w:rsidP="004D4F18">
      <w:pPr>
        <w:spacing w:after="0" w:line="240" w:lineRule="auto"/>
        <w:jc w:val="both"/>
        <w:rPr>
          <w:rFonts w:ascii="Times New Roman" w:hAnsi="Times New Roman"/>
          <w:sz w:val="24"/>
        </w:rPr>
      </w:pPr>
      <w:r w:rsidRPr="001B56D1">
        <w:rPr>
          <w:rFonts w:ascii="Times New Roman" w:hAnsi="Times New Roman"/>
          <w:b/>
          <w:sz w:val="24"/>
        </w:rPr>
        <w:lastRenderedPageBreak/>
        <w:t>I – HABILITAÇÃO JURÍDICA:</w:t>
      </w:r>
    </w:p>
    <w:p w:rsidR="004D4F18" w:rsidRPr="001B56D1" w:rsidRDefault="004D4F18" w:rsidP="004D4F18">
      <w:pPr>
        <w:spacing w:after="0" w:line="240" w:lineRule="auto"/>
        <w:jc w:val="both"/>
        <w:textAlignment w:val="baseline"/>
        <w:rPr>
          <w:rFonts w:ascii="Times New Roman" w:hAnsi="Times New Roman"/>
          <w:sz w:val="24"/>
        </w:rPr>
      </w:pPr>
    </w:p>
    <w:p w:rsidR="004D4F18" w:rsidRPr="001B56D1" w:rsidRDefault="004D4F18" w:rsidP="003C45A6">
      <w:pPr>
        <w:numPr>
          <w:ilvl w:val="0"/>
          <w:numId w:val="7"/>
        </w:numPr>
        <w:suppressAutoHyphens/>
        <w:spacing w:after="0"/>
        <w:ind w:left="0" w:firstLine="284"/>
        <w:jc w:val="both"/>
        <w:textAlignment w:val="baseline"/>
        <w:rPr>
          <w:rFonts w:ascii="Times New Roman" w:hAnsi="Times New Roman"/>
          <w:sz w:val="24"/>
        </w:rPr>
      </w:pPr>
      <w:r w:rsidRPr="001B56D1">
        <w:rPr>
          <w:rFonts w:ascii="Times New Roman" w:hAnsi="Times New Roman"/>
          <w:sz w:val="24"/>
        </w:rPr>
        <w:t>Prova de registro, na Junta Comercial, do ato constitutivo, estatuto ou contrato social em vigor, compreendendo: contrato de constituição e todas as alterações havidas após a constituição da empresa, tudo devidamente registrado quando a lei assim o exigir, sendo facultada a apresentação da última consolidação contratual e alterações posteriores, em se tratando de sociedades comerciais, e, no caso de sociedades por ações, acompanhada de documentos de eleição de seus administradores.</w:t>
      </w:r>
    </w:p>
    <w:p w:rsidR="004D4F18" w:rsidRPr="001B56D1" w:rsidRDefault="004D4F18" w:rsidP="003C45A6">
      <w:pPr>
        <w:numPr>
          <w:ilvl w:val="0"/>
          <w:numId w:val="7"/>
        </w:numPr>
        <w:suppressAutoHyphens/>
        <w:spacing w:after="0"/>
        <w:ind w:left="0" w:firstLine="284"/>
        <w:jc w:val="both"/>
        <w:textAlignment w:val="baseline"/>
        <w:rPr>
          <w:rFonts w:ascii="Times New Roman" w:hAnsi="Times New Roman"/>
          <w:sz w:val="24"/>
        </w:rPr>
      </w:pPr>
      <w:r w:rsidRPr="001B56D1">
        <w:rPr>
          <w:rFonts w:ascii="Times New Roman" w:hAnsi="Times New Roman"/>
          <w:sz w:val="24"/>
        </w:rPr>
        <w:t>Prova de inscrição, no Registro Civil das Pessoas Jurídicas, do ato constitutivo (e alterações), no caso de sociedades civis, acompanhada de prova de diretoria em exercício.</w:t>
      </w:r>
    </w:p>
    <w:p w:rsidR="004D4F18" w:rsidRPr="001B56D1" w:rsidRDefault="004D4F18" w:rsidP="003C45A6">
      <w:pPr>
        <w:numPr>
          <w:ilvl w:val="0"/>
          <w:numId w:val="7"/>
        </w:numPr>
        <w:suppressAutoHyphens/>
        <w:spacing w:after="0"/>
        <w:ind w:left="0" w:firstLine="284"/>
        <w:jc w:val="both"/>
        <w:textAlignment w:val="baseline"/>
        <w:rPr>
          <w:rFonts w:ascii="Times New Roman" w:hAnsi="Times New Roman"/>
          <w:sz w:val="24"/>
        </w:rPr>
      </w:pPr>
      <w:r w:rsidRPr="001B56D1">
        <w:rPr>
          <w:rFonts w:ascii="Times New Roman" w:hAnsi="Times New Roman"/>
          <w:sz w:val="24"/>
        </w:rPr>
        <w:t>Decreto de autorização, em se tratando de empresa ou sociedade estrangeira em funcionamento no País, e ato de registro ou autorização para funcionamento expedido pelo órgão competente, quando a atividade assim o exigir.</w:t>
      </w:r>
    </w:p>
    <w:p w:rsidR="004D4F18" w:rsidRPr="001B56D1" w:rsidRDefault="004D4F18" w:rsidP="004D4F18">
      <w:pPr>
        <w:spacing w:after="0" w:line="240" w:lineRule="auto"/>
        <w:jc w:val="both"/>
        <w:textAlignment w:val="baseline"/>
        <w:rPr>
          <w:rFonts w:ascii="Times New Roman" w:hAnsi="Times New Roman"/>
          <w:sz w:val="24"/>
        </w:rPr>
      </w:pPr>
    </w:p>
    <w:p w:rsidR="004D4F18" w:rsidRPr="001B56D1" w:rsidRDefault="004D4F18" w:rsidP="004D4F18">
      <w:pPr>
        <w:spacing w:after="0" w:line="240" w:lineRule="auto"/>
        <w:jc w:val="both"/>
        <w:rPr>
          <w:rFonts w:ascii="Times New Roman" w:hAnsi="Times New Roman"/>
          <w:sz w:val="24"/>
        </w:rPr>
      </w:pPr>
      <w:r w:rsidRPr="001B56D1">
        <w:rPr>
          <w:rFonts w:ascii="Times New Roman" w:hAnsi="Times New Roman"/>
          <w:b/>
          <w:sz w:val="24"/>
        </w:rPr>
        <w:t>II – REGULARIDADE FISCAL E TRABALHISTA:</w:t>
      </w:r>
    </w:p>
    <w:p w:rsidR="004D4F18" w:rsidRPr="001B56D1" w:rsidRDefault="004D4F18" w:rsidP="004D4F18">
      <w:pPr>
        <w:spacing w:after="0" w:line="240" w:lineRule="auto"/>
        <w:jc w:val="both"/>
        <w:textAlignment w:val="baseline"/>
        <w:rPr>
          <w:rFonts w:ascii="Times New Roman" w:hAnsi="Times New Roman"/>
          <w:sz w:val="24"/>
        </w:rPr>
      </w:pPr>
    </w:p>
    <w:p w:rsidR="004D4F18" w:rsidRPr="001B56D1" w:rsidRDefault="004D4F18" w:rsidP="00075BD0">
      <w:pPr>
        <w:numPr>
          <w:ilvl w:val="0"/>
          <w:numId w:val="8"/>
        </w:numPr>
        <w:suppressAutoHyphens/>
        <w:spacing w:after="0" w:line="240" w:lineRule="auto"/>
        <w:ind w:left="0" w:firstLine="284"/>
        <w:jc w:val="both"/>
        <w:textAlignment w:val="baseline"/>
        <w:rPr>
          <w:rFonts w:ascii="Times New Roman" w:hAnsi="Times New Roman"/>
          <w:sz w:val="24"/>
        </w:rPr>
      </w:pPr>
      <w:r w:rsidRPr="001B56D1">
        <w:rPr>
          <w:rFonts w:ascii="Times New Roman" w:hAnsi="Times New Roman"/>
          <w:sz w:val="24"/>
        </w:rPr>
        <w:t xml:space="preserve">Prova de inscrição no Cadastro Nacional de Pessoas Jurídicas – </w:t>
      </w:r>
      <w:r w:rsidRPr="001B56D1">
        <w:rPr>
          <w:rFonts w:ascii="Times New Roman" w:hAnsi="Times New Roman"/>
          <w:b/>
          <w:sz w:val="24"/>
        </w:rPr>
        <w:t>CNPJ</w:t>
      </w:r>
      <w:r w:rsidRPr="001B56D1">
        <w:rPr>
          <w:rFonts w:ascii="Times New Roman" w:hAnsi="Times New Roman"/>
          <w:sz w:val="24"/>
        </w:rPr>
        <w:t>;</w:t>
      </w:r>
    </w:p>
    <w:p w:rsidR="004D4F18" w:rsidRPr="001B56D1" w:rsidRDefault="004D4F18" w:rsidP="00075BD0">
      <w:pPr>
        <w:numPr>
          <w:ilvl w:val="0"/>
          <w:numId w:val="8"/>
        </w:numPr>
        <w:suppressAutoHyphens/>
        <w:spacing w:after="0" w:line="240" w:lineRule="auto"/>
        <w:ind w:left="0" w:firstLine="284"/>
        <w:jc w:val="both"/>
        <w:textAlignment w:val="baseline"/>
        <w:rPr>
          <w:rFonts w:ascii="Times New Roman" w:hAnsi="Times New Roman"/>
          <w:sz w:val="24"/>
        </w:rPr>
      </w:pPr>
      <w:r w:rsidRPr="001B56D1">
        <w:rPr>
          <w:rFonts w:ascii="Times New Roman" w:hAnsi="Times New Roman"/>
          <w:sz w:val="24"/>
        </w:rPr>
        <w:t xml:space="preserve">Prova de regularidade com a </w:t>
      </w:r>
      <w:r w:rsidRPr="001B56D1">
        <w:rPr>
          <w:rFonts w:ascii="Times New Roman" w:hAnsi="Times New Roman"/>
          <w:b/>
          <w:sz w:val="24"/>
        </w:rPr>
        <w:t>Fazenda Federal, Dívida Ativa da União e INSS</w:t>
      </w:r>
      <w:r w:rsidRPr="001B56D1">
        <w:rPr>
          <w:rFonts w:ascii="Times New Roman" w:hAnsi="Times New Roman"/>
          <w:sz w:val="24"/>
        </w:rPr>
        <w:t xml:space="preserve"> (Certidão de Quitação de Tributos e Contribuições Federais e Certidão de Quitação da Dívida Ativa da União, fornecidas pela Secretaria da Receita Federal do Brasil e pela Procuradoria Geral da Fazenda Nacional, respectivamente, em conjunto, nos termos da IN RFB n.º 734/2007 e do Decreto n.º 6.106/2007). A certidão conjunta PGFN/RFB será emitida em nome do estabelecimento matriz, ficando condicionada à regularidade fiscal de todos os estabelecimentos filiais, conforme disposto no §1º do art. 1º da IN/RFB n.º 734/2007;</w:t>
      </w:r>
    </w:p>
    <w:p w:rsidR="004D4F18" w:rsidRPr="001B56D1" w:rsidRDefault="004D4F18" w:rsidP="00075BD0">
      <w:pPr>
        <w:numPr>
          <w:ilvl w:val="0"/>
          <w:numId w:val="8"/>
        </w:numPr>
        <w:suppressAutoHyphens/>
        <w:spacing w:after="0" w:line="240" w:lineRule="auto"/>
        <w:ind w:left="0" w:firstLine="284"/>
        <w:jc w:val="both"/>
        <w:textAlignment w:val="baseline"/>
        <w:rPr>
          <w:rFonts w:ascii="Times New Roman" w:hAnsi="Times New Roman"/>
          <w:sz w:val="24"/>
        </w:rPr>
      </w:pPr>
      <w:r w:rsidRPr="001B56D1">
        <w:rPr>
          <w:rFonts w:ascii="Times New Roman" w:hAnsi="Times New Roman"/>
          <w:sz w:val="24"/>
        </w:rPr>
        <w:t xml:space="preserve">Prova de regularidade com a </w:t>
      </w:r>
      <w:r w:rsidRPr="001B56D1">
        <w:rPr>
          <w:rFonts w:ascii="Times New Roman" w:hAnsi="Times New Roman"/>
          <w:b/>
          <w:sz w:val="24"/>
        </w:rPr>
        <w:t>Fazenda Estadual</w:t>
      </w:r>
      <w:r w:rsidRPr="001B56D1">
        <w:rPr>
          <w:rFonts w:ascii="Times New Roman" w:hAnsi="Times New Roman"/>
          <w:sz w:val="24"/>
        </w:rPr>
        <w:t xml:space="preserve"> ou do Distrito Federal (Certidão Negativa de Débito);</w:t>
      </w:r>
    </w:p>
    <w:p w:rsidR="004D4F18" w:rsidRPr="001B56D1" w:rsidRDefault="004D4F18" w:rsidP="00075BD0">
      <w:pPr>
        <w:numPr>
          <w:ilvl w:val="0"/>
          <w:numId w:val="8"/>
        </w:numPr>
        <w:suppressAutoHyphens/>
        <w:spacing w:after="0" w:line="240" w:lineRule="auto"/>
        <w:ind w:left="0" w:firstLine="284"/>
        <w:jc w:val="both"/>
        <w:textAlignment w:val="baseline"/>
        <w:rPr>
          <w:rFonts w:ascii="Times New Roman" w:hAnsi="Times New Roman"/>
          <w:sz w:val="24"/>
        </w:rPr>
      </w:pPr>
      <w:r w:rsidRPr="001B56D1">
        <w:rPr>
          <w:rFonts w:ascii="Times New Roman" w:hAnsi="Times New Roman"/>
          <w:sz w:val="24"/>
        </w:rPr>
        <w:t xml:space="preserve">Prova de regularidade com a </w:t>
      </w:r>
      <w:r w:rsidRPr="001B56D1">
        <w:rPr>
          <w:rFonts w:ascii="Times New Roman" w:hAnsi="Times New Roman"/>
          <w:b/>
          <w:sz w:val="24"/>
        </w:rPr>
        <w:t>Fazenda Municipal</w:t>
      </w:r>
      <w:r w:rsidRPr="001B56D1">
        <w:rPr>
          <w:rFonts w:ascii="Times New Roman" w:hAnsi="Times New Roman"/>
          <w:sz w:val="24"/>
        </w:rPr>
        <w:t xml:space="preserve"> (Certidão Negativa de Tributos Mobiliários e Imobiliários);</w:t>
      </w:r>
    </w:p>
    <w:p w:rsidR="004D4F18" w:rsidRPr="001B56D1" w:rsidRDefault="004D4F18" w:rsidP="00075BD0">
      <w:pPr>
        <w:numPr>
          <w:ilvl w:val="0"/>
          <w:numId w:val="8"/>
        </w:numPr>
        <w:suppressAutoHyphens/>
        <w:spacing w:after="0" w:line="240" w:lineRule="auto"/>
        <w:ind w:left="0" w:firstLine="284"/>
        <w:jc w:val="both"/>
        <w:textAlignment w:val="baseline"/>
        <w:rPr>
          <w:rFonts w:ascii="Times New Roman" w:hAnsi="Times New Roman"/>
          <w:sz w:val="24"/>
        </w:rPr>
      </w:pPr>
      <w:r w:rsidRPr="001B56D1">
        <w:rPr>
          <w:rFonts w:ascii="Times New Roman" w:hAnsi="Times New Roman"/>
          <w:sz w:val="24"/>
        </w:rPr>
        <w:t xml:space="preserve">Prova de regularidade com o </w:t>
      </w:r>
      <w:r w:rsidRPr="001B56D1">
        <w:rPr>
          <w:rFonts w:ascii="Times New Roman" w:hAnsi="Times New Roman"/>
          <w:b/>
          <w:sz w:val="24"/>
        </w:rPr>
        <w:t>Fundo de Garantia por Tempo de Serviço – FGTS</w:t>
      </w:r>
      <w:r w:rsidRPr="001B56D1">
        <w:rPr>
          <w:rFonts w:ascii="Times New Roman" w:hAnsi="Times New Roman"/>
          <w:sz w:val="24"/>
        </w:rPr>
        <w:t>;</w:t>
      </w:r>
    </w:p>
    <w:p w:rsidR="004D4F18" w:rsidRPr="001B56D1" w:rsidRDefault="004D4F18" w:rsidP="00075BD0">
      <w:pPr>
        <w:numPr>
          <w:ilvl w:val="0"/>
          <w:numId w:val="8"/>
        </w:numPr>
        <w:suppressAutoHyphens/>
        <w:spacing w:after="0" w:line="240" w:lineRule="auto"/>
        <w:ind w:left="0" w:firstLine="284"/>
        <w:jc w:val="both"/>
        <w:textAlignment w:val="baseline"/>
        <w:rPr>
          <w:rFonts w:ascii="Times New Roman" w:hAnsi="Times New Roman"/>
          <w:sz w:val="24"/>
        </w:rPr>
      </w:pPr>
      <w:r w:rsidRPr="001B56D1">
        <w:rPr>
          <w:rFonts w:ascii="Times New Roman" w:hAnsi="Times New Roman"/>
          <w:sz w:val="24"/>
        </w:rPr>
        <w:t xml:space="preserve">Comprovação de inexistência de </w:t>
      </w:r>
      <w:r w:rsidRPr="001B56D1">
        <w:rPr>
          <w:rFonts w:ascii="Times New Roman" w:hAnsi="Times New Roman"/>
          <w:b/>
          <w:sz w:val="24"/>
        </w:rPr>
        <w:t>débitos trabalhistas (CNDT)</w:t>
      </w:r>
      <w:r w:rsidRPr="001B56D1">
        <w:rPr>
          <w:rFonts w:ascii="Times New Roman" w:hAnsi="Times New Roman"/>
          <w:sz w:val="24"/>
        </w:rPr>
        <w:t xml:space="preserve"> – documento fornecido pela Justiça do Trabalho emitida com base no art. 642 – A da Consolidação das Leis do Trabalho, acrescentado pela Lei n.º 12.440/2011.</w:t>
      </w:r>
    </w:p>
    <w:p w:rsidR="004D4F18" w:rsidRPr="001B56D1" w:rsidRDefault="004D4F18" w:rsidP="00075BD0">
      <w:pPr>
        <w:numPr>
          <w:ilvl w:val="0"/>
          <w:numId w:val="8"/>
        </w:numPr>
        <w:suppressAutoHyphens/>
        <w:spacing w:after="0" w:line="240" w:lineRule="auto"/>
        <w:ind w:left="0" w:firstLine="284"/>
        <w:jc w:val="both"/>
        <w:textAlignment w:val="baseline"/>
        <w:rPr>
          <w:rFonts w:ascii="Times New Roman" w:hAnsi="Times New Roman"/>
          <w:sz w:val="24"/>
        </w:rPr>
      </w:pPr>
      <w:r w:rsidRPr="001B56D1">
        <w:rPr>
          <w:rFonts w:ascii="Times New Roman" w:hAnsi="Times New Roman"/>
          <w:b/>
          <w:sz w:val="24"/>
        </w:rPr>
        <w:t>No caso de licitante que pretenda executar o objeto desta licitação por meio de filial, deverá apresentar todas as certidões tanto desta (filial) como também da matriz</w:t>
      </w:r>
      <w:r w:rsidRPr="001B56D1">
        <w:rPr>
          <w:rFonts w:ascii="Times New Roman" w:hAnsi="Times New Roman"/>
          <w:sz w:val="24"/>
        </w:rPr>
        <w:t>. Se a filial responsável pela execução do objeto for de outro Estado, existindo filial no local da realização da licitação, deverão ser apresentadas certidões da matriz e de ambas as filiais.</w:t>
      </w:r>
    </w:p>
    <w:p w:rsidR="004D4F18" w:rsidRDefault="004D4F18" w:rsidP="004D4F18">
      <w:pPr>
        <w:spacing w:after="0" w:line="240" w:lineRule="auto"/>
        <w:jc w:val="both"/>
        <w:textAlignment w:val="baseline"/>
        <w:rPr>
          <w:rFonts w:ascii="Times New Roman" w:hAnsi="Times New Roman"/>
          <w:b/>
          <w:sz w:val="24"/>
        </w:rPr>
      </w:pPr>
    </w:p>
    <w:p w:rsidR="004D4F18" w:rsidRPr="001B56D1" w:rsidRDefault="004D4F18" w:rsidP="004D4F18">
      <w:pPr>
        <w:spacing w:after="0" w:line="240" w:lineRule="auto"/>
        <w:jc w:val="both"/>
        <w:textAlignment w:val="baseline"/>
        <w:rPr>
          <w:rFonts w:ascii="Times New Roman" w:hAnsi="Times New Roman"/>
          <w:sz w:val="24"/>
        </w:rPr>
      </w:pPr>
      <w:r w:rsidRPr="001B56D1">
        <w:rPr>
          <w:rFonts w:ascii="Times New Roman" w:hAnsi="Times New Roman"/>
          <w:b/>
          <w:sz w:val="24"/>
        </w:rPr>
        <w:t>OBSERVAÇÃO -</w:t>
      </w:r>
      <w:r>
        <w:rPr>
          <w:rFonts w:ascii="Times New Roman" w:hAnsi="Times New Roman"/>
          <w:sz w:val="24"/>
        </w:rPr>
        <w:t xml:space="preserve"> </w:t>
      </w:r>
      <w:r w:rsidRPr="001B56D1">
        <w:rPr>
          <w:rFonts w:ascii="Times New Roman" w:hAnsi="Times New Roman"/>
          <w:sz w:val="24"/>
        </w:rPr>
        <w:t>São válidas para comprovação de regularidade as certidões positivas com efeito de negativas expedidas pelos respectivos órgãos.</w:t>
      </w:r>
    </w:p>
    <w:p w:rsidR="004D4F18" w:rsidRPr="001B56D1" w:rsidRDefault="004D4F18" w:rsidP="004D4F18">
      <w:pPr>
        <w:spacing w:after="0" w:line="240" w:lineRule="auto"/>
        <w:jc w:val="both"/>
        <w:textAlignment w:val="baseline"/>
        <w:rPr>
          <w:rFonts w:ascii="Times New Roman" w:hAnsi="Times New Roman"/>
          <w:sz w:val="24"/>
        </w:rPr>
      </w:pPr>
    </w:p>
    <w:p w:rsidR="004D4F18" w:rsidRPr="001B56D1" w:rsidRDefault="004D4F18" w:rsidP="004D4F18">
      <w:pPr>
        <w:shd w:val="clear" w:color="auto" w:fill="FFFFFF"/>
        <w:spacing w:after="0" w:line="240" w:lineRule="auto"/>
        <w:jc w:val="both"/>
        <w:rPr>
          <w:rFonts w:ascii="Times New Roman" w:hAnsi="Times New Roman"/>
          <w:b/>
          <w:bCs/>
          <w:sz w:val="24"/>
        </w:rPr>
      </w:pPr>
      <w:r w:rsidRPr="001B56D1">
        <w:rPr>
          <w:rFonts w:ascii="Times New Roman" w:hAnsi="Times New Roman"/>
          <w:b/>
          <w:sz w:val="24"/>
        </w:rPr>
        <w:t>I</w:t>
      </w:r>
      <w:r>
        <w:rPr>
          <w:rFonts w:ascii="Times New Roman" w:hAnsi="Times New Roman"/>
          <w:b/>
          <w:sz w:val="24"/>
        </w:rPr>
        <w:t>II</w:t>
      </w:r>
      <w:r w:rsidRPr="001B56D1">
        <w:rPr>
          <w:rFonts w:ascii="Times New Roman" w:hAnsi="Times New Roman"/>
          <w:b/>
          <w:sz w:val="24"/>
        </w:rPr>
        <w:t xml:space="preserve"> – </w:t>
      </w:r>
      <w:r w:rsidRPr="001B56D1">
        <w:rPr>
          <w:rFonts w:ascii="Times New Roman" w:hAnsi="Times New Roman"/>
          <w:b/>
          <w:bCs/>
          <w:sz w:val="24"/>
        </w:rPr>
        <w:t>QUALIFICAÇÃO ECONÔMICO-FINANCEIRA:</w:t>
      </w:r>
    </w:p>
    <w:p w:rsidR="004D4F18" w:rsidRPr="001B56D1" w:rsidRDefault="004D4F18" w:rsidP="004D4F18">
      <w:pPr>
        <w:shd w:val="clear" w:color="auto" w:fill="FFFFFF"/>
        <w:spacing w:after="0" w:line="240" w:lineRule="auto"/>
        <w:jc w:val="both"/>
        <w:rPr>
          <w:rFonts w:ascii="Times New Roman" w:hAnsi="Times New Roman"/>
          <w:b/>
          <w:bCs/>
          <w:sz w:val="24"/>
        </w:rPr>
      </w:pPr>
    </w:p>
    <w:p w:rsidR="004D4F18" w:rsidRPr="001B56D1" w:rsidRDefault="004D4F18" w:rsidP="004D4F18">
      <w:pPr>
        <w:shd w:val="clear" w:color="auto" w:fill="FFFFFF"/>
        <w:spacing w:after="0" w:line="240" w:lineRule="auto"/>
        <w:jc w:val="both"/>
        <w:rPr>
          <w:rFonts w:ascii="Times New Roman" w:hAnsi="Times New Roman"/>
          <w:sz w:val="24"/>
        </w:rPr>
      </w:pPr>
      <w:r w:rsidRPr="001B56D1">
        <w:rPr>
          <w:rFonts w:ascii="Times New Roman" w:hAnsi="Times New Roman"/>
          <w:b/>
          <w:sz w:val="24"/>
        </w:rPr>
        <w:lastRenderedPageBreak/>
        <w:t>1 - Certidão negativa de falência, concordata</w:t>
      </w:r>
      <w:r w:rsidRPr="001B56D1">
        <w:rPr>
          <w:rFonts w:ascii="Times New Roman" w:hAnsi="Times New Roman"/>
          <w:sz w:val="24"/>
        </w:rPr>
        <w:t>, recuperação judicial ou extrajudicial, expedida pelo distribuidor da sede da pessoa jurídica, ou execução patrimonial, expedida no domicílio da pessoa física. Nas hipóteses em que a certidão de recuperação judicial ou extrajudicial fornecida for positiva, deve a licitante apresentar comprovante da homologação/deferimento pelo juízo competente do plano de recuperação judicial/extrajudicial em vigor.</w:t>
      </w:r>
    </w:p>
    <w:p w:rsidR="004D4F18" w:rsidRPr="001B56D1" w:rsidRDefault="004D4F18" w:rsidP="004D4F18">
      <w:pPr>
        <w:autoSpaceDE w:val="0"/>
        <w:autoSpaceDN w:val="0"/>
        <w:adjustRightInd w:val="0"/>
        <w:spacing w:after="0" w:line="240" w:lineRule="auto"/>
        <w:jc w:val="both"/>
        <w:rPr>
          <w:rFonts w:ascii="Times New Roman" w:hAnsi="Times New Roman"/>
          <w:b/>
          <w:bCs/>
          <w:sz w:val="24"/>
        </w:rPr>
      </w:pPr>
    </w:p>
    <w:p w:rsidR="004D4F18" w:rsidRDefault="004D4F18" w:rsidP="004D4F18">
      <w:pPr>
        <w:autoSpaceDE w:val="0"/>
        <w:autoSpaceDN w:val="0"/>
        <w:adjustRightInd w:val="0"/>
        <w:spacing w:after="0" w:line="240" w:lineRule="auto"/>
        <w:jc w:val="both"/>
        <w:rPr>
          <w:rFonts w:ascii="Times New Roman" w:hAnsi="Times New Roman"/>
          <w:sz w:val="24"/>
        </w:rPr>
      </w:pPr>
      <w:r w:rsidRPr="001B56D1">
        <w:rPr>
          <w:rFonts w:ascii="Times New Roman" w:hAnsi="Times New Roman"/>
          <w:b/>
          <w:bCs/>
          <w:sz w:val="24"/>
        </w:rPr>
        <w:t>2 - Balanço Patrimonial e demonstrações contábeis do último exercício social</w:t>
      </w:r>
      <w:r w:rsidRPr="001B56D1">
        <w:rPr>
          <w:rFonts w:ascii="Times New Roman" w:hAnsi="Times New Roman"/>
          <w:sz w:val="24"/>
        </w:rPr>
        <w:t>, apresentados na forma da lei, assinado por profissional devidamente e regularmente</w:t>
      </w:r>
      <w:r w:rsidRPr="001B56D1">
        <w:rPr>
          <w:rFonts w:ascii="Times New Roman" w:hAnsi="Times New Roman"/>
          <w:b/>
          <w:bCs/>
          <w:sz w:val="24"/>
        </w:rPr>
        <w:t xml:space="preserve"> </w:t>
      </w:r>
      <w:r w:rsidRPr="001B56D1">
        <w:rPr>
          <w:rFonts w:ascii="Times New Roman" w:hAnsi="Times New Roman"/>
          <w:sz w:val="24"/>
        </w:rPr>
        <w:t>habilitado (contador), registrado no Conselho</w:t>
      </w:r>
      <w:r w:rsidRPr="001B56D1">
        <w:rPr>
          <w:rFonts w:ascii="Times New Roman" w:hAnsi="Times New Roman"/>
          <w:sz w:val="24"/>
        </w:rPr>
        <w:tab/>
        <w:t xml:space="preserve"> Regional de Contabilidade – CRC, que</w:t>
      </w:r>
      <w:r w:rsidRPr="001B56D1">
        <w:rPr>
          <w:rFonts w:ascii="Times New Roman" w:hAnsi="Times New Roman"/>
          <w:b/>
          <w:bCs/>
          <w:sz w:val="24"/>
        </w:rPr>
        <w:t xml:space="preserve"> </w:t>
      </w:r>
      <w:r w:rsidRPr="001B56D1">
        <w:rPr>
          <w:rFonts w:ascii="Times New Roman" w:hAnsi="Times New Roman"/>
          <w:sz w:val="24"/>
        </w:rPr>
        <w:t>comprovem a boa situação financeira da licitante, vedada a sua substituição por</w:t>
      </w:r>
      <w:r w:rsidRPr="001B56D1">
        <w:rPr>
          <w:rFonts w:ascii="Times New Roman" w:hAnsi="Times New Roman"/>
          <w:b/>
          <w:bCs/>
          <w:sz w:val="24"/>
        </w:rPr>
        <w:t xml:space="preserve"> </w:t>
      </w:r>
      <w:r w:rsidRPr="001B56D1">
        <w:rPr>
          <w:rFonts w:ascii="Times New Roman" w:hAnsi="Times New Roman"/>
          <w:sz w:val="24"/>
        </w:rPr>
        <w:t>balancetes ou balanços provisórios, admitida, quando aquelas peças de escrituração</w:t>
      </w:r>
      <w:r w:rsidRPr="001B56D1">
        <w:rPr>
          <w:rFonts w:ascii="Times New Roman" w:hAnsi="Times New Roman"/>
          <w:b/>
          <w:bCs/>
          <w:sz w:val="24"/>
        </w:rPr>
        <w:t xml:space="preserve"> </w:t>
      </w:r>
      <w:r w:rsidRPr="001B56D1">
        <w:rPr>
          <w:rFonts w:ascii="Times New Roman" w:hAnsi="Times New Roman"/>
          <w:sz w:val="24"/>
        </w:rPr>
        <w:t>contábil estiverem encerradas há mais de 03 (três) meses da data de apresentação</w:t>
      </w:r>
      <w:r w:rsidRPr="001B56D1">
        <w:rPr>
          <w:rFonts w:ascii="Times New Roman" w:hAnsi="Times New Roman"/>
          <w:b/>
          <w:bCs/>
          <w:sz w:val="24"/>
        </w:rPr>
        <w:t xml:space="preserve"> </w:t>
      </w:r>
      <w:r w:rsidRPr="001B56D1">
        <w:rPr>
          <w:rFonts w:ascii="Times New Roman" w:hAnsi="Times New Roman"/>
          <w:sz w:val="24"/>
        </w:rPr>
        <w:t>da proposta, a atualização pelo ÍNDICE GERAL DE PREÇOS – DISPONIBILIDADE</w:t>
      </w:r>
      <w:r w:rsidRPr="001B56D1">
        <w:rPr>
          <w:rFonts w:ascii="Times New Roman" w:hAnsi="Times New Roman"/>
          <w:b/>
          <w:bCs/>
          <w:sz w:val="24"/>
        </w:rPr>
        <w:t xml:space="preserve"> </w:t>
      </w:r>
      <w:r w:rsidRPr="001B56D1">
        <w:rPr>
          <w:rFonts w:ascii="Times New Roman" w:hAnsi="Times New Roman"/>
          <w:sz w:val="24"/>
        </w:rPr>
        <w:t>INTERNA – IGP-DI, publicado pela Fundação Getúlio Vargas – FGV ou por outro</w:t>
      </w:r>
      <w:r w:rsidRPr="001B56D1">
        <w:rPr>
          <w:rFonts w:ascii="Times New Roman" w:hAnsi="Times New Roman"/>
          <w:b/>
          <w:bCs/>
          <w:sz w:val="24"/>
        </w:rPr>
        <w:t xml:space="preserve"> </w:t>
      </w:r>
      <w:r w:rsidRPr="001B56D1">
        <w:rPr>
          <w:rFonts w:ascii="Times New Roman" w:hAnsi="Times New Roman"/>
          <w:sz w:val="24"/>
        </w:rPr>
        <w:t>indicador que o venha a substituir.</w:t>
      </w:r>
    </w:p>
    <w:p w:rsidR="004D4F18" w:rsidRDefault="004D4F18" w:rsidP="004D4F18">
      <w:pPr>
        <w:autoSpaceDE w:val="0"/>
        <w:autoSpaceDN w:val="0"/>
        <w:adjustRightInd w:val="0"/>
        <w:spacing w:after="0" w:line="240" w:lineRule="auto"/>
        <w:jc w:val="both"/>
        <w:rPr>
          <w:rFonts w:ascii="Times New Roman" w:hAnsi="Times New Roman"/>
          <w:sz w:val="24"/>
          <w:szCs w:val="24"/>
        </w:rPr>
      </w:pP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a) Serão considerados aceitos, na forma da lei, o balanço patrimonial e demonstrações contábeis assim apresentados:</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a.1.) Sociedades regidas pela Lei nº 6.404/76 (Sociedade Anônima – S/A):</w:t>
      </w:r>
    </w:p>
    <w:p w:rsidR="004D4F18" w:rsidRPr="00AC76D4" w:rsidRDefault="004D4F18" w:rsidP="00075BD0">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AC76D4">
        <w:rPr>
          <w:rFonts w:ascii="Times New Roman" w:hAnsi="Times New Roman"/>
          <w:sz w:val="24"/>
          <w:szCs w:val="24"/>
        </w:rPr>
        <w:t>registrados</w:t>
      </w:r>
      <w:proofErr w:type="gramEnd"/>
      <w:r w:rsidRPr="00AC76D4">
        <w:rPr>
          <w:rFonts w:ascii="Times New Roman" w:hAnsi="Times New Roman"/>
          <w:sz w:val="24"/>
          <w:szCs w:val="24"/>
        </w:rPr>
        <w:t xml:space="preserve"> e arquivados na Junta Comercial da sede ou domicílio da licitante;</w:t>
      </w:r>
    </w:p>
    <w:p w:rsidR="004D4F18" w:rsidRPr="00AC76D4" w:rsidRDefault="004D4F18" w:rsidP="00075BD0">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AC76D4">
        <w:rPr>
          <w:rFonts w:ascii="Times New Roman" w:hAnsi="Times New Roman"/>
          <w:sz w:val="24"/>
          <w:szCs w:val="24"/>
        </w:rPr>
        <w:t>publicados</w:t>
      </w:r>
      <w:proofErr w:type="gramEnd"/>
      <w:r w:rsidRPr="00AC76D4">
        <w:rPr>
          <w:rFonts w:ascii="Times New Roman" w:hAnsi="Times New Roman"/>
          <w:sz w:val="24"/>
          <w:szCs w:val="24"/>
        </w:rPr>
        <w:t xml:space="preserve"> </w:t>
      </w:r>
      <w:smartTag w:uri="urn:schemas-microsoft-com:office:smarttags" w:element="PersonName">
        <w:smartTagPr>
          <w:attr w:name="ProductID" w:val="em Di￡rio Oficial"/>
        </w:smartTagPr>
        <w:r w:rsidRPr="00AC76D4">
          <w:rPr>
            <w:rFonts w:ascii="Times New Roman" w:hAnsi="Times New Roman"/>
            <w:sz w:val="24"/>
            <w:szCs w:val="24"/>
          </w:rPr>
          <w:t>em Diário Oficial</w:t>
        </w:r>
      </w:smartTag>
      <w:r w:rsidRPr="00AC76D4">
        <w:rPr>
          <w:rFonts w:ascii="Times New Roman" w:hAnsi="Times New Roman"/>
          <w:sz w:val="24"/>
          <w:szCs w:val="24"/>
        </w:rPr>
        <w:t>; e</w:t>
      </w:r>
    </w:p>
    <w:p w:rsidR="004D4F18" w:rsidRPr="00AC76D4" w:rsidRDefault="004D4F18" w:rsidP="00075BD0">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AC76D4">
        <w:rPr>
          <w:rFonts w:ascii="Times New Roman" w:hAnsi="Times New Roman"/>
          <w:sz w:val="24"/>
          <w:szCs w:val="24"/>
        </w:rPr>
        <w:t>publicados</w:t>
      </w:r>
      <w:proofErr w:type="gramEnd"/>
      <w:r w:rsidRPr="00AC76D4">
        <w:rPr>
          <w:rFonts w:ascii="Times New Roman" w:hAnsi="Times New Roman"/>
          <w:sz w:val="24"/>
          <w:szCs w:val="24"/>
        </w:rPr>
        <w:t xml:space="preserve"> em jornal de grande circulação; ou</w:t>
      </w:r>
    </w:p>
    <w:p w:rsidR="004D4F18" w:rsidRPr="00AC76D4" w:rsidRDefault="004D4F18" w:rsidP="00075BD0">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AC76D4">
        <w:rPr>
          <w:rFonts w:ascii="Times New Roman" w:hAnsi="Times New Roman"/>
          <w:sz w:val="24"/>
          <w:szCs w:val="24"/>
        </w:rPr>
        <w:t>por</w:t>
      </w:r>
      <w:proofErr w:type="gramEnd"/>
      <w:r w:rsidRPr="00AC76D4">
        <w:rPr>
          <w:rFonts w:ascii="Times New Roman" w:hAnsi="Times New Roman"/>
          <w:sz w:val="24"/>
          <w:szCs w:val="24"/>
        </w:rPr>
        <w:t xml:space="preserve"> fotocópia registrada ou autenticada na Junta Comercial da sede ou domicílio da licitante.</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a.2.) Sociedades por cotas de responsabilidade limitada (LTDA):</w:t>
      </w:r>
    </w:p>
    <w:p w:rsidR="004D4F18" w:rsidRPr="00AC76D4" w:rsidRDefault="004D4F18" w:rsidP="00075BD0">
      <w:pPr>
        <w:numPr>
          <w:ilvl w:val="0"/>
          <w:numId w:val="10"/>
        </w:numPr>
        <w:autoSpaceDE w:val="0"/>
        <w:autoSpaceDN w:val="0"/>
        <w:adjustRightInd w:val="0"/>
        <w:spacing w:after="0" w:line="240" w:lineRule="auto"/>
        <w:jc w:val="both"/>
        <w:rPr>
          <w:rFonts w:ascii="Times New Roman" w:hAnsi="Times New Roman"/>
          <w:sz w:val="24"/>
          <w:szCs w:val="24"/>
        </w:rPr>
      </w:pPr>
      <w:proofErr w:type="gramStart"/>
      <w:r w:rsidRPr="00AC76D4">
        <w:rPr>
          <w:rFonts w:ascii="Times New Roman" w:hAnsi="Times New Roman"/>
          <w:sz w:val="24"/>
          <w:szCs w:val="24"/>
        </w:rPr>
        <w:t>por</w:t>
      </w:r>
      <w:proofErr w:type="gramEnd"/>
      <w:r w:rsidRPr="00AC76D4">
        <w:rPr>
          <w:rFonts w:ascii="Times New Roman" w:hAnsi="Times New Roman"/>
          <w:sz w:val="24"/>
          <w:szCs w:val="24"/>
        </w:rPr>
        <w:t xml:space="preserve"> fotocópia do livro Diário, inclusive com os Termos de Abertura e de Encerramento, devidamente autenticado na Junta Comercial da sede ou domicílio da licitante ou em outro Órgão equivalente; ou</w:t>
      </w:r>
      <w:r>
        <w:rPr>
          <w:rFonts w:ascii="Times New Roman" w:hAnsi="Times New Roman"/>
          <w:sz w:val="24"/>
          <w:szCs w:val="24"/>
        </w:rPr>
        <w:t xml:space="preserve"> </w:t>
      </w:r>
    </w:p>
    <w:p w:rsidR="004D4F18" w:rsidRPr="00AC76D4" w:rsidRDefault="004D4F18" w:rsidP="00075BD0">
      <w:pPr>
        <w:numPr>
          <w:ilvl w:val="0"/>
          <w:numId w:val="10"/>
        </w:numPr>
        <w:autoSpaceDE w:val="0"/>
        <w:autoSpaceDN w:val="0"/>
        <w:adjustRightInd w:val="0"/>
        <w:spacing w:after="0" w:line="240" w:lineRule="auto"/>
        <w:jc w:val="both"/>
        <w:rPr>
          <w:rFonts w:ascii="Times New Roman" w:hAnsi="Times New Roman"/>
          <w:sz w:val="24"/>
          <w:szCs w:val="24"/>
        </w:rPr>
      </w:pPr>
      <w:proofErr w:type="gramStart"/>
      <w:r w:rsidRPr="00AC76D4">
        <w:rPr>
          <w:rFonts w:ascii="Times New Roman" w:hAnsi="Times New Roman"/>
          <w:sz w:val="24"/>
          <w:szCs w:val="24"/>
        </w:rPr>
        <w:t>por</w:t>
      </w:r>
      <w:proofErr w:type="gramEnd"/>
      <w:r w:rsidRPr="00AC76D4">
        <w:rPr>
          <w:rFonts w:ascii="Times New Roman" w:hAnsi="Times New Roman"/>
          <w:sz w:val="24"/>
          <w:szCs w:val="24"/>
        </w:rPr>
        <w:t xml:space="preserve"> fotocópia do Balanço e das Demonstrações Contábeis devidamente registrados ou autenticados na Junta Comercial da sede ou domicílio da licitante; ou</w:t>
      </w:r>
    </w:p>
    <w:p w:rsidR="004D4F18" w:rsidRPr="00AC76D4" w:rsidRDefault="004D4F18" w:rsidP="00075BD0">
      <w:pPr>
        <w:numPr>
          <w:ilvl w:val="0"/>
          <w:numId w:val="10"/>
        </w:num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Apresentada por meio do sistema público de escrituração digital - SPED, sendo comprovada a autenticação dos livros pelo recibo de entrega emitido pelo SPED, de acordo com o disposto no art. 78-A do decreto nº 1.800/1996 com a redação determinada pelo decreto nº 8.683/2016</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a.3.) Sociedade criada no exercício em curso:</w:t>
      </w:r>
    </w:p>
    <w:p w:rsidR="004D4F18" w:rsidRPr="00AC76D4" w:rsidRDefault="004D4F18" w:rsidP="00075BD0">
      <w:pPr>
        <w:numPr>
          <w:ilvl w:val="0"/>
          <w:numId w:val="11"/>
        </w:numPr>
        <w:autoSpaceDE w:val="0"/>
        <w:autoSpaceDN w:val="0"/>
        <w:adjustRightInd w:val="0"/>
        <w:spacing w:after="0" w:line="240" w:lineRule="auto"/>
        <w:jc w:val="both"/>
        <w:rPr>
          <w:rFonts w:ascii="Times New Roman" w:hAnsi="Times New Roman"/>
          <w:sz w:val="24"/>
          <w:szCs w:val="24"/>
        </w:rPr>
      </w:pPr>
      <w:proofErr w:type="gramStart"/>
      <w:r w:rsidRPr="00AC76D4">
        <w:rPr>
          <w:rFonts w:ascii="Times New Roman" w:hAnsi="Times New Roman"/>
          <w:sz w:val="24"/>
          <w:szCs w:val="24"/>
        </w:rPr>
        <w:t>por</w:t>
      </w:r>
      <w:proofErr w:type="gramEnd"/>
      <w:r w:rsidRPr="00AC76D4">
        <w:rPr>
          <w:rFonts w:ascii="Times New Roman" w:hAnsi="Times New Roman"/>
          <w:sz w:val="24"/>
          <w:szCs w:val="24"/>
        </w:rPr>
        <w:t xml:space="preserve"> fotocópia do Balanço de Abertura, devidamente registrado ou autenticado na Junta comercial da sede ou domicílio da licitante.</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 xml:space="preserve">b) A </w:t>
      </w:r>
      <w:r w:rsidRPr="00AC76D4">
        <w:rPr>
          <w:rFonts w:ascii="Times New Roman" w:hAnsi="Times New Roman"/>
          <w:b/>
          <w:bCs/>
          <w:sz w:val="24"/>
          <w:szCs w:val="24"/>
        </w:rPr>
        <w:t xml:space="preserve">comprovação da boa situação financeira </w:t>
      </w:r>
      <w:r w:rsidRPr="00AC76D4">
        <w:rPr>
          <w:rFonts w:ascii="Times New Roman" w:hAnsi="Times New Roman"/>
          <w:sz w:val="24"/>
          <w:szCs w:val="24"/>
        </w:rPr>
        <w:t>da licitante será atestada por documento assinado por profissional legalmente habilitado demonstrando que a empresa apresenta “Índice de Liquidez Geral (LG)”, “Índice de Solvência Geral (SG)” e “Índice de Liquidez Corrente (LC)”, segundo os valores e fórmulas de cálculo abaixo indicados:</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b/>
          <w:bCs/>
          <w:sz w:val="24"/>
          <w:szCs w:val="24"/>
        </w:rPr>
        <w:t>Índice de Liquidez Corrente (ILC) IGUAL OU SUPERIOR A 1,00</w:t>
      </w:r>
      <w:r w:rsidRPr="00AC76D4">
        <w:rPr>
          <w:rFonts w:ascii="Times New Roman" w:hAnsi="Times New Roman"/>
          <w:sz w:val="24"/>
          <w:szCs w:val="24"/>
        </w:rPr>
        <w:t>, calculado pela fórmula abaixo:</w:t>
      </w:r>
    </w:p>
    <w:p w:rsidR="004D4F18" w:rsidRPr="00AC76D4" w:rsidRDefault="004D4F18" w:rsidP="004D4F18">
      <w:pPr>
        <w:autoSpaceDE w:val="0"/>
        <w:autoSpaceDN w:val="0"/>
        <w:adjustRightInd w:val="0"/>
        <w:spacing w:after="0" w:line="240" w:lineRule="auto"/>
        <w:jc w:val="center"/>
        <w:rPr>
          <w:rFonts w:ascii="Times New Roman" w:hAnsi="Times New Roman"/>
          <w:sz w:val="24"/>
          <w:szCs w:val="24"/>
        </w:rPr>
      </w:pPr>
      <w:r w:rsidRPr="00AC76D4">
        <w:rPr>
          <w:rFonts w:ascii="Times New Roman" w:hAnsi="Times New Roman"/>
          <w:sz w:val="24"/>
          <w:szCs w:val="24"/>
        </w:rPr>
        <w:t xml:space="preserve">ILC = </w:t>
      </w:r>
      <w:r w:rsidRPr="00AC76D4">
        <w:rPr>
          <w:rFonts w:ascii="Times New Roman" w:hAnsi="Times New Roman"/>
          <w:sz w:val="24"/>
          <w:szCs w:val="24"/>
          <w:u w:val="single"/>
        </w:rPr>
        <w:t>AC</w:t>
      </w:r>
    </w:p>
    <w:p w:rsidR="004D4F18" w:rsidRPr="00AC76D4" w:rsidRDefault="004D4F18" w:rsidP="004D4F18">
      <w:pPr>
        <w:autoSpaceDE w:val="0"/>
        <w:autoSpaceDN w:val="0"/>
        <w:adjustRightInd w:val="0"/>
        <w:spacing w:after="0" w:line="240" w:lineRule="auto"/>
        <w:jc w:val="center"/>
        <w:rPr>
          <w:rFonts w:ascii="Times New Roman" w:hAnsi="Times New Roman"/>
          <w:sz w:val="24"/>
          <w:szCs w:val="24"/>
        </w:rPr>
      </w:pPr>
      <w:r w:rsidRPr="00AC76D4">
        <w:rPr>
          <w:rFonts w:ascii="Times New Roman" w:hAnsi="Times New Roman"/>
          <w:sz w:val="24"/>
          <w:szCs w:val="24"/>
        </w:rPr>
        <w:t xml:space="preserve">          PC</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b/>
          <w:bCs/>
          <w:sz w:val="24"/>
          <w:szCs w:val="24"/>
        </w:rPr>
        <w:lastRenderedPageBreak/>
        <w:t>Índice de Solvência Geral (SG) IGUAL OU SUPERIOR A 1,00</w:t>
      </w:r>
      <w:r w:rsidRPr="00AC76D4">
        <w:rPr>
          <w:rFonts w:ascii="Times New Roman" w:hAnsi="Times New Roman"/>
          <w:sz w:val="24"/>
          <w:szCs w:val="24"/>
        </w:rPr>
        <w:t>, calculado pela fórmula abaixo:</w:t>
      </w:r>
    </w:p>
    <w:tbl>
      <w:tblPr>
        <w:tblW w:w="0" w:type="auto"/>
        <w:tblInd w:w="2660" w:type="dxa"/>
        <w:tblLook w:val="04A0" w:firstRow="1" w:lastRow="0" w:firstColumn="1" w:lastColumn="0" w:noHBand="0" w:noVBand="1"/>
      </w:tblPr>
      <w:tblGrid>
        <w:gridCol w:w="2035"/>
        <w:gridCol w:w="1367"/>
      </w:tblGrid>
      <w:tr w:rsidR="004D4F18" w:rsidRPr="00245B58" w:rsidTr="0076156B">
        <w:tc>
          <w:tcPr>
            <w:tcW w:w="2035" w:type="dxa"/>
            <w:vMerge w:val="restart"/>
          </w:tcPr>
          <w:p w:rsidR="004D4F18" w:rsidRPr="00245B58" w:rsidRDefault="004D4F18" w:rsidP="004D4F18">
            <w:pPr>
              <w:autoSpaceDE w:val="0"/>
              <w:autoSpaceDN w:val="0"/>
              <w:adjustRightInd w:val="0"/>
              <w:spacing w:after="0" w:line="240" w:lineRule="auto"/>
              <w:jc w:val="right"/>
              <w:rPr>
                <w:rFonts w:ascii="Times New Roman" w:hAnsi="Times New Roman"/>
                <w:sz w:val="24"/>
                <w:szCs w:val="24"/>
              </w:rPr>
            </w:pPr>
            <w:r w:rsidRPr="00245B58">
              <w:rPr>
                <w:rFonts w:ascii="Times New Roman" w:hAnsi="Times New Roman"/>
                <w:sz w:val="24"/>
                <w:szCs w:val="24"/>
              </w:rPr>
              <w:t xml:space="preserve">SG =                   </w:t>
            </w:r>
          </w:p>
        </w:tc>
        <w:tc>
          <w:tcPr>
            <w:tcW w:w="1367" w:type="dxa"/>
            <w:tcBorders>
              <w:bottom w:val="single" w:sz="4" w:space="0" w:color="auto"/>
            </w:tcBorders>
          </w:tcPr>
          <w:p w:rsidR="004D4F18" w:rsidRPr="00245B58" w:rsidRDefault="004D4F18" w:rsidP="004D4F18">
            <w:pPr>
              <w:autoSpaceDE w:val="0"/>
              <w:autoSpaceDN w:val="0"/>
              <w:adjustRightInd w:val="0"/>
              <w:spacing w:after="0" w:line="240" w:lineRule="auto"/>
              <w:jc w:val="center"/>
              <w:rPr>
                <w:rFonts w:ascii="Times New Roman" w:hAnsi="Times New Roman"/>
                <w:sz w:val="24"/>
                <w:szCs w:val="24"/>
              </w:rPr>
            </w:pPr>
            <w:r w:rsidRPr="00245B58">
              <w:rPr>
                <w:rFonts w:ascii="Times New Roman" w:hAnsi="Times New Roman"/>
                <w:sz w:val="24"/>
                <w:szCs w:val="24"/>
              </w:rPr>
              <w:t>AT</w:t>
            </w:r>
          </w:p>
        </w:tc>
      </w:tr>
      <w:tr w:rsidR="004D4F18" w:rsidRPr="00245B58" w:rsidTr="0076156B">
        <w:tc>
          <w:tcPr>
            <w:tcW w:w="2035" w:type="dxa"/>
            <w:vMerge/>
          </w:tcPr>
          <w:p w:rsidR="004D4F18" w:rsidRPr="00245B58" w:rsidRDefault="004D4F18" w:rsidP="004D4F18">
            <w:pPr>
              <w:autoSpaceDE w:val="0"/>
              <w:autoSpaceDN w:val="0"/>
              <w:adjustRightInd w:val="0"/>
              <w:spacing w:after="0" w:line="240" w:lineRule="auto"/>
              <w:jc w:val="center"/>
              <w:rPr>
                <w:rFonts w:ascii="Times New Roman" w:hAnsi="Times New Roman"/>
                <w:sz w:val="24"/>
                <w:szCs w:val="24"/>
              </w:rPr>
            </w:pPr>
          </w:p>
        </w:tc>
        <w:tc>
          <w:tcPr>
            <w:tcW w:w="1367" w:type="dxa"/>
            <w:tcBorders>
              <w:top w:val="single" w:sz="4" w:space="0" w:color="auto"/>
            </w:tcBorders>
          </w:tcPr>
          <w:p w:rsidR="004D4F18" w:rsidRPr="00245B58" w:rsidRDefault="004D4F18" w:rsidP="004D4F18">
            <w:pPr>
              <w:autoSpaceDE w:val="0"/>
              <w:autoSpaceDN w:val="0"/>
              <w:adjustRightInd w:val="0"/>
              <w:spacing w:after="0" w:line="240" w:lineRule="auto"/>
              <w:jc w:val="center"/>
              <w:rPr>
                <w:rFonts w:ascii="Times New Roman" w:hAnsi="Times New Roman"/>
                <w:sz w:val="24"/>
                <w:szCs w:val="24"/>
              </w:rPr>
            </w:pPr>
            <w:r w:rsidRPr="00245B58">
              <w:rPr>
                <w:rFonts w:ascii="Times New Roman" w:hAnsi="Times New Roman"/>
                <w:sz w:val="24"/>
                <w:szCs w:val="24"/>
              </w:rPr>
              <w:t>PC + PELP</w:t>
            </w:r>
          </w:p>
        </w:tc>
      </w:tr>
    </w:tbl>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b/>
          <w:bCs/>
          <w:sz w:val="24"/>
          <w:szCs w:val="24"/>
        </w:rPr>
        <w:t xml:space="preserve">Índice de Liquidez Geral (ILG) IGUAL OU SUPERIOR a 1,00, </w:t>
      </w:r>
      <w:r w:rsidRPr="00AC76D4">
        <w:rPr>
          <w:rFonts w:ascii="Times New Roman" w:hAnsi="Times New Roman"/>
          <w:sz w:val="24"/>
          <w:szCs w:val="24"/>
        </w:rPr>
        <w:t xml:space="preserve">calculado pela fórmula a seguir:                             </w:t>
      </w:r>
    </w:p>
    <w:tbl>
      <w:tblPr>
        <w:tblW w:w="0" w:type="auto"/>
        <w:tblLook w:val="04A0" w:firstRow="1" w:lastRow="0" w:firstColumn="1" w:lastColumn="0" w:noHBand="0" w:noVBand="1"/>
      </w:tblPr>
      <w:tblGrid>
        <w:gridCol w:w="817"/>
        <w:gridCol w:w="1843"/>
        <w:gridCol w:w="2035"/>
        <w:gridCol w:w="375"/>
        <w:gridCol w:w="992"/>
      </w:tblGrid>
      <w:tr w:rsidR="004D4F18" w:rsidRPr="00245B58" w:rsidTr="0076156B">
        <w:trPr>
          <w:gridBefore w:val="2"/>
          <w:wBefore w:w="2660" w:type="dxa"/>
        </w:trPr>
        <w:tc>
          <w:tcPr>
            <w:tcW w:w="2035" w:type="dxa"/>
            <w:vMerge w:val="restart"/>
          </w:tcPr>
          <w:p w:rsidR="004D4F18" w:rsidRPr="00245B58" w:rsidRDefault="004D4F18" w:rsidP="004D4F18">
            <w:pPr>
              <w:autoSpaceDE w:val="0"/>
              <w:autoSpaceDN w:val="0"/>
              <w:adjustRightInd w:val="0"/>
              <w:spacing w:after="0" w:line="240" w:lineRule="auto"/>
              <w:jc w:val="right"/>
              <w:rPr>
                <w:rFonts w:ascii="Times New Roman" w:hAnsi="Times New Roman"/>
                <w:sz w:val="24"/>
                <w:szCs w:val="24"/>
              </w:rPr>
            </w:pPr>
            <w:r w:rsidRPr="00245B58">
              <w:rPr>
                <w:rFonts w:ascii="Times New Roman" w:hAnsi="Times New Roman"/>
                <w:i/>
                <w:iCs/>
                <w:sz w:val="24"/>
                <w:szCs w:val="24"/>
              </w:rPr>
              <w:t>ILG=</w:t>
            </w:r>
          </w:p>
        </w:tc>
        <w:tc>
          <w:tcPr>
            <w:tcW w:w="1367" w:type="dxa"/>
            <w:gridSpan w:val="2"/>
            <w:tcBorders>
              <w:bottom w:val="single" w:sz="4" w:space="0" w:color="auto"/>
            </w:tcBorders>
          </w:tcPr>
          <w:p w:rsidR="004D4F18" w:rsidRPr="00245B58" w:rsidRDefault="004D4F18" w:rsidP="004D4F18">
            <w:pPr>
              <w:autoSpaceDE w:val="0"/>
              <w:autoSpaceDN w:val="0"/>
              <w:adjustRightInd w:val="0"/>
              <w:spacing w:after="0" w:line="240" w:lineRule="auto"/>
              <w:jc w:val="center"/>
              <w:rPr>
                <w:rFonts w:ascii="Times New Roman" w:hAnsi="Times New Roman"/>
                <w:sz w:val="24"/>
                <w:szCs w:val="24"/>
              </w:rPr>
            </w:pPr>
            <w:r w:rsidRPr="00245B58">
              <w:rPr>
                <w:rFonts w:ascii="Times New Roman" w:hAnsi="Times New Roman"/>
                <w:i/>
                <w:iCs/>
                <w:sz w:val="24"/>
                <w:szCs w:val="24"/>
              </w:rPr>
              <w:t>AC ARLP</w:t>
            </w:r>
          </w:p>
        </w:tc>
      </w:tr>
      <w:tr w:rsidR="004D4F18" w:rsidRPr="00245B58" w:rsidTr="0076156B">
        <w:trPr>
          <w:gridBefore w:val="2"/>
          <w:wBefore w:w="2660" w:type="dxa"/>
        </w:trPr>
        <w:tc>
          <w:tcPr>
            <w:tcW w:w="2035" w:type="dxa"/>
            <w:vMerge/>
          </w:tcPr>
          <w:p w:rsidR="004D4F18" w:rsidRPr="00245B58" w:rsidRDefault="004D4F18" w:rsidP="004D4F18">
            <w:pPr>
              <w:autoSpaceDE w:val="0"/>
              <w:autoSpaceDN w:val="0"/>
              <w:adjustRightInd w:val="0"/>
              <w:spacing w:after="0" w:line="240" w:lineRule="auto"/>
              <w:jc w:val="center"/>
              <w:rPr>
                <w:rFonts w:ascii="Times New Roman" w:hAnsi="Times New Roman"/>
                <w:sz w:val="24"/>
                <w:szCs w:val="24"/>
              </w:rPr>
            </w:pPr>
          </w:p>
        </w:tc>
        <w:tc>
          <w:tcPr>
            <w:tcW w:w="1367" w:type="dxa"/>
            <w:gridSpan w:val="2"/>
            <w:tcBorders>
              <w:top w:val="single" w:sz="4" w:space="0" w:color="auto"/>
            </w:tcBorders>
          </w:tcPr>
          <w:p w:rsidR="004D4F18" w:rsidRPr="00245B58" w:rsidRDefault="004D4F18" w:rsidP="004D4F18">
            <w:pPr>
              <w:autoSpaceDE w:val="0"/>
              <w:autoSpaceDN w:val="0"/>
              <w:adjustRightInd w:val="0"/>
              <w:spacing w:after="0" w:line="240" w:lineRule="auto"/>
              <w:jc w:val="center"/>
              <w:rPr>
                <w:rFonts w:ascii="Times New Roman" w:hAnsi="Times New Roman"/>
                <w:sz w:val="24"/>
                <w:szCs w:val="24"/>
              </w:rPr>
            </w:pPr>
            <w:r w:rsidRPr="00245B58">
              <w:rPr>
                <w:rFonts w:ascii="Times New Roman" w:hAnsi="Times New Roman"/>
                <w:i/>
                <w:iCs/>
                <w:sz w:val="24"/>
                <w:szCs w:val="24"/>
              </w:rPr>
              <w:t>PC PELP</w:t>
            </w:r>
          </w:p>
        </w:tc>
      </w:tr>
      <w:tr w:rsidR="004D4F18" w:rsidRPr="00245B58" w:rsidTr="0076156B">
        <w:tblPrEx>
          <w:jc w:val="right"/>
        </w:tblPrEx>
        <w:trPr>
          <w:gridAfter w:val="1"/>
          <w:wAfter w:w="992" w:type="dxa"/>
          <w:jc w:val="right"/>
        </w:trPr>
        <w:tc>
          <w:tcPr>
            <w:tcW w:w="817" w:type="dxa"/>
          </w:tcPr>
          <w:p w:rsidR="004D4F18" w:rsidRPr="00245B58" w:rsidRDefault="004D4F18" w:rsidP="004D4F18">
            <w:pPr>
              <w:autoSpaceDE w:val="0"/>
              <w:autoSpaceDN w:val="0"/>
              <w:adjustRightInd w:val="0"/>
              <w:spacing w:after="0" w:line="240" w:lineRule="auto"/>
              <w:rPr>
                <w:rFonts w:ascii="Times New Roman" w:hAnsi="Times New Roman"/>
                <w:sz w:val="24"/>
                <w:szCs w:val="24"/>
              </w:rPr>
            </w:pPr>
            <w:r w:rsidRPr="00245B58">
              <w:rPr>
                <w:rFonts w:ascii="Times New Roman" w:hAnsi="Times New Roman"/>
                <w:sz w:val="24"/>
                <w:szCs w:val="24"/>
              </w:rPr>
              <w:t>Onde:</w:t>
            </w:r>
          </w:p>
        </w:tc>
        <w:tc>
          <w:tcPr>
            <w:tcW w:w="4253" w:type="dxa"/>
            <w:gridSpan w:val="3"/>
          </w:tcPr>
          <w:p w:rsidR="004D4F18" w:rsidRPr="00245B58" w:rsidRDefault="004D4F18" w:rsidP="004D4F18">
            <w:pPr>
              <w:autoSpaceDE w:val="0"/>
              <w:autoSpaceDN w:val="0"/>
              <w:adjustRightInd w:val="0"/>
              <w:spacing w:after="0" w:line="240" w:lineRule="auto"/>
              <w:rPr>
                <w:rFonts w:ascii="Times New Roman" w:hAnsi="Times New Roman"/>
                <w:sz w:val="24"/>
                <w:szCs w:val="24"/>
              </w:rPr>
            </w:pPr>
            <w:r w:rsidRPr="00245B58">
              <w:rPr>
                <w:rFonts w:ascii="Times New Roman" w:hAnsi="Times New Roman"/>
                <w:sz w:val="24"/>
                <w:szCs w:val="24"/>
              </w:rPr>
              <w:t>AC = Ativo Circulante</w:t>
            </w:r>
          </w:p>
        </w:tc>
      </w:tr>
      <w:tr w:rsidR="004D4F18" w:rsidRPr="00245B58" w:rsidTr="0076156B">
        <w:tblPrEx>
          <w:jc w:val="right"/>
        </w:tblPrEx>
        <w:trPr>
          <w:gridAfter w:val="1"/>
          <w:wAfter w:w="992" w:type="dxa"/>
          <w:jc w:val="right"/>
        </w:trPr>
        <w:tc>
          <w:tcPr>
            <w:tcW w:w="817" w:type="dxa"/>
          </w:tcPr>
          <w:p w:rsidR="004D4F18" w:rsidRPr="00245B58" w:rsidRDefault="004D4F18" w:rsidP="004D4F18">
            <w:pPr>
              <w:autoSpaceDE w:val="0"/>
              <w:autoSpaceDN w:val="0"/>
              <w:adjustRightInd w:val="0"/>
              <w:spacing w:after="0" w:line="240" w:lineRule="auto"/>
              <w:rPr>
                <w:rFonts w:ascii="Times New Roman" w:hAnsi="Times New Roman"/>
                <w:sz w:val="24"/>
                <w:szCs w:val="24"/>
              </w:rPr>
            </w:pPr>
          </w:p>
        </w:tc>
        <w:tc>
          <w:tcPr>
            <w:tcW w:w="4253" w:type="dxa"/>
            <w:gridSpan w:val="3"/>
          </w:tcPr>
          <w:p w:rsidR="004D4F18" w:rsidRPr="00245B58" w:rsidRDefault="004D4F18" w:rsidP="004D4F18">
            <w:pPr>
              <w:autoSpaceDE w:val="0"/>
              <w:autoSpaceDN w:val="0"/>
              <w:adjustRightInd w:val="0"/>
              <w:spacing w:after="0" w:line="240" w:lineRule="auto"/>
              <w:rPr>
                <w:rFonts w:ascii="Times New Roman" w:hAnsi="Times New Roman"/>
                <w:sz w:val="24"/>
                <w:szCs w:val="24"/>
              </w:rPr>
            </w:pPr>
            <w:r w:rsidRPr="00245B58">
              <w:rPr>
                <w:rFonts w:ascii="Times New Roman" w:hAnsi="Times New Roman"/>
                <w:sz w:val="24"/>
                <w:szCs w:val="24"/>
              </w:rPr>
              <w:t>PC = Passivo Circulante</w:t>
            </w:r>
          </w:p>
        </w:tc>
      </w:tr>
      <w:tr w:rsidR="004D4F18" w:rsidRPr="00245B58" w:rsidTr="0076156B">
        <w:tblPrEx>
          <w:jc w:val="right"/>
        </w:tblPrEx>
        <w:trPr>
          <w:gridAfter w:val="1"/>
          <w:wAfter w:w="992" w:type="dxa"/>
          <w:jc w:val="right"/>
        </w:trPr>
        <w:tc>
          <w:tcPr>
            <w:tcW w:w="817" w:type="dxa"/>
          </w:tcPr>
          <w:p w:rsidR="004D4F18" w:rsidRPr="00245B58" w:rsidRDefault="004D4F18" w:rsidP="004D4F18">
            <w:pPr>
              <w:autoSpaceDE w:val="0"/>
              <w:autoSpaceDN w:val="0"/>
              <w:adjustRightInd w:val="0"/>
              <w:spacing w:after="0" w:line="240" w:lineRule="auto"/>
              <w:rPr>
                <w:rFonts w:ascii="Times New Roman" w:hAnsi="Times New Roman"/>
                <w:sz w:val="24"/>
                <w:szCs w:val="24"/>
              </w:rPr>
            </w:pPr>
          </w:p>
        </w:tc>
        <w:tc>
          <w:tcPr>
            <w:tcW w:w="4253" w:type="dxa"/>
            <w:gridSpan w:val="3"/>
          </w:tcPr>
          <w:p w:rsidR="004D4F18" w:rsidRPr="00245B58" w:rsidRDefault="004D4F18" w:rsidP="004D4F18">
            <w:pPr>
              <w:autoSpaceDE w:val="0"/>
              <w:autoSpaceDN w:val="0"/>
              <w:adjustRightInd w:val="0"/>
              <w:spacing w:after="0" w:line="240" w:lineRule="auto"/>
              <w:rPr>
                <w:rFonts w:ascii="Times New Roman" w:hAnsi="Times New Roman"/>
                <w:sz w:val="24"/>
                <w:szCs w:val="24"/>
              </w:rPr>
            </w:pPr>
            <w:r w:rsidRPr="00245B58">
              <w:rPr>
                <w:rFonts w:ascii="Times New Roman" w:hAnsi="Times New Roman"/>
                <w:sz w:val="24"/>
                <w:szCs w:val="24"/>
              </w:rPr>
              <w:t>ARLP = Ativo Realizável a Longo Prazo</w:t>
            </w:r>
          </w:p>
        </w:tc>
      </w:tr>
      <w:tr w:rsidR="004D4F18" w:rsidRPr="00245B58" w:rsidTr="0076156B">
        <w:tblPrEx>
          <w:jc w:val="right"/>
        </w:tblPrEx>
        <w:trPr>
          <w:gridAfter w:val="1"/>
          <w:wAfter w:w="992" w:type="dxa"/>
          <w:jc w:val="right"/>
        </w:trPr>
        <w:tc>
          <w:tcPr>
            <w:tcW w:w="817" w:type="dxa"/>
          </w:tcPr>
          <w:p w:rsidR="004D4F18" w:rsidRPr="00245B58" w:rsidRDefault="004D4F18" w:rsidP="004D4F18">
            <w:pPr>
              <w:autoSpaceDE w:val="0"/>
              <w:autoSpaceDN w:val="0"/>
              <w:adjustRightInd w:val="0"/>
              <w:spacing w:after="0" w:line="240" w:lineRule="auto"/>
              <w:rPr>
                <w:rFonts w:ascii="Times New Roman" w:hAnsi="Times New Roman"/>
                <w:sz w:val="24"/>
                <w:szCs w:val="24"/>
              </w:rPr>
            </w:pPr>
          </w:p>
        </w:tc>
        <w:tc>
          <w:tcPr>
            <w:tcW w:w="4253" w:type="dxa"/>
            <w:gridSpan w:val="3"/>
          </w:tcPr>
          <w:p w:rsidR="004D4F18" w:rsidRPr="00245B58" w:rsidRDefault="004D4F18" w:rsidP="004D4F18">
            <w:pPr>
              <w:autoSpaceDE w:val="0"/>
              <w:autoSpaceDN w:val="0"/>
              <w:adjustRightInd w:val="0"/>
              <w:spacing w:after="0" w:line="240" w:lineRule="auto"/>
              <w:rPr>
                <w:rFonts w:ascii="Times New Roman" w:hAnsi="Times New Roman"/>
                <w:sz w:val="24"/>
                <w:szCs w:val="24"/>
              </w:rPr>
            </w:pPr>
            <w:r w:rsidRPr="00245B58">
              <w:rPr>
                <w:rFonts w:ascii="Times New Roman" w:hAnsi="Times New Roman"/>
                <w:sz w:val="24"/>
                <w:szCs w:val="24"/>
              </w:rPr>
              <w:t>PELP = Passivo Exigível a Longo Prazo</w:t>
            </w:r>
          </w:p>
        </w:tc>
      </w:tr>
      <w:tr w:rsidR="004D4F18" w:rsidRPr="00245B58" w:rsidTr="0076156B">
        <w:tblPrEx>
          <w:jc w:val="right"/>
        </w:tblPrEx>
        <w:trPr>
          <w:gridAfter w:val="1"/>
          <w:wAfter w:w="992" w:type="dxa"/>
          <w:jc w:val="right"/>
        </w:trPr>
        <w:tc>
          <w:tcPr>
            <w:tcW w:w="817" w:type="dxa"/>
          </w:tcPr>
          <w:p w:rsidR="004D4F18" w:rsidRPr="00245B58" w:rsidRDefault="004D4F18" w:rsidP="004D4F18">
            <w:pPr>
              <w:autoSpaceDE w:val="0"/>
              <w:autoSpaceDN w:val="0"/>
              <w:adjustRightInd w:val="0"/>
              <w:spacing w:after="0" w:line="240" w:lineRule="auto"/>
              <w:rPr>
                <w:rFonts w:ascii="Times New Roman" w:hAnsi="Times New Roman"/>
                <w:sz w:val="24"/>
                <w:szCs w:val="24"/>
              </w:rPr>
            </w:pPr>
          </w:p>
        </w:tc>
        <w:tc>
          <w:tcPr>
            <w:tcW w:w="4253" w:type="dxa"/>
            <w:gridSpan w:val="3"/>
          </w:tcPr>
          <w:p w:rsidR="004D4F18" w:rsidRPr="00245B58" w:rsidRDefault="004D4F18" w:rsidP="004D4F18">
            <w:pPr>
              <w:autoSpaceDE w:val="0"/>
              <w:autoSpaceDN w:val="0"/>
              <w:adjustRightInd w:val="0"/>
              <w:spacing w:after="0" w:line="240" w:lineRule="auto"/>
              <w:rPr>
                <w:rFonts w:ascii="Times New Roman" w:hAnsi="Times New Roman"/>
                <w:b/>
                <w:bCs/>
                <w:sz w:val="24"/>
                <w:szCs w:val="24"/>
              </w:rPr>
            </w:pPr>
            <w:r w:rsidRPr="00245B58">
              <w:rPr>
                <w:rFonts w:ascii="Times New Roman" w:hAnsi="Times New Roman"/>
                <w:sz w:val="24"/>
                <w:szCs w:val="24"/>
              </w:rPr>
              <w:t>AT = Ativo Total</w:t>
            </w:r>
          </w:p>
        </w:tc>
      </w:tr>
    </w:tbl>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b.1) Para fins de cálculo dos índices referidos anteriormente, as licitantes deverão utilizar duas casas após a vírgula, desconsiderando-se as demais, sem arredondamento;</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b.2) As fórmulas acima apontadas deverão estar devidamente aplicadas em memorial de cálculos juntado ao balanço, devidamente assinado pelo contador da licitante;</w:t>
      </w: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sz w:val="24"/>
          <w:szCs w:val="24"/>
        </w:rPr>
        <w:t>b.3) Se necessária à atualização do balanço e do patrimônio líquido, deverá ser apresentado, juntamente com os documentos em apreço, o memorial de cálculo correspondente.</w:t>
      </w:r>
    </w:p>
    <w:p w:rsidR="00D72D5D" w:rsidRDefault="00D72D5D" w:rsidP="005C67D5">
      <w:pPr>
        <w:jc w:val="both"/>
        <w:rPr>
          <w:rFonts w:ascii="Times New Roman" w:hAnsi="Times New Roman"/>
          <w:color w:val="000000"/>
          <w:sz w:val="24"/>
          <w:szCs w:val="24"/>
        </w:rPr>
      </w:pPr>
      <w:r w:rsidRPr="00C2574B">
        <w:rPr>
          <w:rFonts w:ascii="Times New Roman" w:hAnsi="Times New Roman"/>
          <w:color w:val="000000"/>
          <w:sz w:val="24"/>
          <w:szCs w:val="24"/>
        </w:rPr>
        <w:t xml:space="preserve">b.4) O balanço patrimonial deverá ser do exercício de </w:t>
      </w:r>
      <w:r w:rsidR="00E720AB" w:rsidRPr="00C2574B">
        <w:rPr>
          <w:rFonts w:ascii="Times New Roman" w:hAnsi="Times New Roman"/>
          <w:color w:val="000000"/>
          <w:sz w:val="24"/>
          <w:szCs w:val="24"/>
        </w:rPr>
        <w:t>202</w:t>
      </w:r>
      <w:r w:rsidR="00970CC6">
        <w:rPr>
          <w:rFonts w:ascii="Times New Roman" w:hAnsi="Times New Roman"/>
          <w:color w:val="000000"/>
          <w:sz w:val="24"/>
          <w:szCs w:val="24"/>
        </w:rPr>
        <w:t>2</w:t>
      </w:r>
      <w:r w:rsidRPr="00C2574B">
        <w:rPr>
          <w:rFonts w:ascii="Times New Roman" w:hAnsi="Times New Roman"/>
          <w:color w:val="000000"/>
          <w:sz w:val="24"/>
          <w:szCs w:val="24"/>
        </w:rPr>
        <w:t xml:space="preserve">. </w:t>
      </w:r>
    </w:p>
    <w:p w:rsidR="00D72D5D" w:rsidRDefault="00D72D5D" w:rsidP="00D72D5D">
      <w:pPr>
        <w:autoSpaceDE w:val="0"/>
        <w:autoSpaceDN w:val="0"/>
        <w:adjustRightInd w:val="0"/>
        <w:spacing w:after="0" w:line="240" w:lineRule="auto"/>
        <w:jc w:val="both"/>
        <w:rPr>
          <w:rFonts w:ascii="Times New Roman" w:hAnsi="Times New Roman"/>
          <w:b/>
          <w:i/>
          <w:sz w:val="24"/>
          <w:szCs w:val="24"/>
          <w:u w:val="single"/>
        </w:rPr>
      </w:pPr>
      <w:r w:rsidRPr="00AC76D4">
        <w:rPr>
          <w:rFonts w:ascii="Times New Roman" w:hAnsi="Times New Roman"/>
          <w:b/>
          <w:i/>
          <w:sz w:val="24"/>
          <w:szCs w:val="24"/>
          <w:u w:val="single"/>
        </w:rPr>
        <w:t>b.</w:t>
      </w:r>
      <w:r>
        <w:rPr>
          <w:rFonts w:ascii="Times New Roman" w:hAnsi="Times New Roman"/>
          <w:b/>
          <w:i/>
          <w:sz w:val="24"/>
          <w:szCs w:val="24"/>
          <w:u w:val="single"/>
        </w:rPr>
        <w:t>5</w:t>
      </w:r>
      <w:r w:rsidRPr="00AC76D4">
        <w:rPr>
          <w:rFonts w:ascii="Times New Roman" w:hAnsi="Times New Roman"/>
          <w:b/>
          <w:i/>
          <w:sz w:val="24"/>
          <w:szCs w:val="24"/>
          <w:u w:val="single"/>
        </w:rPr>
        <w:t>) Apenas os Microempreendedores Individuais estão dispensados de apresentar o Balanço Patrimonial, pela aplicação do disposto no 18-A c/c 68, ambos da Lei LC 123/06.</w:t>
      </w:r>
    </w:p>
    <w:p w:rsidR="00D72D5D" w:rsidRPr="00AC76D4" w:rsidRDefault="00D72D5D" w:rsidP="004D4F18">
      <w:pPr>
        <w:autoSpaceDE w:val="0"/>
        <w:autoSpaceDN w:val="0"/>
        <w:adjustRightInd w:val="0"/>
        <w:spacing w:after="0" w:line="240" w:lineRule="auto"/>
        <w:jc w:val="both"/>
        <w:rPr>
          <w:rFonts w:ascii="Times New Roman" w:hAnsi="Times New Roman"/>
          <w:b/>
          <w:i/>
          <w:sz w:val="24"/>
          <w:szCs w:val="24"/>
          <w:u w:val="single"/>
        </w:rPr>
      </w:pP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b/>
          <w:sz w:val="24"/>
          <w:szCs w:val="24"/>
        </w:rPr>
        <w:t>b.</w:t>
      </w:r>
      <w:r w:rsidR="00D72D5D">
        <w:rPr>
          <w:rFonts w:ascii="Times New Roman" w:hAnsi="Times New Roman"/>
          <w:b/>
          <w:sz w:val="24"/>
          <w:szCs w:val="24"/>
        </w:rPr>
        <w:t>6</w:t>
      </w:r>
      <w:r w:rsidRPr="00AC76D4">
        <w:rPr>
          <w:rFonts w:ascii="Times New Roman" w:hAnsi="Times New Roman"/>
          <w:b/>
          <w:sz w:val="24"/>
          <w:szCs w:val="24"/>
        </w:rPr>
        <w:t>) JUSTIFICATIVA ÍNDICES CONTÁBEIS</w:t>
      </w:r>
      <w:r w:rsidRPr="00AC76D4">
        <w:rPr>
          <w:rFonts w:ascii="Times New Roman" w:hAnsi="Times New Roman"/>
          <w:sz w:val="24"/>
          <w:szCs w:val="24"/>
        </w:rPr>
        <w:t xml:space="preserve"> – os índices financeiros indicados neste edital são usuais de mercado e não caracterizam restrição à participação, de acordo com a jurisprudência do Tribunal de Contas do Estado de Minas Gerais (Representação n. 775.293. Rel. Conselheira </w:t>
      </w:r>
      <w:proofErr w:type="spellStart"/>
      <w:r w:rsidRPr="00AC76D4">
        <w:rPr>
          <w:rFonts w:ascii="Times New Roman" w:hAnsi="Times New Roman"/>
          <w:sz w:val="24"/>
          <w:szCs w:val="24"/>
        </w:rPr>
        <w:t>Adriene</w:t>
      </w:r>
      <w:proofErr w:type="spellEnd"/>
      <w:r w:rsidRPr="00AC76D4">
        <w:rPr>
          <w:rFonts w:ascii="Times New Roman" w:hAnsi="Times New Roman"/>
          <w:sz w:val="24"/>
          <w:szCs w:val="24"/>
        </w:rPr>
        <w:t xml:space="preserve"> Andrade. Sessão do dia 17/03/2009; Recurso Ordinário 808.260. Rel. Conselheira </w:t>
      </w:r>
      <w:proofErr w:type="spellStart"/>
      <w:r w:rsidRPr="00AC76D4">
        <w:rPr>
          <w:rFonts w:ascii="Times New Roman" w:hAnsi="Times New Roman"/>
          <w:sz w:val="24"/>
          <w:szCs w:val="24"/>
        </w:rPr>
        <w:t>Adriene</w:t>
      </w:r>
      <w:proofErr w:type="spellEnd"/>
      <w:r w:rsidRPr="00AC76D4">
        <w:rPr>
          <w:rFonts w:ascii="Times New Roman" w:hAnsi="Times New Roman"/>
          <w:sz w:val="24"/>
          <w:szCs w:val="24"/>
        </w:rPr>
        <w:t xml:space="preserve"> Andrade. Sessão do dia 01/06/2011 Tribunal Pleno).</w:t>
      </w:r>
    </w:p>
    <w:p w:rsidR="004D4F18" w:rsidRPr="00AC76D4" w:rsidRDefault="004D4F18" w:rsidP="004D4F18">
      <w:pPr>
        <w:autoSpaceDE w:val="0"/>
        <w:autoSpaceDN w:val="0"/>
        <w:adjustRightInd w:val="0"/>
        <w:spacing w:after="0" w:line="240" w:lineRule="auto"/>
        <w:jc w:val="both"/>
        <w:rPr>
          <w:rFonts w:ascii="Times New Roman" w:hAnsi="Times New Roman"/>
          <w:b/>
          <w:sz w:val="24"/>
          <w:szCs w:val="24"/>
        </w:rPr>
      </w:pPr>
    </w:p>
    <w:p w:rsidR="004D4F18" w:rsidRPr="00AC76D4" w:rsidRDefault="004D4F18" w:rsidP="004D4F18">
      <w:pPr>
        <w:autoSpaceDE w:val="0"/>
        <w:autoSpaceDN w:val="0"/>
        <w:adjustRightInd w:val="0"/>
        <w:spacing w:after="0" w:line="240" w:lineRule="auto"/>
        <w:jc w:val="both"/>
        <w:rPr>
          <w:rFonts w:ascii="Times New Roman" w:hAnsi="Times New Roman"/>
          <w:sz w:val="24"/>
          <w:szCs w:val="24"/>
        </w:rPr>
      </w:pPr>
      <w:r w:rsidRPr="00AC76D4">
        <w:rPr>
          <w:rFonts w:ascii="Times New Roman" w:hAnsi="Times New Roman"/>
          <w:b/>
          <w:sz w:val="24"/>
          <w:szCs w:val="24"/>
        </w:rPr>
        <w:t>3 -</w:t>
      </w:r>
      <w:r w:rsidRPr="00AC76D4">
        <w:rPr>
          <w:rFonts w:ascii="Times New Roman" w:hAnsi="Times New Roman"/>
          <w:sz w:val="24"/>
          <w:szCs w:val="24"/>
        </w:rPr>
        <w:t xml:space="preserve"> Comprovação, na data de abertura da licitação, de </w:t>
      </w:r>
      <w:r w:rsidRPr="00AC76D4">
        <w:rPr>
          <w:rFonts w:ascii="Times New Roman" w:hAnsi="Times New Roman"/>
          <w:b/>
          <w:sz w:val="24"/>
          <w:szCs w:val="24"/>
        </w:rPr>
        <w:t>CAPITAL SOCIAL E/OU</w:t>
      </w:r>
      <w:r w:rsidRPr="00AC76D4">
        <w:rPr>
          <w:rFonts w:ascii="Times New Roman" w:hAnsi="Times New Roman"/>
          <w:sz w:val="24"/>
          <w:szCs w:val="24"/>
        </w:rPr>
        <w:t xml:space="preserve"> </w:t>
      </w:r>
      <w:r w:rsidRPr="00AC76D4">
        <w:rPr>
          <w:rFonts w:ascii="Times New Roman" w:hAnsi="Times New Roman"/>
          <w:b/>
          <w:bCs/>
          <w:sz w:val="24"/>
          <w:szCs w:val="24"/>
        </w:rPr>
        <w:t>PATRIMÔNIO LÍQUIDO</w:t>
      </w:r>
      <w:r w:rsidRPr="00AC76D4">
        <w:rPr>
          <w:rFonts w:ascii="Times New Roman" w:hAnsi="Times New Roman"/>
          <w:sz w:val="24"/>
          <w:szCs w:val="24"/>
        </w:rPr>
        <w:t xml:space="preserve">, apurado no balanço do último exercício e validado por profissional habilitado, de, no mínimo, equivalente a 10% (dez por cento) </w:t>
      </w:r>
      <w:r w:rsidRPr="00AC76D4">
        <w:rPr>
          <w:rFonts w:ascii="Times New Roman" w:hAnsi="Times New Roman"/>
          <w:b/>
          <w:bCs/>
          <w:sz w:val="24"/>
          <w:szCs w:val="24"/>
        </w:rPr>
        <w:t>do valor total estimado para contratação</w:t>
      </w:r>
      <w:r w:rsidRPr="00AC76D4">
        <w:rPr>
          <w:rFonts w:ascii="Times New Roman" w:hAnsi="Times New Roman"/>
          <w:sz w:val="24"/>
          <w:szCs w:val="24"/>
        </w:rPr>
        <w:t xml:space="preserve">, de acordo com o artigo 31, § 3°, da Lei n° 8.666/93 </w:t>
      </w:r>
      <w:r w:rsidRPr="00AC76D4">
        <w:rPr>
          <w:rFonts w:ascii="Times New Roman" w:hAnsi="Times New Roman"/>
          <w:b/>
          <w:bCs/>
          <w:sz w:val="24"/>
          <w:szCs w:val="24"/>
        </w:rPr>
        <w:t>(exigida somente no caso de a licitante apresentar resultado inferior a 1</w:t>
      </w:r>
      <w:r w:rsidRPr="00AC76D4">
        <w:rPr>
          <w:rFonts w:ascii="Times New Roman" w:hAnsi="Times New Roman"/>
          <w:sz w:val="24"/>
          <w:szCs w:val="24"/>
        </w:rPr>
        <w:t xml:space="preserve"> </w:t>
      </w:r>
      <w:r w:rsidRPr="00AC76D4">
        <w:rPr>
          <w:rFonts w:ascii="Times New Roman" w:hAnsi="Times New Roman"/>
          <w:b/>
          <w:bCs/>
          <w:sz w:val="24"/>
          <w:szCs w:val="24"/>
        </w:rPr>
        <w:t>(um) nos índices Liquidez Geral, Liquidez Corrente e Solvência Geral)</w:t>
      </w:r>
      <w:r w:rsidRPr="00AC76D4">
        <w:rPr>
          <w:rFonts w:ascii="Times New Roman" w:hAnsi="Times New Roman"/>
          <w:sz w:val="24"/>
          <w:szCs w:val="24"/>
        </w:rPr>
        <w:t>.</w:t>
      </w:r>
    </w:p>
    <w:p w:rsidR="004D4F18" w:rsidRDefault="004D4F18" w:rsidP="004D4F18">
      <w:pPr>
        <w:autoSpaceDE w:val="0"/>
        <w:autoSpaceDN w:val="0"/>
        <w:adjustRightInd w:val="0"/>
        <w:spacing w:after="0" w:line="240" w:lineRule="auto"/>
        <w:jc w:val="both"/>
        <w:rPr>
          <w:rFonts w:ascii="Times New Roman" w:hAnsi="Times New Roman"/>
          <w:sz w:val="24"/>
        </w:rPr>
      </w:pPr>
    </w:p>
    <w:p w:rsidR="004D4F18" w:rsidRPr="002247F1" w:rsidRDefault="004D4F18" w:rsidP="004D4F18">
      <w:pPr>
        <w:autoSpaceDE w:val="0"/>
        <w:autoSpaceDN w:val="0"/>
        <w:adjustRightInd w:val="0"/>
        <w:spacing w:after="0" w:line="240" w:lineRule="auto"/>
        <w:jc w:val="both"/>
        <w:rPr>
          <w:rFonts w:ascii="Times New Roman" w:hAnsi="Times New Roman"/>
          <w:b/>
          <w:sz w:val="24"/>
          <w:szCs w:val="24"/>
        </w:rPr>
      </w:pPr>
      <w:r w:rsidRPr="002247F1">
        <w:rPr>
          <w:rFonts w:ascii="Times New Roman" w:hAnsi="Times New Roman"/>
          <w:b/>
          <w:sz w:val="24"/>
          <w:szCs w:val="24"/>
        </w:rPr>
        <w:t xml:space="preserve">IV - </w:t>
      </w:r>
      <w:r w:rsidRPr="002247F1">
        <w:rPr>
          <w:rFonts w:ascii="Times New Roman" w:hAnsi="Times New Roman"/>
          <w:b/>
          <w:sz w:val="24"/>
          <w:szCs w:val="24"/>
        </w:rPr>
        <w:tab/>
        <w:t>QUALIFICAÇÃO TÉCNICA</w:t>
      </w:r>
    </w:p>
    <w:p w:rsidR="004D4F18" w:rsidRPr="002247F1" w:rsidRDefault="004D4F18" w:rsidP="004D4F18">
      <w:pPr>
        <w:spacing w:after="0" w:line="240" w:lineRule="auto"/>
        <w:jc w:val="both"/>
        <w:rPr>
          <w:rFonts w:ascii="Times New Roman" w:hAnsi="Times New Roman"/>
          <w:b/>
          <w:sz w:val="24"/>
          <w:szCs w:val="24"/>
        </w:rPr>
      </w:pPr>
    </w:p>
    <w:p w:rsidR="004D4F18" w:rsidRPr="002247F1" w:rsidRDefault="00194423" w:rsidP="004D4F18">
      <w:pPr>
        <w:spacing w:after="0" w:line="240" w:lineRule="auto"/>
        <w:jc w:val="both"/>
        <w:rPr>
          <w:rFonts w:ascii="Times New Roman" w:hAnsi="Times New Roman"/>
          <w:sz w:val="24"/>
          <w:szCs w:val="24"/>
        </w:rPr>
      </w:pPr>
      <w:r w:rsidRPr="002247F1">
        <w:rPr>
          <w:rFonts w:ascii="Times New Roman" w:hAnsi="Times New Roman"/>
          <w:sz w:val="24"/>
          <w:szCs w:val="24"/>
        </w:rPr>
        <w:t xml:space="preserve">a) </w:t>
      </w:r>
      <w:r w:rsidRPr="002247F1">
        <w:rPr>
          <w:rFonts w:ascii="Times New Roman" w:hAnsi="Times New Roman"/>
          <w:b/>
          <w:sz w:val="24"/>
          <w:szCs w:val="24"/>
        </w:rPr>
        <w:t>Certificado de Regularidade junto ao IBAMA</w:t>
      </w:r>
      <w:r w:rsidRPr="002247F1">
        <w:rPr>
          <w:rFonts w:ascii="Times New Roman" w:hAnsi="Times New Roman"/>
          <w:sz w:val="24"/>
          <w:szCs w:val="24"/>
        </w:rPr>
        <w:t>, Cadastro Técnico Federal, emitido em nome do FABRICANTE dos pneus, cadastro de fabricação de pneus e similares; De acordo com a Resolução do CONAMA nº 416/2009, bem como, Instrução Normativa IN nº 01/2010 do IBAMA - Ministério do Meio Ambiente.</w:t>
      </w:r>
    </w:p>
    <w:p w:rsidR="00035B6C" w:rsidRPr="002247F1" w:rsidRDefault="00035B6C" w:rsidP="004D4F18">
      <w:pPr>
        <w:spacing w:after="0" w:line="240" w:lineRule="auto"/>
        <w:jc w:val="both"/>
        <w:rPr>
          <w:i/>
          <w:iCs/>
          <w:sz w:val="24"/>
          <w:szCs w:val="24"/>
        </w:rPr>
      </w:pPr>
    </w:p>
    <w:p w:rsidR="00194423" w:rsidRPr="002247F1" w:rsidRDefault="00035B6C" w:rsidP="004D4F18">
      <w:pPr>
        <w:spacing w:after="0" w:line="240" w:lineRule="auto"/>
        <w:jc w:val="both"/>
        <w:rPr>
          <w:rFonts w:ascii="Times New Roman" w:hAnsi="Times New Roman"/>
          <w:iCs/>
          <w:sz w:val="24"/>
          <w:szCs w:val="24"/>
        </w:rPr>
      </w:pPr>
      <w:r w:rsidRPr="002247F1">
        <w:rPr>
          <w:rFonts w:ascii="Times New Roman" w:hAnsi="Times New Roman"/>
          <w:iCs/>
          <w:sz w:val="24"/>
          <w:szCs w:val="24"/>
        </w:rPr>
        <w:lastRenderedPageBreak/>
        <w:t>b) Exigência do referido certificado em consonância com a decisão favorável do Tribunal de Contas do Estado de Minas Gerais, notadamente do Processo nº 923.974 (apensado ao 912.356) conforme decisão abaixo colacionada, Processo nº 924.229 (decisão em apenso).</w:t>
      </w:r>
    </w:p>
    <w:p w:rsidR="00035B6C" w:rsidRPr="002247F1" w:rsidRDefault="00035B6C" w:rsidP="004D4F18">
      <w:pPr>
        <w:spacing w:after="0" w:line="240" w:lineRule="auto"/>
        <w:jc w:val="both"/>
        <w:rPr>
          <w:rFonts w:ascii="Times New Roman" w:hAnsi="Times New Roman"/>
          <w:bCs/>
          <w:sz w:val="24"/>
          <w:szCs w:val="24"/>
        </w:rPr>
      </w:pPr>
    </w:p>
    <w:p w:rsidR="004D4F18" w:rsidRPr="00AC76D4" w:rsidRDefault="004D4F18" w:rsidP="004D4F18">
      <w:pPr>
        <w:spacing w:after="0" w:line="240" w:lineRule="auto"/>
        <w:rPr>
          <w:rFonts w:ascii="Times New Roman" w:hAnsi="Times New Roman"/>
          <w:sz w:val="24"/>
        </w:rPr>
      </w:pPr>
      <w:r w:rsidRPr="00AC76D4">
        <w:rPr>
          <w:rFonts w:ascii="Times New Roman" w:hAnsi="Times New Roman"/>
          <w:b/>
          <w:sz w:val="24"/>
        </w:rPr>
        <w:t>V – DOCUMENTAÇÃO COMPLEMENTAR:</w:t>
      </w:r>
    </w:p>
    <w:p w:rsidR="004D4F18" w:rsidRPr="00AC76D4" w:rsidRDefault="004D4F18" w:rsidP="004D4F18">
      <w:pPr>
        <w:spacing w:after="0" w:line="240" w:lineRule="auto"/>
        <w:rPr>
          <w:rFonts w:ascii="Times New Roman" w:hAnsi="Times New Roman"/>
          <w:sz w:val="24"/>
        </w:rPr>
      </w:pPr>
    </w:p>
    <w:p w:rsidR="004D4F18" w:rsidRPr="00AC76D4" w:rsidRDefault="004D4F18" w:rsidP="004D4F18">
      <w:pPr>
        <w:spacing w:after="0" w:line="240" w:lineRule="auto"/>
        <w:jc w:val="both"/>
        <w:rPr>
          <w:rFonts w:ascii="Times New Roman" w:hAnsi="Times New Roman"/>
          <w:sz w:val="24"/>
        </w:rPr>
      </w:pPr>
      <w:r w:rsidRPr="00AC76D4">
        <w:rPr>
          <w:rFonts w:ascii="Times New Roman" w:hAnsi="Times New Roman"/>
          <w:b/>
          <w:sz w:val="24"/>
        </w:rPr>
        <w:t>a)</w:t>
      </w:r>
      <w:r w:rsidRPr="00AC76D4">
        <w:rPr>
          <w:rFonts w:ascii="Times New Roman" w:hAnsi="Times New Roman"/>
          <w:sz w:val="24"/>
        </w:rPr>
        <w:t xml:space="preserve"> declaração que o(a) proponente cumpre integralmente a norma contida na Constituição Federal, artigo 7°, inciso XXXIII, </w:t>
      </w:r>
      <w:r w:rsidRPr="00AC76D4">
        <w:rPr>
          <w:rFonts w:ascii="Times New Roman" w:hAnsi="Times New Roman"/>
          <w:sz w:val="24"/>
          <w:lang w:eastAsia="pt-BR"/>
        </w:rPr>
        <w:t>assinada por representante legal da licitante ou por procurador, munido de procuração hábil, nos termos da Lei</w:t>
      </w:r>
      <w:r w:rsidRPr="00AC76D4">
        <w:rPr>
          <w:rFonts w:ascii="Times New Roman" w:hAnsi="Times New Roman"/>
          <w:sz w:val="24"/>
        </w:rPr>
        <w:t>.</w:t>
      </w:r>
    </w:p>
    <w:p w:rsidR="004D4F18" w:rsidRPr="00AC76D4" w:rsidRDefault="004D4F18" w:rsidP="004D4F18">
      <w:pPr>
        <w:spacing w:after="0" w:line="240" w:lineRule="auto"/>
        <w:jc w:val="both"/>
        <w:textAlignment w:val="baseline"/>
        <w:rPr>
          <w:rFonts w:ascii="Times New Roman" w:hAnsi="Times New Roman"/>
          <w:b/>
          <w:sz w:val="24"/>
        </w:rPr>
      </w:pPr>
      <w:r w:rsidRPr="00AC76D4">
        <w:rPr>
          <w:rFonts w:ascii="Times New Roman" w:hAnsi="Times New Roman"/>
          <w:b/>
          <w:sz w:val="24"/>
        </w:rPr>
        <w:t xml:space="preserve">b) </w:t>
      </w:r>
      <w:r w:rsidRPr="00AC76D4">
        <w:rPr>
          <w:rFonts w:ascii="Times New Roman" w:hAnsi="Times New Roman"/>
          <w:sz w:val="24"/>
        </w:rPr>
        <w:t xml:space="preserve">declaração de que a(o) proponente cumpre os requisitos de habilitação, </w:t>
      </w:r>
      <w:r w:rsidRPr="00AC76D4">
        <w:rPr>
          <w:rFonts w:ascii="Times New Roman" w:hAnsi="Times New Roman"/>
          <w:sz w:val="24"/>
          <w:lang w:eastAsia="pt-BR"/>
        </w:rPr>
        <w:t>assinada por representante legal da licitante ou por procurador, munido de procuração hábil, nos termos da Lei</w:t>
      </w:r>
      <w:r w:rsidRPr="00AC76D4">
        <w:rPr>
          <w:rFonts w:ascii="Times New Roman" w:hAnsi="Times New Roman"/>
          <w:sz w:val="24"/>
        </w:rPr>
        <w:t>.</w:t>
      </w:r>
    </w:p>
    <w:p w:rsidR="004D4F18" w:rsidRPr="00AC76D4" w:rsidRDefault="004D4F18" w:rsidP="004D4F18">
      <w:pPr>
        <w:spacing w:after="0" w:line="240" w:lineRule="auto"/>
        <w:jc w:val="both"/>
        <w:textAlignment w:val="baseline"/>
        <w:rPr>
          <w:rFonts w:ascii="Times New Roman" w:hAnsi="Times New Roman"/>
          <w:sz w:val="24"/>
          <w:lang w:eastAsia="pt-BR"/>
        </w:rPr>
      </w:pPr>
      <w:r w:rsidRPr="00AC76D4">
        <w:rPr>
          <w:rFonts w:ascii="Times New Roman" w:hAnsi="Times New Roman"/>
          <w:b/>
          <w:sz w:val="24"/>
        </w:rPr>
        <w:t xml:space="preserve">c) </w:t>
      </w:r>
      <w:r w:rsidRPr="00AC76D4">
        <w:rPr>
          <w:rFonts w:ascii="Times New Roman" w:hAnsi="Times New Roman"/>
          <w:bCs/>
          <w:sz w:val="24"/>
        </w:rPr>
        <w:t xml:space="preserve">declaração para microempresa e empresa de pequeno porte </w:t>
      </w:r>
      <w:r w:rsidRPr="00AC76D4">
        <w:rPr>
          <w:rFonts w:ascii="Times New Roman" w:hAnsi="Times New Roman"/>
          <w:sz w:val="24"/>
          <w:lang w:eastAsia="pt-BR"/>
        </w:rPr>
        <w:t>assinada por representante legal da licitante ou por procurador, munido de procuração hábil, nos termos da Lei</w:t>
      </w:r>
      <w:r w:rsidRPr="00AC76D4">
        <w:rPr>
          <w:rFonts w:ascii="Times New Roman" w:hAnsi="Times New Roman"/>
          <w:sz w:val="24"/>
        </w:rPr>
        <w:t xml:space="preserve">, caso o(a) proponente pretenda usufruir do tratamento diferenciado </w:t>
      </w:r>
      <w:r w:rsidRPr="00AC76D4">
        <w:rPr>
          <w:rFonts w:ascii="Times New Roman" w:hAnsi="Times New Roman"/>
          <w:sz w:val="24"/>
          <w:lang w:eastAsia="pt-BR"/>
        </w:rPr>
        <w:t xml:space="preserve">concedido pela Lei Complementar 123/2006 e </w:t>
      </w:r>
      <w:r w:rsidR="006740D8">
        <w:rPr>
          <w:rFonts w:ascii="Times New Roman" w:hAnsi="Times New Roman"/>
          <w:sz w:val="24"/>
          <w:lang w:eastAsia="pt-BR"/>
        </w:rPr>
        <w:t>alterada pela 147/2014.</w:t>
      </w:r>
    </w:p>
    <w:p w:rsidR="004D4F18" w:rsidRDefault="004D4F18" w:rsidP="004D4F18">
      <w:pPr>
        <w:spacing w:after="0" w:line="240" w:lineRule="auto"/>
        <w:jc w:val="both"/>
        <w:textAlignment w:val="baseline"/>
        <w:rPr>
          <w:rFonts w:ascii="Times New Roman" w:hAnsi="Times New Roman"/>
          <w:sz w:val="24"/>
          <w:lang w:eastAsia="pt-BR"/>
        </w:rPr>
      </w:pPr>
      <w:r w:rsidRPr="00AC76D4">
        <w:rPr>
          <w:rFonts w:ascii="Times New Roman" w:hAnsi="Times New Roman"/>
          <w:b/>
          <w:sz w:val="24"/>
          <w:lang w:eastAsia="pt-BR"/>
        </w:rPr>
        <w:t xml:space="preserve">d) </w:t>
      </w:r>
      <w:r w:rsidRPr="00AC76D4">
        <w:rPr>
          <w:rFonts w:ascii="Times New Roman" w:hAnsi="Times New Roman"/>
          <w:sz w:val="24"/>
          <w:lang w:eastAsia="pt-BR"/>
        </w:rPr>
        <w:t>declaração que o(a) proponente tomou conhecimento dos termos do instrumento convocatório e inexistência de fato impeditivo.</w:t>
      </w:r>
    </w:p>
    <w:p w:rsidR="004D4F18" w:rsidRDefault="004D4F18" w:rsidP="004D4F18">
      <w:pPr>
        <w:spacing w:after="0" w:line="240" w:lineRule="auto"/>
        <w:jc w:val="both"/>
        <w:textAlignment w:val="baseline"/>
        <w:rPr>
          <w:rFonts w:ascii="Times New Roman" w:hAnsi="Times New Roman"/>
          <w:sz w:val="24"/>
          <w:lang w:eastAsia="pt-BR"/>
        </w:rPr>
      </w:pPr>
    </w:p>
    <w:p w:rsidR="004D4F18" w:rsidRPr="00AC76D4" w:rsidRDefault="004D4F18" w:rsidP="004D4F18">
      <w:pPr>
        <w:spacing w:after="0" w:line="240" w:lineRule="auto"/>
        <w:jc w:val="both"/>
        <w:textAlignment w:val="baseline"/>
        <w:rPr>
          <w:rFonts w:ascii="Times New Roman" w:hAnsi="Times New Roman"/>
          <w:sz w:val="24"/>
        </w:rPr>
      </w:pPr>
      <w:r w:rsidRPr="00AC76D4">
        <w:rPr>
          <w:rFonts w:ascii="Times New Roman" w:hAnsi="Times New Roman"/>
          <w:b/>
          <w:sz w:val="24"/>
        </w:rPr>
        <w:t>1</w:t>
      </w:r>
      <w:r w:rsidR="009F51D0">
        <w:rPr>
          <w:rFonts w:ascii="Times New Roman" w:hAnsi="Times New Roman"/>
          <w:b/>
          <w:sz w:val="24"/>
        </w:rPr>
        <w:t>7</w:t>
      </w:r>
      <w:r w:rsidRPr="00AC76D4">
        <w:rPr>
          <w:rFonts w:ascii="Times New Roman" w:hAnsi="Times New Roman"/>
          <w:b/>
          <w:sz w:val="24"/>
        </w:rPr>
        <w:t>.3 -</w:t>
      </w:r>
      <w:r w:rsidRPr="00AC76D4">
        <w:rPr>
          <w:rFonts w:ascii="Times New Roman" w:hAnsi="Times New Roman"/>
          <w:sz w:val="24"/>
        </w:rPr>
        <w:t xml:space="preserve"> </w:t>
      </w:r>
      <w:r w:rsidRPr="00AC76D4">
        <w:rPr>
          <w:rFonts w:ascii="Times New Roman" w:hAnsi="Times New Roman"/>
          <w:sz w:val="24"/>
          <w:lang w:eastAsia="pt-BR"/>
        </w:rPr>
        <w:t>As microempresas e empresas de pequeno porte, por ocasião da participação neste certame, deverão apresentar toda a documentação exigida para fins de comprovação de regularidade fiscal, mesmo que esta apresente alguma restrição.</w:t>
      </w:r>
    </w:p>
    <w:p w:rsidR="004D4F18" w:rsidRPr="00AC76D4" w:rsidRDefault="004D4F18" w:rsidP="004D4F18">
      <w:pPr>
        <w:spacing w:after="0" w:line="240" w:lineRule="auto"/>
        <w:jc w:val="both"/>
        <w:rPr>
          <w:rFonts w:ascii="Times New Roman" w:hAnsi="Times New Roman"/>
          <w:sz w:val="24"/>
        </w:rPr>
      </w:pPr>
    </w:p>
    <w:p w:rsidR="004D4F18" w:rsidRDefault="004D4F18" w:rsidP="004D4F18">
      <w:pPr>
        <w:spacing w:after="0" w:line="240" w:lineRule="auto"/>
        <w:jc w:val="both"/>
        <w:rPr>
          <w:rFonts w:ascii="Times New Roman" w:hAnsi="Times New Roman"/>
          <w:sz w:val="24"/>
        </w:rPr>
      </w:pPr>
      <w:r w:rsidRPr="00AC76D4">
        <w:rPr>
          <w:rFonts w:ascii="Times New Roman" w:hAnsi="Times New Roman"/>
          <w:b/>
          <w:sz w:val="24"/>
        </w:rPr>
        <w:t>1</w:t>
      </w:r>
      <w:r w:rsidR="009F51D0">
        <w:rPr>
          <w:rFonts w:ascii="Times New Roman" w:hAnsi="Times New Roman"/>
          <w:b/>
          <w:sz w:val="24"/>
        </w:rPr>
        <w:t>7</w:t>
      </w:r>
      <w:r w:rsidRPr="00AC76D4">
        <w:rPr>
          <w:rFonts w:ascii="Times New Roman" w:hAnsi="Times New Roman"/>
          <w:b/>
          <w:sz w:val="24"/>
        </w:rPr>
        <w:t>.3.1 -</w:t>
      </w:r>
      <w:r w:rsidRPr="00AC76D4">
        <w:rPr>
          <w:rFonts w:ascii="Times New Roman" w:hAnsi="Times New Roman"/>
          <w:sz w:val="24"/>
        </w:rPr>
        <w:t xml:space="preserve"> Havendo alguma restrição quanto a regularidade fiscal, </w:t>
      </w:r>
      <w:r w:rsidRPr="00AC76D4">
        <w:rPr>
          <w:rFonts w:ascii="Times New Roman" w:hAnsi="Times New Roman"/>
          <w:sz w:val="24"/>
          <w:u w:val="single"/>
        </w:rPr>
        <w:t xml:space="preserve">será concedido um prazo de </w:t>
      </w:r>
      <w:r w:rsidR="00584124">
        <w:rPr>
          <w:rFonts w:ascii="Times New Roman" w:hAnsi="Times New Roman"/>
          <w:sz w:val="24"/>
          <w:u w:val="single"/>
        </w:rPr>
        <w:t>05 (</w:t>
      </w:r>
      <w:r w:rsidRPr="00AC76D4">
        <w:rPr>
          <w:rFonts w:ascii="Times New Roman" w:hAnsi="Times New Roman"/>
          <w:sz w:val="24"/>
          <w:u w:val="single"/>
        </w:rPr>
        <w:t>cinco dias</w:t>
      </w:r>
      <w:r w:rsidR="00584124">
        <w:rPr>
          <w:rFonts w:ascii="Times New Roman" w:hAnsi="Times New Roman"/>
          <w:sz w:val="24"/>
          <w:u w:val="single"/>
        </w:rPr>
        <w:t>)</w:t>
      </w:r>
      <w:r w:rsidRPr="00AC76D4">
        <w:rPr>
          <w:rFonts w:ascii="Times New Roman" w:hAnsi="Times New Roman"/>
          <w:sz w:val="24"/>
          <w:u w:val="single"/>
        </w:rPr>
        <w:t xml:space="preserve"> úteis à microempresa ou empresa de pequeno porte</w:t>
      </w:r>
      <w:r w:rsidRPr="00AC76D4">
        <w:rPr>
          <w:rFonts w:ascii="Times New Roman" w:hAnsi="Times New Roman"/>
          <w:sz w:val="24"/>
        </w:rPr>
        <w:t>,</w:t>
      </w:r>
      <w:r w:rsidR="009B03CA">
        <w:rPr>
          <w:rFonts w:ascii="Times New Roman" w:hAnsi="Times New Roman"/>
          <w:sz w:val="24"/>
        </w:rPr>
        <w:t xml:space="preserve"> cujo termo inicial corresponderá ao momento em que, o proponente for declarado o vencedor do certame, </w:t>
      </w:r>
      <w:r w:rsidRPr="00AC76D4">
        <w:rPr>
          <w:rFonts w:ascii="Times New Roman" w:hAnsi="Times New Roman"/>
          <w:sz w:val="24"/>
        </w:rPr>
        <w:t>para sua regularização</w:t>
      </w:r>
      <w:r w:rsidR="00F11B7C">
        <w:rPr>
          <w:rFonts w:ascii="Times New Roman" w:hAnsi="Times New Roman"/>
          <w:sz w:val="24"/>
        </w:rPr>
        <w:t>. O prazo acima citado poderá ser</w:t>
      </w:r>
      <w:r w:rsidR="009B03CA">
        <w:rPr>
          <w:rFonts w:ascii="Times New Roman" w:hAnsi="Times New Roman"/>
          <w:sz w:val="24"/>
        </w:rPr>
        <w:t xml:space="preserve"> </w:t>
      </w:r>
      <w:r w:rsidRPr="00AC76D4">
        <w:rPr>
          <w:rFonts w:ascii="Times New Roman" w:hAnsi="Times New Roman"/>
          <w:sz w:val="24"/>
        </w:rPr>
        <w:t>prorrogável por igual período</w:t>
      </w:r>
      <w:r w:rsidR="009B03CA">
        <w:rPr>
          <w:rFonts w:ascii="Times New Roman" w:hAnsi="Times New Roman"/>
          <w:sz w:val="24"/>
        </w:rPr>
        <w:t>,</w:t>
      </w:r>
      <w:r w:rsidRPr="00AC76D4">
        <w:rPr>
          <w:rFonts w:ascii="Times New Roman" w:hAnsi="Times New Roman"/>
          <w:sz w:val="24"/>
        </w:rPr>
        <w:t xml:space="preserve"> mediante justificativa tempestiva</w:t>
      </w:r>
      <w:r w:rsidR="00F11B7C">
        <w:rPr>
          <w:rFonts w:ascii="Times New Roman" w:hAnsi="Times New Roman"/>
          <w:sz w:val="24"/>
        </w:rPr>
        <w:t xml:space="preserve"> e </w:t>
      </w:r>
      <w:r w:rsidR="000C6CEF">
        <w:rPr>
          <w:rFonts w:ascii="Times New Roman" w:hAnsi="Times New Roman"/>
          <w:sz w:val="24"/>
        </w:rPr>
        <w:t>a</w:t>
      </w:r>
      <w:r w:rsidR="000C6CEF" w:rsidRPr="00AC76D4">
        <w:rPr>
          <w:rFonts w:ascii="Times New Roman" w:hAnsi="Times New Roman"/>
          <w:sz w:val="24"/>
        </w:rPr>
        <w:t xml:space="preserve"> </w:t>
      </w:r>
      <w:r w:rsidR="000C6CEF">
        <w:rPr>
          <w:rFonts w:ascii="Times New Roman" w:hAnsi="Times New Roman"/>
          <w:sz w:val="24"/>
        </w:rPr>
        <w:t>critério</w:t>
      </w:r>
      <w:r w:rsidRPr="00AC76D4">
        <w:rPr>
          <w:rFonts w:ascii="Times New Roman" w:hAnsi="Times New Roman"/>
          <w:sz w:val="24"/>
        </w:rPr>
        <w:t xml:space="preserve"> pela </w:t>
      </w:r>
      <w:r w:rsidR="00970CC6">
        <w:rPr>
          <w:rFonts w:ascii="Times New Roman" w:hAnsi="Times New Roman"/>
          <w:sz w:val="24"/>
        </w:rPr>
        <w:t>Administração Pública.</w:t>
      </w:r>
    </w:p>
    <w:p w:rsidR="00F11B7C" w:rsidRPr="00AC76D4" w:rsidRDefault="00F11B7C" w:rsidP="004D4F18">
      <w:pPr>
        <w:spacing w:after="0" w:line="240" w:lineRule="auto"/>
        <w:jc w:val="both"/>
        <w:rPr>
          <w:rFonts w:ascii="Times New Roman" w:hAnsi="Times New Roman"/>
          <w:sz w:val="24"/>
        </w:rPr>
      </w:pPr>
    </w:p>
    <w:p w:rsidR="004D4F18" w:rsidRPr="00AC76D4" w:rsidRDefault="004D4F18" w:rsidP="004D4F18">
      <w:pPr>
        <w:spacing w:after="0" w:line="240" w:lineRule="auto"/>
        <w:jc w:val="both"/>
        <w:rPr>
          <w:rFonts w:ascii="Times New Roman" w:hAnsi="Times New Roman"/>
          <w:sz w:val="24"/>
        </w:rPr>
      </w:pPr>
      <w:r w:rsidRPr="00AC76D4">
        <w:rPr>
          <w:rFonts w:ascii="Times New Roman" w:hAnsi="Times New Roman"/>
          <w:b/>
          <w:sz w:val="24"/>
        </w:rPr>
        <w:t>1</w:t>
      </w:r>
      <w:r w:rsidR="009F51D0">
        <w:rPr>
          <w:rFonts w:ascii="Times New Roman" w:hAnsi="Times New Roman"/>
          <w:b/>
          <w:sz w:val="24"/>
        </w:rPr>
        <w:t>7</w:t>
      </w:r>
      <w:r w:rsidRPr="00AC76D4">
        <w:rPr>
          <w:rFonts w:ascii="Times New Roman" w:hAnsi="Times New Roman"/>
          <w:b/>
          <w:sz w:val="24"/>
        </w:rPr>
        <w:t xml:space="preserve">.3.2 - </w:t>
      </w:r>
      <w:r w:rsidRPr="00AC76D4">
        <w:rPr>
          <w:rFonts w:ascii="Times New Roman" w:hAnsi="Times New Roman"/>
          <w:sz w:val="24"/>
        </w:rPr>
        <w:t>A não regularização fiscal no prazo estabelecido no item anterior, implicará decadência do direito à contratação, sem prejuízo das sanções previstas no presente edital, sendo facultado à Pregoeira convocar os licitantes remanescentes, na ordem de classificação, para negociar, nos termos do disposto no artigo 4º, inciso XXIII, da Lei nº 10.520/02.</w:t>
      </w:r>
    </w:p>
    <w:p w:rsidR="004D4F18" w:rsidRPr="00AC76D4" w:rsidRDefault="004D4F18" w:rsidP="004D4F18">
      <w:pPr>
        <w:spacing w:after="0" w:line="240" w:lineRule="auto"/>
        <w:jc w:val="both"/>
        <w:textAlignment w:val="baseline"/>
        <w:rPr>
          <w:rFonts w:ascii="Times New Roman" w:hAnsi="Times New Roman"/>
          <w:sz w:val="24"/>
        </w:rPr>
      </w:pPr>
    </w:p>
    <w:p w:rsidR="004D4F18" w:rsidRPr="00220650"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textAlignment w:val="baseline"/>
        <w:rPr>
          <w:rFonts w:ascii="Times New Roman" w:hAnsi="Times New Roman"/>
          <w:sz w:val="24"/>
        </w:rPr>
      </w:pPr>
      <w:r w:rsidRPr="00220650">
        <w:rPr>
          <w:rFonts w:ascii="Times New Roman" w:hAnsi="Times New Roman"/>
          <w:b/>
          <w:sz w:val="24"/>
        </w:rPr>
        <w:t>1</w:t>
      </w:r>
      <w:r w:rsidR="00E83545" w:rsidRPr="00220650">
        <w:rPr>
          <w:rFonts w:ascii="Times New Roman" w:hAnsi="Times New Roman"/>
          <w:b/>
          <w:sz w:val="24"/>
        </w:rPr>
        <w:t>8</w:t>
      </w:r>
      <w:r w:rsidRPr="00220650">
        <w:rPr>
          <w:rFonts w:ascii="Times New Roman" w:hAnsi="Times New Roman"/>
          <w:b/>
          <w:sz w:val="24"/>
        </w:rPr>
        <w:t xml:space="preserve"> – IMPUGNAÇÕES</w:t>
      </w:r>
      <w:r w:rsidR="00AC5377">
        <w:rPr>
          <w:rFonts w:ascii="Times New Roman" w:hAnsi="Times New Roman"/>
          <w:b/>
          <w:sz w:val="24"/>
        </w:rPr>
        <w:t xml:space="preserve"> </w:t>
      </w:r>
      <w:r w:rsidRPr="00220650">
        <w:rPr>
          <w:rFonts w:ascii="Times New Roman" w:hAnsi="Times New Roman"/>
          <w:b/>
          <w:sz w:val="24"/>
        </w:rPr>
        <w:t>E RECURSOS</w:t>
      </w:r>
    </w:p>
    <w:p w:rsidR="004D4F18" w:rsidRPr="00220650" w:rsidRDefault="004D4F18" w:rsidP="004D4F18">
      <w:pPr>
        <w:spacing w:after="0" w:line="240" w:lineRule="auto"/>
        <w:jc w:val="both"/>
        <w:rPr>
          <w:rFonts w:ascii="Times New Roman" w:hAnsi="Times New Roman"/>
          <w:sz w:val="24"/>
        </w:rPr>
      </w:pPr>
      <w:r w:rsidRPr="00220650">
        <w:rPr>
          <w:rFonts w:ascii="Times New Roman" w:hAnsi="Times New Roman"/>
          <w:b/>
          <w:sz w:val="24"/>
        </w:rPr>
        <w:t>1</w:t>
      </w:r>
      <w:r w:rsidR="00B61376" w:rsidRPr="00220650">
        <w:rPr>
          <w:rFonts w:ascii="Times New Roman" w:hAnsi="Times New Roman"/>
          <w:b/>
          <w:sz w:val="24"/>
        </w:rPr>
        <w:t>8</w:t>
      </w:r>
      <w:r w:rsidRPr="00220650">
        <w:rPr>
          <w:rFonts w:ascii="Times New Roman" w:hAnsi="Times New Roman"/>
          <w:b/>
          <w:sz w:val="24"/>
        </w:rPr>
        <w:t>.1 -</w:t>
      </w:r>
      <w:r w:rsidRPr="00220650">
        <w:rPr>
          <w:rFonts w:ascii="Times New Roman" w:hAnsi="Times New Roman"/>
          <w:sz w:val="24"/>
        </w:rPr>
        <w:t xml:space="preserve"> Não serão conhecidos impugnações e recursos porventura interpostos intempestivamente.</w:t>
      </w:r>
    </w:p>
    <w:p w:rsidR="004D4F18" w:rsidRPr="00220650" w:rsidRDefault="004D4F18" w:rsidP="004D4F18">
      <w:pPr>
        <w:spacing w:after="0" w:line="240" w:lineRule="auto"/>
        <w:jc w:val="both"/>
        <w:rPr>
          <w:rFonts w:ascii="Times New Roman" w:hAnsi="Times New Roman"/>
          <w:sz w:val="24"/>
        </w:rPr>
      </w:pPr>
      <w:r w:rsidRPr="00220650">
        <w:rPr>
          <w:rFonts w:ascii="Times New Roman" w:hAnsi="Times New Roman"/>
          <w:sz w:val="24"/>
        </w:rPr>
        <w:t xml:space="preserve"> </w:t>
      </w:r>
    </w:p>
    <w:p w:rsidR="00970CC6" w:rsidRDefault="004D4F18" w:rsidP="004D4F18">
      <w:pPr>
        <w:spacing w:after="0" w:line="240" w:lineRule="auto"/>
        <w:jc w:val="both"/>
        <w:rPr>
          <w:rFonts w:ascii="Times New Roman" w:hAnsi="Times New Roman"/>
          <w:sz w:val="24"/>
        </w:rPr>
      </w:pPr>
      <w:r w:rsidRPr="00220650">
        <w:rPr>
          <w:rFonts w:ascii="Times New Roman" w:hAnsi="Times New Roman"/>
          <w:b/>
          <w:sz w:val="24"/>
        </w:rPr>
        <w:t>1</w:t>
      </w:r>
      <w:r w:rsidR="00B61376" w:rsidRPr="00220650">
        <w:rPr>
          <w:rFonts w:ascii="Times New Roman" w:hAnsi="Times New Roman"/>
          <w:b/>
          <w:sz w:val="24"/>
        </w:rPr>
        <w:t>8</w:t>
      </w:r>
      <w:r w:rsidRPr="00220650">
        <w:rPr>
          <w:rFonts w:ascii="Times New Roman" w:hAnsi="Times New Roman"/>
          <w:b/>
          <w:sz w:val="24"/>
        </w:rPr>
        <w:t>.2 -</w:t>
      </w:r>
      <w:r w:rsidRPr="00220650">
        <w:rPr>
          <w:rFonts w:ascii="Times New Roman" w:hAnsi="Times New Roman"/>
          <w:sz w:val="24"/>
        </w:rPr>
        <w:t xml:space="preserve"> É facultado a qualquer interessado a apresentação de pedido de providências ou de impugnação ao ato convocatório deste pregão e seus anexos, observado, para tanto, o </w:t>
      </w:r>
      <w:r w:rsidRPr="00B7074D">
        <w:rPr>
          <w:rFonts w:ascii="Times New Roman" w:hAnsi="Times New Roman"/>
          <w:sz w:val="24"/>
        </w:rPr>
        <w:t xml:space="preserve">prazo de até </w:t>
      </w:r>
      <w:r w:rsidRPr="00B7074D">
        <w:rPr>
          <w:rFonts w:ascii="Times New Roman" w:hAnsi="Times New Roman"/>
          <w:sz w:val="24"/>
          <w:u w:val="single"/>
        </w:rPr>
        <w:t>três dias úteis antes da data fixada para realização da sessão virtual</w:t>
      </w:r>
      <w:r w:rsidRPr="00B7074D">
        <w:rPr>
          <w:rFonts w:ascii="Times New Roman" w:hAnsi="Times New Roman"/>
          <w:sz w:val="24"/>
        </w:rPr>
        <w:t xml:space="preserve">. </w:t>
      </w:r>
    </w:p>
    <w:p w:rsidR="00970CC6" w:rsidRDefault="00970CC6" w:rsidP="004D4F18">
      <w:pPr>
        <w:spacing w:after="0" w:line="240" w:lineRule="auto"/>
        <w:jc w:val="both"/>
        <w:rPr>
          <w:rFonts w:ascii="Times New Roman" w:hAnsi="Times New Roman"/>
          <w:sz w:val="24"/>
        </w:rPr>
      </w:pPr>
    </w:p>
    <w:p w:rsidR="009D10ED" w:rsidRDefault="00970CC6" w:rsidP="004D4F18">
      <w:pPr>
        <w:spacing w:after="0" w:line="240" w:lineRule="auto"/>
        <w:jc w:val="both"/>
        <w:rPr>
          <w:rFonts w:ascii="Times New Roman" w:eastAsia="Arial Unicode MS" w:hAnsi="Times New Roman"/>
          <w:sz w:val="24"/>
          <w:szCs w:val="24"/>
        </w:rPr>
      </w:pPr>
      <w:r w:rsidRPr="00970CC6">
        <w:rPr>
          <w:rFonts w:ascii="Times New Roman" w:hAnsi="Times New Roman"/>
          <w:b/>
          <w:sz w:val="24"/>
        </w:rPr>
        <w:t>18.3-</w:t>
      </w:r>
      <w:r>
        <w:rPr>
          <w:rFonts w:ascii="Times New Roman" w:hAnsi="Times New Roman"/>
          <w:sz w:val="24"/>
        </w:rPr>
        <w:t xml:space="preserve"> </w:t>
      </w:r>
      <w:r w:rsidR="004D4F18" w:rsidRPr="00B7074D">
        <w:rPr>
          <w:rFonts w:ascii="Times New Roman" w:hAnsi="Times New Roman"/>
          <w:sz w:val="24"/>
        </w:rPr>
        <w:t>As impugnações devem ser encaminhadas à Pregoeira, através</w:t>
      </w:r>
      <w:r w:rsidR="00450B44" w:rsidRPr="00B7074D">
        <w:rPr>
          <w:rFonts w:ascii="Times New Roman" w:hAnsi="Times New Roman"/>
          <w:sz w:val="24"/>
        </w:rPr>
        <w:t xml:space="preserve"> da Plataforma </w:t>
      </w:r>
      <w:r w:rsidR="00450B44" w:rsidRPr="00B7074D">
        <w:rPr>
          <w:rFonts w:ascii="Times New Roman" w:eastAsia="Arial Unicode MS" w:hAnsi="Times New Roman"/>
          <w:sz w:val="24"/>
          <w:szCs w:val="24"/>
        </w:rPr>
        <w:t>da Bolsa de Licitações e Leilões – BLL</w:t>
      </w:r>
      <w:r>
        <w:rPr>
          <w:rFonts w:ascii="Times New Roman" w:eastAsia="Arial Unicode MS" w:hAnsi="Times New Roman"/>
          <w:sz w:val="24"/>
          <w:szCs w:val="24"/>
        </w:rPr>
        <w:t>.</w:t>
      </w:r>
    </w:p>
    <w:p w:rsidR="00970CC6" w:rsidRPr="00220650" w:rsidRDefault="00970CC6" w:rsidP="004D4F18">
      <w:pPr>
        <w:spacing w:after="0" w:line="240" w:lineRule="auto"/>
        <w:jc w:val="both"/>
        <w:rPr>
          <w:rFonts w:ascii="Times New Roman" w:hAnsi="Times New Roman"/>
          <w:sz w:val="24"/>
        </w:rPr>
      </w:pPr>
    </w:p>
    <w:p w:rsidR="009D10ED" w:rsidRPr="009D10ED" w:rsidRDefault="00AC5377" w:rsidP="009D10ED">
      <w:pPr>
        <w:spacing w:after="0" w:line="240" w:lineRule="auto"/>
        <w:jc w:val="both"/>
        <w:rPr>
          <w:rFonts w:ascii="Times New Roman" w:hAnsi="Times New Roman"/>
          <w:b/>
          <w:sz w:val="24"/>
          <w:u w:val="single"/>
        </w:rPr>
      </w:pPr>
      <w:r>
        <w:rPr>
          <w:rFonts w:ascii="Times New Roman" w:hAnsi="Times New Roman"/>
          <w:b/>
          <w:sz w:val="24"/>
        </w:rPr>
        <w:lastRenderedPageBreak/>
        <w:t>18.4</w:t>
      </w:r>
      <w:r w:rsidR="009D10ED">
        <w:rPr>
          <w:rFonts w:ascii="Times New Roman" w:hAnsi="Times New Roman"/>
          <w:sz w:val="24"/>
        </w:rPr>
        <w:t xml:space="preserve"> – </w:t>
      </w:r>
      <w:r w:rsidR="009D10ED" w:rsidRPr="009D10ED">
        <w:rPr>
          <w:rFonts w:ascii="Times New Roman" w:hAnsi="Times New Roman"/>
          <w:b/>
          <w:sz w:val="24"/>
          <w:u w:val="single"/>
        </w:rPr>
        <w:t>O licitante deve ficar atento a todas as mensagens da Pregoeira com informações de início da fase de manifestação de recursos.</w:t>
      </w:r>
    </w:p>
    <w:p w:rsidR="004D4F18" w:rsidRPr="00220650" w:rsidRDefault="004D4F18" w:rsidP="004D4F18">
      <w:pPr>
        <w:spacing w:after="0" w:line="240" w:lineRule="auto"/>
        <w:jc w:val="both"/>
        <w:rPr>
          <w:rFonts w:ascii="Times New Roman" w:hAnsi="Times New Roman"/>
          <w:sz w:val="24"/>
        </w:rPr>
      </w:pPr>
    </w:p>
    <w:p w:rsidR="004D4F18" w:rsidRPr="00220650" w:rsidRDefault="004D4F18" w:rsidP="004D4F18">
      <w:pPr>
        <w:spacing w:after="0" w:line="240" w:lineRule="auto"/>
        <w:jc w:val="both"/>
        <w:rPr>
          <w:rFonts w:ascii="Times New Roman" w:hAnsi="Times New Roman"/>
          <w:sz w:val="24"/>
        </w:rPr>
      </w:pPr>
      <w:r w:rsidRPr="00220650">
        <w:rPr>
          <w:rFonts w:ascii="Times New Roman" w:hAnsi="Times New Roman"/>
          <w:b/>
          <w:sz w:val="24"/>
        </w:rPr>
        <w:t>1</w:t>
      </w:r>
      <w:r w:rsidR="00B61376" w:rsidRPr="00220650">
        <w:rPr>
          <w:rFonts w:ascii="Times New Roman" w:hAnsi="Times New Roman"/>
          <w:b/>
          <w:sz w:val="24"/>
        </w:rPr>
        <w:t>8</w:t>
      </w:r>
      <w:r w:rsidR="009D10ED">
        <w:rPr>
          <w:rFonts w:ascii="Times New Roman" w:hAnsi="Times New Roman"/>
          <w:b/>
          <w:sz w:val="24"/>
        </w:rPr>
        <w:t>.</w:t>
      </w:r>
      <w:r w:rsidR="00AC5377">
        <w:rPr>
          <w:rFonts w:ascii="Times New Roman" w:hAnsi="Times New Roman"/>
          <w:b/>
          <w:sz w:val="24"/>
        </w:rPr>
        <w:t>5</w:t>
      </w:r>
      <w:r w:rsidRPr="00220650">
        <w:rPr>
          <w:rFonts w:ascii="Times New Roman" w:hAnsi="Times New Roman"/>
          <w:b/>
          <w:sz w:val="24"/>
        </w:rPr>
        <w:t xml:space="preserve"> – </w:t>
      </w:r>
      <w:r w:rsidRPr="00220650">
        <w:rPr>
          <w:rFonts w:ascii="Times New Roman" w:hAnsi="Times New Roman"/>
          <w:sz w:val="24"/>
        </w:rPr>
        <w:t xml:space="preserve">As impugnações serão respondidas pela Pregoeira </w:t>
      </w:r>
      <w:r w:rsidRPr="00220650">
        <w:rPr>
          <w:rFonts w:ascii="Times New Roman" w:hAnsi="Times New Roman"/>
          <w:sz w:val="24"/>
          <w:u w:val="single"/>
        </w:rPr>
        <w:t>no prazo de até dois dias</w:t>
      </w:r>
      <w:r w:rsidRPr="00220650">
        <w:rPr>
          <w:rFonts w:ascii="Times New Roman" w:hAnsi="Times New Roman"/>
          <w:sz w:val="24"/>
        </w:rPr>
        <w:t xml:space="preserve"> úteis, contados do recebimento. O acolhimento do pedido de providências ou de impugnação, desde que implique em modificação do ato convocatório do pregão eletrônico,</w:t>
      </w:r>
      <w:r w:rsidRPr="00220650">
        <w:rPr>
          <w:rFonts w:ascii="Times New Roman" w:hAnsi="Times New Roman"/>
          <w:b/>
          <w:sz w:val="24"/>
        </w:rPr>
        <w:t xml:space="preserve"> </w:t>
      </w:r>
      <w:r w:rsidRPr="00220650">
        <w:rPr>
          <w:rFonts w:ascii="Times New Roman" w:hAnsi="Times New Roman"/>
          <w:sz w:val="24"/>
        </w:rPr>
        <w:t>além da alteração decorrente, resultará designação de nova data para realização da sessão, observado o mesmo prazo de publicação, exceto quando, inquestionavelmente, a alteração no edital não afetar a formulação das propostas.</w:t>
      </w:r>
    </w:p>
    <w:p w:rsidR="004D4F18" w:rsidRPr="00220650" w:rsidRDefault="004D4F18" w:rsidP="004D4F18">
      <w:pPr>
        <w:spacing w:after="0" w:line="240" w:lineRule="auto"/>
        <w:jc w:val="both"/>
        <w:rPr>
          <w:rFonts w:ascii="Times New Roman" w:hAnsi="Times New Roman"/>
          <w:sz w:val="24"/>
        </w:rPr>
      </w:pPr>
    </w:p>
    <w:p w:rsidR="004D4F18" w:rsidRPr="00220650" w:rsidRDefault="004D4F18" w:rsidP="004D4F18">
      <w:pPr>
        <w:spacing w:after="0" w:line="240" w:lineRule="auto"/>
        <w:jc w:val="both"/>
        <w:rPr>
          <w:rFonts w:ascii="Times New Roman" w:hAnsi="Times New Roman"/>
          <w:sz w:val="24"/>
        </w:rPr>
      </w:pPr>
      <w:r w:rsidRPr="00220650">
        <w:rPr>
          <w:rFonts w:ascii="Times New Roman" w:hAnsi="Times New Roman"/>
          <w:b/>
          <w:sz w:val="24"/>
        </w:rPr>
        <w:t>1</w:t>
      </w:r>
      <w:r w:rsidR="00B61376" w:rsidRPr="00220650">
        <w:rPr>
          <w:rFonts w:ascii="Times New Roman" w:hAnsi="Times New Roman"/>
          <w:b/>
          <w:sz w:val="24"/>
        </w:rPr>
        <w:t>8</w:t>
      </w:r>
      <w:r w:rsidR="009D10ED">
        <w:rPr>
          <w:rFonts w:ascii="Times New Roman" w:hAnsi="Times New Roman"/>
          <w:b/>
          <w:sz w:val="24"/>
        </w:rPr>
        <w:t>.5</w:t>
      </w:r>
      <w:r w:rsidRPr="00220650">
        <w:rPr>
          <w:rFonts w:ascii="Times New Roman" w:hAnsi="Times New Roman"/>
          <w:b/>
          <w:sz w:val="24"/>
        </w:rPr>
        <w:t xml:space="preserve"> - </w:t>
      </w:r>
      <w:r w:rsidRPr="00220650">
        <w:rPr>
          <w:rFonts w:ascii="Times New Roman" w:hAnsi="Times New Roman"/>
          <w:sz w:val="24"/>
        </w:rPr>
        <w:t xml:space="preserve"> </w:t>
      </w:r>
      <w:r w:rsidR="00450B44">
        <w:rPr>
          <w:rFonts w:ascii="Times New Roman" w:hAnsi="Times New Roman"/>
          <w:sz w:val="24"/>
        </w:rPr>
        <w:t>A</w:t>
      </w:r>
      <w:r w:rsidRPr="00220650">
        <w:rPr>
          <w:rFonts w:ascii="Times New Roman" w:hAnsi="Times New Roman"/>
          <w:sz w:val="24"/>
        </w:rPr>
        <w:t xml:space="preserve"> licitante que desejar recorrer contra decisões da Pregoeira poderá fazê-lo </w:t>
      </w:r>
      <w:r w:rsidRPr="00220650">
        <w:rPr>
          <w:rFonts w:ascii="Times New Roman" w:hAnsi="Times New Roman"/>
          <w:sz w:val="24"/>
          <w:u w:val="single"/>
        </w:rPr>
        <w:t xml:space="preserve">no prazo de </w:t>
      </w:r>
      <w:r w:rsidR="00450B44">
        <w:rPr>
          <w:rFonts w:ascii="Times New Roman" w:hAnsi="Times New Roman"/>
          <w:sz w:val="24"/>
          <w:u w:val="single"/>
        </w:rPr>
        <w:t>30 (trinta)</w:t>
      </w:r>
      <w:r w:rsidRPr="00220650">
        <w:rPr>
          <w:rFonts w:ascii="Times New Roman" w:hAnsi="Times New Roman"/>
          <w:sz w:val="24"/>
          <w:u w:val="single"/>
        </w:rPr>
        <w:t xml:space="preserve"> minutos</w:t>
      </w:r>
      <w:r w:rsidRPr="00220650">
        <w:rPr>
          <w:rFonts w:ascii="Times New Roman" w:hAnsi="Times New Roman"/>
          <w:sz w:val="24"/>
        </w:rPr>
        <w:t xml:space="preserve"> através do seu representante, manifestando sua intenção com regi</w:t>
      </w:r>
      <w:r w:rsidR="001A624D">
        <w:rPr>
          <w:rFonts w:ascii="Times New Roman" w:hAnsi="Times New Roman"/>
          <w:sz w:val="24"/>
        </w:rPr>
        <w:t>stro da síntese das suas razões. Caso a manifestação de recurso seja deferida</w:t>
      </w:r>
      <w:r w:rsidRPr="00220650">
        <w:rPr>
          <w:rFonts w:ascii="Times New Roman" w:hAnsi="Times New Roman"/>
          <w:sz w:val="24"/>
        </w:rPr>
        <w:t xml:space="preserve"> </w:t>
      </w:r>
      <w:r w:rsidR="001A624D">
        <w:rPr>
          <w:rFonts w:ascii="Times New Roman" w:hAnsi="Times New Roman"/>
          <w:sz w:val="24"/>
        </w:rPr>
        <w:t>pela Pregoeira, será</w:t>
      </w:r>
      <w:r w:rsidRPr="00220650">
        <w:rPr>
          <w:rFonts w:ascii="Times New Roman" w:hAnsi="Times New Roman"/>
          <w:sz w:val="24"/>
        </w:rPr>
        <w:t xml:space="preserve"> concedido o prazo de </w:t>
      </w:r>
      <w:r w:rsidRPr="00220650">
        <w:rPr>
          <w:rFonts w:ascii="Times New Roman" w:hAnsi="Times New Roman"/>
          <w:sz w:val="24"/>
          <w:u w:val="single"/>
        </w:rPr>
        <w:t>três dias</w:t>
      </w:r>
      <w:r w:rsidR="00826BC5" w:rsidRPr="00220650">
        <w:rPr>
          <w:rFonts w:ascii="Times New Roman" w:hAnsi="Times New Roman"/>
          <w:sz w:val="24"/>
          <w:u w:val="single"/>
        </w:rPr>
        <w:t xml:space="preserve"> úteis</w:t>
      </w:r>
      <w:r w:rsidRPr="00220650">
        <w:rPr>
          <w:rFonts w:ascii="Times New Roman" w:hAnsi="Times New Roman"/>
          <w:sz w:val="24"/>
          <w:u w:val="single"/>
        </w:rPr>
        <w:t xml:space="preserve"> para apresentação de memoriais</w:t>
      </w:r>
      <w:r w:rsidRPr="00220650">
        <w:rPr>
          <w:rFonts w:ascii="Times New Roman" w:hAnsi="Times New Roman"/>
          <w:sz w:val="24"/>
        </w:rPr>
        <w:t xml:space="preserve">, ficando as demais licitantes desde logo intimadas para apresentarem contrarrazões em </w:t>
      </w:r>
      <w:r w:rsidRPr="00220650">
        <w:rPr>
          <w:rFonts w:ascii="Times New Roman" w:hAnsi="Times New Roman"/>
          <w:sz w:val="24"/>
          <w:u w:val="single"/>
        </w:rPr>
        <w:t>igual número de dias</w:t>
      </w:r>
      <w:r w:rsidRPr="00220650">
        <w:rPr>
          <w:rFonts w:ascii="Times New Roman" w:hAnsi="Times New Roman"/>
          <w:sz w:val="24"/>
        </w:rPr>
        <w:t>, que começarão a correr no término do prazo do recorrente, sendo-lhes assegurada vista imediata dos autos.</w:t>
      </w:r>
    </w:p>
    <w:p w:rsidR="004D4F18" w:rsidRPr="00220650" w:rsidRDefault="004D4F18" w:rsidP="004D4F18">
      <w:pPr>
        <w:spacing w:after="0" w:line="240" w:lineRule="auto"/>
        <w:jc w:val="both"/>
        <w:rPr>
          <w:rFonts w:ascii="Times New Roman" w:hAnsi="Times New Roman"/>
          <w:sz w:val="24"/>
        </w:rPr>
      </w:pPr>
    </w:p>
    <w:p w:rsidR="004D4F18" w:rsidRPr="00220650" w:rsidRDefault="004D4F18" w:rsidP="004D4F18">
      <w:pPr>
        <w:spacing w:after="0" w:line="240" w:lineRule="auto"/>
        <w:jc w:val="both"/>
        <w:rPr>
          <w:rFonts w:ascii="Times New Roman" w:hAnsi="Times New Roman"/>
          <w:sz w:val="24"/>
        </w:rPr>
      </w:pPr>
      <w:r w:rsidRPr="00220650">
        <w:rPr>
          <w:rFonts w:ascii="Times New Roman" w:hAnsi="Times New Roman"/>
          <w:b/>
          <w:sz w:val="24"/>
        </w:rPr>
        <w:t>1</w:t>
      </w:r>
      <w:r w:rsidR="00B61376" w:rsidRPr="00220650">
        <w:rPr>
          <w:rFonts w:ascii="Times New Roman" w:hAnsi="Times New Roman"/>
          <w:b/>
          <w:sz w:val="24"/>
        </w:rPr>
        <w:t>8</w:t>
      </w:r>
      <w:r w:rsidR="009D10ED">
        <w:rPr>
          <w:rFonts w:ascii="Times New Roman" w:hAnsi="Times New Roman"/>
          <w:b/>
          <w:sz w:val="24"/>
        </w:rPr>
        <w:t>.6</w:t>
      </w:r>
      <w:r w:rsidRPr="00220650">
        <w:rPr>
          <w:rFonts w:ascii="Times New Roman" w:hAnsi="Times New Roman"/>
          <w:b/>
          <w:sz w:val="24"/>
        </w:rPr>
        <w:t xml:space="preserve"> - </w:t>
      </w:r>
      <w:r w:rsidRPr="00220650">
        <w:rPr>
          <w:rFonts w:ascii="Times New Roman" w:hAnsi="Times New Roman"/>
          <w:sz w:val="24"/>
        </w:rPr>
        <w:t>Após a apresentação das contrarrazões ou do decurso do prazo estabelecido para tanto, a Pregoeira examinará o recurso, podendo reformar sua decisão ou encaminhar os autos, à autoridade competente para decisão, na forma do disposto no art. 109, §4º, da Lei 8.666/93.</w:t>
      </w:r>
    </w:p>
    <w:p w:rsidR="004D4F18" w:rsidRPr="00220650" w:rsidRDefault="004D4F18" w:rsidP="004D4F18">
      <w:pPr>
        <w:spacing w:after="0" w:line="240" w:lineRule="auto"/>
        <w:jc w:val="both"/>
        <w:rPr>
          <w:rFonts w:ascii="Times New Roman" w:hAnsi="Times New Roman"/>
          <w:sz w:val="24"/>
        </w:rPr>
      </w:pPr>
    </w:p>
    <w:p w:rsidR="004D4F18" w:rsidRPr="00220650" w:rsidRDefault="004D4F18" w:rsidP="004D4F18">
      <w:pPr>
        <w:spacing w:after="0" w:line="240" w:lineRule="auto"/>
        <w:jc w:val="both"/>
        <w:rPr>
          <w:rFonts w:ascii="Times New Roman" w:hAnsi="Times New Roman"/>
          <w:sz w:val="24"/>
        </w:rPr>
      </w:pPr>
      <w:r w:rsidRPr="00220650">
        <w:rPr>
          <w:rFonts w:ascii="Times New Roman" w:hAnsi="Times New Roman"/>
          <w:b/>
          <w:sz w:val="24"/>
        </w:rPr>
        <w:t>1</w:t>
      </w:r>
      <w:r w:rsidR="00B61376" w:rsidRPr="00220650">
        <w:rPr>
          <w:rFonts w:ascii="Times New Roman" w:hAnsi="Times New Roman"/>
          <w:b/>
          <w:sz w:val="24"/>
        </w:rPr>
        <w:t>8</w:t>
      </w:r>
      <w:r w:rsidR="009D10ED">
        <w:rPr>
          <w:rFonts w:ascii="Times New Roman" w:hAnsi="Times New Roman"/>
          <w:b/>
          <w:sz w:val="24"/>
        </w:rPr>
        <w:t>.7</w:t>
      </w:r>
      <w:r w:rsidRPr="00220650">
        <w:rPr>
          <w:rFonts w:ascii="Times New Roman" w:hAnsi="Times New Roman"/>
          <w:b/>
          <w:sz w:val="24"/>
        </w:rPr>
        <w:t xml:space="preserve"> - </w:t>
      </w:r>
      <w:r w:rsidRPr="00220650">
        <w:rPr>
          <w:rFonts w:ascii="Times New Roman" w:hAnsi="Times New Roman"/>
          <w:sz w:val="24"/>
        </w:rPr>
        <w:t xml:space="preserve">O recurso </w:t>
      </w:r>
      <w:r w:rsidRPr="00220650">
        <w:rPr>
          <w:rFonts w:ascii="Times New Roman" w:hAnsi="Times New Roman"/>
          <w:b/>
          <w:sz w:val="24"/>
        </w:rPr>
        <w:t>terá</w:t>
      </w:r>
      <w:r w:rsidRPr="00220650">
        <w:rPr>
          <w:rFonts w:ascii="Times New Roman" w:hAnsi="Times New Roman"/>
          <w:sz w:val="24"/>
        </w:rPr>
        <w:t xml:space="preserve"> efeito suspensivo, sendo que seu acolhimento importará na invalidação dos atos insuscetíveis de aproveitamento.</w:t>
      </w:r>
    </w:p>
    <w:p w:rsidR="004D4F18" w:rsidRPr="00220650" w:rsidRDefault="004D4F18" w:rsidP="004D4F18">
      <w:pPr>
        <w:spacing w:after="0" w:line="240" w:lineRule="auto"/>
        <w:jc w:val="both"/>
        <w:rPr>
          <w:rFonts w:ascii="Times New Roman" w:hAnsi="Times New Roman"/>
          <w:sz w:val="24"/>
          <w:u w:val="single"/>
        </w:rPr>
      </w:pPr>
    </w:p>
    <w:p w:rsidR="004D4F18" w:rsidRPr="00AC76D4" w:rsidRDefault="004D4F18" w:rsidP="004D4F18">
      <w:pPr>
        <w:spacing w:after="0" w:line="240" w:lineRule="auto"/>
        <w:jc w:val="both"/>
        <w:rPr>
          <w:rFonts w:ascii="Times New Roman" w:hAnsi="Times New Roman"/>
          <w:sz w:val="24"/>
        </w:rPr>
      </w:pPr>
      <w:r w:rsidRPr="00220650">
        <w:rPr>
          <w:rFonts w:ascii="Times New Roman" w:hAnsi="Times New Roman"/>
          <w:b/>
          <w:sz w:val="24"/>
        </w:rPr>
        <w:t>1</w:t>
      </w:r>
      <w:r w:rsidR="00B61376" w:rsidRPr="00220650">
        <w:rPr>
          <w:rFonts w:ascii="Times New Roman" w:hAnsi="Times New Roman"/>
          <w:b/>
          <w:sz w:val="24"/>
        </w:rPr>
        <w:t>8</w:t>
      </w:r>
      <w:r w:rsidR="009D10ED">
        <w:rPr>
          <w:rFonts w:ascii="Times New Roman" w:hAnsi="Times New Roman"/>
          <w:b/>
          <w:sz w:val="24"/>
        </w:rPr>
        <w:t>.8</w:t>
      </w:r>
      <w:r w:rsidRPr="00220650">
        <w:rPr>
          <w:rFonts w:ascii="Times New Roman" w:hAnsi="Times New Roman"/>
          <w:b/>
          <w:sz w:val="24"/>
        </w:rPr>
        <w:t xml:space="preserve"> - </w:t>
      </w:r>
      <w:r w:rsidRPr="00220650">
        <w:rPr>
          <w:rFonts w:ascii="Times New Roman" w:hAnsi="Times New Roman"/>
          <w:sz w:val="24"/>
        </w:rPr>
        <w:t>Não será concedido prazo para recursos sobre assuntos meramente protelatórios ou quando não justificada a intenção de interpor o recurso pelo proponente.</w:t>
      </w:r>
    </w:p>
    <w:p w:rsidR="004D4F18" w:rsidRPr="00AC76D4" w:rsidRDefault="004D4F18" w:rsidP="004D4F18">
      <w:pPr>
        <w:spacing w:after="0" w:line="240" w:lineRule="auto"/>
        <w:jc w:val="both"/>
        <w:rPr>
          <w:rFonts w:ascii="Times New Roman" w:hAnsi="Times New Roman"/>
          <w:sz w:val="24"/>
        </w:rPr>
      </w:pPr>
    </w:p>
    <w:p w:rsidR="004D4F18" w:rsidRDefault="004D4F18" w:rsidP="004D4F18">
      <w:pPr>
        <w:spacing w:after="0" w:line="240" w:lineRule="auto"/>
        <w:jc w:val="both"/>
        <w:rPr>
          <w:rFonts w:ascii="Times New Roman" w:eastAsia="Arial Unicode MS" w:hAnsi="Times New Roman"/>
          <w:sz w:val="24"/>
          <w:szCs w:val="24"/>
        </w:rPr>
      </w:pPr>
      <w:r w:rsidRPr="009D10ED">
        <w:rPr>
          <w:rFonts w:ascii="Times New Roman" w:hAnsi="Times New Roman"/>
          <w:b/>
          <w:sz w:val="24"/>
        </w:rPr>
        <w:t>1</w:t>
      </w:r>
      <w:r w:rsidR="00B61376" w:rsidRPr="009D10ED">
        <w:rPr>
          <w:rFonts w:ascii="Times New Roman" w:hAnsi="Times New Roman"/>
          <w:b/>
          <w:sz w:val="24"/>
        </w:rPr>
        <w:t>8</w:t>
      </w:r>
      <w:r w:rsidR="009D10ED" w:rsidRPr="009D10ED">
        <w:rPr>
          <w:rFonts w:ascii="Times New Roman" w:hAnsi="Times New Roman"/>
          <w:b/>
          <w:sz w:val="24"/>
        </w:rPr>
        <w:t>.9</w:t>
      </w:r>
      <w:r w:rsidRPr="009D10ED">
        <w:rPr>
          <w:rFonts w:ascii="Times New Roman" w:hAnsi="Times New Roman"/>
          <w:b/>
          <w:sz w:val="24"/>
        </w:rPr>
        <w:t xml:space="preserve"> – </w:t>
      </w:r>
      <w:r w:rsidRPr="009D10ED">
        <w:rPr>
          <w:rFonts w:ascii="Times New Roman" w:hAnsi="Times New Roman"/>
          <w:sz w:val="24"/>
        </w:rPr>
        <w:t xml:space="preserve">As razões recursais e contrarrazões, devidamente assinados e digitalizados, preferencialmente em arquivo PDF, </w:t>
      </w:r>
      <w:r w:rsidR="009D10ED" w:rsidRPr="009D10ED">
        <w:rPr>
          <w:rFonts w:ascii="Times New Roman" w:hAnsi="Times New Roman"/>
          <w:sz w:val="24"/>
        </w:rPr>
        <w:t xml:space="preserve">devem ser encaminhadas à Pregoeira, através da Plataforma </w:t>
      </w:r>
      <w:r w:rsidR="009D10ED" w:rsidRPr="009D10ED">
        <w:rPr>
          <w:rFonts w:ascii="Times New Roman" w:eastAsia="Arial Unicode MS" w:hAnsi="Times New Roman"/>
          <w:sz w:val="24"/>
          <w:szCs w:val="24"/>
        </w:rPr>
        <w:t>da Bolsa de Licitações e Leilões – BLL</w:t>
      </w:r>
      <w:r w:rsidR="00AC5377">
        <w:rPr>
          <w:rFonts w:ascii="Times New Roman" w:eastAsia="Arial Unicode MS" w:hAnsi="Times New Roman"/>
          <w:sz w:val="24"/>
          <w:szCs w:val="24"/>
        </w:rPr>
        <w:t xml:space="preserve">. </w:t>
      </w:r>
    </w:p>
    <w:p w:rsidR="00AC5377" w:rsidRDefault="00AC5377" w:rsidP="004D4F18">
      <w:pPr>
        <w:spacing w:after="0" w:line="240" w:lineRule="auto"/>
        <w:jc w:val="both"/>
        <w:rPr>
          <w:rFonts w:ascii="Times New Roman" w:hAnsi="Times New Roman"/>
          <w:sz w:val="24"/>
        </w:rPr>
      </w:pPr>
    </w:p>
    <w:p w:rsidR="004D4F18" w:rsidRPr="00AC76D4"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Times New Roman" w:hAnsi="Times New Roman"/>
          <w:sz w:val="24"/>
        </w:rPr>
      </w:pPr>
      <w:r w:rsidRPr="00AC76D4">
        <w:rPr>
          <w:rFonts w:ascii="Times New Roman" w:hAnsi="Times New Roman"/>
          <w:b/>
          <w:sz w:val="24"/>
        </w:rPr>
        <w:t>1</w:t>
      </w:r>
      <w:r w:rsidR="00B61376">
        <w:rPr>
          <w:rFonts w:ascii="Times New Roman" w:hAnsi="Times New Roman"/>
          <w:b/>
          <w:sz w:val="24"/>
        </w:rPr>
        <w:t>9</w:t>
      </w:r>
      <w:r w:rsidRPr="00AC76D4">
        <w:rPr>
          <w:rFonts w:ascii="Times New Roman" w:hAnsi="Times New Roman"/>
          <w:b/>
          <w:sz w:val="24"/>
        </w:rPr>
        <w:t xml:space="preserve"> - ADJUDICAÇÃO</w:t>
      </w:r>
    </w:p>
    <w:p w:rsidR="004D4F18" w:rsidRPr="003B070E" w:rsidRDefault="004D4F18" w:rsidP="004D4F18">
      <w:pPr>
        <w:spacing w:after="0" w:line="240" w:lineRule="auto"/>
        <w:jc w:val="both"/>
        <w:rPr>
          <w:rFonts w:ascii="Times New Roman" w:hAnsi="Times New Roman"/>
          <w:sz w:val="24"/>
        </w:rPr>
      </w:pPr>
      <w:r w:rsidRPr="003B070E">
        <w:rPr>
          <w:rFonts w:ascii="Times New Roman" w:hAnsi="Times New Roman"/>
          <w:b/>
          <w:sz w:val="24"/>
        </w:rPr>
        <w:t>1</w:t>
      </w:r>
      <w:r w:rsidR="00B61376">
        <w:rPr>
          <w:rFonts w:ascii="Times New Roman" w:hAnsi="Times New Roman"/>
          <w:b/>
          <w:sz w:val="24"/>
        </w:rPr>
        <w:t>9</w:t>
      </w:r>
      <w:r w:rsidRPr="003B070E">
        <w:rPr>
          <w:rFonts w:ascii="Times New Roman" w:hAnsi="Times New Roman"/>
          <w:b/>
          <w:sz w:val="24"/>
        </w:rPr>
        <w:t xml:space="preserve">.1 - </w:t>
      </w:r>
      <w:r w:rsidRPr="003B070E">
        <w:rPr>
          <w:rFonts w:ascii="Times New Roman" w:hAnsi="Times New Roman"/>
          <w:sz w:val="24"/>
        </w:rPr>
        <w:t>A falta de manifestação imediata e motivada da intenção de interpor recurso, por parte das licitantes importará na decadência do direito recursal, competindo a Pregoeira adjudicar o objeto do certame.</w:t>
      </w:r>
    </w:p>
    <w:p w:rsidR="004D4F18" w:rsidRPr="003B070E" w:rsidRDefault="004D4F18" w:rsidP="004D4F18">
      <w:pPr>
        <w:spacing w:after="0" w:line="240" w:lineRule="auto"/>
        <w:jc w:val="both"/>
        <w:rPr>
          <w:rFonts w:ascii="Times New Roman" w:hAnsi="Times New Roman"/>
          <w:sz w:val="24"/>
        </w:rPr>
      </w:pPr>
    </w:p>
    <w:p w:rsidR="004D4F18" w:rsidRPr="00AC76D4" w:rsidRDefault="004D4F18" w:rsidP="004D4F18">
      <w:pPr>
        <w:spacing w:after="0" w:line="240" w:lineRule="auto"/>
        <w:jc w:val="both"/>
        <w:rPr>
          <w:rFonts w:ascii="Times New Roman" w:hAnsi="Times New Roman"/>
          <w:sz w:val="24"/>
        </w:rPr>
      </w:pPr>
      <w:r w:rsidRPr="003B070E">
        <w:rPr>
          <w:rFonts w:ascii="Times New Roman" w:hAnsi="Times New Roman"/>
          <w:b/>
          <w:sz w:val="24"/>
        </w:rPr>
        <w:t>1</w:t>
      </w:r>
      <w:r w:rsidR="00B61376">
        <w:rPr>
          <w:rFonts w:ascii="Times New Roman" w:hAnsi="Times New Roman"/>
          <w:b/>
          <w:sz w:val="24"/>
        </w:rPr>
        <w:t>9</w:t>
      </w:r>
      <w:r w:rsidRPr="003B070E">
        <w:rPr>
          <w:rFonts w:ascii="Times New Roman" w:hAnsi="Times New Roman"/>
          <w:b/>
          <w:sz w:val="24"/>
        </w:rPr>
        <w:t xml:space="preserve">.2 – </w:t>
      </w:r>
      <w:r w:rsidRPr="003B070E">
        <w:rPr>
          <w:rFonts w:ascii="Times New Roman" w:hAnsi="Times New Roman"/>
          <w:sz w:val="24"/>
        </w:rPr>
        <w:t>Ocorrendo a interposição de recursos, caberá a autoridade superior a adjudicação da licitação.</w:t>
      </w:r>
    </w:p>
    <w:p w:rsidR="004D4F18" w:rsidRPr="00AC76D4" w:rsidRDefault="004D4F18" w:rsidP="004D4F18">
      <w:pPr>
        <w:spacing w:after="0" w:line="240" w:lineRule="auto"/>
        <w:jc w:val="both"/>
        <w:rPr>
          <w:rFonts w:ascii="Times New Roman" w:hAnsi="Times New Roman"/>
          <w:sz w:val="24"/>
        </w:rPr>
      </w:pPr>
    </w:p>
    <w:p w:rsidR="004D4F18" w:rsidRPr="00AC76D4" w:rsidRDefault="00B61376"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Times New Roman" w:hAnsi="Times New Roman"/>
          <w:sz w:val="24"/>
        </w:rPr>
      </w:pPr>
      <w:r>
        <w:rPr>
          <w:rFonts w:ascii="Times New Roman" w:hAnsi="Times New Roman"/>
          <w:b/>
          <w:sz w:val="24"/>
        </w:rPr>
        <w:t>20</w:t>
      </w:r>
      <w:r w:rsidR="004D4F18" w:rsidRPr="00AC76D4">
        <w:rPr>
          <w:rFonts w:ascii="Times New Roman" w:hAnsi="Times New Roman"/>
          <w:b/>
          <w:sz w:val="24"/>
        </w:rPr>
        <w:t xml:space="preserve"> - HOMOLOGAÇÃO</w:t>
      </w:r>
    </w:p>
    <w:p w:rsidR="004D4F18" w:rsidRPr="00AC76D4" w:rsidRDefault="00B61376" w:rsidP="004D4F18">
      <w:pPr>
        <w:spacing w:after="0" w:line="240" w:lineRule="auto"/>
        <w:jc w:val="both"/>
        <w:rPr>
          <w:rFonts w:ascii="Times New Roman" w:hAnsi="Times New Roman"/>
          <w:sz w:val="24"/>
        </w:rPr>
      </w:pPr>
      <w:r>
        <w:rPr>
          <w:rFonts w:ascii="Times New Roman" w:hAnsi="Times New Roman"/>
          <w:b/>
          <w:sz w:val="24"/>
        </w:rPr>
        <w:t>20</w:t>
      </w:r>
      <w:r w:rsidR="004D4F18" w:rsidRPr="00AC76D4">
        <w:rPr>
          <w:rFonts w:ascii="Times New Roman" w:hAnsi="Times New Roman"/>
          <w:b/>
          <w:sz w:val="24"/>
        </w:rPr>
        <w:t>.1 -</w:t>
      </w:r>
      <w:r w:rsidR="004D4F18" w:rsidRPr="00AC76D4">
        <w:rPr>
          <w:rFonts w:ascii="Times New Roman" w:hAnsi="Times New Roman"/>
          <w:sz w:val="24"/>
        </w:rPr>
        <w:t xml:space="preserve"> Compete ao Prefeito Municipal de </w:t>
      </w:r>
      <w:r w:rsidR="004D4F18">
        <w:rPr>
          <w:rFonts w:ascii="Times New Roman" w:hAnsi="Times New Roman"/>
          <w:sz w:val="24"/>
        </w:rPr>
        <w:t>Bandeira do Sul,</w:t>
      </w:r>
      <w:r w:rsidR="004D4F18" w:rsidRPr="00AC76D4">
        <w:rPr>
          <w:rFonts w:ascii="Times New Roman" w:hAnsi="Times New Roman"/>
          <w:sz w:val="24"/>
        </w:rPr>
        <w:t xml:space="preserve"> a homologação da licitação.</w:t>
      </w:r>
    </w:p>
    <w:p w:rsidR="004D4F18" w:rsidRDefault="004D4F18" w:rsidP="004D4F18">
      <w:pPr>
        <w:spacing w:after="0" w:line="240" w:lineRule="auto"/>
        <w:jc w:val="both"/>
        <w:rPr>
          <w:rFonts w:ascii="Times New Roman" w:hAnsi="Times New Roman"/>
          <w:b/>
          <w:sz w:val="24"/>
        </w:rPr>
      </w:pPr>
    </w:p>
    <w:p w:rsidR="004D4F18" w:rsidRDefault="00B61376" w:rsidP="004D4F18">
      <w:pPr>
        <w:spacing w:after="0" w:line="240" w:lineRule="auto"/>
        <w:jc w:val="both"/>
        <w:rPr>
          <w:rFonts w:ascii="Times New Roman" w:hAnsi="Times New Roman"/>
          <w:sz w:val="24"/>
        </w:rPr>
      </w:pPr>
      <w:r>
        <w:rPr>
          <w:rFonts w:ascii="Times New Roman" w:hAnsi="Times New Roman"/>
          <w:b/>
          <w:sz w:val="24"/>
        </w:rPr>
        <w:t>20</w:t>
      </w:r>
      <w:r w:rsidR="004D4F18" w:rsidRPr="00AC76D4">
        <w:rPr>
          <w:rFonts w:ascii="Times New Roman" w:hAnsi="Times New Roman"/>
          <w:b/>
          <w:sz w:val="24"/>
        </w:rPr>
        <w:t>.2 -</w:t>
      </w:r>
      <w:r w:rsidR="004D4F18" w:rsidRPr="00AC76D4">
        <w:rPr>
          <w:rFonts w:ascii="Times New Roman" w:hAnsi="Times New Roman"/>
          <w:sz w:val="24"/>
        </w:rPr>
        <w:t xml:space="preserve"> A partir do ato de homologação será fixado o início do prazo de convocação do(a)(s) proponente(s) adjudicatário(a)(s) para assinar a ata de registro de preços e o contrato, respeitada a validade de sua(s) proposta(s).</w:t>
      </w:r>
    </w:p>
    <w:p w:rsidR="002247F1" w:rsidRDefault="002247F1" w:rsidP="004D4F18">
      <w:pPr>
        <w:spacing w:after="0" w:line="240" w:lineRule="auto"/>
        <w:jc w:val="both"/>
        <w:rPr>
          <w:rFonts w:ascii="Times New Roman" w:hAnsi="Times New Roman"/>
          <w:sz w:val="24"/>
        </w:rPr>
      </w:pPr>
    </w:p>
    <w:p w:rsidR="00E3090A" w:rsidRPr="00AC76D4" w:rsidRDefault="00E3090A" w:rsidP="00E309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Times New Roman" w:hAnsi="Times New Roman"/>
          <w:sz w:val="24"/>
        </w:rPr>
      </w:pPr>
      <w:r>
        <w:rPr>
          <w:rFonts w:ascii="Times New Roman" w:hAnsi="Times New Roman"/>
          <w:b/>
          <w:sz w:val="24"/>
        </w:rPr>
        <w:t>2</w:t>
      </w:r>
      <w:r w:rsidR="00725232">
        <w:rPr>
          <w:rFonts w:ascii="Times New Roman" w:hAnsi="Times New Roman"/>
          <w:b/>
          <w:sz w:val="24"/>
        </w:rPr>
        <w:t>1</w:t>
      </w:r>
      <w:r w:rsidRPr="00AC76D4">
        <w:rPr>
          <w:rFonts w:ascii="Times New Roman" w:hAnsi="Times New Roman"/>
          <w:b/>
          <w:sz w:val="24"/>
        </w:rPr>
        <w:t xml:space="preserve"> - DA ATA DE REGISTRO DE PREÇOS</w:t>
      </w: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725232">
        <w:rPr>
          <w:rFonts w:ascii="Times New Roman" w:hAnsi="Times New Roman"/>
          <w:b/>
          <w:sz w:val="24"/>
        </w:rPr>
        <w:t>1</w:t>
      </w:r>
      <w:r w:rsidRPr="00AC76D4">
        <w:rPr>
          <w:rFonts w:ascii="Times New Roman" w:hAnsi="Times New Roman"/>
          <w:b/>
          <w:sz w:val="24"/>
        </w:rPr>
        <w:t>.1 -</w:t>
      </w:r>
      <w:r w:rsidRPr="00AC76D4">
        <w:rPr>
          <w:rFonts w:ascii="Times New Roman" w:hAnsi="Times New Roman"/>
          <w:sz w:val="24"/>
        </w:rPr>
        <w:t xml:space="preserve"> O objeto deste pregão será registrado em Ata de Registro de Preços e</w:t>
      </w:r>
      <w:r w:rsidR="00FA27BA">
        <w:rPr>
          <w:rFonts w:ascii="Times New Roman" w:hAnsi="Times New Roman"/>
          <w:sz w:val="24"/>
        </w:rPr>
        <w:t>/o</w:t>
      </w:r>
      <w:r w:rsidRPr="00AC76D4">
        <w:rPr>
          <w:rFonts w:ascii="Times New Roman" w:hAnsi="Times New Roman"/>
          <w:sz w:val="24"/>
        </w:rPr>
        <w:t xml:space="preserve"> contratado consoante as regras próprias do sistema de registro de preços SRP, determinado através do </w:t>
      </w:r>
      <w:r w:rsidRPr="00AC76D4">
        <w:rPr>
          <w:rFonts w:ascii="Times New Roman" w:eastAsia="Arial Unicode MS" w:hAnsi="Times New Roman"/>
          <w:b/>
          <w:color w:val="000000"/>
          <w:sz w:val="24"/>
        </w:rPr>
        <w:t xml:space="preserve">Decreto </w:t>
      </w:r>
      <w:r>
        <w:rPr>
          <w:rFonts w:ascii="Times New Roman" w:eastAsia="Arial Unicode MS" w:hAnsi="Times New Roman"/>
          <w:b/>
          <w:color w:val="000000"/>
          <w:sz w:val="24"/>
        </w:rPr>
        <w:t>060</w:t>
      </w:r>
      <w:r w:rsidRPr="00AC76D4">
        <w:rPr>
          <w:rFonts w:ascii="Times New Roman" w:eastAsia="Arial Unicode MS" w:hAnsi="Times New Roman"/>
          <w:b/>
          <w:color w:val="000000"/>
          <w:sz w:val="24"/>
        </w:rPr>
        <w:t>/20</w:t>
      </w:r>
      <w:r>
        <w:rPr>
          <w:rFonts w:ascii="Times New Roman" w:eastAsia="Arial Unicode MS" w:hAnsi="Times New Roman"/>
          <w:b/>
          <w:color w:val="000000"/>
          <w:sz w:val="24"/>
        </w:rPr>
        <w:t>1</w:t>
      </w:r>
      <w:r w:rsidRPr="00AC76D4">
        <w:rPr>
          <w:rFonts w:ascii="Times New Roman" w:eastAsia="Arial Unicode MS" w:hAnsi="Times New Roman"/>
          <w:b/>
          <w:color w:val="000000"/>
          <w:sz w:val="24"/>
        </w:rPr>
        <w:t xml:space="preserve">0, de </w:t>
      </w:r>
      <w:r>
        <w:rPr>
          <w:rFonts w:ascii="Times New Roman" w:eastAsia="Arial Unicode MS" w:hAnsi="Times New Roman"/>
          <w:b/>
          <w:color w:val="000000"/>
          <w:sz w:val="24"/>
        </w:rPr>
        <w:t>11</w:t>
      </w:r>
      <w:r w:rsidRPr="00AC76D4">
        <w:rPr>
          <w:rFonts w:ascii="Times New Roman" w:eastAsia="Arial Unicode MS" w:hAnsi="Times New Roman"/>
          <w:b/>
          <w:color w:val="000000"/>
          <w:sz w:val="24"/>
        </w:rPr>
        <w:t xml:space="preserve"> de março de 20</w:t>
      </w:r>
      <w:r>
        <w:rPr>
          <w:rFonts w:ascii="Times New Roman" w:eastAsia="Arial Unicode MS" w:hAnsi="Times New Roman"/>
          <w:b/>
          <w:color w:val="000000"/>
          <w:sz w:val="24"/>
        </w:rPr>
        <w:t>1</w:t>
      </w:r>
      <w:r w:rsidRPr="00AC76D4">
        <w:rPr>
          <w:rFonts w:ascii="Times New Roman" w:eastAsia="Arial Unicode MS" w:hAnsi="Times New Roman"/>
          <w:b/>
          <w:color w:val="000000"/>
          <w:sz w:val="24"/>
        </w:rPr>
        <w:t>0</w:t>
      </w:r>
      <w:r w:rsidRPr="00AC76D4">
        <w:rPr>
          <w:rFonts w:ascii="Times New Roman" w:hAnsi="Times New Roman"/>
          <w:sz w:val="24"/>
        </w:rPr>
        <w:t xml:space="preserve">. Não sendo assinada a Ata de Registro de Preços, a Pregoeira poderá convocar o outro proponente classificado, observada a ordem da classificação, para assinar a Ata de Registro de Preços </w:t>
      </w:r>
      <w:r w:rsidRPr="00AC76D4">
        <w:rPr>
          <w:rFonts w:ascii="Times New Roman" w:hAnsi="Times New Roman"/>
          <w:b/>
          <w:sz w:val="24"/>
        </w:rPr>
        <w:t>nas mesmas condições de sua oferta</w:t>
      </w:r>
      <w:r w:rsidRPr="00AC76D4">
        <w:rPr>
          <w:rFonts w:ascii="Times New Roman" w:hAnsi="Times New Roman"/>
          <w:sz w:val="24"/>
        </w:rPr>
        <w:t>, e assim sucessivamente, sem prejuízo da aplicação das sanções previstas neste Edital e no art. 7º da Lei 10.520/02, observada a ampla defesa e o contraditório.</w:t>
      </w:r>
    </w:p>
    <w:p w:rsidR="00E3090A" w:rsidRPr="00AC76D4" w:rsidRDefault="00E3090A" w:rsidP="00E3090A">
      <w:pPr>
        <w:spacing w:after="0" w:line="240" w:lineRule="auto"/>
        <w:jc w:val="both"/>
        <w:rPr>
          <w:rFonts w:ascii="Times New Roman" w:hAnsi="Times New Roman"/>
          <w:sz w:val="24"/>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725232">
        <w:rPr>
          <w:rFonts w:ascii="Times New Roman" w:hAnsi="Times New Roman"/>
          <w:b/>
          <w:sz w:val="24"/>
        </w:rPr>
        <w:t>1</w:t>
      </w:r>
      <w:r w:rsidRPr="00AC76D4">
        <w:rPr>
          <w:rFonts w:ascii="Times New Roman" w:hAnsi="Times New Roman"/>
          <w:b/>
          <w:sz w:val="24"/>
        </w:rPr>
        <w:t xml:space="preserve">.2 - </w:t>
      </w:r>
      <w:r w:rsidRPr="00AC76D4">
        <w:rPr>
          <w:rFonts w:ascii="Times New Roman" w:hAnsi="Times New Roman"/>
          <w:sz w:val="24"/>
        </w:rPr>
        <w:t xml:space="preserve"> A licitante adjudicatária deverá comparecer para assinatura da Ata de Registro de Preços, </w:t>
      </w:r>
      <w:r>
        <w:rPr>
          <w:rFonts w:ascii="Times New Roman" w:hAnsi="Times New Roman"/>
          <w:sz w:val="24"/>
          <w:u w:val="single"/>
        </w:rPr>
        <w:t>no prazo de dois dias ú</w:t>
      </w:r>
      <w:r w:rsidRPr="00AC76D4">
        <w:rPr>
          <w:rFonts w:ascii="Times New Roman" w:hAnsi="Times New Roman"/>
          <w:sz w:val="24"/>
          <w:u w:val="single"/>
        </w:rPr>
        <w:t>teis</w:t>
      </w:r>
      <w:r w:rsidRPr="00AC76D4">
        <w:rPr>
          <w:rFonts w:ascii="Times New Roman" w:hAnsi="Times New Roman"/>
          <w:sz w:val="24"/>
        </w:rPr>
        <w:t xml:space="preserve">, contados a partir da data da efetiva convocação expedida pela Pregoeira. </w:t>
      </w: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sz w:val="24"/>
        </w:rPr>
        <w:t xml:space="preserve"> </w:t>
      </w: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725232">
        <w:rPr>
          <w:rFonts w:ascii="Times New Roman" w:hAnsi="Times New Roman"/>
          <w:b/>
          <w:sz w:val="24"/>
        </w:rPr>
        <w:t>1</w:t>
      </w:r>
      <w:r w:rsidRPr="00AC76D4">
        <w:rPr>
          <w:rFonts w:ascii="Times New Roman" w:hAnsi="Times New Roman"/>
          <w:b/>
          <w:sz w:val="24"/>
        </w:rPr>
        <w:t xml:space="preserve">.2.1 - </w:t>
      </w:r>
      <w:r w:rsidRPr="00AC76D4">
        <w:rPr>
          <w:rFonts w:ascii="Times New Roman" w:hAnsi="Times New Roman"/>
          <w:sz w:val="24"/>
        </w:rPr>
        <w:t>O prazo de convocação poderá ser prorrogado uma vez por igual período, quando solicitado durante seu transcurso, desde que ocorra motivo justificado, aceito pela Pregoeira.</w:t>
      </w:r>
    </w:p>
    <w:p w:rsidR="00E3090A" w:rsidRDefault="00E3090A" w:rsidP="00E3090A">
      <w:pPr>
        <w:spacing w:after="0" w:line="240" w:lineRule="auto"/>
        <w:jc w:val="both"/>
        <w:rPr>
          <w:rFonts w:ascii="Times New Roman" w:hAnsi="Times New Roman"/>
          <w:b/>
          <w:sz w:val="24"/>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725232">
        <w:rPr>
          <w:rFonts w:ascii="Times New Roman" w:hAnsi="Times New Roman"/>
          <w:b/>
          <w:sz w:val="24"/>
        </w:rPr>
        <w:t>1</w:t>
      </w:r>
      <w:r w:rsidRPr="00AC76D4">
        <w:rPr>
          <w:rFonts w:ascii="Times New Roman" w:hAnsi="Times New Roman"/>
          <w:b/>
          <w:sz w:val="24"/>
        </w:rPr>
        <w:t>.2.2 -</w:t>
      </w:r>
      <w:r w:rsidRPr="00AC76D4">
        <w:rPr>
          <w:rFonts w:ascii="Times New Roman" w:hAnsi="Times New Roman"/>
          <w:sz w:val="24"/>
        </w:rPr>
        <w:t xml:space="preserve"> Para a assinatura da Ata de Registro de Preços, a Pregoeira verificará a manutenção da regularidade fiscal da adjudicatária. A perda da regularidade fiscal impede a assinatura e determina a decadência do direito da adjudicatária de fazê-lo. </w:t>
      </w:r>
    </w:p>
    <w:p w:rsidR="00E3090A" w:rsidRDefault="00E3090A" w:rsidP="00E3090A">
      <w:pPr>
        <w:spacing w:after="0" w:line="240" w:lineRule="auto"/>
        <w:jc w:val="both"/>
        <w:rPr>
          <w:rFonts w:ascii="Times New Roman" w:hAnsi="Times New Roman"/>
          <w:b/>
          <w:sz w:val="24"/>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DC755C">
        <w:rPr>
          <w:rFonts w:ascii="Times New Roman" w:hAnsi="Times New Roman"/>
          <w:b/>
          <w:sz w:val="24"/>
        </w:rPr>
        <w:t>1</w:t>
      </w:r>
      <w:r w:rsidRPr="00AC76D4">
        <w:rPr>
          <w:rFonts w:ascii="Times New Roman" w:hAnsi="Times New Roman"/>
          <w:b/>
          <w:sz w:val="24"/>
        </w:rPr>
        <w:t xml:space="preserve">.2.3 – </w:t>
      </w:r>
      <w:r w:rsidRPr="00AC76D4">
        <w:rPr>
          <w:rFonts w:ascii="Times New Roman" w:hAnsi="Times New Roman"/>
          <w:sz w:val="24"/>
        </w:rPr>
        <w:t xml:space="preserve">A validade da Ata de Registro de Preços será de doze meses, improrrogáveis, contados a partir da sua </w:t>
      </w:r>
      <w:r>
        <w:rPr>
          <w:rFonts w:ascii="Times New Roman" w:hAnsi="Times New Roman"/>
          <w:sz w:val="24"/>
        </w:rPr>
        <w:t>assinatura</w:t>
      </w:r>
      <w:r w:rsidRPr="00AC76D4">
        <w:rPr>
          <w:rFonts w:ascii="Times New Roman" w:hAnsi="Times New Roman"/>
          <w:sz w:val="24"/>
        </w:rPr>
        <w:t>.</w:t>
      </w:r>
    </w:p>
    <w:p w:rsidR="00E3090A" w:rsidRPr="00AC76D4" w:rsidRDefault="00E3090A" w:rsidP="00E3090A">
      <w:pPr>
        <w:spacing w:after="0" w:line="240" w:lineRule="auto"/>
        <w:jc w:val="both"/>
        <w:rPr>
          <w:rFonts w:ascii="Times New Roman" w:hAnsi="Times New Roman"/>
          <w:sz w:val="24"/>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DC755C">
        <w:rPr>
          <w:rFonts w:ascii="Times New Roman" w:hAnsi="Times New Roman"/>
          <w:b/>
          <w:sz w:val="24"/>
        </w:rPr>
        <w:t>1</w:t>
      </w:r>
      <w:r w:rsidRPr="00AC76D4">
        <w:rPr>
          <w:rFonts w:ascii="Times New Roman" w:hAnsi="Times New Roman"/>
          <w:b/>
          <w:sz w:val="24"/>
        </w:rPr>
        <w:t>.3 -</w:t>
      </w:r>
      <w:r w:rsidRPr="00AC76D4">
        <w:rPr>
          <w:rFonts w:ascii="Times New Roman" w:hAnsi="Times New Roman"/>
          <w:sz w:val="24"/>
        </w:rPr>
        <w:t xml:space="preserve"> A recusa injustificada em assinar a Ata de Registro de Preços ou o(s) contrato(s) ou aceitar/retirar o(s) instrumento(s) equivalente(s) dela decorrente(s), observado o prazo estabelecido, caracteriza o descumprimento total da obrigação assumida por parte da(s) proponente(s) adjudicatária(s), sujeitando-a(s) às sanções previstas nesse edital, na Lei 10.520/02 e lei 8.666/93.</w:t>
      </w:r>
    </w:p>
    <w:p w:rsidR="00E3090A" w:rsidRPr="00AC76D4" w:rsidRDefault="00E3090A" w:rsidP="00E3090A">
      <w:pPr>
        <w:spacing w:after="0" w:line="240" w:lineRule="auto"/>
        <w:jc w:val="both"/>
        <w:rPr>
          <w:rFonts w:ascii="Times New Roman" w:hAnsi="Times New Roman"/>
          <w:sz w:val="24"/>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DC755C">
        <w:rPr>
          <w:rFonts w:ascii="Times New Roman" w:hAnsi="Times New Roman"/>
          <w:b/>
          <w:sz w:val="24"/>
        </w:rPr>
        <w:t>1</w:t>
      </w:r>
      <w:r w:rsidRPr="00AC76D4">
        <w:rPr>
          <w:rFonts w:ascii="Times New Roman" w:hAnsi="Times New Roman"/>
          <w:b/>
          <w:sz w:val="24"/>
        </w:rPr>
        <w:t xml:space="preserve">.4 - </w:t>
      </w:r>
      <w:r w:rsidRPr="00AC76D4">
        <w:rPr>
          <w:rFonts w:ascii="Times New Roman" w:hAnsi="Times New Roman"/>
          <w:sz w:val="24"/>
        </w:rPr>
        <w:t>Ao preço do primeiro colocado poderão ser registrados tantos detentores da Ata de Registro de Preços quantos necessários para que, em função das propostas apresentadas, seja atingida a quantidade total estimada para o item, observando-se o seguinte:</w:t>
      </w:r>
    </w:p>
    <w:p w:rsidR="00E3090A" w:rsidRDefault="00E3090A" w:rsidP="00E3090A">
      <w:pPr>
        <w:spacing w:after="0" w:line="240" w:lineRule="auto"/>
        <w:jc w:val="both"/>
        <w:rPr>
          <w:rFonts w:ascii="Times New Roman" w:hAnsi="Times New Roman"/>
          <w:b/>
          <w:sz w:val="24"/>
        </w:rPr>
      </w:pPr>
    </w:p>
    <w:p w:rsidR="00E3090A" w:rsidRPr="00AC76D4" w:rsidRDefault="00E3090A" w:rsidP="00E3090A">
      <w:pPr>
        <w:spacing w:after="0" w:line="240" w:lineRule="auto"/>
        <w:jc w:val="both"/>
        <w:rPr>
          <w:rFonts w:ascii="Times New Roman" w:hAnsi="Times New Roman"/>
          <w:sz w:val="24"/>
        </w:rPr>
      </w:pPr>
      <w:r>
        <w:rPr>
          <w:rFonts w:ascii="Times New Roman" w:hAnsi="Times New Roman"/>
          <w:b/>
          <w:sz w:val="24"/>
        </w:rPr>
        <w:t>a</w:t>
      </w:r>
      <w:r w:rsidRPr="00AC76D4">
        <w:rPr>
          <w:rFonts w:ascii="Times New Roman" w:hAnsi="Times New Roman"/>
          <w:b/>
          <w:sz w:val="24"/>
        </w:rPr>
        <w:t>)</w:t>
      </w:r>
      <w:r w:rsidRPr="00AC76D4">
        <w:rPr>
          <w:rFonts w:ascii="Times New Roman" w:hAnsi="Times New Roman"/>
          <w:sz w:val="24"/>
        </w:rPr>
        <w:t xml:space="preserve"> quando das contratações decorrentes do registro de preços deverá ser respeitada a ordem de classificação das empresas detentoras da Ata de Registro de Preços.</w:t>
      </w:r>
    </w:p>
    <w:p w:rsidR="00E3090A" w:rsidRPr="00AC76D4" w:rsidRDefault="00E3090A" w:rsidP="00E3090A">
      <w:pPr>
        <w:spacing w:after="0" w:line="240" w:lineRule="auto"/>
        <w:jc w:val="both"/>
        <w:rPr>
          <w:rFonts w:ascii="Times New Roman" w:hAnsi="Times New Roman"/>
          <w:color w:val="000000"/>
          <w:sz w:val="24"/>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DC755C">
        <w:rPr>
          <w:rFonts w:ascii="Times New Roman" w:hAnsi="Times New Roman"/>
          <w:b/>
          <w:sz w:val="24"/>
        </w:rPr>
        <w:t>1</w:t>
      </w:r>
      <w:r w:rsidRPr="00AC76D4">
        <w:rPr>
          <w:rFonts w:ascii="Times New Roman" w:hAnsi="Times New Roman"/>
          <w:b/>
          <w:sz w:val="24"/>
        </w:rPr>
        <w:t xml:space="preserve">.5 – </w:t>
      </w:r>
      <w:r w:rsidRPr="00AC76D4">
        <w:rPr>
          <w:rFonts w:ascii="Times New Roman" w:hAnsi="Times New Roman"/>
          <w:sz w:val="24"/>
        </w:rPr>
        <w:t xml:space="preserve">O fornecimento </w:t>
      </w:r>
      <w:r w:rsidR="00351B9C">
        <w:rPr>
          <w:rFonts w:ascii="Times New Roman" w:hAnsi="Times New Roman"/>
          <w:sz w:val="24"/>
        </w:rPr>
        <w:t>e</w:t>
      </w:r>
      <w:r w:rsidRPr="00AC76D4">
        <w:rPr>
          <w:rFonts w:ascii="Times New Roman" w:hAnsi="Times New Roman"/>
          <w:sz w:val="24"/>
        </w:rPr>
        <w:t xml:space="preserve"> serviços, forma, prazos e demais informações, constam do Termo de Referência anexo a este edital, parte integrante do mesmo.</w:t>
      </w:r>
    </w:p>
    <w:p w:rsidR="00E3090A" w:rsidRPr="00AC76D4" w:rsidRDefault="00E3090A" w:rsidP="00E3090A">
      <w:pPr>
        <w:spacing w:after="0" w:line="240" w:lineRule="auto"/>
        <w:jc w:val="both"/>
        <w:rPr>
          <w:rFonts w:ascii="Times New Roman" w:hAnsi="Times New Roman"/>
          <w:color w:val="000000"/>
          <w:sz w:val="24"/>
        </w:rPr>
      </w:pPr>
    </w:p>
    <w:p w:rsidR="00E3090A" w:rsidRPr="00AC76D4" w:rsidRDefault="00E3090A" w:rsidP="00E3090A">
      <w:pPr>
        <w:spacing w:after="0" w:line="240" w:lineRule="auto"/>
        <w:jc w:val="both"/>
        <w:rPr>
          <w:rFonts w:ascii="Times New Roman" w:hAnsi="Times New Roman"/>
          <w:sz w:val="24"/>
        </w:rPr>
      </w:pPr>
      <w:r>
        <w:rPr>
          <w:rFonts w:ascii="Times New Roman" w:hAnsi="Times New Roman"/>
          <w:b/>
          <w:sz w:val="24"/>
        </w:rPr>
        <w:t>2</w:t>
      </w:r>
      <w:r w:rsidR="00DC755C">
        <w:rPr>
          <w:rFonts w:ascii="Times New Roman" w:hAnsi="Times New Roman"/>
          <w:b/>
          <w:sz w:val="24"/>
        </w:rPr>
        <w:t>1</w:t>
      </w:r>
      <w:r w:rsidRPr="00AC76D4">
        <w:rPr>
          <w:rFonts w:ascii="Times New Roman" w:hAnsi="Times New Roman"/>
          <w:b/>
          <w:sz w:val="24"/>
        </w:rPr>
        <w:t xml:space="preserve">.6 - </w:t>
      </w:r>
      <w:r w:rsidRPr="00AC76D4">
        <w:rPr>
          <w:rFonts w:ascii="Times New Roman" w:hAnsi="Times New Roman"/>
          <w:sz w:val="24"/>
        </w:rPr>
        <w:t>O detentor da Ata de Registro de Preços é responsável pela qualidade dos produtos e está obrigado ao fornecimento das marcas propostas e aceitas pela administração municipal. Os produtos fornecidos terão sua qualidade avaliada a cada fornecimento, cabendo ao detentor da Ata de Registro de Preços realizar a imediata substituição dos itens que tenham a qualidade rejeitada pelo município.</w:t>
      </w:r>
    </w:p>
    <w:p w:rsidR="00E3090A" w:rsidRPr="00AC76D4" w:rsidRDefault="00E3090A" w:rsidP="00E3090A">
      <w:pPr>
        <w:tabs>
          <w:tab w:val="left" w:pos="1287"/>
        </w:tabs>
        <w:spacing w:after="0" w:line="240" w:lineRule="auto"/>
        <w:jc w:val="both"/>
        <w:rPr>
          <w:rFonts w:ascii="Times New Roman" w:hAnsi="Times New Roman"/>
          <w:sz w:val="24"/>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lastRenderedPageBreak/>
        <w:t>2</w:t>
      </w:r>
      <w:r w:rsidR="00DC755C">
        <w:rPr>
          <w:rFonts w:ascii="Times New Roman" w:hAnsi="Times New Roman"/>
          <w:b/>
          <w:sz w:val="24"/>
        </w:rPr>
        <w:t>1</w:t>
      </w:r>
      <w:r w:rsidRPr="00AC76D4">
        <w:rPr>
          <w:rFonts w:ascii="Times New Roman" w:hAnsi="Times New Roman"/>
          <w:b/>
          <w:sz w:val="24"/>
        </w:rPr>
        <w:t xml:space="preserve">.7 - </w:t>
      </w:r>
      <w:r w:rsidRPr="00AC76D4">
        <w:rPr>
          <w:rFonts w:ascii="Times New Roman" w:hAnsi="Times New Roman"/>
          <w:sz w:val="24"/>
        </w:rPr>
        <w:t>Constam da Ata de Registro de Preços, anexa e parte integrante a este edital, as condições de preços, forma de pagamento, as condições de recebimento dos itens registrados, as sanções para o caso de inadimplemento e demais obrigações das partes, que faz parte integrante deste edital.</w:t>
      </w:r>
    </w:p>
    <w:p w:rsidR="00E3090A" w:rsidRPr="00AC76D4" w:rsidRDefault="00E3090A" w:rsidP="00E3090A">
      <w:pPr>
        <w:spacing w:after="0" w:line="240" w:lineRule="auto"/>
        <w:jc w:val="both"/>
        <w:rPr>
          <w:rFonts w:ascii="Times New Roman" w:hAnsi="Times New Roman"/>
          <w:sz w:val="24"/>
          <w:shd w:val="clear" w:color="auto" w:fill="FFFF00"/>
        </w:rPr>
      </w:pPr>
    </w:p>
    <w:p w:rsidR="00E3090A" w:rsidRPr="00AC76D4" w:rsidRDefault="00E3090A" w:rsidP="00E3090A">
      <w:pPr>
        <w:spacing w:after="0" w:line="240" w:lineRule="auto"/>
        <w:jc w:val="both"/>
        <w:rPr>
          <w:rFonts w:ascii="Times New Roman" w:hAnsi="Times New Roman"/>
          <w:sz w:val="24"/>
        </w:rPr>
      </w:pPr>
      <w:r w:rsidRPr="00AC76D4">
        <w:rPr>
          <w:rFonts w:ascii="Times New Roman" w:hAnsi="Times New Roman"/>
          <w:b/>
          <w:sz w:val="24"/>
        </w:rPr>
        <w:t>2</w:t>
      </w:r>
      <w:r w:rsidR="00DC755C">
        <w:rPr>
          <w:rFonts w:ascii="Times New Roman" w:hAnsi="Times New Roman"/>
          <w:b/>
          <w:sz w:val="24"/>
        </w:rPr>
        <w:t>1</w:t>
      </w:r>
      <w:r w:rsidRPr="00AC76D4">
        <w:rPr>
          <w:rFonts w:ascii="Times New Roman" w:hAnsi="Times New Roman"/>
          <w:b/>
          <w:sz w:val="24"/>
        </w:rPr>
        <w:t xml:space="preserve">.8 – </w:t>
      </w:r>
      <w:r w:rsidRPr="00AC76D4">
        <w:rPr>
          <w:rFonts w:ascii="Times New Roman" w:hAnsi="Times New Roman"/>
          <w:sz w:val="24"/>
        </w:rPr>
        <w:t>Os preços registrados são fixos e irreajustáveis admitindo-se, no entanto, a manutenção do equilíbrio econômico financeiro, nos exatos termos do disposto no art. 65, inciso II, alínea “b”</w:t>
      </w:r>
      <w:r w:rsidRPr="00AC76D4">
        <w:rPr>
          <w:rStyle w:val="Refdenotaderodap"/>
          <w:rFonts w:ascii="Times New Roman" w:hAnsi="Times New Roman"/>
          <w:sz w:val="24"/>
        </w:rPr>
        <w:footnoteReference w:id="2"/>
      </w:r>
      <w:r w:rsidRPr="00AC76D4">
        <w:rPr>
          <w:rFonts w:ascii="Times New Roman" w:hAnsi="Times New Roman"/>
          <w:sz w:val="24"/>
        </w:rPr>
        <w:t>, da Lei 8.666/93.</w:t>
      </w:r>
    </w:p>
    <w:p w:rsidR="00E3090A" w:rsidRPr="00302D14" w:rsidRDefault="00E3090A" w:rsidP="00E3090A">
      <w:pPr>
        <w:spacing w:after="0" w:line="240" w:lineRule="auto"/>
        <w:jc w:val="both"/>
        <w:rPr>
          <w:rFonts w:ascii="Times New Roman" w:hAnsi="Times New Roman"/>
          <w:sz w:val="24"/>
          <w:szCs w:val="24"/>
        </w:rPr>
      </w:pPr>
      <w:r w:rsidRPr="00302D14">
        <w:rPr>
          <w:rFonts w:ascii="Times New Roman" w:hAnsi="Times New Roman"/>
          <w:b/>
          <w:sz w:val="24"/>
          <w:szCs w:val="24"/>
        </w:rPr>
        <w:t>2</w:t>
      </w:r>
      <w:r w:rsidR="00DC755C">
        <w:rPr>
          <w:rFonts w:ascii="Times New Roman" w:hAnsi="Times New Roman"/>
          <w:b/>
          <w:sz w:val="24"/>
          <w:szCs w:val="24"/>
        </w:rPr>
        <w:t>1</w:t>
      </w:r>
      <w:r w:rsidRPr="00302D14">
        <w:rPr>
          <w:rFonts w:ascii="Times New Roman" w:hAnsi="Times New Roman"/>
          <w:b/>
          <w:sz w:val="24"/>
          <w:szCs w:val="24"/>
        </w:rPr>
        <w:t xml:space="preserve">.9 – </w:t>
      </w:r>
      <w:r w:rsidRPr="00302D14">
        <w:rPr>
          <w:rFonts w:ascii="Times New Roman" w:hAnsi="Times New Roman"/>
          <w:sz w:val="24"/>
          <w:szCs w:val="24"/>
        </w:rPr>
        <w:t>O detentor da Ata de Registro de Preços terá seu registro cancelado nas hipóteses a seguir determinadas, sendo garantido o contraditório e ampla defesa:</w:t>
      </w:r>
    </w:p>
    <w:p w:rsidR="00E3090A" w:rsidRPr="00302D14" w:rsidRDefault="00E3090A" w:rsidP="00E3090A">
      <w:pPr>
        <w:spacing w:after="0" w:line="240" w:lineRule="auto"/>
        <w:jc w:val="both"/>
        <w:rPr>
          <w:rFonts w:ascii="Times New Roman" w:hAnsi="Times New Roman"/>
          <w:sz w:val="24"/>
          <w:szCs w:val="24"/>
        </w:rPr>
      </w:pPr>
      <w:r w:rsidRPr="00302D14">
        <w:rPr>
          <w:rFonts w:ascii="Times New Roman" w:hAnsi="Times New Roman"/>
          <w:b/>
          <w:sz w:val="24"/>
          <w:szCs w:val="24"/>
        </w:rPr>
        <w:t>a)</w:t>
      </w:r>
      <w:r w:rsidRPr="00302D14">
        <w:rPr>
          <w:rFonts w:ascii="Times New Roman" w:hAnsi="Times New Roman"/>
          <w:sz w:val="24"/>
          <w:szCs w:val="24"/>
        </w:rPr>
        <w:t xml:space="preserve"> descumprir as condições da Ata de Registro de Preços;</w:t>
      </w:r>
    </w:p>
    <w:p w:rsidR="00E3090A" w:rsidRPr="00302D14" w:rsidRDefault="00E3090A" w:rsidP="00E3090A">
      <w:pPr>
        <w:spacing w:after="0" w:line="240" w:lineRule="auto"/>
        <w:jc w:val="both"/>
        <w:rPr>
          <w:rFonts w:ascii="Times New Roman" w:hAnsi="Times New Roman"/>
          <w:sz w:val="24"/>
          <w:szCs w:val="24"/>
        </w:rPr>
      </w:pPr>
      <w:r w:rsidRPr="00302D14">
        <w:rPr>
          <w:rFonts w:ascii="Times New Roman" w:hAnsi="Times New Roman"/>
          <w:b/>
          <w:sz w:val="24"/>
          <w:szCs w:val="24"/>
        </w:rPr>
        <w:t xml:space="preserve">b) </w:t>
      </w:r>
      <w:r w:rsidRPr="00302D14">
        <w:rPr>
          <w:rFonts w:ascii="Times New Roman" w:hAnsi="Times New Roman"/>
          <w:sz w:val="24"/>
          <w:szCs w:val="24"/>
        </w:rPr>
        <w:t>não retirar a respectiva nota de empenho ou instrumento equivalente ou não assinar o contrato, no prazo estabelecido pela sem justificativa aceitável;</w:t>
      </w:r>
    </w:p>
    <w:p w:rsidR="00E3090A" w:rsidRPr="00302D14" w:rsidRDefault="00E3090A" w:rsidP="00E3090A">
      <w:pPr>
        <w:spacing w:after="0" w:line="240" w:lineRule="auto"/>
        <w:jc w:val="both"/>
        <w:rPr>
          <w:rFonts w:ascii="Times New Roman" w:hAnsi="Times New Roman"/>
          <w:sz w:val="24"/>
          <w:szCs w:val="24"/>
        </w:rPr>
      </w:pPr>
      <w:r w:rsidRPr="00302D14">
        <w:rPr>
          <w:rFonts w:ascii="Times New Roman" w:hAnsi="Times New Roman"/>
          <w:b/>
          <w:sz w:val="24"/>
          <w:szCs w:val="24"/>
        </w:rPr>
        <w:t xml:space="preserve">c) </w:t>
      </w:r>
      <w:r w:rsidRPr="00302D14">
        <w:rPr>
          <w:rFonts w:ascii="Times New Roman" w:hAnsi="Times New Roman"/>
          <w:sz w:val="24"/>
          <w:szCs w:val="24"/>
        </w:rPr>
        <w:t>não aceitar reduzir o seu preço registrado, na hipótese de este se tornar superior àqueles praticados no mercado;</w:t>
      </w:r>
    </w:p>
    <w:p w:rsidR="00E3090A" w:rsidRPr="00302D14" w:rsidRDefault="00E3090A" w:rsidP="00E3090A">
      <w:pPr>
        <w:spacing w:after="0" w:line="240" w:lineRule="auto"/>
        <w:jc w:val="both"/>
        <w:rPr>
          <w:rFonts w:ascii="Times New Roman" w:hAnsi="Times New Roman"/>
          <w:sz w:val="24"/>
          <w:szCs w:val="24"/>
        </w:rPr>
      </w:pPr>
      <w:r w:rsidRPr="00302D14">
        <w:rPr>
          <w:rFonts w:ascii="Times New Roman" w:hAnsi="Times New Roman"/>
          <w:b/>
          <w:sz w:val="24"/>
          <w:szCs w:val="24"/>
        </w:rPr>
        <w:t>d)</w:t>
      </w:r>
      <w:r w:rsidRPr="00302D14">
        <w:rPr>
          <w:rFonts w:ascii="Times New Roman" w:hAnsi="Times New Roman"/>
          <w:sz w:val="24"/>
          <w:szCs w:val="24"/>
        </w:rPr>
        <w:t xml:space="preserve"> tiver presentes razões de interesse público; e</w:t>
      </w:r>
    </w:p>
    <w:p w:rsidR="00E3090A" w:rsidRPr="00302D14" w:rsidRDefault="00E3090A" w:rsidP="00E3090A">
      <w:pPr>
        <w:spacing w:after="0" w:line="240" w:lineRule="auto"/>
        <w:jc w:val="both"/>
        <w:rPr>
          <w:rFonts w:ascii="Times New Roman" w:hAnsi="Times New Roman"/>
          <w:sz w:val="24"/>
          <w:szCs w:val="24"/>
        </w:rPr>
      </w:pPr>
      <w:r w:rsidRPr="00302D14">
        <w:rPr>
          <w:rFonts w:ascii="Times New Roman" w:hAnsi="Times New Roman"/>
          <w:b/>
          <w:sz w:val="24"/>
          <w:szCs w:val="24"/>
        </w:rPr>
        <w:t xml:space="preserve">e) </w:t>
      </w:r>
      <w:r w:rsidRPr="00302D14">
        <w:rPr>
          <w:rFonts w:ascii="Times New Roman" w:hAnsi="Times New Roman"/>
          <w:sz w:val="24"/>
          <w:szCs w:val="24"/>
        </w:rPr>
        <w:t>mediante pedido fundamentado do detentor da Ata de Registro de Preços, devidamente analisado e aceito pela administração municipal, desde que decorrente de caso fortuito ou de força maior, devidamente comprovados.</w:t>
      </w:r>
    </w:p>
    <w:p w:rsidR="00E3090A" w:rsidRPr="00302D14" w:rsidRDefault="00E3090A" w:rsidP="00E3090A">
      <w:pPr>
        <w:spacing w:after="0" w:line="240" w:lineRule="auto"/>
        <w:jc w:val="both"/>
        <w:rPr>
          <w:rFonts w:ascii="Times New Roman" w:hAnsi="Times New Roman"/>
          <w:b/>
          <w:sz w:val="24"/>
          <w:szCs w:val="24"/>
        </w:rPr>
      </w:pPr>
    </w:p>
    <w:p w:rsidR="00E3090A" w:rsidRPr="00302D14" w:rsidRDefault="00E3090A" w:rsidP="00E3090A">
      <w:pPr>
        <w:spacing w:after="0" w:line="240" w:lineRule="auto"/>
        <w:jc w:val="both"/>
        <w:rPr>
          <w:rFonts w:ascii="Times New Roman" w:hAnsi="Times New Roman"/>
          <w:sz w:val="24"/>
          <w:szCs w:val="24"/>
        </w:rPr>
      </w:pPr>
      <w:r w:rsidRPr="00302D14">
        <w:rPr>
          <w:rFonts w:ascii="Times New Roman" w:hAnsi="Times New Roman"/>
          <w:b/>
          <w:sz w:val="24"/>
          <w:szCs w:val="24"/>
        </w:rPr>
        <w:t>2</w:t>
      </w:r>
      <w:r w:rsidR="00030111">
        <w:rPr>
          <w:rFonts w:ascii="Times New Roman" w:hAnsi="Times New Roman"/>
          <w:b/>
          <w:sz w:val="24"/>
          <w:szCs w:val="24"/>
        </w:rPr>
        <w:t>1</w:t>
      </w:r>
      <w:r w:rsidRPr="00302D14">
        <w:rPr>
          <w:rFonts w:ascii="Times New Roman" w:hAnsi="Times New Roman"/>
          <w:b/>
          <w:sz w:val="24"/>
          <w:szCs w:val="24"/>
        </w:rPr>
        <w:t>.10 -</w:t>
      </w:r>
      <w:r w:rsidRPr="00302D14">
        <w:rPr>
          <w:rFonts w:ascii="Times New Roman" w:hAnsi="Times New Roman"/>
          <w:sz w:val="24"/>
          <w:szCs w:val="24"/>
        </w:rPr>
        <w:t xml:space="preserve"> Nos contratos decorrentes da Ata de Registro de Preços, os contratados obrigam-se a aceitar acréscimos e decréscimos, nos termos do disposto no §1º do art. 65 da Lei 8.666/93.</w:t>
      </w:r>
    </w:p>
    <w:p w:rsidR="00E3090A" w:rsidRPr="00302D14" w:rsidRDefault="00E3090A" w:rsidP="00E3090A">
      <w:pPr>
        <w:spacing w:after="0" w:line="240" w:lineRule="auto"/>
        <w:jc w:val="both"/>
        <w:rPr>
          <w:rFonts w:ascii="Times New Roman" w:hAnsi="Times New Roman"/>
          <w:sz w:val="24"/>
          <w:szCs w:val="24"/>
        </w:rPr>
      </w:pPr>
    </w:p>
    <w:p w:rsidR="00E3090A" w:rsidRPr="00302D14" w:rsidRDefault="00E3090A" w:rsidP="00E3090A">
      <w:pPr>
        <w:tabs>
          <w:tab w:val="num" w:pos="567"/>
        </w:tabs>
        <w:autoSpaceDE w:val="0"/>
        <w:autoSpaceDN w:val="0"/>
        <w:spacing w:after="0" w:line="240" w:lineRule="auto"/>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2</w:t>
      </w:r>
      <w:r w:rsidR="00030111">
        <w:rPr>
          <w:rFonts w:ascii="Times New Roman" w:eastAsia="Arial Unicode MS" w:hAnsi="Times New Roman"/>
          <w:b/>
          <w:bCs/>
          <w:color w:val="000000"/>
          <w:sz w:val="24"/>
          <w:szCs w:val="24"/>
        </w:rPr>
        <w:t>1</w:t>
      </w:r>
      <w:r w:rsidRPr="00302D14">
        <w:rPr>
          <w:rFonts w:ascii="Times New Roman" w:eastAsia="Arial Unicode MS" w:hAnsi="Times New Roman"/>
          <w:b/>
          <w:bCs/>
          <w:color w:val="000000"/>
          <w:sz w:val="24"/>
          <w:szCs w:val="24"/>
        </w:rPr>
        <w:t>.11 – Obrigação do Detentor da Ata de Registro de Preços</w:t>
      </w:r>
    </w:p>
    <w:p w:rsidR="00E3090A" w:rsidRPr="00302D14" w:rsidRDefault="00E3090A" w:rsidP="00E3090A">
      <w:pPr>
        <w:tabs>
          <w:tab w:val="left" w:pos="1669"/>
        </w:tabs>
        <w:spacing w:after="0" w:line="240" w:lineRule="auto"/>
        <w:jc w:val="both"/>
        <w:rPr>
          <w:rFonts w:ascii="Times New Roman" w:eastAsia="Arial Unicode MS" w:hAnsi="Times New Roman"/>
          <w:color w:val="000000"/>
          <w:sz w:val="24"/>
          <w:szCs w:val="24"/>
        </w:rPr>
      </w:pPr>
    </w:p>
    <w:p w:rsidR="00E3090A" w:rsidRPr="00302D14" w:rsidRDefault="00E3090A" w:rsidP="00075BD0">
      <w:pPr>
        <w:numPr>
          <w:ilvl w:val="0"/>
          <w:numId w:val="12"/>
        </w:numPr>
        <w:tabs>
          <w:tab w:val="left" w:pos="284"/>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 xml:space="preserve">Fornecer o objeto licitado de acordo com o edital e conforme apresentado na proposta, no prazo de até </w:t>
      </w:r>
      <w:r>
        <w:rPr>
          <w:rFonts w:ascii="Times New Roman" w:eastAsia="Arial Unicode MS" w:hAnsi="Times New Roman"/>
          <w:color w:val="000000"/>
          <w:sz w:val="24"/>
          <w:szCs w:val="24"/>
        </w:rPr>
        <w:t>0</w:t>
      </w:r>
      <w:r w:rsidR="00AC5377">
        <w:rPr>
          <w:rFonts w:ascii="Times New Roman" w:eastAsia="Arial Unicode MS" w:hAnsi="Times New Roman"/>
          <w:color w:val="000000"/>
          <w:sz w:val="24"/>
          <w:szCs w:val="24"/>
        </w:rPr>
        <w:t>8</w:t>
      </w:r>
      <w:r w:rsidRPr="00302D14">
        <w:rPr>
          <w:rFonts w:ascii="Times New Roman" w:eastAsia="Arial Unicode MS" w:hAnsi="Times New Roman"/>
          <w:color w:val="000000"/>
          <w:sz w:val="24"/>
          <w:szCs w:val="24"/>
        </w:rPr>
        <w:t xml:space="preserve"> (</w:t>
      </w:r>
      <w:r w:rsidR="00AC5377">
        <w:rPr>
          <w:rFonts w:ascii="Times New Roman" w:eastAsia="Arial Unicode MS" w:hAnsi="Times New Roman"/>
          <w:color w:val="000000"/>
          <w:sz w:val="24"/>
          <w:szCs w:val="24"/>
        </w:rPr>
        <w:t>oito</w:t>
      </w:r>
      <w:r w:rsidRPr="00302D14">
        <w:rPr>
          <w:rFonts w:ascii="Times New Roman" w:eastAsia="Arial Unicode MS" w:hAnsi="Times New Roman"/>
          <w:color w:val="000000"/>
          <w:sz w:val="24"/>
          <w:szCs w:val="24"/>
        </w:rPr>
        <w:t>) dias, contados da data do recebimento da autorização de fornecimento.</w:t>
      </w:r>
    </w:p>
    <w:p w:rsidR="00E3090A" w:rsidRPr="00302D14" w:rsidRDefault="00E3090A" w:rsidP="00075BD0">
      <w:pPr>
        <w:numPr>
          <w:ilvl w:val="0"/>
          <w:numId w:val="12"/>
        </w:numPr>
        <w:tabs>
          <w:tab w:val="left" w:pos="284"/>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Manter durante todo o período de vigência do contrato as mesmas condições exigidas para habilitação.</w:t>
      </w:r>
    </w:p>
    <w:p w:rsidR="00E3090A" w:rsidRPr="00302D14" w:rsidRDefault="00E3090A" w:rsidP="00075BD0">
      <w:pPr>
        <w:numPr>
          <w:ilvl w:val="0"/>
          <w:numId w:val="12"/>
        </w:numPr>
        <w:tabs>
          <w:tab w:val="left" w:pos="284"/>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O reconhecimento dos direitos do Contratante em caso de rescisão administrativa prevista no art. 77 da Lei 8.666/93.</w:t>
      </w:r>
    </w:p>
    <w:p w:rsidR="00E3090A" w:rsidRPr="00302D14" w:rsidRDefault="00E3090A" w:rsidP="00075BD0">
      <w:pPr>
        <w:numPr>
          <w:ilvl w:val="0"/>
          <w:numId w:val="12"/>
        </w:numPr>
        <w:tabs>
          <w:tab w:val="left" w:pos="284"/>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Responder pelos prejuízos materiais ou pessoais causados por eventuais danos causados por negligência, imprudência, imperícia ou dolo próprio ou de funcionário da contratada.</w:t>
      </w:r>
    </w:p>
    <w:p w:rsidR="00E3090A" w:rsidRPr="00302D14" w:rsidRDefault="00E3090A" w:rsidP="00075BD0">
      <w:pPr>
        <w:numPr>
          <w:ilvl w:val="0"/>
          <w:numId w:val="12"/>
        </w:numPr>
        <w:tabs>
          <w:tab w:val="left" w:pos="284"/>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Arcar com os tributos federais, estaduais ou municipais, que por ventura incidam ou venham a incidir sobre o respectivo contrato, bem como os encargos sociais, trabalhista e previdenciários do mesmo.</w:t>
      </w:r>
    </w:p>
    <w:p w:rsidR="00E3090A" w:rsidRPr="00302D14" w:rsidRDefault="00E3090A" w:rsidP="00E3090A">
      <w:pPr>
        <w:tabs>
          <w:tab w:val="num" w:pos="567"/>
        </w:tabs>
        <w:autoSpaceDE w:val="0"/>
        <w:autoSpaceDN w:val="0"/>
        <w:spacing w:after="0" w:line="240" w:lineRule="auto"/>
        <w:jc w:val="both"/>
        <w:rPr>
          <w:rFonts w:ascii="Times New Roman" w:eastAsia="Arial Unicode MS" w:hAnsi="Times New Roman"/>
          <w:b/>
          <w:bCs/>
          <w:color w:val="000000"/>
          <w:sz w:val="24"/>
          <w:szCs w:val="24"/>
          <w:u w:val="single"/>
        </w:rPr>
      </w:pPr>
    </w:p>
    <w:p w:rsidR="00E3090A" w:rsidRPr="00302D14" w:rsidRDefault="00E3090A" w:rsidP="00E3090A">
      <w:pPr>
        <w:tabs>
          <w:tab w:val="num" w:pos="567"/>
        </w:tabs>
        <w:autoSpaceDE w:val="0"/>
        <w:autoSpaceDN w:val="0"/>
        <w:spacing w:after="0" w:line="240" w:lineRule="auto"/>
        <w:jc w:val="both"/>
        <w:rPr>
          <w:rFonts w:ascii="Times New Roman" w:eastAsia="Arial Unicode MS" w:hAnsi="Times New Roman"/>
          <w:b/>
          <w:bCs/>
          <w:color w:val="000000"/>
          <w:sz w:val="24"/>
          <w:szCs w:val="24"/>
        </w:rPr>
      </w:pPr>
      <w:r w:rsidRPr="00302D14">
        <w:rPr>
          <w:rFonts w:ascii="Times New Roman" w:eastAsia="Arial Unicode MS" w:hAnsi="Times New Roman"/>
          <w:b/>
          <w:bCs/>
          <w:color w:val="000000"/>
          <w:sz w:val="24"/>
          <w:szCs w:val="24"/>
        </w:rPr>
        <w:t>2</w:t>
      </w:r>
      <w:r w:rsidR="004E0BF4">
        <w:rPr>
          <w:rFonts w:ascii="Times New Roman" w:eastAsia="Arial Unicode MS" w:hAnsi="Times New Roman"/>
          <w:b/>
          <w:bCs/>
          <w:color w:val="000000"/>
          <w:sz w:val="24"/>
          <w:szCs w:val="24"/>
        </w:rPr>
        <w:t>1</w:t>
      </w:r>
      <w:r w:rsidRPr="00302D14">
        <w:rPr>
          <w:rFonts w:ascii="Times New Roman" w:eastAsia="Arial Unicode MS" w:hAnsi="Times New Roman"/>
          <w:b/>
          <w:bCs/>
          <w:color w:val="000000"/>
          <w:sz w:val="24"/>
          <w:szCs w:val="24"/>
        </w:rPr>
        <w:t>.12 – Obrigações do Contratante</w:t>
      </w:r>
    </w:p>
    <w:p w:rsidR="00E3090A" w:rsidRPr="00302D14" w:rsidRDefault="00E3090A" w:rsidP="00E3090A">
      <w:pPr>
        <w:tabs>
          <w:tab w:val="num" w:pos="567"/>
        </w:tabs>
        <w:autoSpaceDE w:val="0"/>
        <w:autoSpaceDN w:val="0"/>
        <w:spacing w:after="0" w:line="240" w:lineRule="auto"/>
        <w:jc w:val="both"/>
        <w:rPr>
          <w:rFonts w:ascii="Times New Roman" w:eastAsia="Arial Unicode MS" w:hAnsi="Times New Roman"/>
          <w:b/>
          <w:bCs/>
          <w:color w:val="000000"/>
          <w:sz w:val="24"/>
          <w:szCs w:val="24"/>
          <w:u w:val="single"/>
        </w:rPr>
      </w:pPr>
    </w:p>
    <w:p w:rsidR="00E3090A" w:rsidRPr="00302D14" w:rsidRDefault="00E3090A" w:rsidP="00075BD0">
      <w:pPr>
        <w:numPr>
          <w:ilvl w:val="0"/>
          <w:numId w:val="13"/>
        </w:numPr>
        <w:tabs>
          <w:tab w:val="left" w:pos="284"/>
          <w:tab w:val="left" w:pos="851"/>
          <w:tab w:val="left" w:pos="1163"/>
          <w:tab w:val="left" w:pos="1181"/>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Efetuar os pagamentos na forma prevista no edital e Termo de Referência;</w:t>
      </w:r>
    </w:p>
    <w:p w:rsidR="00E3090A" w:rsidRPr="00302D14" w:rsidRDefault="00E3090A" w:rsidP="00075BD0">
      <w:pPr>
        <w:numPr>
          <w:ilvl w:val="0"/>
          <w:numId w:val="13"/>
        </w:numPr>
        <w:tabs>
          <w:tab w:val="left" w:pos="284"/>
          <w:tab w:val="left" w:pos="851"/>
          <w:tab w:val="left" w:pos="1163"/>
          <w:tab w:val="left" w:pos="1181"/>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Modificar unilateralmente o presente contrato para melhor adequação às finalidades de interesse público, respeitados os direitos do detentor da Ata de Registro de Preços;</w:t>
      </w:r>
    </w:p>
    <w:p w:rsidR="00E3090A" w:rsidRPr="00302D14" w:rsidRDefault="00E3090A" w:rsidP="00075BD0">
      <w:pPr>
        <w:numPr>
          <w:ilvl w:val="0"/>
          <w:numId w:val="13"/>
        </w:numPr>
        <w:tabs>
          <w:tab w:val="left" w:pos="284"/>
          <w:tab w:val="left" w:pos="851"/>
          <w:tab w:val="left" w:pos="1163"/>
          <w:tab w:val="left" w:pos="1181"/>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 xml:space="preserve">Rescindir unilateralmente a presente Ata de Registro de Preços nos casos especificados no inciso I do art. 79 da Lei 8.666/93. </w:t>
      </w:r>
    </w:p>
    <w:p w:rsidR="00E3090A" w:rsidRPr="00302D14" w:rsidRDefault="00E3090A" w:rsidP="00075BD0">
      <w:pPr>
        <w:numPr>
          <w:ilvl w:val="0"/>
          <w:numId w:val="13"/>
        </w:numPr>
        <w:tabs>
          <w:tab w:val="left" w:pos="284"/>
          <w:tab w:val="left" w:pos="851"/>
          <w:tab w:val="left" w:pos="1163"/>
          <w:tab w:val="left" w:pos="1181"/>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Aplicar sanções motivadas pela inexecução total ou parcial do ajuste;</w:t>
      </w:r>
    </w:p>
    <w:p w:rsidR="00E3090A" w:rsidRPr="00C2574B" w:rsidRDefault="00E3090A" w:rsidP="00E3090A">
      <w:pPr>
        <w:numPr>
          <w:ilvl w:val="0"/>
          <w:numId w:val="13"/>
        </w:numPr>
        <w:tabs>
          <w:tab w:val="left" w:pos="284"/>
          <w:tab w:val="left" w:pos="851"/>
        </w:tabs>
        <w:suppressAutoHyphens/>
        <w:spacing w:after="0" w:line="240" w:lineRule="auto"/>
        <w:ind w:left="284"/>
        <w:jc w:val="both"/>
        <w:rPr>
          <w:rFonts w:ascii="Times New Roman" w:eastAsia="Arial Unicode MS" w:hAnsi="Times New Roman"/>
          <w:color w:val="000000"/>
          <w:sz w:val="24"/>
          <w:szCs w:val="24"/>
        </w:rPr>
      </w:pPr>
      <w:r w:rsidRPr="00302D14">
        <w:rPr>
          <w:rFonts w:ascii="Times New Roman" w:eastAsia="Arial Unicode MS" w:hAnsi="Times New Roman"/>
          <w:color w:val="000000"/>
          <w:sz w:val="24"/>
          <w:szCs w:val="24"/>
        </w:rPr>
        <w:t>Acompanhar e fiscalizar todas as atividades do detentor da Ata de Registro de Preços pertinentes ao objeto a ser celebrado, o que não exime esta da responsabilidade por danos causados.</w:t>
      </w:r>
    </w:p>
    <w:p w:rsidR="004D4F18" w:rsidRDefault="004D4F18" w:rsidP="004D4F18">
      <w:pPr>
        <w:spacing w:after="0" w:line="240" w:lineRule="auto"/>
        <w:ind w:right="-1"/>
        <w:jc w:val="both"/>
        <w:rPr>
          <w:rFonts w:ascii="Times New Roman" w:hAnsi="Times New Roman"/>
          <w:sz w:val="24"/>
        </w:rPr>
      </w:pPr>
    </w:p>
    <w:p w:rsidR="004D4F18" w:rsidRPr="00302D14" w:rsidRDefault="004D4F18" w:rsidP="004D4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spacing w:after="0" w:line="240" w:lineRule="auto"/>
        <w:jc w:val="center"/>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 xml:space="preserve"> - DISPOSIÇÕES GERAIS E FINAIS</w:t>
      </w:r>
    </w:p>
    <w:p w:rsidR="004D4F18" w:rsidRPr="00302D14"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 xml:space="preserve">.1 - </w:t>
      </w:r>
      <w:r w:rsidRPr="00302D14">
        <w:rPr>
          <w:rFonts w:ascii="Times New Roman" w:hAnsi="Times New Roman"/>
          <w:sz w:val="24"/>
          <w:szCs w:val="24"/>
        </w:rPr>
        <w:t>As normas disciplinadoras deste pregão eletrônico, indicada no preâmbulo deste edital, serão interpretadas em favor da ampliação da disputa, observada a igualdade de oportunidades entre as proponentes, sem comprometimento do interesse público, e dos contratos delas decorrentes.</w:t>
      </w:r>
    </w:p>
    <w:p w:rsidR="004D4F18" w:rsidRPr="00302D14" w:rsidRDefault="004D4F18" w:rsidP="004D4F18">
      <w:pPr>
        <w:spacing w:after="0" w:line="240" w:lineRule="auto"/>
        <w:jc w:val="both"/>
        <w:rPr>
          <w:rFonts w:ascii="Times New Roman" w:hAnsi="Times New Roman"/>
          <w:sz w:val="24"/>
          <w:szCs w:val="24"/>
        </w:rPr>
      </w:pPr>
    </w:p>
    <w:p w:rsidR="004D4F18" w:rsidRPr="00302D14"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 xml:space="preserve">.2 - </w:t>
      </w:r>
      <w:r w:rsidRPr="00302D14">
        <w:rPr>
          <w:rFonts w:ascii="Times New Roman" w:hAnsi="Times New Roman"/>
          <w:sz w:val="24"/>
          <w:szCs w:val="24"/>
        </w:rPr>
        <w:t>Na contagem dos prazos estabelecidos neste pregão eletrônico, observar-se-á as regras do art. 110, da Lei 8.666/93.</w:t>
      </w:r>
    </w:p>
    <w:p w:rsidR="004D4F18" w:rsidRPr="00302D14" w:rsidRDefault="004D4F18" w:rsidP="004D4F18">
      <w:pPr>
        <w:spacing w:after="0" w:line="240" w:lineRule="auto"/>
        <w:jc w:val="both"/>
        <w:rPr>
          <w:rFonts w:ascii="Times New Roman" w:hAnsi="Times New Roman"/>
          <w:sz w:val="24"/>
          <w:szCs w:val="24"/>
        </w:rPr>
      </w:pPr>
      <w:r w:rsidRPr="00302D14">
        <w:rPr>
          <w:rFonts w:ascii="Times New Roman" w:hAnsi="Times New Roman"/>
          <w:sz w:val="24"/>
          <w:szCs w:val="24"/>
        </w:rPr>
        <w:t xml:space="preserve"> </w:t>
      </w:r>
    </w:p>
    <w:p w:rsidR="004D4F18" w:rsidRPr="00302D14"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 xml:space="preserve">.3 – </w:t>
      </w:r>
      <w:r w:rsidRPr="00302D14">
        <w:rPr>
          <w:rFonts w:ascii="Times New Roman" w:hAnsi="Times New Roman"/>
          <w:sz w:val="24"/>
          <w:szCs w:val="24"/>
        </w:rPr>
        <w:t xml:space="preserve">O Prefeito Municipal de </w:t>
      </w:r>
      <w:r>
        <w:rPr>
          <w:rFonts w:ascii="Times New Roman" w:hAnsi="Times New Roman"/>
          <w:sz w:val="24"/>
          <w:szCs w:val="24"/>
        </w:rPr>
        <w:t>Bandeira do Sul /</w:t>
      </w:r>
      <w:r w:rsidRPr="00302D14">
        <w:rPr>
          <w:rFonts w:ascii="Times New Roman" w:hAnsi="Times New Roman"/>
          <w:sz w:val="24"/>
          <w:szCs w:val="24"/>
        </w:rPr>
        <w:t xml:space="preserve"> MG, poderá revogar a presente licitação por razões de interesse público superveniente, devendo invalidá-la por ilegalidade, de ofício ou por provocação de qualquer pessoa, mediante ato escrito e fundamentado, sem que caiba direito a qualquer indenização.</w:t>
      </w:r>
    </w:p>
    <w:p w:rsidR="004D4F18" w:rsidRPr="00302D14" w:rsidRDefault="004D4F18" w:rsidP="004D4F18">
      <w:pPr>
        <w:spacing w:after="0" w:line="240" w:lineRule="auto"/>
        <w:jc w:val="both"/>
        <w:rPr>
          <w:rFonts w:ascii="Times New Roman" w:hAnsi="Times New Roman"/>
          <w:sz w:val="24"/>
          <w:szCs w:val="24"/>
        </w:rPr>
      </w:pPr>
    </w:p>
    <w:p w:rsidR="004D4F18"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.4 -</w:t>
      </w:r>
      <w:r w:rsidRPr="00302D14">
        <w:rPr>
          <w:rFonts w:ascii="Times New Roman" w:hAnsi="Times New Roman"/>
          <w:sz w:val="24"/>
          <w:szCs w:val="24"/>
        </w:rPr>
        <w:t xml:space="preserve"> A apresentação da proposta de preços implicará em declaração de conhecimento e aceitação, por parte das licitantes, de todas as condições p</w:t>
      </w:r>
      <w:r w:rsidR="00636FF4">
        <w:rPr>
          <w:rFonts w:ascii="Times New Roman" w:hAnsi="Times New Roman"/>
          <w:sz w:val="24"/>
          <w:szCs w:val="24"/>
        </w:rPr>
        <w:t>revistas neste edital e anexos.</w:t>
      </w:r>
    </w:p>
    <w:p w:rsidR="00AC5377" w:rsidRPr="00302D14" w:rsidRDefault="00AC5377" w:rsidP="004D4F18">
      <w:pPr>
        <w:spacing w:after="0" w:line="240" w:lineRule="auto"/>
        <w:jc w:val="both"/>
        <w:rPr>
          <w:rFonts w:ascii="Times New Roman" w:hAnsi="Times New Roman"/>
          <w:sz w:val="24"/>
          <w:szCs w:val="24"/>
        </w:rPr>
      </w:pPr>
    </w:p>
    <w:p w:rsidR="004D4F18"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00160DD2">
        <w:rPr>
          <w:rFonts w:ascii="Times New Roman" w:hAnsi="Times New Roman"/>
          <w:b/>
          <w:sz w:val="24"/>
          <w:szCs w:val="24"/>
        </w:rPr>
        <w:t>.5 -</w:t>
      </w:r>
      <w:r w:rsidRPr="00302D14">
        <w:rPr>
          <w:rFonts w:ascii="Times New Roman" w:hAnsi="Times New Roman"/>
          <w:b/>
          <w:sz w:val="24"/>
          <w:szCs w:val="24"/>
        </w:rPr>
        <w:t xml:space="preserve"> </w:t>
      </w:r>
      <w:r w:rsidRPr="00302D14">
        <w:rPr>
          <w:rFonts w:ascii="Times New Roman" w:hAnsi="Times New Roman"/>
          <w:sz w:val="24"/>
          <w:szCs w:val="24"/>
        </w:rPr>
        <w:t>As licitantes são responsáveis pela fidelidade e legitimidade das informações e dos documentos colacionados em qualque</w:t>
      </w:r>
      <w:r w:rsidR="00636FF4">
        <w:rPr>
          <w:rFonts w:ascii="Times New Roman" w:hAnsi="Times New Roman"/>
          <w:sz w:val="24"/>
          <w:szCs w:val="24"/>
        </w:rPr>
        <w:t>r fase deste pregão eletrônico.</w:t>
      </w:r>
    </w:p>
    <w:p w:rsidR="00AC5377" w:rsidRPr="00302D14" w:rsidRDefault="00AC5377" w:rsidP="004D4F18">
      <w:pPr>
        <w:spacing w:after="0" w:line="240" w:lineRule="auto"/>
        <w:jc w:val="both"/>
        <w:rPr>
          <w:rFonts w:ascii="Times New Roman" w:hAnsi="Times New Roman"/>
          <w:sz w:val="24"/>
          <w:szCs w:val="24"/>
        </w:rPr>
      </w:pPr>
    </w:p>
    <w:p w:rsidR="004D4F18"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.6 -</w:t>
      </w:r>
      <w:r w:rsidRPr="00302D14">
        <w:rPr>
          <w:rFonts w:ascii="Times New Roman" w:hAnsi="Times New Roman"/>
          <w:sz w:val="24"/>
          <w:szCs w:val="24"/>
        </w:rPr>
        <w:t xml:space="preserve"> A adjudicação do objeto licitado não gera à adjudicatária direito à contratação. O direito gerado é de preferência no fornecimento, desde que at</w:t>
      </w:r>
      <w:r w:rsidR="00636FF4">
        <w:rPr>
          <w:rFonts w:ascii="Times New Roman" w:hAnsi="Times New Roman"/>
          <w:sz w:val="24"/>
          <w:szCs w:val="24"/>
        </w:rPr>
        <w:t>endidas as condições pactuadas.</w:t>
      </w:r>
    </w:p>
    <w:p w:rsidR="00AC5377" w:rsidRPr="00302D14" w:rsidRDefault="00AC5377" w:rsidP="004D4F18">
      <w:pPr>
        <w:spacing w:after="0" w:line="240" w:lineRule="auto"/>
        <w:jc w:val="both"/>
        <w:rPr>
          <w:rFonts w:ascii="Times New Roman" w:hAnsi="Times New Roman"/>
          <w:sz w:val="24"/>
          <w:szCs w:val="24"/>
        </w:rPr>
      </w:pPr>
    </w:p>
    <w:p w:rsidR="004D4F18"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 xml:space="preserve">.7 </w:t>
      </w:r>
      <w:r w:rsidR="00160DD2">
        <w:rPr>
          <w:rFonts w:ascii="Times New Roman" w:hAnsi="Times New Roman"/>
          <w:b/>
          <w:sz w:val="24"/>
          <w:szCs w:val="24"/>
        </w:rPr>
        <w:t>-</w:t>
      </w:r>
      <w:r w:rsidRPr="00302D14">
        <w:rPr>
          <w:rFonts w:ascii="Times New Roman" w:hAnsi="Times New Roman"/>
          <w:b/>
          <w:sz w:val="24"/>
          <w:szCs w:val="24"/>
        </w:rPr>
        <w:t xml:space="preserve"> </w:t>
      </w:r>
      <w:r w:rsidRPr="00302D14">
        <w:rPr>
          <w:rFonts w:ascii="Times New Roman" w:hAnsi="Times New Roman"/>
          <w:sz w:val="24"/>
          <w:szCs w:val="24"/>
        </w:rPr>
        <w:t>É facultado à administração municipal, em qualquer fase desta licitação, a promoção de diligência destinada a esclarecer ou a complementar a instrução do processo, vedada a inclusão posterior de documento ou informação que deveria const</w:t>
      </w:r>
      <w:r w:rsidR="00636FF4">
        <w:rPr>
          <w:rFonts w:ascii="Times New Roman" w:hAnsi="Times New Roman"/>
          <w:sz w:val="24"/>
          <w:szCs w:val="24"/>
        </w:rPr>
        <w:t>ar originariamente da proposta.</w:t>
      </w:r>
    </w:p>
    <w:p w:rsidR="00AC5377" w:rsidRPr="00302D14" w:rsidRDefault="00AC5377" w:rsidP="004D4F18">
      <w:pPr>
        <w:spacing w:after="0" w:line="240" w:lineRule="auto"/>
        <w:jc w:val="both"/>
        <w:rPr>
          <w:rFonts w:ascii="Times New Roman" w:hAnsi="Times New Roman"/>
          <w:sz w:val="24"/>
          <w:szCs w:val="24"/>
        </w:rPr>
      </w:pPr>
    </w:p>
    <w:p w:rsidR="004D4F18"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t>2</w:t>
      </w:r>
      <w:r w:rsidR="00C2574B">
        <w:rPr>
          <w:rFonts w:ascii="Times New Roman" w:hAnsi="Times New Roman"/>
          <w:b/>
          <w:sz w:val="24"/>
          <w:szCs w:val="24"/>
        </w:rPr>
        <w:t>2</w:t>
      </w:r>
      <w:r w:rsidRPr="00302D14">
        <w:rPr>
          <w:rFonts w:ascii="Times New Roman" w:hAnsi="Times New Roman"/>
          <w:b/>
          <w:sz w:val="24"/>
          <w:szCs w:val="24"/>
        </w:rPr>
        <w:t>.8 -</w:t>
      </w:r>
      <w:r w:rsidRPr="00302D14">
        <w:rPr>
          <w:rFonts w:ascii="Times New Roman" w:hAnsi="Times New Roman"/>
          <w:sz w:val="24"/>
          <w:szCs w:val="24"/>
        </w:rPr>
        <w:t xml:space="preserve"> Os casos omissos neste edital de pregão eletrônico serão solucionados pela Pregoeira com base na legislação municipal e, subsidiariamente, nos termos da legislação federal </w:t>
      </w:r>
      <w:r w:rsidR="00636FF4">
        <w:rPr>
          <w:rFonts w:ascii="Times New Roman" w:hAnsi="Times New Roman"/>
          <w:sz w:val="24"/>
          <w:szCs w:val="24"/>
        </w:rPr>
        <w:t>e princípios gerais de direito.</w:t>
      </w:r>
    </w:p>
    <w:p w:rsidR="00AC5377" w:rsidRPr="00302D14" w:rsidRDefault="00AC5377" w:rsidP="004D4F18">
      <w:pPr>
        <w:spacing w:after="0" w:line="240" w:lineRule="auto"/>
        <w:jc w:val="both"/>
        <w:rPr>
          <w:rFonts w:ascii="Times New Roman" w:hAnsi="Times New Roman"/>
          <w:sz w:val="24"/>
          <w:szCs w:val="24"/>
        </w:rPr>
      </w:pPr>
    </w:p>
    <w:p w:rsidR="004D4F18" w:rsidRDefault="004D4F18" w:rsidP="004D4F18">
      <w:pPr>
        <w:spacing w:after="0" w:line="240" w:lineRule="auto"/>
        <w:jc w:val="both"/>
        <w:rPr>
          <w:rFonts w:ascii="Times New Roman" w:hAnsi="Times New Roman"/>
          <w:sz w:val="24"/>
          <w:szCs w:val="24"/>
        </w:rPr>
      </w:pPr>
      <w:r w:rsidRPr="00302D14">
        <w:rPr>
          <w:rFonts w:ascii="Times New Roman" w:hAnsi="Times New Roman"/>
          <w:b/>
          <w:sz w:val="24"/>
          <w:szCs w:val="24"/>
        </w:rPr>
        <w:lastRenderedPageBreak/>
        <w:t>2</w:t>
      </w:r>
      <w:r w:rsidR="00C2574B">
        <w:rPr>
          <w:rFonts w:ascii="Times New Roman" w:hAnsi="Times New Roman"/>
          <w:b/>
          <w:sz w:val="24"/>
          <w:szCs w:val="24"/>
        </w:rPr>
        <w:t>2</w:t>
      </w:r>
      <w:r w:rsidRPr="00302D14">
        <w:rPr>
          <w:rFonts w:ascii="Times New Roman" w:hAnsi="Times New Roman"/>
          <w:b/>
          <w:sz w:val="24"/>
          <w:szCs w:val="24"/>
        </w:rPr>
        <w:t>.9 –</w:t>
      </w:r>
      <w:r w:rsidRPr="00302D14">
        <w:rPr>
          <w:rFonts w:ascii="Times New Roman" w:hAnsi="Times New Roman"/>
          <w:sz w:val="24"/>
          <w:szCs w:val="24"/>
        </w:rPr>
        <w:t xml:space="preserve"> Fica eleito o </w:t>
      </w:r>
      <w:r w:rsidRPr="00302D14">
        <w:rPr>
          <w:rFonts w:ascii="Times New Roman" w:hAnsi="Times New Roman"/>
          <w:b/>
          <w:sz w:val="24"/>
          <w:szCs w:val="24"/>
        </w:rPr>
        <w:t>FORO DA CAMARCA DE CAMPESTRE MG</w:t>
      </w:r>
      <w:r w:rsidRPr="00302D14">
        <w:rPr>
          <w:rFonts w:ascii="Times New Roman" w:hAnsi="Times New Roman"/>
          <w:sz w:val="24"/>
          <w:szCs w:val="24"/>
        </w:rPr>
        <w:t xml:space="preserve"> para dirimir questões decorrentes desta licitação, em detrimento a qualquer outro, por mais privilegiado que se mostre.</w:t>
      </w:r>
    </w:p>
    <w:p w:rsidR="004D4F18" w:rsidRDefault="004D4F18" w:rsidP="004D4F18">
      <w:pPr>
        <w:spacing w:after="0" w:line="240" w:lineRule="auto"/>
        <w:jc w:val="both"/>
        <w:rPr>
          <w:rFonts w:ascii="Times New Roman" w:hAnsi="Times New Roman"/>
          <w:b/>
          <w:sz w:val="24"/>
        </w:rPr>
      </w:pPr>
    </w:p>
    <w:p w:rsidR="005D4DAB" w:rsidRDefault="004D4F18" w:rsidP="004D4F18">
      <w:pPr>
        <w:spacing w:after="0" w:line="240" w:lineRule="auto"/>
        <w:jc w:val="both"/>
        <w:rPr>
          <w:rFonts w:ascii="Times New Roman" w:hAnsi="Times New Roman"/>
          <w:b/>
          <w:sz w:val="23"/>
          <w:szCs w:val="23"/>
        </w:rPr>
      </w:pPr>
      <w:r w:rsidRPr="00160DD2">
        <w:rPr>
          <w:rFonts w:ascii="Times New Roman" w:hAnsi="Times New Roman"/>
          <w:b/>
          <w:sz w:val="23"/>
          <w:szCs w:val="23"/>
        </w:rPr>
        <w:t>2</w:t>
      </w:r>
      <w:r w:rsidR="009E79B5">
        <w:rPr>
          <w:rFonts w:ascii="Times New Roman" w:hAnsi="Times New Roman"/>
          <w:b/>
          <w:sz w:val="23"/>
          <w:szCs w:val="23"/>
        </w:rPr>
        <w:t>3</w:t>
      </w:r>
      <w:r w:rsidRPr="00160DD2">
        <w:rPr>
          <w:rFonts w:ascii="Times New Roman" w:hAnsi="Times New Roman"/>
          <w:b/>
          <w:sz w:val="23"/>
          <w:szCs w:val="23"/>
        </w:rPr>
        <w:t>.10 -  ANEXOS AO EDITAL</w:t>
      </w:r>
    </w:p>
    <w:p w:rsidR="002247F1" w:rsidRPr="00D908E4" w:rsidRDefault="002247F1" w:rsidP="004D4F18">
      <w:pPr>
        <w:spacing w:after="0" w:line="240" w:lineRule="auto"/>
        <w:jc w:val="both"/>
        <w:rPr>
          <w:rFonts w:ascii="Times New Roman" w:hAnsi="Times New Roman"/>
          <w:b/>
          <w:sz w:val="23"/>
          <w:szCs w:val="23"/>
        </w:rPr>
      </w:pPr>
    </w:p>
    <w:p w:rsidR="004D4F18" w:rsidRPr="00EA3D08" w:rsidRDefault="004D4F18" w:rsidP="00215A1B">
      <w:pPr>
        <w:numPr>
          <w:ilvl w:val="0"/>
          <w:numId w:val="14"/>
        </w:numPr>
        <w:suppressAutoHyphens/>
        <w:spacing w:after="0"/>
        <w:ind w:left="426"/>
        <w:jc w:val="both"/>
        <w:rPr>
          <w:rFonts w:ascii="Times New Roman" w:hAnsi="Times New Roman"/>
          <w:b/>
          <w:bCs/>
          <w:sz w:val="23"/>
          <w:szCs w:val="23"/>
        </w:rPr>
      </w:pPr>
      <w:r w:rsidRPr="00EA3D08">
        <w:rPr>
          <w:rFonts w:ascii="Times New Roman" w:hAnsi="Times New Roman"/>
          <w:b/>
          <w:bCs/>
          <w:sz w:val="23"/>
          <w:szCs w:val="23"/>
        </w:rPr>
        <w:t>ANEXO I - Termo de Referência</w:t>
      </w:r>
    </w:p>
    <w:p w:rsidR="004D4F18" w:rsidRPr="00EA3D08" w:rsidRDefault="004D4F18" w:rsidP="00215A1B">
      <w:pPr>
        <w:numPr>
          <w:ilvl w:val="0"/>
          <w:numId w:val="14"/>
        </w:numPr>
        <w:suppressAutoHyphens/>
        <w:spacing w:after="0"/>
        <w:ind w:left="426"/>
        <w:jc w:val="both"/>
        <w:rPr>
          <w:rFonts w:ascii="Times New Roman" w:hAnsi="Times New Roman"/>
          <w:b/>
          <w:bCs/>
          <w:sz w:val="23"/>
          <w:szCs w:val="23"/>
        </w:rPr>
      </w:pPr>
      <w:r w:rsidRPr="00EA3D08">
        <w:rPr>
          <w:rFonts w:ascii="Times New Roman" w:hAnsi="Times New Roman"/>
          <w:b/>
          <w:bCs/>
          <w:sz w:val="23"/>
          <w:szCs w:val="23"/>
        </w:rPr>
        <w:t>ANEXO II - Declaração de Pleno Atendimento aos Requisitos de Habilitação</w:t>
      </w:r>
    </w:p>
    <w:p w:rsidR="004D4F18" w:rsidRPr="00EA3D08" w:rsidRDefault="004D4F18" w:rsidP="00215A1B">
      <w:pPr>
        <w:pStyle w:val="Standard"/>
        <w:numPr>
          <w:ilvl w:val="0"/>
          <w:numId w:val="14"/>
        </w:numPr>
        <w:spacing w:line="276" w:lineRule="auto"/>
        <w:ind w:left="426"/>
        <w:jc w:val="both"/>
        <w:rPr>
          <w:rFonts w:ascii="Times New Roman" w:hAnsi="Times New Roman" w:cs="Times New Roman"/>
          <w:b/>
          <w:sz w:val="23"/>
          <w:szCs w:val="23"/>
        </w:rPr>
      </w:pPr>
      <w:r w:rsidRPr="00EA3D08">
        <w:rPr>
          <w:rFonts w:ascii="Times New Roman" w:hAnsi="Times New Roman" w:cs="Times New Roman"/>
          <w:b/>
          <w:sz w:val="23"/>
          <w:szCs w:val="23"/>
        </w:rPr>
        <w:t>ANEXO III - Declaração de Microempresa e Empresa de Pequeno Porte</w:t>
      </w:r>
    </w:p>
    <w:p w:rsidR="004D4F18" w:rsidRPr="00EA3D08" w:rsidRDefault="004D4F18" w:rsidP="00215A1B">
      <w:pPr>
        <w:pStyle w:val="Standard"/>
        <w:numPr>
          <w:ilvl w:val="0"/>
          <w:numId w:val="14"/>
        </w:numPr>
        <w:spacing w:line="276" w:lineRule="auto"/>
        <w:ind w:left="426"/>
        <w:jc w:val="both"/>
        <w:rPr>
          <w:rFonts w:ascii="Times New Roman" w:hAnsi="Times New Roman" w:cs="Times New Roman"/>
          <w:b/>
          <w:sz w:val="23"/>
          <w:szCs w:val="23"/>
        </w:rPr>
      </w:pPr>
      <w:r w:rsidRPr="00EA3D08">
        <w:rPr>
          <w:rFonts w:ascii="Times New Roman" w:hAnsi="Times New Roman" w:cs="Times New Roman"/>
          <w:b/>
          <w:sz w:val="23"/>
          <w:szCs w:val="23"/>
        </w:rPr>
        <w:t xml:space="preserve">ANEXO IV - Declaração de Conhecimento dos Termos do Instrumento </w:t>
      </w:r>
    </w:p>
    <w:p w:rsidR="004D4F18" w:rsidRPr="00EA3D08" w:rsidRDefault="004D4F18" w:rsidP="00215A1B">
      <w:pPr>
        <w:pStyle w:val="Standard"/>
        <w:spacing w:line="276" w:lineRule="auto"/>
        <w:jc w:val="both"/>
        <w:rPr>
          <w:rFonts w:ascii="Times New Roman" w:hAnsi="Times New Roman" w:cs="Times New Roman"/>
          <w:b/>
          <w:sz w:val="23"/>
          <w:szCs w:val="23"/>
        </w:rPr>
      </w:pPr>
      <w:r w:rsidRPr="00EA3D08">
        <w:rPr>
          <w:rFonts w:ascii="Times New Roman" w:hAnsi="Times New Roman" w:cs="Times New Roman"/>
          <w:b/>
          <w:sz w:val="23"/>
          <w:szCs w:val="23"/>
        </w:rPr>
        <w:t>Convocatório e Inexistência de Fatos Impeditivos</w:t>
      </w:r>
    </w:p>
    <w:p w:rsidR="004D4F18" w:rsidRPr="002247F1" w:rsidRDefault="004D4F18" w:rsidP="00215A1B">
      <w:pPr>
        <w:pStyle w:val="Standard"/>
        <w:numPr>
          <w:ilvl w:val="0"/>
          <w:numId w:val="14"/>
        </w:numPr>
        <w:spacing w:line="276" w:lineRule="auto"/>
        <w:ind w:left="426"/>
        <w:jc w:val="both"/>
        <w:rPr>
          <w:rFonts w:ascii="Times New Roman" w:hAnsi="Times New Roman" w:cs="Times New Roman"/>
          <w:b/>
        </w:rPr>
      </w:pPr>
      <w:r w:rsidRPr="002247F1">
        <w:rPr>
          <w:rFonts w:ascii="Times New Roman" w:hAnsi="Times New Roman" w:cs="Times New Roman"/>
          <w:b/>
        </w:rPr>
        <w:t>ANEXO V - Declaração de Emprego de Menor</w:t>
      </w:r>
    </w:p>
    <w:p w:rsidR="00191017" w:rsidRPr="002247F1" w:rsidRDefault="004D4F18" w:rsidP="00191017">
      <w:pPr>
        <w:pStyle w:val="Standard"/>
        <w:numPr>
          <w:ilvl w:val="0"/>
          <w:numId w:val="14"/>
        </w:numPr>
        <w:spacing w:line="276" w:lineRule="auto"/>
        <w:ind w:left="426"/>
        <w:jc w:val="both"/>
        <w:rPr>
          <w:rFonts w:ascii="Times New Roman" w:hAnsi="Times New Roman" w:cs="Times New Roman"/>
          <w:b/>
        </w:rPr>
      </w:pPr>
      <w:r w:rsidRPr="002247F1">
        <w:rPr>
          <w:rFonts w:ascii="Times New Roman" w:hAnsi="Times New Roman" w:cs="Times New Roman"/>
          <w:b/>
        </w:rPr>
        <w:t>ANEXO VI - Modelo de Proposta de preços</w:t>
      </w:r>
    </w:p>
    <w:p w:rsidR="009E79B5" w:rsidRPr="002247F1" w:rsidRDefault="009E79B5" w:rsidP="00215A1B">
      <w:pPr>
        <w:pStyle w:val="Standard"/>
        <w:numPr>
          <w:ilvl w:val="0"/>
          <w:numId w:val="14"/>
        </w:numPr>
        <w:spacing w:line="276" w:lineRule="auto"/>
        <w:ind w:left="426"/>
        <w:jc w:val="both"/>
        <w:rPr>
          <w:rFonts w:ascii="Times New Roman" w:hAnsi="Times New Roman" w:cs="Times New Roman"/>
          <w:b/>
        </w:rPr>
      </w:pPr>
      <w:r w:rsidRPr="002247F1">
        <w:rPr>
          <w:rFonts w:ascii="Times New Roman" w:hAnsi="Times New Roman" w:cs="Times New Roman"/>
          <w:b/>
        </w:rPr>
        <w:t xml:space="preserve">ANEXO VII – Minuta Ata Registro de Preços </w:t>
      </w:r>
    </w:p>
    <w:p w:rsidR="005D4DAB" w:rsidRPr="002247F1" w:rsidRDefault="005D4DAB" w:rsidP="005D4DAB">
      <w:pPr>
        <w:pStyle w:val="Standard"/>
        <w:rPr>
          <w:rFonts w:ascii="Times New Roman" w:hAnsi="Times New Roman" w:cs="Times New Roman"/>
        </w:rPr>
      </w:pPr>
    </w:p>
    <w:p w:rsidR="004D4F18" w:rsidRPr="002247F1" w:rsidRDefault="004D4F18" w:rsidP="005D4DAB">
      <w:pPr>
        <w:pStyle w:val="Standard"/>
        <w:rPr>
          <w:rFonts w:ascii="Times New Roman" w:hAnsi="Times New Roman" w:cs="Times New Roman"/>
        </w:rPr>
      </w:pPr>
      <w:r w:rsidRPr="002247F1">
        <w:rPr>
          <w:rFonts w:ascii="Times New Roman" w:hAnsi="Times New Roman" w:cs="Times New Roman"/>
        </w:rPr>
        <w:t xml:space="preserve">Bandeira do Sul, </w:t>
      </w:r>
      <w:r w:rsidR="00AC5377" w:rsidRPr="002247F1">
        <w:rPr>
          <w:rFonts w:ascii="Times New Roman" w:hAnsi="Times New Roman" w:cs="Times New Roman"/>
        </w:rPr>
        <w:t>1</w:t>
      </w:r>
      <w:r w:rsidR="002247F1" w:rsidRPr="002247F1">
        <w:rPr>
          <w:rFonts w:ascii="Times New Roman" w:hAnsi="Times New Roman" w:cs="Times New Roman"/>
        </w:rPr>
        <w:t>2</w:t>
      </w:r>
      <w:r w:rsidR="00AC5377" w:rsidRPr="002247F1">
        <w:rPr>
          <w:rFonts w:ascii="Times New Roman" w:hAnsi="Times New Roman" w:cs="Times New Roman"/>
        </w:rPr>
        <w:t xml:space="preserve"> de setembro de 2023</w:t>
      </w:r>
      <w:r w:rsidR="00D908E4" w:rsidRPr="002247F1">
        <w:rPr>
          <w:rFonts w:ascii="Times New Roman" w:hAnsi="Times New Roman" w:cs="Times New Roman"/>
        </w:rPr>
        <w:t>.</w:t>
      </w:r>
    </w:p>
    <w:p w:rsidR="004D4F18" w:rsidRPr="002247F1" w:rsidRDefault="004D4F18" w:rsidP="004D4F18">
      <w:pPr>
        <w:pStyle w:val="Standard"/>
        <w:jc w:val="center"/>
        <w:rPr>
          <w:rFonts w:ascii="Times New Roman" w:hAnsi="Times New Roman" w:cs="Times New Roman"/>
        </w:rPr>
      </w:pPr>
    </w:p>
    <w:p w:rsidR="005D4DAB" w:rsidRPr="002247F1" w:rsidRDefault="005D4DAB" w:rsidP="00863FDA">
      <w:pPr>
        <w:spacing w:after="0" w:line="240" w:lineRule="auto"/>
        <w:rPr>
          <w:rFonts w:ascii="Times New Roman" w:eastAsia="Arial Unicode MS" w:hAnsi="Times New Roman"/>
          <w:b/>
          <w:i/>
          <w:sz w:val="24"/>
          <w:szCs w:val="24"/>
        </w:rPr>
      </w:pPr>
    </w:p>
    <w:p w:rsidR="00B37637" w:rsidRPr="002247F1" w:rsidRDefault="00B37637" w:rsidP="00D908E4">
      <w:pPr>
        <w:spacing w:after="0" w:line="240" w:lineRule="auto"/>
        <w:rPr>
          <w:rFonts w:ascii="Times New Roman" w:eastAsia="Arial Unicode MS" w:hAnsi="Times New Roman"/>
          <w:b/>
          <w:i/>
          <w:sz w:val="24"/>
          <w:szCs w:val="24"/>
        </w:rPr>
      </w:pPr>
    </w:p>
    <w:p w:rsidR="00AC5377" w:rsidRPr="002247F1" w:rsidRDefault="00AC5377" w:rsidP="00D908E4">
      <w:pPr>
        <w:spacing w:after="0" w:line="240" w:lineRule="auto"/>
        <w:rPr>
          <w:rFonts w:ascii="Times New Roman" w:eastAsia="Arial Unicode MS" w:hAnsi="Times New Roman"/>
          <w:b/>
          <w:i/>
          <w:sz w:val="24"/>
          <w:szCs w:val="24"/>
        </w:rPr>
      </w:pPr>
    </w:p>
    <w:p w:rsidR="00B37637" w:rsidRPr="002247F1" w:rsidRDefault="00B37637" w:rsidP="004D4F18">
      <w:pPr>
        <w:spacing w:after="0" w:line="240" w:lineRule="auto"/>
        <w:jc w:val="center"/>
        <w:rPr>
          <w:rFonts w:ascii="Times New Roman" w:eastAsia="Arial Unicode MS" w:hAnsi="Times New Roman"/>
          <w:b/>
          <w:i/>
          <w:sz w:val="24"/>
          <w:szCs w:val="24"/>
        </w:rPr>
      </w:pPr>
    </w:p>
    <w:p w:rsidR="004D4F18" w:rsidRPr="002247F1" w:rsidRDefault="00AC5377" w:rsidP="00AC5377">
      <w:pPr>
        <w:spacing w:after="0" w:line="240" w:lineRule="auto"/>
        <w:jc w:val="center"/>
        <w:rPr>
          <w:rFonts w:ascii="Times New Roman" w:eastAsia="Arial Unicode MS" w:hAnsi="Times New Roman"/>
          <w:b/>
          <w:i/>
          <w:sz w:val="24"/>
          <w:szCs w:val="24"/>
        </w:rPr>
      </w:pPr>
      <w:proofErr w:type="spellStart"/>
      <w:r w:rsidRPr="002247F1">
        <w:rPr>
          <w:rFonts w:ascii="Times New Roman" w:eastAsia="Arial Unicode MS" w:hAnsi="Times New Roman"/>
          <w:b/>
          <w:i/>
          <w:sz w:val="24"/>
          <w:szCs w:val="24"/>
        </w:rPr>
        <w:t>Ariéla</w:t>
      </w:r>
      <w:proofErr w:type="spellEnd"/>
      <w:r w:rsidRPr="002247F1">
        <w:rPr>
          <w:rFonts w:ascii="Times New Roman" w:eastAsia="Arial Unicode MS" w:hAnsi="Times New Roman"/>
          <w:b/>
          <w:i/>
          <w:sz w:val="24"/>
          <w:szCs w:val="24"/>
        </w:rPr>
        <w:t xml:space="preserve"> Nogueira Dias</w:t>
      </w:r>
    </w:p>
    <w:p w:rsidR="004D4F18" w:rsidRPr="002247F1" w:rsidRDefault="00160DD2" w:rsidP="00AC5377">
      <w:pPr>
        <w:spacing w:after="0" w:line="240" w:lineRule="auto"/>
        <w:jc w:val="center"/>
        <w:rPr>
          <w:rFonts w:ascii="Times New Roman" w:eastAsia="Arial Unicode MS" w:hAnsi="Times New Roman"/>
          <w:b/>
          <w:i/>
          <w:sz w:val="24"/>
          <w:szCs w:val="24"/>
        </w:rPr>
      </w:pPr>
      <w:r w:rsidRPr="002247F1">
        <w:rPr>
          <w:rFonts w:ascii="Times New Roman" w:eastAsia="Arial Unicode MS" w:hAnsi="Times New Roman"/>
          <w:b/>
          <w:i/>
          <w:sz w:val="24"/>
          <w:szCs w:val="24"/>
        </w:rPr>
        <w:t>Pregoeira</w:t>
      </w:r>
    </w:p>
    <w:p w:rsidR="005D4DAB" w:rsidRPr="002247F1" w:rsidRDefault="00160DD2" w:rsidP="00863FDA">
      <w:pPr>
        <w:spacing w:after="0" w:line="240" w:lineRule="auto"/>
        <w:jc w:val="center"/>
        <w:rPr>
          <w:rFonts w:ascii="Times New Roman" w:eastAsia="Arial Unicode MS" w:hAnsi="Times New Roman"/>
          <w:b/>
          <w:i/>
          <w:sz w:val="24"/>
          <w:szCs w:val="24"/>
        </w:rPr>
      </w:pPr>
      <w:r w:rsidRPr="002247F1">
        <w:rPr>
          <w:rFonts w:ascii="Times New Roman" w:eastAsia="Arial Unicode MS" w:hAnsi="Times New Roman"/>
          <w:b/>
          <w:i/>
          <w:sz w:val="24"/>
          <w:szCs w:val="24"/>
        </w:rPr>
        <w:t xml:space="preserve"> </w:t>
      </w:r>
    </w:p>
    <w:p w:rsidR="004E3AEA" w:rsidRPr="002247F1" w:rsidRDefault="004E3AEA" w:rsidP="009E79B5">
      <w:pPr>
        <w:spacing w:after="0" w:line="240" w:lineRule="auto"/>
        <w:rPr>
          <w:rFonts w:ascii="Times New Roman" w:eastAsia="Arial Unicode MS" w:hAnsi="Times New Roman"/>
          <w:b/>
          <w:i/>
          <w:sz w:val="24"/>
          <w:szCs w:val="24"/>
        </w:rPr>
      </w:pPr>
    </w:p>
    <w:p w:rsidR="00386EF0" w:rsidRPr="002247F1" w:rsidRDefault="00386EF0" w:rsidP="004D4F18">
      <w:pPr>
        <w:spacing w:after="0" w:line="240" w:lineRule="auto"/>
        <w:jc w:val="center"/>
        <w:rPr>
          <w:rFonts w:ascii="Times New Roman" w:eastAsia="Arial Unicode MS" w:hAnsi="Times New Roman"/>
          <w:b/>
          <w:i/>
          <w:sz w:val="24"/>
          <w:szCs w:val="24"/>
        </w:rPr>
      </w:pPr>
    </w:p>
    <w:p w:rsidR="00B37637" w:rsidRPr="002247F1" w:rsidRDefault="00B37637" w:rsidP="004D4F18">
      <w:pPr>
        <w:spacing w:after="0" w:line="240" w:lineRule="auto"/>
        <w:jc w:val="center"/>
        <w:rPr>
          <w:rFonts w:ascii="Times New Roman" w:eastAsia="Arial Unicode MS" w:hAnsi="Times New Roman"/>
          <w:b/>
          <w:i/>
          <w:sz w:val="24"/>
          <w:szCs w:val="24"/>
        </w:rPr>
      </w:pPr>
    </w:p>
    <w:p w:rsidR="00B37637" w:rsidRPr="002247F1" w:rsidRDefault="00B37637" w:rsidP="00D908E4">
      <w:pPr>
        <w:spacing w:after="0" w:line="240" w:lineRule="auto"/>
        <w:rPr>
          <w:rFonts w:ascii="Times New Roman" w:eastAsia="Arial Unicode MS" w:hAnsi="Times New Roman"/>
          <w:b/>
          <w:i/>
          <w:sz w:val="24"/>
          <w:szCs w:val="24"/>
        </w:rPr>
      </w:pPr>
    </w:p>
    <w:p w:rsidR="00386EF0" w:rsidRPr="002247F1" w:rsidRDefault="00386EF0" w:rsidP="004D4F18">
      <w:pPr>
        <w:spacing w:after="0" w:line="240" w:lineRule="auto"/>
        <w:jc w:val="right"/>
        <w:rPr>
          <w:rFonts w:ascii="Times New Roman" w:eastAsia="Arial Unicode MS" w:hAnsi="Times New Roman"/>
          <w:b/>
          <w:i/>
          <w:sz w:val="24"/>
          <w:szCs w:val="24"/>
        </w:rPr>
      </w:pPr>
    </w:p>
    <w:p w:rsidR="004E3AEA" w:rsidRPr="002247F1" w:rsidRDefault="004E3AEA" w:rsidP="004E3AEA">
      <w:pPr>
        <w:jc w:val="right"/>
        <w:rPr>
          <w:rFonts w:ascii="Times New Roman" w:hAnsi="Times New Roman"/>
          <w:sz w:val="24"/>
          <w:szCs w:val="24"/>
        </w:rPr>
      </w:pPr>
      <w:r w:rsidRPr="002247F1">
        <w:rPr>
          <w:rFonts w:ascii="Times New Roman" w:hAnsi="Times New Roman"/>
          <w:sz w:val="24"/>
          <w:szCs w:val="24"/>
        </w:rPr>
        <w:t>De acordo</w:t>
      </w:r>
    </w:p>
    <w:p w:rsidR="004E3AEA" w:rsidRPr="002247F1" w:rsidRDefault="004E3AEA" w:rsidP="004E3AEA">
      <w:pPr>
        <w:jc w:val="right"/>
        <w:rPr>
          <w:rFonts w:ascii="Times New Roman" w:hAnsi="Times New Roman"/>
          <w:sz w:val="24"/>
          <w:szCs w:val="24"/>
        </w:rPr>
      </w:pPr>
    </w:p>
    <w:p w:rsidR="004E3AEA" w:rsidRPr="002247F1" w:rsidRDefault="004E3AEA" w:rsidP="004E3AEA">
      <w:pPr>
        <w:spacing w:after="0"/>
        <w:jc w:val="right"/>
        <w:rPr>
          <w:rFonts w:ascii="Times New Roman" w:hAnsi="Times New Roman"/>
          <w:sz w:val="24"/>
          <w:szCs w:val="24"/>
        </w:rPr>
      </w:pPr>
      <w:r w:rsidRPr="002247F1">
        <w:rPr>
          <w:rFonts w:ascii="Times New Roman" w:hAnsi="Times New Roman"/>
          <w:sz w:val="24"/>
          <w:szCs w:val="24"/>
        </w:rPr>
        <w:t>Luiz Roberto da Silva</w:t>
      </w:r>
    </w:p>
    <w:p w:rsidR="004E3AEA" w:rsidRPr="002247F1" w:rsidRDefault="004E3AEA" w:rsidP="004E3AEA">
      <w:pPr>
        <w:spacing w:after="0"/>
        <w:jc w:val="right"/>
        <w:rPr>
          <w:rFonts w:ascii="Times New Roman" w:hAnsi="Times New Roman"/>
          <w:sz w:val="24"/>
          <w:szCs w:val="24"/>
        </w:rPr>
      </w:pPr>
      <w:r w:rsidRPr="002247F1">
        <w:rPr>
          <w:rFonts w:ascii="Times New Roman" w:hAnsi="Times New Roman"/>
          <w:sz w:val="24"/>
          <w:szCs w:val="24"/>
        </w:rPr>
        <w:t>OAB 113.403</w:t>
      </w:r>
    </w:p>
    <w:p w:rsidR="004E3AEA" w:rsidRPr="002247F1" w:rsidRDefault="004E3AEA" w:rsidP="004E3AEA">
      <w:pPr>
        <w:spacing w:after="0"/>
        <w:jc w:val="right"/>
        <w:rPr>
          <w:rFonts w:ascii="Times New Roman" w:hAnsi="Times New Roman"/>
          <w:sz w:val="24"/>
          <w:szCs w:val="24"/>
        </w:rPr>
      </w:pPr>
      <w:r w:rsidRPr="002247F1">
        <w:rPr>
          <w:rFonts w:ascii="Times New Roman" w:hAnsi="Times New Roman"/>
          <w:sz w:val="24"/>
          <w:szCs w:val="24"/>
        </w:rPr>
        <w:t>Procurador Público</w:t>
      </w:r>
    </w:p>
    <w:p w:rsidR="00386EF0" w:rsidRPr="002247F1" w:rsidRDefault="00386EF0" w:rsidP="00371964">
      <w:pPr>
        <w:spacing w:after="0" w:line="240" w:lineRule="auto"/>
        <w:rPr>
          <w:rFonts w:ascii="Times New Roman" w:eastAsia="Arial Unicode MS" w:hAnsi="Times New Roman"/>
          <w:b/>
          <w:i/>
          <w:sz w:val="24"/>
          <w:szCs w:val="24"/>
        </w:rPr>
      </w:pPr>
    </w:p>
    <w:p w:rsidR="00386EF0" w:rsidRDefault="00386EF0" w:rsidP="004D4F18">
      <w:pPr>
        <w:spacing w:after="0" w:line="240" w:lineRule="auto"/>
        <w:jc w:val="right"/>
        <w:rPr>
          <w:rFonts w:ascii="Times New Roman" w:eastAsia="Arial Unicode MS" w:hAnsi="Times New Roman"/>
          <w:b/>
          <w:i/>
          <w:sz w:val="18"/>
          <w:szCs w:val="18"/>
        </w:rPr>
      </w:pPr>
    </w:p>
    <w:p w:rsidR="00C2427B" w:rsidRDefault="00C2427B" w:rsidP="00D908E4">
      <w:pPr>
        <w:spacing w:after="0" w:line="240" w:lineRule="auto"/>
        <w:rPr>
          <w:rFonts w:ascii="Times New Roman" w:eastAsia="Arial Unicode MS" w:hAnsi="Times New Roman"/>
          <w:b/>
          <w:i/>
          <w:sz w:val="18"/>
          <w:szCs w:val="18"/>
        </w:rPr>
      </w:pPr>
    </w:p>
    <w:p w:rsidR="00AC5377" w:rsidRDefault="00AC5377"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2247F1" w:rsidRDefault="002247F1" w:rsidP="00D908E4">
      <w:pPr>
        <w:spacing w:after="0" w:line="240" w:lineRule="auto"/>
        <w:rPr>
          <w:rFonts w:ascii="Times New Roman" w:eastAsia="Arial Unicode MS" w:hAnsi="Times New Roman"/>
          <w:b/>
          <w:i/>
          <w:sz w:val="18"/>
          <w:szCs w:val="18"/>
        </w:rPr>
      </w:pPr>
    </w:p>
    <w:p w:rsidR="00A05175" w:rsidRPr="00A05175" w:rsidRDefault="00A05175" w:rsidP="00A05175">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24"/>
          <w:szCs w:val="24"/>
        </w:rPr>
      </w:pPr>
      <w:r w:rsidRPr="00A05175">
        <w:rPr>
          <w:rFonts w:ascii="Times New Roman" w:hAnsi="Times New Roman"/>
          <w:b/>
          <w:sz w:val="24"/>
          <w:szCs w:val="24"/>
        </w:rPr>
        <w:t>ANEXO I</w:t>
      </w:r>
    </w:p>
    <w:p w:rsidR="00A05175" w:rsidRDefault="00A05175" w:rsidP="004D4F18">
      <w:pPr>
        <w:spacing w:after="0" w:line="240" w:lineRule="auto"/>
        <w:rPr>
          <w:szCs w:val="16"/>
        </w:rPr>
      </w:pPr>
    </w:p>
    <w:p w:rsidR="00317C5E" w:rsidRDefault="00317C5E" w:rsidP="00317C5E">
      <w:pPr>
        <w:spacing w:after="0" w:line="240" w:lineRule="auto"/>
        <w:jc w:val="center"/>
        <w:rPr>
          <w:rFonts w:ascii="Times New Roman" w:eastAsia="Arial Unicode MS" w:hAnsi="Times New Roman"/>
          <w:b/>
          <w:sz w:val="24"/>
          <w:szCs w:val="24"/>
        </w:rPr>
      </w:pPr>
      <w:r w:rsidRPr="00460947">
        <w:rPr>
          <w:rFonts w:ascii="Times New Roman" w:eastAsia="Arial Unicode MS" w:hAnsi="Times New Roman"/>
          <w:b/>
          <w:sz w:val="24"/>
          <w:szCs w:val="24"/>
        </w:rPr>
        <w:t>TERMO DE REFERÊNCIA</w:t>
      </w:r>
    </w:p>
    <w:p w:rsidR="00317C5E" w:rsidRPr="00FC4694" w:rsidRDefault="00317C5E" w:rsidP="00317C5E">
      <w:pPr>
        <w:spacing w:after="0" w:line="240" w:lineRule="auto"/>
        <w:jc w:val="center"/>
        <w:rPr>
          <w:rFonts w:ascii="Times New Roman" w:eastAsia="Arial Unicode MS" w:hAnsi="Times New Roman"/>
          <w:b/>
          <w:sz w:val="23"/>
          <w:szCs w:val="23"/>
        </w:rPr>
      </w:pPr>
    </w:p>
    <w:p w:rsidR="00317C5E" w:rsidRPr="00FC4694" w:rsidRDefault="00317C5E" w:rsidP="00317C5E">
      <w:pPr>
        <w:shd w:val="clear" w:color="auto" w:fill="D9D9D9"/>
        <w:spacing w:after="0" w:line="240" w:lineRule="auto"/>
        <w:ind w:right="51"/>
        <w:jc w:val="center"/>
        <w:rPr>
          <w:rFonts w:ascii="Times New Roman" w:hAnsi="Times New Roman"/>
          <w:b/>
          <w:bCs/>
          <w:sz w:val="24"/>
          <w:szCs w:val="24"/>
        </w:rPr>
      </w:pPr>
      <w:r w:rsidRPr="00FC4694">
        <w:rPr>
          <w:rFonts w:ascii="Times New Roman" w:hAnsi="Times New Roman"/>
          <w:b/>
          <w:bCs/>
          <w:sz w:val="24"/>
          <w:szCs w:val="24"/>
        </w:rPr>
        <w:t>1 - OBJETO E JUSTIFICATIVA</w:t>
      </w:r>
    </w:p>
    <w:p w:rsidR="00317C5E" w:rsidRPr="00460947" w:rsidRDefault="00317C5E" w:rsidP="00317C5E">
      <w:pPr>
        <w:spacing w:after="0"/>
        <w:jc w:val="both"/>
        <w:rPr>
          <w:rFonts w:ascii="Times New Roman" w:hAnsi="Times New Roman"/>
          <w:sz w:val="24"/>
          <w:szCs w:val="24"/>
        </w:rPr>
      </w:pPr>
      <w:r w:rsidRPr="00460947">
        <w:rPr>
          <w:rFonts w:ascii="Times New Roman" w:hAnsi="Times New Roman"/>
          <w:b/>
          <w:sz w:val="24"/>
          <w:szCs w:val="24"/>
        </w:rPr>
        <w:t>1.1</w:t>
      </w:r>
      <w:r w:rsidRPr="00460947">
        <w:rPr>
          <w:rFonts w:ascii="Times New Roman" w:hAnsi="Times New Roman"/>
          <w:sz w:val="24"/>
          <w:szCs w:val="24"/>
        </w:rPr>
        <w:t>- Registro de preços para futuras e parceladas aquisições de pneus novos, destinados aos veículos da frota municipal e/ou aqueles sob responsabilidade do município de Bandeira do Sul.</w:t>
      </w:r>
    </w:p>
    <w:p w:rsidR="00317C5E" w:rsidRPr="00936C68" w:rsidRDefault="00317C5E" w:rsidP="00317C5E">
      <w:pPr>
        <w:spacing w:after="0"/>
        <w:ind w:left="390"/>
        <w:contextualSpacing/>
        <w:jc w:val="both"/>
        <w:rPr>
          <w:rFonts w:ascii="Times New Roman" w:hAnsi="Times New Roman"/>
          <w:sz w:val="24"/>
          <w:szCs w:val="24"/>
        </w:rPr>
      </w:pPr>
    </w:p>
    <w:p w:rsidR="00317C5E" w:rsidRDefault="00317C5E" w:rsidP="00317C5E">
      <w:pPr>
        <w:spacing w:after="0"/>
        <w:jc w:val="both"/>
        <w:rPr>
          <w:rFonts w:ascii="Times New Roman" w:hAnsi="Times New Roman"/>
          <w:sz w:val="24"/>
          <w:szCs w:val="24"/>
        </w:rPr>
      </w:pPr>
      <w:r>
        <w:rPr>
          <w:rFonts w:ascii="Times New Roman" w:hAnsi="Times New Roman"/>
          <w:b/>
          <w:sz w:val="24"/>
          <w:szCs w:val="24"/>
        </w:rPr>
        <w:t>1.2</w:t>
      </w:r>
      <w:r w:rsidRPr="00FC4694">
        <w:rPr>
          <w:rFonts w:ascii="Times New Roman" w:hAnsi="Times New Roman"/>
          <w:b/>
          <w:sz w:val="24"/>
          <w:szCs w:val="24"/>
        </w:rPr>
        <w:t xml:space="preserve">– </w:t>
      </w:r>
      <w:r w:rsidRPr="00FC4694">
        <w:rPr>
          <w:rFonts w:ascii="Times New Roman" w:hAnsi="Times New Roman"/>
          <w:sz w:val="24"/>
          <w:szCs w:val="24"/>
        </w:rPr>
        <w:t>Justifica-se a realização da licitação na modalidade pregão eletrônico, por ser o modal mais abrangente e que tem gerado maior participação e melhores negociações, com a obtenção de preços e condições mais favoráveis à administração municipal.</w:t>
      </w:r>
    </w:p>
    <w:p w:rsidR="00317C5E" w:rsidRDefault="00317C5E" w:rsidP="00317C5E">
      <w:pPr>
        <w:widowControl w:val="0"/>
        <w:spacing w:after="0"/>
        <w:jc w:val="both"/>
        <w:rPr>
          <w:rFonts w:ascii="Times New Roman" w:hAnsi="Times New Roman"/>
          <w:sz w:val="24"/>
          <w:szCs w:val="24"/>
        </w:rPr>
      </w:pPr>
    </w:p>
    <w:p w:rsidR="00317C5E" w:rsidRPr="00460947" w:rsidRDefault="00317C5E" w:rsidP="00317C5E">
      <w:pPr>
        <w:widowControl w:val="0"/>
        <w:spacing w:after="0"/>
        <w:jc w:val="both"/>
        <w:rPr>
          <w:rFonts w:ascii="Times New Roman" w:hAnsi="Times New Roman"/>
          <w:sz w:val="24"/>
          <w:szCs w:val="24"/>
        </w:rPr>
      </w:pPr>
      <w:r w:rsidRPr="00460947">
        <w:rPr>
          <w:rFonts w:ascii="Times New Roman" w:hAnsi="Times New Roman"/>
          <w:b/>
          <w:sz w:val="24"/>
          <w:szCs w:val="24"/>
        </w:rPr>
        <w:t>1.3</w:t>
      </w:r>
      <w:r w:rsidRPr="00460947">
        <w:rPr>
          <w:rFonts w:ascii="Times New Roman" w:hAnsi="Times New Roman"/>
          <w:sz w:val="24"/>
          <w:szCs w:val="24"/>
        </w:rPr>
        <w:t>- A aquisição dos pneus objeto deste termo de referência, destina-se para a utilização/operação de veículos, necessários para o desenvolvimento das atividades da Prefeitura Municipal de Bandeira do Sul-MG.</w:t>
      </w:r>
    </w:p>
    <w:p w:rsidR="00317C5E" w:rsidRDefault="00317C5E" w:rsidP="00317C5E">
      <w:pPr>
        <w:spacing w:after="0" w:line="240" w:lineRule="auto"/>
        <w:jc w:val="both"/>
        <w:rPr>
          <w:rFonts w:ascii="Times New Roman" w:hAnsi="Times New Roman"/>
          <w:sz w:val="24"/>
          <w:szCs w:val="24"/>
        </w:rPr>
      </w:pPr>
    </w:p>
    <w:p w:rsidR="00317C5E" w:rsidRPr="00460947" w:rsidRDefault="00317C5E" w:rsidP="00317C5E">
      <w:pPr>
        <w:autoSpaceDE w:val="0"/>
        <w:autoSpaceDN w:val="0"/>
        <w:adjustRightInd w:val="0"/>
        <w:spacing w:after="120"/>
        <w:jc w:val="both"/>
        <w:rPr>
          <w:rFonts w:ascii="Times New Roman" w:hAnsi="Times New Roman"/>
          <w:sz w:val="24"/>
          <w:szCs w:val="24"/>
          <w:lang w:eastAsia="pt-BR"/>
        </w:rPr>
      </w:pPr>
      <w:r w:rsidRPr="00460947">
        <w:rPr>
          <w:rFonts w:ascii="Times New Roman" w:hAnsi="Times New Roman"/>
          <w:b/>
          <w:sz w:val="24"/>
          <w:szCs w:val="24"/>
          <w:lang w:eastAsia="pt-BR"/>
        </w:rPr>
        <w:t>1.4</w:t>
      </w:r>
      <w:r w:rsidRPr="00460947">
        <w:rPr>
          <w:rFonts w:ascii="Times New Roman" w:hAnsi="Times New Roman"/>
          <w:sz w:val="24"/>
          <w:szCs w:val="24"/>
          <w:lang w:eastAsia="pt-BR"/>
        </w:rPr>
        <w:t xml:space="preserve">- Os pneus, não poderão ser remodelados/recauchutados ou recapados, deverão ter Certificado de Regularidade junto ao IBAMA, Cadastro Técnico Federal, emitido em nome do FABRICANTE dos pneus, cadastro de fabricação de pneus e similares; De acordo com a Resolução do CONAMA n.º 416/2009, bem como, Instrução Normativa IN n.º 01/2010 do IBAMA </w:t>
      </w:r>
      <w:r w:rsidRPr="00460947">
        <w:rPr>
          <w:rFonts w:ascii="TimesNewRomanPSMT" w:hAnsi="TimesNewRomanPSMT" w:cs="TimesNewRomanPSMT"/>
          <w:sz w:val="24"/>
          <w:szCs w:val="24"/>
          <w:lang w:eastAsia="pt-BR"/>
        </w:rPr>
        <w:t xml:space="preserve">– </w:t>
      </w:r>
      <w:r w:rsidRPr="00460947">
        <w:rPr>
          <w:rFonts w:ascii="Times New Roman" w:hAnsi="Times New Roman"/>
          <w:sz w:val="24"/>
          <w:szCs w:val="24"/>
          <w:lang w:eastAsia="pt-BR"/>
        </w:rPr>
        <w:t xml:space="preserve">Ministério do Meio Ambiente, selo de aprovação do INMETRO, </w:t>
      </w:r>
      <w:r w:rsidRPr="00460947">
        <w:rPr>
          <w:rFonts w:ascii="Times New Roman" w:hAnsi="Times New Roman"/>
          <w:b/>
          <w:bCs/>
          <w:sz w:val="24"/>
          <w:szCs w:val="24"/>
          <w:lang w:eastAsia="pt-BR"/>
        </w:rPr>
        <w:t>possuir data de fabricação impressa no produto não superior a 06 (seis) meses a contar da data de recebimento</w:t>
      </w:r>
      <w:r w:rsidRPr="00460947">
        <w:rPr>
          <w:rFonts w:ascii="Times New Roman" w:hAnsi="Times New Roman"/>
          <w:sz w:val="24"/>
          <w:szCs w:val="24"/>
          <w:lang w:eastAsia="pt-BR"/>
        </w:rPr>
        <w:t>, e validade de 05 anos a contar da data de fabricação principalmente por se tratar de um bem que pode se deteriorar dependendo das condições de armazenamento. Este limite é importante para se evitar que a empresa vencedora do certame forneça produtos com data de fabricação próxima ao término de sua validade e por se tratar de produto perecível, com prazo de validade limitado, de modo a garantir a qualidade dos pneus por maior período sendo que após determinado tempo de uso e próximo ao término do período de validade os pneus já não oferecem a necessária segurança e continuidade aos serviços de transporte com por exemplo os serviços essenciais, mormente os voltados para a área da saúde, desta forma busca maior eficiência, na medida em que especifica critérios adequados de qualidade e segurança para os produtos almejados, visando a resguardar sua durabilidade e resistência.</w:t>
      </w:r>
    </w:p>
    <w:p w:rsidR="00317C5E" w:rsidRDefault="00317C5E" w:rsidP="00317C5E">
      <w:pPr>
        <w:autoSpaceDE w:val="0"/>
        <w:autoSpaceDN w:val="0"/>
        <w:adjustRightInd w:val="0"/>
        <w:spacing w:after="120"/>
        <w:jc w:val="both"/>
        <w:rPr>
          <w:rFonts w:ascii="Times New Roman" w:hAnsi="Times New Roman"/>
          <w:sz w:val="24"/>
          <w:szCs w:val="24"/>
          <w:lang w:eastAsia="pt-BR"/>
        </w:rPr>
      </w:pPr>
      <w:r w:rsidRPr="00460947">
        <w:rPr>
          <w:rFonts w:ascii="Times New Roman" w:hAnsi="Times New Roman"/>
          <w:b/>
          <w:sz w:val="24"/>
          <w:szCs w:val="24"/>
          <w:lang w:eastAsia="pt-BR"/>
        </w:rPr>
        <w:t>1.5</w:t>
      </w:r>
      <w:r w:rsidRPr="00460947">
        <w:rPr>
          <w:rFonts w:ascii="Times New Roman" w:hAnsi="Times New Roman"/>
          <w:sz w:val="24"/>
          <w:szCs w:val="24"/>
          <w:lang w:eastAsia="pt-BR"/>
        </w:rPr>
        <w:t xml:space="preserve"> </w:t>
      </w:r>
      <w:r w:rsidRPr="00460947">
        <w:rPr>
          <w:rFonts w:ascii="TimesNewRomanPSMT" w:hAnsi="TimesNewRomanPSMT" w:cs="TimesNewRomanPSMT"/>
          <w:sz w:val="24"/>
          <w:szCs w:val="24"/>
          <w:lang w:eastAsia="pt-BR"/>
        </w:rPr>
        <w:t xml:space="preserve">– </w:t>
      </w:r>
      <w:r w:rsidRPr="00460947">
        <w:rPr>
          <w:rFonts w:ascii="Times New Roman" w:hAnsi="Times New Roman"/>
          <w:sz w:val="24"/>
          <w:szCs w:val="24"/>
          <w:lang w:eastAsia="pt-BR"/>
        </w:rPr>
        <w:t xml:space="preserve">Os pneus ofertados deverão seguir a normatização do INMETRO, através da Portaria nº. 5, de 14/01/2000, ou outras em sua substituição, assim no regulamento técnico da qualidade para pneus novos RTQ-41, em especial no que se refere a sua </w:t>
      </w:r>
      <w:proofErr w:type="gramStart"/>
      <w:r w:rsidRPr="00460947">
        <w:rPr>
          <w:rFonts w:ascii="Times New Roman" w:hAnsi="Times New Roman"/>
          <w:sz w:val="24"/>
          <w:szCs w:val="24"/>
          <w:lang w:eastAsia="pt-BR"/>
        </w:rPr>
        <w:t>identificação.</w:t>
      </w:r>
      <w:r w:rsidRPr="00460947">
        <w:rPr>
          <w:rFonts w:ascii="TimesNewRomanPSMT" w:hAnsi="TimesNewRomanPSMT" w:cs="TimesNewRomanPSMT"/>
          <w:sz w:val="24"/>
          <w:szCs w:val="24"/>
          <w:lang w:eastAsia="pt-BR"/>
        </w:rPr>
        <w:t>–</w:t>
      </w:r>
      <w:proofErr w:type="gramEnd"/>
      <w:r w:rsidRPr="00460947">
        <w:rPr>
          <w:rFonts w:ascii="TimesNewRomanPSMT" w:hAnsi="TimesNewRomanPSMT" w:cs="TimesNewRomanPSMT"/>
          <w:sz w:val="24"/>
          <w:szCs w:val="24"/>
          <w:lang w:eastAsia="pt-BR"/>
        </w:rPr>
        <w:t xml:space="preserve"> </w:t>
      </w:r>
      <w:r w:rsidRPr="00460947">
        <w:rPr>
          <w:rFonts w:ascii="Times New Roman" w:hAnsi="Times New Roman"/>
          <w:sz w:val="24"/>
          <w:szCs w:val="24"/>
          <w:lang w:eastAsia="pt-BR"/>
        </w:rPr>
        <w:t>Os pneus deverão ter certificado de conformidade que atendam a regulamentação do INMETRO, este que deverá ser entregue juntamente com o objeto.</w:t>
      </w:r>
    </w:p>
    <w:p w:rsidR="00617616" w:rsidRPr="00460947" w:rsidRDefault="00617616" w:rsidP="00317C5E">
      <w:pPr>
        <w:autoSpaceDE w:val="0"/>
        <w:autoSpaceDN w:val="0"/>
        <w:adjustRightInd w:val="0"/>
        <w:spacing w:after="120"/>
        <w:jc w:val="both"/>
        <w:rPr>
          <w:rFonts w:ascii="Times New Roman" w:hAnsi="Times New Roman"/>
          <w:sz w:val="24"/>
          <w:szCs w:val="24"/>
          <w:lang w:eastAsia="pt-BR"/>
        </w:rPr>
      </w:pPr>
    </w:p>
    <w:p w:rsidR="00317C5E" w:rsidRDefault="00317C5E" w:rsidP="00317C5E">
      <w:pPr>
        <w:widowControl w:val="0"/>
        <w:autoSpaceDE w:val="0"/>
        <w:autoSpaceDN w:val="0"/>
        <w:adjustRightInd w:val="0"/>
        <w:spacing w:after="0" w:line="240" w:lineRule="auto"/>
        <w:ind w:right="51"/>
        <w:jc w:val="both"/>
      </w:pPr>
    </w:p>
    <w:p w:rsidR="00317C5E" w:rsidRPr="00460947" w:rsidRDefault="00317C5E" w:rsidP="00317C5E">
      <w:pPr>
        <w:widowControl w:val="0"/>
        <w:shd w:val="clear" w:color="auto" w:fill="A6A6A6"/>
        <w:autoSpaceDE w:val="0"/>
        <w:autoSpaceDN w:val="0"/>
        <w:adjustRightInd w:val="0"/>
        <w:spacing w:after="0" w:line="240" w:lineRule="auto"/>
        <w:ind w:right="51"/>
        <w:jc w:val="center"/>
        <w:rPr>
          <w:rFonts w:ascii="Times New Roman" w:hAnsi="Times New Roman"/>
          <w:b/>
          <w:sz w:val="24"/>
          <w:szCs w:val="24"/>
        </w:rPr>
      </w:pPr>
      <w:r w:rsidRPr="00460947">
        <w:rPr>
          <w:rFonts w:ascii="Times New Roman" w:hAnsi="Times New Roman"/>
          <w:b/>
          <w:sz w:val="24"/>
          <w:szCs w:val="24"/>
        </w:rPr>
        <w:t>2</w:t>
      </w:r>
      <w:r>
        <w:rPr>
          <w:rFonts w:ascii="Times New Roman" w:hAnsi="Times New Roman"/>
          <w:b/>
          <w:sz w:val="24"/>
          <w:szCs w:val="24"/>
        </w:rPr>
        <w:t xml:space="preserve"> </w:t>
      </w:r>
      <w:r w:rsidRPr="00460947">
        <w:rPr>
          <w:rFonts w:ascii="Times New Roman" w:hAnsi="Times New Roman"/>
          <w:b/>
          <w:sz w:val="24"/>
          <w:szCs w:val="24"/>
        </w:rPr>
        <w:t>-</w:t>
      </w:r>
      <w:r>
        <w:rPr>
          <w:rFonts w:ascii="Times New Roman" w:hAnsi="Times New Roman"/>
          <w:b/>
          <w:sz w:val="24"/>
          <w:szCs w:val="24"/>
        </w:rPr>
        <w:t xml:space="preserve"> </w:t>
      </w:r>
      <w:r w:rsidRPr="00460947">
        <w:rPr>
          <w:rFonts w:ascii="Times New Roman" w:hAnsi="Times New Roman"/>
          <w:b/>
          <w:sz w:val="24"/>
          <w:szCs w:val="24"/>
        </w:rPr>
        <w:t>SOLICITANTES</w:t>
      </w:r>
    </w:p>
    <w:p w:rsidR="00317C5E" w:rsidRPr="00460947" w:rsidRDefault="00317C5E" w:rsidP="00317C5E">
      <w:pPr>
        <w:widowControl w:val="0"/>
        <w:autoSpaceDE w:val="0"/>
        <w:autoSpaceDN w:val="0"/>
        <w:adjustRightInd w:val="0"/>
        <w:spacing w:after="0" w:line="240" w:lineRule="auto"/>
        <w:ind w:right="51"/>
        <w:jc w:val="both"/>
        <w:rPr>
          <w:rFonts w:ascii="Times New Roman" w:hAnsi="Times New Roman"/>
          <w:spacing w:val="1"/>
          <w:sz w:val="24"/>
          <w:szCs w:val="24"/>
        </w:rPr>
      </w:pPr>
      <w:r w:rsidRPr="00460947">
        <w:rPr>
          <w:rFonts w:ascii="Times New Roman" w:eastAsia="Arial Unicode MS" w:hAnsi="Times New Roman"/>
          <w:b/>
          <w:color w:val="000000"/>
          <w:sz w:val="24"/>
          <w:szCs w:val="24"/>
        </w:rPr>
        <w:t>2.1-</w:t>
      </w:r>
      <w:r w:rsidRPr="00460947">
        <w:rPr>
          <w:rFonts w:ascii="Times New Roman" w:eastAsia="Arial Unicode MS" w:hAnsi="Times New Roman"/>
          <w:color w:val="000000"/>
          <w:sz w:val="24"/>
          <w:szCs w:val="24"/>
        </w:rPr>
        <w:t xml:space="preserve"> Setor Municipal de Transporte Escolar, Departamento Municipal de Educação, Departamento Municipal de Saúde, Setor Municipal de Estradas, Departamento Municipal de Agricultura, Departamento Municipal de Administração, Departamento Municipal de Assistência Social, Gabinete do Prefeito, Setor Municipal de Epidemiologia e Departamento Municipal de Obras Públicas.</w:t>
      </w:r>
    </w:p>
    <w:p w:rsidR="00317C5E" w:rsidRPr="00FC4694" w:rsidRDefault="00317C5E" w:rsidP="00317C5E">
      <w:pPr>
        <w:spacing w:after="0" w:line="240" w:lineRule="auto"/>
        <w:jc w:val="both"/>
        <w:rPr>
          <w:rFonts w:ascii="Times New Roman" w:hAnsi="Times New Roman"/>
          <w:szCs w:val="24"/>
        </w:rPr>
      </w:pPr>
    </w:p>
    <w:p w:rsidR="00317C5E" w:rsidRPr="00FC4694" w:rsidRDefault="00317C5E" w:rsidP="00317C5E">
      <w:pPr>
        <w:pStyle w:val="Ttulo6"/>
        <w:shd w:val="clear" w:color="auto" w:fill="BFBFBF"/>
        <w:tabs>
          <w:tab w:val="left" w:pos="0"/>
        </w:tabs>
        <w:spacing w:before="0" w:after="0"/>
        <w:jc w:val="center"/>
        <w:rPr>
          <w:sz w:val="24"/>
          <w:szCs w:val="24"/>
        </w:rPr>
      </w:pPr>
      <w:r>
        <w:rPr>
          <w:sz w:val="24"/>
          <w:szCs w:val="24"/>
          <w:lang w:val="pt-BR"/>
        </w:rPr>
        <w:t>3</w:t>
      </w:r>
      <w:r w:rsidRPr="00FC4694">
        <w:rPr>
          <w:sz w:val="24"/>
          <w:szCs w:val="24"/>
        </w:rPr>
        <w:t xml:space="preserve"> – DISPOSIÇÕES PRELIMINARES</w:t>
      </w:r>
    </w:p>
    <w:p w:rsidR="00317C5E" w:rsidRPr="00FC4694" w:rsidRDefault="00317C5E" w:rsidP="00317C5E">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sz w:val="24"/>
          <w:szCs w:val="24"/>
        </w:rPr>
      </w:pPr>
      <w:r>
        <w:rPr>
          <w:rFonts w:ascii="Times New Roman" w:eastAsia="Arial Unicode MS" w:hAnsi="Times New Roman"/>
          <w:b/>
          <w:sz w:val="24"/>
          <w:szCs w:val="24"/>
        </w:rPr>
        <w:t>3</w:t>
      </w:r>
      <w:r w:rsidRPr="00FC4694">
        <w:rPr>
          <w:rFonts w:ascii="Times New Roman" w:eastAsia="Arial Unicode MS" w:hAnsi="Times New Roman"/>
          <w:b/>
          <w:sz w:val="24"/>
          <w:szCs w:val="24"/>
        </w:rPr>
        <w:t xml:space="preserve">.1 - </w:t>
      </w:r>
      <w:r w:rsidRPr="00FC4694">
        <w:rPr>
          <w:rFonts w:ascii="Times New Roman" w:eastAsia="Arial Unicode MS" w:hAnsi="Times New Roman"/>
          <w:sz w:val="24"/>
          <w:szCs w:val="24"/>
        </w:rPr>
        <w:t xml:space="preserve">O pregão, na forma eletrônica será realizado em sessão pública, por meio da INTERNET, mediante condições de segurança - criptografia e autenticação - em todas as suas fases através do Sistema de Pregão, na Forma Eletrônica (licitações) da Bolsa de Licitações e Leilões – BLL, endereço eletrônico </w:t>
      </w:r>
      <w:hyperlink r:id="rId20" w:history="1">
        <w:r w:rsidRPr="00FC4694">
          <w:rPr>
            <w:rStyle w:val="Hyperlink"/>
            <w:rFonts w:ascii="Times New Roman" w:eastAsia="Arial Unicode MS" w:hAnsi="Times New Roman"/>
            <w:b/>
            <w:color w:val="auto"/>
            <w:sz w:val="24"/>
            <w:szCs w:val="24"/>
          </w:rPr>
          <w:t>www.bll.org.br</w:t>
        </w:r>
      </w:hyperlink>
      <w:r w:rsidRPr="00FC4694">
        <w:rPr>
          <w:rFonts w:ascii="Times New Roman" w:eastAsia="Arial Unicode MS" w:hAnsi="Times New Roman"/>
          <w:sz w:val="24"/>
          <w:szCs w:val="24"/>
        </w:rPr>
        <w:t>.</w:t>
      </w:r>
    </w:p>
    <w:p w:rsidR="00317C5E" w:rsidRPr="00FC4694" w:rsidRDefault="00317C5E" w:rsidP="00317C5E">
      <w:pPr>
        <w:tabs>
          <w:tab w:val="left" w:pos="709"/>
          <w:tab w:val="left" w:pos="1560"/>
          <w:tab w:val="left" w:pos="1701"/>
        </w:tabs>
        <w:overflowPunct w:val="0"/>
        <w:autoSpaceDE w:val="0"/>
        <w:autoSpaceDN w:val="0"/>
        <w:adjustRightInd w:val="0"/>
        <w:spacing w:after="0" w:line="240" w:lineRule="auto"/>
        <w:textAlignment w:val="baseline"/>
        <w:rPr>
          <w:rFonts w:ascii="Times New Roman" w:eastAsia="Arial Unicode MS" w:hAnsi="Times New Roman"/>
          <w:b/>
          <w:sz w:val="24"/>
          <w:szCs w:val="24"/>
        </w:rPr>
      </w:pPr>
    </w:p>
    <w:p w:rsidR="00317C5E" w:rsidRPr="00FC4694" w:rsidRDefault="00317C5E" w:rsidP="00317C5E">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sz w:val="24"/>
          <w:szCs w:val="24"/>
        </w:rPr>
      </w:pPr>
      <w:r>
        <w:rPr>
          <w:rFonts w:ascii="Times New Roman" w:eastAsia="Arial Unicode MS" w:hAnsi="Times New Roman"/>
          <w:b/>
          <w:sz w:val="24"/>
          <w:szCs w:val="24"/>
        </w:rPr>
        <w:t>3</w:t>
      </w:r>
      <w:r w:rsidRPr="00FC4694">
        <w:rPr>
          <w:rFonts w:ascii="Times New Roman" w:eastAsia="Arial Unicode MS" w:hAnsi="Times New Roman"/>
          <w:b/>
          <w:sz w:val="24"/>
          <w:szCs w:val="24"/>
        </w:rPr>
        <w:t>.2 -</w:t>
      </w:r>
      <w:r w:rsidRPr="00FC4694">
        <w:rPr>
          <w:rFonts w:ascii="Times New Roman" w:eastAsia="Arial Unicode MS" w:hAnsi="Times New Roman"/>
          <w:sz w:val="24"/>
          <w:szCs w:val="24"/>
        </w:rPr>
        <w:t xml:space="preserve"> Os trabalhos serão conduzidos por servidora pública da Prefeitura Municipal de Bandeira do Sul, nomeada para cargo de Pregoeira, através da Portaria nº </w:t>
      </w:r>
      <w:r>
        <w:rPr>
          <w:rFonts w:ascii="Times New Roman" w:eastAsia="Arial Unicode MS" w:hAnsi="Times New Roman"/>
          <w:sz w:val="24"/>
          <w:szCs w:val="24"/>
        </w:rPr>
        <w:t>11 de 04 de janeiro de 2021</w:t>
      </w:r>
      <w:r w:rsidRPr="00FC4694">
        <w:rPr>
          <w:rFonts w:ascii="Times New Roman" w:eastAsia="Arial Unicode MS" w:hAnsi="Times New Roman"/>
          <w:sz w:val="24"/>
          <w:szCs w:val="24"/>
        </w:rPr>
        <w:t xml:space="preserve"> e assessorada por equipe de apoio, mediante a inserção e monitoramento de dados gerados ou transferidos para o aplicativo “Licitações” constante da página eletrônica da Bolsa de Licitações e Leilões </w:t>
      </w:r>
      <w:hyperlink r:id="rId21" w:history="1">
        <w:r w:rsidRPr="00FC4694">
          <w:rPr>
            <w:rStyle w:val="Hyperlink"/>
            <w:rFonts w:ascii="Times New Roman" w:eastAsia="Arial Unicode MS" w:hAnsi="Times New Roman"/>
            <w:b/>
            <w:color w:val="auto"/>
            <w:sz w:val="24"/>
            <w:szCs w:val="24"/>
          </w:rPr>
          <w:t>www.bll.org.br</w:t>
        </w:r>
      </w:hyperlink>
      <w:r w:rsidRPr="00FC4694">
        <w:rPr>
          <w:rFonts w:ascii="Times New Roman" w:eastAsia="Arial Unicode MS" w:hAnsi="Times New Roman"/>
          <w:b/>
          <w:sz w:val="24"/>
          <w:szCs w:val="24"/>
        </w:rPr>
        <w:t>.</w:t>
      </w:r>
    </w:p>
    <w:p w:rsidR="00317C5E" w:rsidRPr="00FC4694" w:rsidRDefault="00317C5E" w:rsidP="00317C5E">
      <w:pPr>
        <w:tabs>
          <w:tab w:val="left" w:pos="709"/>
          <w:tab w:val="left" w:pos="1560"/>
          <w:tab w:val="left" w:pos="1701"/>
        </w:tabs>
        <w:overflowPunct w:val="0"/>
        <w:autoSpaceDE w:val="0"/>
        <w:autoSpaceDN w:val="0"/>
        <w:adjustRightInd w:val="0"/>
        <w:spacing w:after="0" w:line="240" w:lineRule="auto"/>
        <w:textAlignment w:val="baseline"/>
        <w:rPr>
          <w:rFonts w:ascii="Times New Roman" w:eastAsia="Arial Unicode MS" w:hAnsi="Times New Roman"/>
          <w:b/>
          <w:sz w:val="24"/>
          <w:szCs w:val="24"/>
        </w:rPr>
      </w:pPr>
    </w:p>
    <w:p w:rsidR="00317C5E" w:rsidRDefault="00317C5E" w:rsidP="00317C5E">
      <w:pPr>
        <w:tabs>
          <w:tab w:val="left" w:pos="709"/>
          <w:tab w:val="left" w:pos="1560"/>
          <w:tab w:val="left" w:pos="1701"/>
        </w:tabs>
        <w:overflowPunct w:val="0"/>
        <w:autoSpaceDE w:val="0"/>
        <w:autoSpaceDN w:val="0"/>
        <w:adjustRightInd w:val="0"/>
        <w:spacing w:after="0" w:line="240" w:lineRule="auto"/>
        <w:jc w:val="both"/>
        <w:textAlignment w:val="baseline"/>
        <w:rPr>
          <w:rFonts w:ascii="Times New Roman" w:eastAsia="Arial Unicode MS" w:hAnsi="Times New Roman"/>
          <w:sz w:val="24"/>
        </w:rPr>
      </w:pPr>
      <w:r>
        <w:rPr>
          <w:rFonts w:ascii="Times New Roman" w:eastAsia="Arial Unicode MS" w:hAnsi="Times New Roman"/>
          <w:b/>
          <w:sz w:val="24"/>
          <w:szCs w:val="24"/>
        </w:rPr>
        <w:t>3</w:t>
      </w:r>
      <w:r w:rsidRPr="00FC4694">
        <w:rPr>
          <w:rFonts w:ascii="Times New Roman" w:eastAsia="Arial Unicode MS" w:hAnsi="Times New Roman"/>
          <w:b/>
          <w:sz w:val="24"/>
          <w:szCs w:val="24"/>
        </w:rPr>
        <w:t xml:space="preserve">.3 - </w:t>
      </w:r>
      <w:r w:rsidRPr="00FC4694">
        <w:rPr>
          <w:rFonts w:ascii="Times New Roman" w:eastAsia="Arial Unicode MS" w:hAnsi="Times New Roman"/>
          <w:sz w:val="24"/>
          <w:szCs w:val="24"/>
        </w:rPr>
        <w:t>As comunicações referentes ao certame serão publicadas no Diário Oficial Eletrônico do Município de Bandeira do Sul / MG</w:t>
      </w:r>
      <w:r>
        <w:rPr>
          <w:rFonts w:ascii="Times New Roman" w:eastAsia="Arial Unicode MS" w:hAnsi="Times New Roman"/>
          <w:sz w:val="24"/>
          <w:szCs w:val="24"/>
        </w:rPr>
        <w:t xml:space="preserve">, Diário Oficial dos </w:t>
      </w:r>
      <w:proofErr w:type="gramStart"/>
      <w:r>
        <w:rPr>
          <w:rFonts w:ascii="Times New Roman" w:eastAsia="Arial Unicode MS" w:hAnsi="Times New Roman"/>
          <w:sz w:val="24"/>
          <w:szCs w:val="24"/>
        </w:rPr>
        <w:t>Municípios  Mineiros</w:t>
      </w:r>
      <w:proofErr w:type="gramEnd"/>
      <w:r w:rsidRPr="00FC4694">
        <w:rPr>
          <w:rFonts w:ascii="Times New Roman" w:eastAsia="Arial Unicode MS" w:hAnsi="Times New Roman"/>
          <w:sz w:val="24"/>
          <w:szCs w:val="24"/>
        </w:rPr>
        <w:t xml:space="preserve">, disponível para acesso no site </w:t>
      </w:r>
      <w:hyperlink r:id="rId22" w:history="1">
        <w:r w:rsidRPr="00FC4694">
          <w:rPr>
            <w:rStyle w:val="Hyperlink"/>
            <w:rFonts w:ascii="Times New Roman" w:eastAsia="Arial Unicode MS" w:hAnsi="Times New Roman"/>
            <w:b/>
            <w:color w:val="auto"/>
            <w:sz w:val="24"/>
          </w:rPr>
          <w:t>www.bandeiradosul.mg.gov.br</w:t>
        </w:r>
      </w:hyperlink>
      <w:r w:rsidRPr="00FC4694">
        <w:rPr>
          <w:rFonts w:ascii="Times New Roman" w:eastAsia="Arial Unicode MS" w:hAnsi="Times New Roman"/>
          <w:sz w:val="24"/>
        </w:rPr>
        <w:t>. As demais condições constam do presente edital, seus anexos e minutas da ata de registro de preços e do contrato.</w:t>
      </w:r>
    </w:p>
    <w:p w:rsidR="00317C5E" w:rsidRPr="00FC4694" w:rsidRDefault="00317C5E" w:rsidP="00317C5E">
      <w:pPr>
        <w:pStyle w:val="Nivel01"/>
        <w:numPr>
          <w:ilvl w:val="0"/>
          <w:numId w:val="0"/>
        </w:numPr>
        <w:spacing w:before="0"/>
        <w:rPr>
          <w:rFonts w:ascii="Times New Roman" w:hAnsi="Times New Roman"/>
          <w:bCs w:val="0"/>
          <w:color w:val="auto"/>
          <w:sz w:val="24"/>
          <w:szCs w:val="24"/>
        </w:rPr>
      </w:pPr>
    </w:p>
    <w:p w:rsidR="00317C5E" w:rsidRPr="00FC4694" w:rsidRDefault="00317C5E" w:rsidP="00317C5E">
      <w:pPr>
        <w:pStyle w:val="Nivel01"/>
        <w:numPr>
          <w:ilvl w:val="0"/>
          <w:numId w:val="0"/>
        </w:numPr>
        <w:spacing w:before="0"/>
        <w:rPr>
          <w:rFonts w:ascii="Times New Roman" w:hAnsi="Times New Roman"/>
          <w:b w:val="0"/>
          <w:color w:val="auto"/>
          <w:sz w:val="24"/>
          <w:szCs w:val="24"/>
        </w:rPr>
      </w:pPr>
      <w:r>
        <w:rPr>
          <w:rFonts w:ascii="Times New Roman" w:hAnsi="Times New Roman"/>
          <w:bCs w:val="0"/>
          <w:color w:val="auto"/>
          <w:sz w:val="24"/>
          <w:szCs w:val="24"/>
          <w:lang w:val="pt-BR"/>
        </w:rPr>
        <w:t>3</w:t>
      </w:r>
      <w:r w:rsidRPr="00EF7CBF">
        <w:rPr>
          <w:rFonts w:ascii="Times New Roman" w:hAnsi="Times New Roman"/>
          <w:bCs w:val="0"/>
          <w:color w:val="auto"/>
          <w:sz w:val="24"/>
          <w:szCs w:val="24"/>
          <w:lang w:val="pt-BR"/>
        </w:rPr>
        <w:t>.4</w:t>
      </w:r>
      <w:r w:rsidRPr="00EF26AB">
        <w:rPr>
          <w:rFonts w:ascii="Times New Roman" w:hAnsi="Times New Roman"/>
          <w:b w:val="0"/>
          <w:bCs w:val="0"/>
          <w:color w:val="auto"/>
          <w:sz w:val="24"/>
          <w:szCs w:val="24"/>
        </w:rPr>
        <w:t xml:space="preserve"> –</w:t>
      </w:r>
      <w:r w:rsidRPr="00B42978">
        <w:rPr>
          <w:rFonts w:ascii="Times New Roman" w:hAnsi="Times New Roman"/>
          <w:bCs w:val="0"/>
          <w:color w:val="auto"/>
          <w:sz w:val="24"/>
          <w:szCs w:val="24"/>
        </w:rPr>
        <w:t xml:space="preserve"> </w:t>
      </w:r>
      <w:r w:rsidRPr="00B42978">
        <w:rPr>
          <w:rFonts w:ascii="Times New Roman" w:hAnsi="Times New Roman"/>
          <w:b w:val="0"/>
          <w:color w:val="auto"/>
          <w:sz w:val="24"/>
          <w:szCs w:val="24"/>
        </w:rPr>
        <w:t xml:space="preserve">A licitação será realizada em </w:t>
      </w:r>
      <w:r>
        <w:rPr>
          <w:rFonts w:ascii="Times New Roman" w:hAnsi="Times New Roman"/>
          <w:b w:val="0"/>
          <w:color w:val="auto"/>
          <w:sz w:val="24"/>
          <w:szCs w:val="24"/>
          <w:lang w:val="pt-BR"/>
        </w:rPr>
        <w:t>38 (trinta e oito)</w:t>
      </w:r>
      <w:r w:rsidRPr="00B42978">
        <w:rPr>
          <w:rFonts w:ascii="Times New Roman" w:hAnsi="Times New Roman"/>
          <w:b w:val="0"/>
          <w:color w:val="auto"/>
          <w:sz w:val="24"/>
          <w:szCs w:val="24"/>
        </w:rPr>
        <w:t xml:space="preserve"> </w:t>
      </w:r>
      <w:r w:rsidRPr="00B42978">
        <w:rPr>
          <w:rFonts w:ascii="Times New Roman" w:hAnsi="Times New Roman"/>
          <w:b w:val="0"/>
          <w:color w:val="auto"/>
          <w:sz w:val="24"/>
          <w:szCs w:val="24"/>
          <w:lang w:val="pt-BR"/>
        </w:rPr>
        <w:t>itens</w:t>
      </w:r>
      <w:r w:rsidRPr="00B42978">
        <w:rPr>
          <w:rFonts w:ascii="Times New Roman" w:hAnsi="Times New Roman"/>
          <w:b w:val="0"/>
          <w:color w:val="auto"/>
          <w:sz w:val="24"/>
          <w:szCs w:val="24"/>
        </w:rPr>
        <w:t>.</w:t>
      </w:r>
    </w:p>
    <w:p w:rsidR="00317C5E" w:rsidRPr="00FC4694" w:rsidRDefault="00317C5E" w:rsidP="00317C5E">
      <w:pPr>
        <w:spacing w:after="0" w:line="240" w:lineRule="auto"/>
        <w:jc w:val="both"/>
        <w:rPr>
          <w:rFonts w:ascii="Times New Roman" w:hAnsi="Times New Roman"/>
          <w:b/>
          <w:bCs/>
          <w:sz w:val="24"/>
          <w:lang w:eastAsia="pt-BR"/>
        </w:rPr>
      </w:pPr>
    </w:p>
    <w:p w:rsidR="00317C5E" w:rsidRPr="00FC4694" w:rsidRDefault="00317C5E" w:rsidP="00317C5E">
      <w:pPr>
        <w:spacing w:after="0" w:line="240" w:lineRule="auto"/>
        <w:jc w:val="both"/>
        <w:rPr>
          <w:rFonts w:ascii="Times New Roman" w:hAnsi="Times New Roman"/>
          <w:b/>
          <w:bCs/>
          <w:sz w:val="24"/>
          <w:lang w:eastAsia="pt-BR"/>
        </w:rPr>
      </w:pPr>
      <w:r>
        <w:rPr>
          <w:rFonts w:ascii="Times New Roman" w:hAnsi="Times New Roman"/>
          <w:b/>
          <w:bCs/>
          <w:sz w:val="24"/>
          <w:lang w:eastAsia="pt-BR"/>
        </w:rPr>
        <w:t>3</w:t>
      </w:r>
      <w:r w:rsidRPr="00EF7CBF">
        <w:rPr>
          <w:rFonts w:ascii="Times New Roman" w:hAnsi="Times New Roman"/>
          <w:b/>
          <w:bCs/>
          <w:sz w:val="24"/>
          <w:lang w:eastAsia="pt-BR"/>
        </w:rPr>
        <w:t>.5</w:t>
      </w:r>
      <w:r w:rsidRPr="00FC4694">
        <w:rPr>
          <w:rFonts w:ascii="Times New Roman" w:hAnsi="Times New Roman"/>
          <w:b/>
          <w:bCs/>
          <w:sz w:val="24"/>
          <w:lang w:eastAsia="pt-BR"/>
        </w:rPr>
        <w:t xml:space="preserve"> –</w:t>
      </w:r>
      <w:r w:rsidRPr="00FC4694">
        <w:rPr>
          <w:rFonts w:ascii="Times New Roman" w:hAnsi="Times New Roman"/>
          <w:sz w:val="24"/>
          <w:lang w:eastAsia="pt-BR"/>
        </w:rPr>
        <w:t xml:space="preserve"> O critério de julgamento adotado é </w:t>
      </w:r>
      <w:r w:rsidRPr="00FC4694">
        <w:rPr>
          <w:rFonts w:ascii="Times New Roman" w:hAnsi="Times New Roman"/>
          <w:b/>
          <w:bCs/>
          <w:sz w:val="24"/>
          <w:lang w:eastAsia="pt-BR"/>
        </w:rPr>
        <w:t>MENOR PREÇO POR ITEM.</w:t>
      </w:r>
    </w:p>
    <w:p w:rsidR="00317C5E" w:rsidRPr="00FC4694" w:rsidRDefault="00317C5E" w:rsidP="00317C5E">
      <w:pPr>
        <w:spacing w:after="0" w:line="240" w:lineRule="auto"/>
        <w:jc w:val="both"/>
        <w:rPr>
          <w:rFonts w:ascii="Times New Roman" w:hAnsi="Times New Roman"/>
          <w:b/>
          <w:bCs/>
          <w:sz w:val="24"/>
        </w:rPr>
      </w:pPr>
    </w:p>
    <w:p w:rsidR="00317C5E" w:rsidRDefault="00317C5E" w:rsidP="00317C5E">
      <w:pPr>
        <w:spacing w:after="0" w:line="240" w:lineRule="auto"/>
        <w:jc w:val="both"/>
        <w:rPr>
          <w:rFonts w:ascii="Times New Roman" w:hAnsi="Times New Roman"/>
          <w:sz w:val="24"/>
        </w:rPr>
      </w:pPr>
      <w:r>
        <w:rPr>
          <w:rFonts w:ascii="Times New Roman" w:hAnsi="Times New Roman"/>
          <w:b/>
          <w:bCs/>
          <w:sz w:val="24"/>
        </w:rPr>
        <w:t>3.6</w:t>
      </w:r>
      <w:r w:rsidRPr="00215A1B">
        <w:rPr>
          <w:rFonts w:ascii="Times New Roman" w:hAnsi="Times New Roman"/>
          <w:b/>
          <w:bCs/>
          <w:sz w:val="24"/>
        </w:rPr>
        <w:t xml:space="preserve"> - </w:t>
      </w:r>
      <w:r w:rsidRPr="00215A1B">
        <w:rPr>
          <w:rFonts w:ascii="Times New Roman" w:hAnsi="Times New Roman"/>
          <w:sz w:val="24"/>
        </w:rPr>
        <w:t>As despesas para atender a esta licitação estão programadas em dotação orçamentária própria, prevista na L</w:t>
      </w:r>
      <w:r>
        <w:rPr>
          <w:rFonts w:ascii="Times New Roman" w:hAnsi="Times New Roman"/>
          <w:sz w:val="24"/>
        </w:rPr>
        <w:t>ei Orçamentária Anual LOA – 2023</w:t>
      </w:r>
      <w:r w:rsidRPr="00215A1B">
        <w:rPr>
          <w:rFonts w:ascii="Times New Roman" w:hAnsi="Times New Roman"/>
          <w:sz w:val="24"/>
        </w:rPr>
        <w:t xml:space="preserve">, na seguinte classificação: </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010 – Dotação: 0201.04.122.0002.2.003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017 – Dotação: 0201.04.122.0002.2.006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028 – Dotação: 0202.04.122.0003.2.008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042 – Dotação: 0204.04.123.0004.2.010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058 – Dotação: 0205.10.122.0005.2.018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059 – Dotação: 0205.10.122.0005.2.018 33.90.30.00 – Fonte: 1621</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091 – Dotação: 0205.10.301.0005.2.013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092 – Dotação: 0205.10.301.0005.2.013 33.90.30.00 – Fonte: 1600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093 – Dotação: 0205.10.301.0005.2.013 33.90.30.00 – Fonte: 1621</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117 – Dotação: 0205.10.301.0005.2.014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118 – Dotação: 0205.10.301.0005.2.014 33.90.30.00 – Fonte: 1600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119 – Dotação: 0205.10.301.0005.2.014 33.90.30.00 – Fonte: 1621</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152 – Dotação: 0205.10.305.0005.2.016 33.90.30.00 – Fonte: 1600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162 – Dotação: 0206.12.122.0006.2.027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163 – Dotação: 0206.12.122.0006.2.027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222 – Dotação: 0206.12.361.0006.2.025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lastRenderedPageBreak/>
        <w:t>Ficha: 223 – Dotação: 0206.12.361.0006.2.025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224 – Dotação: 0206.12.361.0006.2.025 33.90.30.00 – Fonte: 1550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225 – Dotação: 0206.12.361.0006.2.025 33.90.30.00 – Fonte: 1569</w:t>
      </w:r>
    </w:p>
    <w:p w:rsidR="00317C5E" w:rsidRPr="00AE5CEC" w:rsidRDefault="00317C5E" w:rsidP="00317C5E">
      <w:pPr>
        <w:spacing w:after="0" w:line="240" w:lineRule="auto"/>
        <w:rPr>
          <w:rFonts w:ascii="Times New Roman" w:hAnsi="Times New Roman"/>
        </w:rPr>
      </w:pPr>
      <w:r w:rsidRPr="00AE5CEC">
        <w:rPr>
          <w:rFonts w:ascii="Times New Roman" w:hAnsi="Times New Roman"/>
        </w:rPr>
        <w:t xml:space="preserve">Ficha: 238 – Dotação: 0206.12.361.0006.2.026 33.90.30.00 – Fonte: 1500 </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281 – Dotação: 0206.12.361.0006.2.023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282 – Dotação: 0206.12.361.0006.2.023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283 – Dotação: 0206.12.361.0006.2.023 33.90.30.00 – Fonte: 1550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284 – Dotação: 0206.12.361.0006.2.023 33.90.30.00 – Fonte: 1569</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304 – Dotação: 0206.12.361.0006.2.025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305 – Dotação: 0206.12.361.0006.2.025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306 – Dotação: 0206.12.361.0006.2.025 33.90.30.00 – Fonte: 1550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307 – Dotação: 0206.12.361.0006.2.025 33.90.30.00 – Fonte: 1569</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333 – Dotação: 0207.13.392.0007.2.037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341 – Dotação: 0207.13.392.0007.2.038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348 – Dotação: 0207.13.392.0007.2.040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360 – Dotação: 0207.13.392.0007.2.043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381 – Dotação: 0208.27.812.0008.2.046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423 – Dotação: 0210.15.452.0010.2.051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481 – Dotação: 0213.08.241.0013.2.060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482 – Dotação: 0213.08.241.0013.2.060 33.90.30.00 – Fonte: 1600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492 – Dotação: 0213.08.243.0013.2.063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512 – Dotação: 0213.08.244.0013.2.058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513 – Dotação: 0213.08.244.0013.2.058 33.90.30.00 – Fonte: 1660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524 – Dotação: 0213.08.244.0013.2.059 33.90.30.00 – Fonte: 1500</w:t>
      </w:r>
    </w:p>
    <w:p w:rsidR="00317C5E" w:rsidRPr="00AE5CEC" w:rsidRDefault="00317C5E" w:rsidP="00317C5E">
      <w:pPr>
        <w:spacing w:after="0" w:line="240" w:lineRule="auto"/>
        <w:rPr>
          <w:rFonts w:ascii="Times New Roman" w:hAnsi="Times New Roman"/>
        </w:rPr>
      </w:pPr>
      <w:r w:rsidRPr="00AE5CEC">
        <w:rPr>
          <w:rFonts w:ascii="Times New Roman" w:hAnsi="Times New Roman"/>
        </w:rPr>
        <w:t>Ficha: 563 – Dotação: 0214.20.606.0014.2.066 33.90.30.00 – Fonte: 1500</w:t>
      </w:r>
    </w:p>
    <w:p w:rsidR="00317C5E" w:rsidRPr="00D26FD0" w:rsidRDefault="00317C5E" w:rsidP="00317C5E">
      <w:pPr>
        <w:rPr>
          <w:color w:val="FF0000"/>
        </w:rPr>
      </w:pPr>
    </w:p>
    <w:p w:rsidR="00317C5E" w:rsidRPr="000200E1" w:rsidRDefault="00317C5E" w:rsidP="00317C5E">
      <w:pPr>
        <w:pStyle w:val="Ttulo6"/>
        <w:shd w:val="clear" w:color="auto" w:fill="BFBFBF"/>
        <w:tabs>
          <w:tab w:val="left" w:pos="0"/>
        </w:tabs>
        <w:spacing w:before="0" w:after="0"/>
        <w:jc w:val="both"/>
        <w:rPr>
          <w:sz w:val="24"/>
          <w:szCs w:val="24"/>
        </w:rPr>
      </w:pPr>
      <w:r>
        <w:rPr>
          <w:sz w:val="24"/>
          <w:szCs w:val="24"/>
          <w:lang w:val="pt-BR"/>
        </w:rPr>
        <w:t>4</w:t>
      </w:r>
      <w:r w:rsidRPr="000200E1">
        <w:rPr>
          <w:sz w:val="24"/>
          <w:szCs w:val="24"/>
          <w:lang w:val="pt-BR"/>
        </w:rPr>
        <w:t>- EXCLUSIVIDADE DAS MICROEMPRESAS EMPRESA DE PEQUENO PORTE</w:t>
      </w:r>
    </w:p>
    <w:p w:rsidR="00317C5E" w:rsidRPr="00346159" w:rsidRDefault="00317C5E" w:rsidP="00317C5E">
      <w:pPr>
        <w:spacing w:after="0" w:line="240" w:lineRule="auto"/>
        <w:jc w:val="both"/>
        <w:rPr>
          <w:rFonts w:ascii="Times New Roman" w:eastAsia="Arial Unicode MS" w:hAnsi="Times New Roman"/>
          <w:color w:val="000000"/>
          <w:sz w:val="24"/>
        </w:rPr>
      </w:pPr>
      <w:r>
        <w:rPr>
          <w:rFonts w:ascii="Times New Roman" w:hAnsi="Times New Roman"/>
          <w:b/>
          <w:bCs/>
          <w:sz w:val="24"/>
          <w:szCs w:val="24"/>
        </w:rPr>
        <w:t>4</w:t>
      </w:r>
      <w:r w:rsidRPr="00522E72">
        <w:rPr>
          <w:rFonts w:ascii="Times New Roman" w:hAnsi="Times New Roman"/>
          <w:b/>
          <w:bCs/>
          <w:spacing w:val="2"/>
          <w:sz w:val="24"/>
          <w:szCs w:val="24"/>
        </w:rPr>
        <w:t>.</w:t>
      </w:r>
      <w:r>
        <w:rPr>
          <w:rFonts w:ascii="Times New Roman" w:hAnsi="Times New Roman"/>
          <w:b/>
          <w:bCs/>
          <w:spacing w:val="2"/>
          <w:sz w:val="24"/>
          <w:szCs w:val="24"/>
        </w:rPr>
        <w:t>1</w:t>
      </w:r>
      <w:r w:rsidRPr="00522E72">
        <w:rPr>
          <w:rFonts w:ascii="Times New Roman" w:hAnsi="Times New Roman"/>
          <w:b/>
          <w:bCs/>
          <w:spacing w:val="7"/>
          <w:sz w:val="24"/>
          <w:szCs w:val="24"/>
        </w:rPr>
        <w:t xml:space="preserve"> </w:t>
      </w:r>
      <w:r w:rsidRPr="00522E72">
        <w:rPr>
          <w:rFonts w:ascii="Times New Roman" w:hAnsi="Times New Roman"/>
          <w:b/>
          <w:bCs/>
          <w:sz w:val="24"/>
          <w:szCs w:val="24"/>
        </w:rPr>
        <w:t>–</w:t>
      </w:r>
      <w:r w:rsidRPr="00522E72">
        <w:rPr>
          <w:rFonts w:ascii="Times New Roman" w:hAnsi="Times New Roman"/>
          <w:b/>
          <w:bCs/>
          <w:spacing w:val="6"/>
          <w:sz w:val="24"/>
          <w:szCs w:val="24"/>
        </w:rPr>
        <w:t xml:space="preserve"> </w:t>
      </w:r>
      <w:r w:rsidRPr="00522E72">
        <w:rPr>
          <w:rFonts w:ascii="Times New Roman" w:hAnsi="Times New Roman"/>
          <w:sz w:val="24"/>
        </w:rPr>
        <w:t>A licitação será restrita à participação de microempresas e empresas de pequeno porte interessadas, considerando que os valores dos itens não são superiores a R$80.000, nos termos do art. 48, inciso I, da</w:t>
      </w:r>
      <w:r w:rsidRPr="00522E72">
        <w:rPr>
          <w:rFonts w:ascii="Times New Roman" w:eastAsia="Arial Unicode MS" w:hAnsi="Times New Roman"/>
          <w:color w:val="000000"/>
          <w:sz w:val="24"/>
        </w:rPr>
        <w:t xml:space="preserve"> LC 123/2006.</w:t>
      </w:r>
    </w:p>
    <w:p w:rsidR="00317C5E" w:rsidRPr="00FC4694" w:rsidRDefault="00317C5E" w:rsidP="00317C5E">
      <w:pPr>
        <w:widowControl w:val="0"/>
        <w:autoSpaceDE w:val="0"/>
        <w:autoSpaceDN w:val="0"/>
        <w:adjustRightInd w:val="0"/>
        <w:spacing w:after="0" w:line="240" w:lineRule="auto"/>
        <w:ind w:right="-1"/>
        <w:jc w:val="both"/>
        <w:rPr>
          <w:rFonts w:ascii="Times New Roman" w:hAnsi="Times New Roman"/>
          <w:sz w:val="12"/>
          <w:szCs w:val="12"/>
        </w:rPr>
      </w:pPr>
    </w:p>
    <w:p w:rsidR="00317C5E" w:rsidRDefault="00317C5E" w:rsidP="00317C5E">
      <w:pPr>
        <w:widowControl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b/>
          <w:bCs/>
          <w:sz w:val="24"/>
          <w:szCs w:val="24"/>
        </w:rPr>
        <w:t>4</w:t>
      </w:r>
      <w:r w:rsidRPr="00FC4694">
        <w:rPr>
          <w:rFonts w:ascii="Times New Roman" w:hAnsi="Times New Roman"/>
          <w:b/>
          <w:bCs/>
          <w:spacing w:val="2"/>
          <w:sz w:val="24"/>
          <w:szCs w:val="24"/>
        </w:rPr>
        <w:t>.</w:t>
      </w:r>
      <w:r>
        <w:rPr>
          <w:rFonts w:ascii="Times New Roman" w:hAnsi="Times New Roman"/>
          <w:b/>
          <w:bCs/>
          <w:spacing w:val="2"/>
          <w:sz w:val="24"/>
          <w:szCs w:val="24"/>
        </w:rPr>
        <w:t>2</w:t>
      </w:r>
      <w:r w:rsidRPr="00FC4694">
        <w:rPr>
          <w:rFonts w:ascii="Times New Roman" w:hAnsi="Times New Roman"/>
          <w:b/>
          <w:bCs/>
          <w:spacing w:val="8"/>
          <w:sz w:val="24"/>
          <w:szCs w:val="24"/>
        </w:rPr>
        <w:t xml:space="preserve"> </w:t>
      </w:r>
      <w:r w:rsidRPr="00FC4694">
        <w:rPr>
          <w:rFonts w:ascii="Times New Roman" w:hAnsi="Times New Roman"/>
          <w:b/>
          <w:bCs/>
          <w:sz w:val="24"/>
          <w:szCs w:val="24"/>
        </w:rPr>
        <w:t>–</w:t>
      </w:r>
      <w:r w:rsidRPr="00FC4694">
        <w:rPr>
          <w:rFonts w:ascii="Times New Roman" w:hAnsi="Times New Roman"/>
          <w:b/>
          <w:bCs/>
          <w:spacing w:val="7"/>
          <w:sz w:val="24"/>
          <w:szCs w:val="24"/>
        </w:rPr>
        <w:t xml:space="preserve"> </w:t>
      </w:r>
      <w:r w:rsidRPr="00FC4694">
        <w:rPr>
          <w:rFonts w:ascii="Times New Roman" w:hAnsi="Times New Roman"/>
          <w:spacing w:val="-5"/>
          <w:sz w:val="24"/>
          <w:szCs w:val="24"/>
        </w:rPr>
        <w:t>À</w:t>
      </w:r>
      <w:r w:rsidRPr="00FC4694">
        <w:rPr>
          <w:rFonts w:ascii="Times New Roman" w:hAnsi="Times New Roman"/>
          <w:sz w:val="24"/>
          <w:szCs w:val="24"/>
        </w:rPr>
        <w:t>s</w:t>
      </w:r>
      <w:r w:rsidRPr="00FC4694">
        <w:rPr>
          <w:rFonts w:ascii="Times New Roman" w:hAnsi="Times New Roman"/>
          <w:spacing w:val="10"/>
          <w:sz w:val="24"/>
          <w:szCs w:val="24"/>
        </w:rPr>
        <w:t xml:space="preserve"> </w:t>
      </w:r>
      <w:r w:rsidRPr="00FC4694">
        <w:rPr>
          <w:rFonts w:ascii="Times New Roman" w:hAnsi="Times New Roman"/>
          <w:spacing w:val="-4"/>
          <w:sz w:val="24"/>
          <w:szCs w:val="24"/>
        </w:rPr>
        <w:t>mi</w:t>
      </w:r>
      <w:r w:rsidRPr="00FC4694">
        <w:rPr>
          <w:rFonts w:ascii="Times New Roman" w:hAnsi="Times New Roman"/>
          <w:spacing w:val="-1"/>
          <w:sz w:val="24"/>
          <w:szCs w:val="24"/>
        </w:rPr>
        <w:t>c</w:t>
      </w:r>
      <w:r w:rsidRPr="00FC4694">
        <w:rPr>
          <w:rFonts w:ascii="Times New Roman" w:hAnsi="Times New Roman"/>
          <w:spacing w:val="1"/>
          <w:sz w:val="24"/>
          <w:szCs w:val="24"/>
        </w:rPr>
        <w:t>r</w:t>
      </w:r>
      <w:r w:rsidRPr="00FC4694">
        <w:rPr>
          <w:rFonts w:ascii="Times New Roman" w:hAnsi="Times New Roman"/>
          <w:spacing w:val="5"/>
          <w:sz w:val="24"/>
          <w:szCs w:val="24"/>
        </w:rPr>
        <w:t>o</w:t>
      </w:r>
      <w:r w:rsidRPr="00FC4694">
        <w:rPr>
          <w:rFonts w:ascii="Times New Roman" w:hAnsi="Times New Roman"/>
          <w:spacing w:val="4"/>
          <w:sz w:val="24"/>
          <w:szCs w:val="24"/>
        </w:rPr>
        <w:t>e</w:t>
      </w:r>
      <w:r w:rsidRPr="00FC4694">
        <w:rPr>
          <w:rFonts w:ascii="Times New Roman" w:hAnsi="Times New Roman"/>
          <w:spacing w:val="-9"/>
          <w:sz w:val="24"/>
          <w:szCs w:val="24"/>
        </w:rPr>
        <w:t>m</w:t>
      </w:r>
      <w:r w:rsidRPr="00FC4694">
        <w:rPr>
          <w:rFonts w:ascii="Times New Roman" w:hAnsi="Times New Roman"/>
          <w:sz w:val="24"/>
          <w:szCs w:val="24"/>
        </w:rPr>
        <w:t>p</w:t>
      </w:r>
      <w:r w:rsidRPr="00FC4694">
        <w:rPr>
          <w:rFonts w:ascii="Times New Roman" w:hAnsi="Times New Roman"/>
          <w:spacing w:val="1"/>
          <w:sz w:val="24"/>
          <w:szCs w:val="24"/>
        </w:rPr>
        <w:t>r</w:t>
      </w:r>
      <w:r w:rsidRPr="00FC4694">
        <w:rPr>
          <w:rFonts w:ascii="Times New Roman" w:hAnsi="Times New Roman"/>
          <w:spacing w:val="-1"/>
          <w:sz w:val="24"/>
          <w:szCs w:val="24"/>
        </w:rPr>
        <w:t>e</w:t>
      </w:r>
      <w:r w:rsidRPr="00FC4694">
        <w:rPr>
          <w:rFonts w:ascii="Times New Roman" w:hAnsi="Times New Roman"/>
          <w:spacing w:val="2"/>
          <w:sz w:val="24"/>
          <w:szCs w:val="24"/>
        </w:rPr>
        <w:t>s</w:t>
      </w:r>
      <w:r w:rsidRPr="00FC4694">
        <w:rPr>
          <w:rFonts w:ascii="Times New Roman" w:hAnsi="Times New Roman"/>
          <w:spacing w:val="-1"/>
          <w:sz w:val="24"/>
          <w:szCs w:val="24"/>
        </w:rPr>
        <w:t>a</w:t>
      </w:r>
      <w:r w:rsidRPr="00FC4694">
        <w:rPr>
          <w:rFonts w:ascii="Times New Roman" w:hAnsi="Times New Roman"/>
          <w:sz w:val="24"/>
          <w:szCs w:val="24"/>
        </w:rPr>
        <w:t>s</w:t>
      </w:r>
      <w:r w:rsidRPr="00FC4694">
        <w:rPr>
          <w:rFonts w:ascii="Times New Roman" w:hAnsi="Times New Roman"/>
          <w:spacing w:val="5"/>
          <w:sz w:val="24"/>
          <w:szCs w:val="24"/>
        </w:rPr>
        <w:t xml:space="preserve"> </w:t>
      </w:r>
      <w:r w:rsidRPr="00FC4694">
        <w:rPr>
          <w:rFonts w:ascii="Times New Roman" w:hAnsi="Times New Roman"/>
          <w:sz w:val="24"/>
          <w:szCs w:val="24"/>
        </w:rPr>
        <w:t>e</w:t>
      </w:r>
      <w:r w:rsidRPr="00FC4694">
        <w:rPr>
          <w:rFonts w:ascii="Times New Roman" w:hAnsi="Times New Roman"/>
          <w:spacing w:val="6"/>
          <w:sz w:val="24"/>
          <w:szCs w:val="24"/>
        </w:rPr>
        <w:t xml:space="preserve"> </w:t>
      </w:r>
      <w:r w:rsidRPr="00FC4694">
        <w:rPr>
          <w:rFonts w:ascii="Times New Roman" w:hAnsi="Times New Roman"/>
          <w:spacing w:val="4"/>
          <w:sz w:val="24"/>
          <w:szCs w:val="24"/>
        </w:rPr>
        <w:t>e</w:t>
      </w:r>
      <w:r w:rsidRPr="00FC4694">
        <w:rPr>
          <w:rFonts w:ascii="Times New Roman" w:hAnsi="Times New Roman"/>
          <w:spacing w:val="-4"/>
          <w:sz w:val="24"/>
          <w:szCs w:val="24"/>
        </w:rPr>
        <w:t>m</w:t>
      </w:r>
      <w:r w:rsidRPr="00FC4694">
        <w:rPr>
          <w:rFonts w:ascii="Times New Roman" w:hAnsi="Times New Roman"/>
          <w:sz w:val="24"/>
          <w:szCs w:val="24"/>
        </w:rPr>
        <w:t>p</w:t>
      </w:r>
      <w:r w:rsidRPr="00FC4694">
        <w:rPr>
          <w:rFonts w:ascii="Times New Roman" w:hAnsi="Times New Roman"/>
          <w:spacing w:val="1"/>
          <w:sz w:val="24"/>
          <w:szCs w:val="24"/>
        </w:rPr>
        <w:t>r</w:t>
      </w:r>
      <w:r w:rsidRPr="00FC4694">
        <w:rPr>
          <w:rFonts w:ascii="Times New Roman" w:hAnsi="Times New Roman"/>
          <w:spacing w:val="-1"/>
          <w:sz w:val="24"/>
          <w:szCs w:val="24"/>
        </w:rPr>
        <w:t>e</w:t>
      </w:r>
      <w:r w:rsidRPr="00FC4694">
        <w:rPr>
          <w:rFonts w:ascii="Times New Roman" w:hAnsi="Times New Roman"/>
          <w:spacing w:val="-2"/>
          <w:sz w:val="24"/>
          <w:szCs w:val="24"/>
        </w:rPr>
        <w:t>s</w:t>
      </w:r>
      <w:r w:rsidRPr="00FC4694">
        <w:rPr>
          <w:rFonts w:ascii="Times New Roman" w:hAnsi="Times New Roman"/>
          <w:spacing w:val="4"/>
          <w:sz w:val="24"/>
          <w:szCs w:val="24"/>
        </w:rPr>
        <w:t>a</w:t>
      </w:r>
      <w:r w:rsidRPr="00FC4694">
        <w:rPr>
          <w:rFonts w:ascii="Times New Roman" w:hAnsi="Times New Roman"/>
          <w:sz w:val="24"/>
          <w:szCs w:val="24"/>
        </w:rPr>
        <w:t>s</w:t>
      </w:r>
      <w:r w:rsidRPr="00FC4694">
        <w:rPr>
          <w:rFonts w:ascii="Times New Roman" w:hAnsi="Times New Roman"/>
          <w:spacing w:val="5"/>
          <w:sz w:val="24"/>
          <w:szCs w:val="24"/>
        </w:rPr>
        <w:t xml:space="preserve"> </w:t>
      </w:r>
      <w:r w:rsidRPr="00FC4694">
        <w:rPr>
          <w:rFonts w:ascii="Times New Roman" w:hAnsi="Times New Roman"/>
          <w:sz w:val="24"/>
          <w:szCs w:val="24"/>
        </w:rPr>
        <w:t>de</w:t>
      </w:r>
      <w:r w:rsidRPr="00FC4694">
        <w:rPr>
          <w:rFonts w:ascii="Times New Roman" w:hAnsi="Times New Roman"/>
          <w:spacing w:val="6"/>
          <w:sz w:val="24"/>
          <w:szCs w:val="24"/>
        </w:rPr>
        <w:t xml:space="preserve"> </w:t>
      </w:r>
      <w:r w:rsidRPr="00FC4694">
        <w:rPr>
          <w:rFonts w:ascii="Times New Roman" w:hAnsi="Times New Roman"/>
          <w:sz w:val="24"/>
          <w:szCs w:val="24"/>
        </w:rPr>
        <w:t>p</w:t>
      </w:r>
      <w:r w:rsidRPr="00FC4694">
        <w:rPr>
          <w:rFonts w:ascii="Times New Roman" w:hAnsi="Times New Roman"/>
          <w:spacing w:val="-1"/>
          <w:sz w:val="24"/>
          <w:szCs w:val="24"/>
        </w:rPr>
        <w:t>e</w:t>
      </w:r>
      <w:r w:rsidRPr="00FC4694">
        <w:rPr>
          <w:rFonts w:ascii="Times New Roman" w:hAnsi="Times New Roman"/>
          <w:sz w:val="24"/>
          <w:szCs w:val="24"/>
        </w:rPr>
        <w:t>qu</w:t>
      </w:r>
      <w:r w:rsidRPr="00FC4694">
        <w:rPr>
          <w:rFonts w:ascii="Times New Roman" w:hAnsi="Times New Roman"/>
          <w:spacing w:val="4"/>
          <w:sz w:val="24"/>
          <w:szCs w:val="24"/>
        </w:rPr>
        <w:t>e</w:t>
      </w:r>
      <w:r w:rsidRPr="00FC4694">
        <w:rPr>
          <w:rFonts w:ascii="Times New Roman" w:hAnsi="Times New Roman"/>
          <w:spacing w:val="-5"/>
          <w:sz w:val="24"/>
          <w:szCs w:val="24"/>
        </w:rPr>
        <w:t>n</w:t>
      </w:r>
      <w:r w:rsidRPr="00FC4694">
        <w:rPr>
          <w:rFonts w:ascii="Times New Roman" w:hAnsi="Times New Roman"/>
          <w:sz w:val="24"/>
          <w:szCs w:val="24"/>
        </w:rPr>
        <w:t>o</w:t>
      </w:r>
      <w:r w:rsidRPr="00FC4694">
        <w:rPr>
          <w:rFonts w:ascii="Times New Roman" w:hAnsi="Times New Roman"/>
          <w:spacing w:val="12"/>
          <w:sz w:val="24"/>
          <w:szCs w:val="24"/>
        </w:rPr>
        <w:t xml:space="preserve"> </w:t>
      </w:r>
      <w:r w:rsidRPr="00FC4694">
        <w:rPr>
          <w:rFonts w:ascii="Times New Roman" w:hAnsi="Times New Roman"/>
          <w:sz w:val="24"/>
          <w:szCs w:val="24"/>
        </w:rPr>
        <w:t>p</w:t>
      </w:r>
      <w:r w:rsidRPr="00FC4694">
        <w:rPr>
          <w:rFonts w:ascii="Times New Roman" w:hAnsi="Times New Roman"/>
          <w:spacing w:val="5"/>
          <w:sz w:val="24"/>
          <w:szCs w:val="24"/>
        </w:rPr>
        <w:t>o</w:t>
      </w:r>
      <w:r w:rsidRPr="00FC4694">
        <w:rPr>
          <w:rFonts w:ascii="Times New Roman" w:hAnsi="Times New Roman"/>
          <w:spacing w:val="-3"/>
          <w:sz w:val="24"/>
          <w:szCs w:val="24"/>
        </w:rPr>
        <w:t>r</w:t>
      </w:r>
      <w:r w:rsidRPr="00FC4694">
        <w:rPr>
          <w:rFonts w:ascii="Times New Roman" w:hAnsi="Times New Roman"/>
          <w:spacing w:val="5"/>
          <w:sz w:val="24"/>
          <w:szCs w:val="24"/>
        </w:rPr>
        <w:t>t</w:t>
      </w:r>
      <w:r w:rsidRPr="00FC4694">
        <w:rPr>
          <w:rFonts w:ascii="Times New Roman" w:hAnsi="Times New Roman"/>
          <w:sz w:val="24"/>
          <w:szCs w:val="24"/>
        </w:rPr>
        <w:t>e</w:t>
      </w:r>
      <w:r w:rsidRPr="00FC4694">
        <w:rPr>
          <w:rFonts w:ascii="Times New Roman" w:hAnsi="Times New Roman"/>
          <w:spacing w:val="6"/>
          <w:sz w:val="24"/>
          <w:szCs w:val="24"/>
        </w:rPr>
        <w:t xml:space="preserve"> </w:t>
      </w:r>
      <w:r w:rsidRPr="00FC4694">
        <w:rPr>
          <w:rFonts w:ascii="Times New Roman" w:hAnsi="Times New Roman"/>
          <w:sz w:val="24"/>
          <w:szCs w:val="24"/>
        </w:rPr>
        <w:t>que</w:t>
      </w:r>
      <w:r w:rsidRPr="00FC4694">
        <w:rPr>
          <w:rFonts w:ascii="Times New Roman" w:hAnsi="Times New Roman"/>
          <w:spacing w:val="1"/>
          <w:sz w:val="24"/>
          <w:szCs w:val="24"/>
        </w:rPr>
        <w:t xml:space="preserve"> </w:t>
      </w:r>
      <w:r w:rsidRPr="00FC4694">
        <w:rPr>
          <w:rFonts w:ascii="Times New Roman" w:hAnsi="Times New Roman"/>
          <w:spacing w:val="-2"/>
          <w:sz w:val="24"/>
          <w:szCs w:val="24"/>
        </w:rPr>
        <w:t>s</w:t>
      </w:r>
      <w:r w:rsidRPr="00FC4694">
        <w:rPr>
          <w:rFonts w:ascii="Times New Roman" w:hAnsi="Times New Roman"/>
          <w:sz w:val="24"/>
          <w:szCs w:val="24"/>
        </w:rPr>
        <w:t>e</w:t>
      </w:r>
      <w:r w:rsidRPr="00FC4694">
        <w:rPr>
          <w:rFonts w:ascii="Times New Roman" w:hAnsi="Times New Roman"/>
          <w:spacing w:val="11"/>
          <w:sz w:val="24"/>
          <w:szCs w:val="24"/>
        </w:rPr>
        <w:t xml:space="preserve"> </w:t>
      </w:r>
      <w:r w:rsidRPr="00FC4694">
        <w:rPr>
          <w:rFonts w:ascii="Times New Roman" w:hAnsi="Times New Roman"/>
          <w:spacing w:val="-4"/>
          <w:sz w:val="24"/>
          <w:szCs w:val="24"/>
        </w:rPr>
        <w:t>i</w:t>
      </w:r>
      <w:r w:rsidRPr="00FC4694">
        <w:rPr>
          <w:rFonts w:ascii="Times New Roman" w:hAnsi="Times New Roman"/>
          <w:spacing w:val="-5"/>
          <w:sz w:val="24"/>
          <w:szCs w:val="24"/>
        </w:rPr>
        <w:t>n</w:t>
      </w:r>
      <w:r w:rsidRPr="00FC4694">
        <w:rPr>
          <w:rFonts w:ascii="Times New Roman" w:hAnsi="Times New Roman"/>
          <w:spacing w:val="5"/>
          <w:sz w:val="24"/>
          <w:szCs w:val="24"/>
        </w:rPr>
        <w:t>t</w:t>
      </w:r>
      <w:r w:rsidRPr="00FC4694">
        <w:rPr>
          <w:rFonts w:ascii="Times New Roman" w:hAnsi="Times New Roman"/>
          <w:spacing w:val="-1"/>
          <w:sz w:val="24"/>
          <w:szCs w:val="24"/>
        </w:rPr>
        <w:t>e</w:t>
      </w:r>
      <w:r w:rsidRPr="00FC4694">
        <w:rPr>
          <w:rFonts w:ascii="Times New Roman" w:hAnsi="Times New Roman"/>
          <w:spacing w:val="1"/>
          <w:sz w:val="24"/>
          <w:szCs w:val="24"/>
        </w:rPr>
        <w:t>r</w:t>
      </w:r>
      <w:r w:rsidRPr="00FC4694">
        <w:rPr>
          <w:rFonts w:ascii="Times New Roman" w:hAnsi="Times New Roman"/>
          <w:spacing w:val="-1"/>
          <w:sz w:val="24"/>
          <w:szCs w:val="24"/>
        </w:rPr>
        <w:t>e</w:t>
      </w:r>
      <w:r w:rsidRPr="00FC4694">
        <w:rPr>
          <w:rFonts w:ascii="Times New Roman" w:hAnsi="Times New Roman"/>
          <w:spacing w:val="-2"/>
          <w:sz w:val="24"/>
          <w:szCs w:val="24"/>
        </w:rPr>
        <w:t>ss</w:t>
      </w:r>
      <w:r w:rsidRPr="00FC4694">
        <w:rPr>
          <w:rFonts w:ascii="Times New Roman" w:hAnsi="Times New Roman"/>
          <w:spacing w:val="-1"/>
          <w:sz w:val="24"/>
          <w:szCs w:val="24"/>
        </w:rPr>
        <w:t>a</w:t>
      </w:r>
      <w:r w:rsidRPr="00FC4694">
        <w:rPr>
          <w:rFonts w:ascii="Times New Roman" w:hAnsi="Times New Roman"/>
          <w:spacing w:val="1"/>
          <w:sz w:val="24"/>
          <w:szCs w:val="24"/>
        </w:rPr>
        <w:t>r</w:t>
      </w:r>
      <w:r w:rsidRPr="00FC4694">
        <w:rPr>
          <w:rFonts w:ascii="Times New Roman" w:hAnsi="Times New Roman"/>
          <w:spacing w:val="4"/>
          <w:sz w:val="24"/>
          <w:szCs w:val="24"/>
        </w:rPr>
        <w:t>e</w:t>
      </w:r>
      <w:r w:rsidRPr="00FC4694">
        <w:rPr>
          <w:rFonts w:ascii="Times New Roman" w:hAnsi="Times New Roman"/>
          <w:sz w:val="24"/>
          <w:szCs w:val="24"/>
        </w:rPr>
        <w:t>m</w:t>
      </w:r>
      <w:r w:rsidRPr="00FC4694">
        <w:rPr>
          <w:rFonts w:ascii="Times New Roman" w:hAnsi="Times New Roman"/>
          <w:spacing w:val="3"/>
          <w:sz w:val="24"/>
          <w:szCs w:val="24"/>
        </w:rPr>
        <w:t xml:space="preserve"> </w:t>
      </w:r>
      <w:r w:rsidRPr="00FC4694">
        <w:rPr>
          <w:rFonts w:ascii="Times New Roman" w:hAnsi="Times New Roman"/>
          <w:spacing w:val="4"/>
          <w:sz w:val="24"/>
          <w:szCs w:val="24"/>
        </w:rPr>
        <w:t>e</w:t>
      </w:r>
      <w:r w:rsidRPr="00FC4694">
        <w:rPr>
          <w:rFonts w:ascii="Times New Roman" w:hAnsi="Times New Roman"/>
          <w:sz w:val="24"/>
          <w:szCs w:val="24"/>
        </w:rPr>
        <w:t>m</w:t>
      </w:r>
      <w:r w:rsidRPr="00FC4694">
        <w:rPr>
          <w:rFonts w:ascii="Times New Roman" w:hAnsi="Times New Roman"/>
          <w:spacing w:val="-2"/>
          <w:sz w:val="24"/>
          <w:szCs w:val="24"/>
        </w:rPr>
        <w:t xml:space="preserve"> </w:t>
      </w:r>
      <w:r w:rsidRPr="00FC4694">
        <w:rPr>
          <w:rFonts w:ascii="Times New Roman" w:hAnsi="Times New Roman"/>
          <w:sz w:val="24"/>
          <w:szCs w:val="24"/>
        </w:rPr>
        <w:t>p</w:t>
      </w:r>
      <w:r w:rsidRPr="00FC4694">
        <w:rPr>
          <w:rFonts w:ascii="Times New Roman" w:hAnsi="Times New Roman"/>
          <w:spacing w:val="-1"/>
          <w:sz w:val="24"/>
          <w:szCs w:val="24"/>
        </w:rPr>
        <w:t>a</w:t>
      </w:r>
      <w:r w:rsidRPr="00FC4694">
        <w:rPr>
          <w:rFonts w:ascii="Times New Roman" w:hAnsi="Times New Roman"/>
          <w:spacing w:val="1"/>
          <w:sz w:val="24"/>
          <w:szCs w:val="24"/>
        </w:rPr>
        <w:t>r</w:t>
      </w:r>
      <w:r w:rsidRPr="00FC4694">
        <w:rPr>
          <w:rFonts w:ascii="Times New Roman" w:hAnsi="Times New Roman"/>
          <w:spacing w:val="10"/>
          <w:sz w:val="24"/>
          <w:szCs w:val="24"/>
        </w:rPr>
        <w:t>t</w:t>
      </w:r>
      <w:r w:rsidRPr="00FC4694">
        <w:rPr>
          <w:rFonts w:ascii="Times New Roman" w:hAnsi="Times New Roman"/>
          <w:spacing w:val="-9"/>
          <w:sz w:val="24"/>
          <w:szCs w:val="24"/>
        </w:rPr>
        <w:t>i</w:t>
      </w:r>
      <w:r w:rsidRPr="00FC4694">
        <w:rPr>
          <w:rFonts w:ascii="Times New Roman" w:hAnsi="Times New Roman"/>
          <w:spacing w:val="4"/>
          <w:sz w:val="24"/>
          <w:szCs w:val="24"/>
        </w:rPr>
        <w:t>c</w:t>
      </w:r>
      <w:r w:rsidRPr="00FC4694">
        <w:rPr>
          <w:rFonts w:ascii="Times New Roman" w:hAnsi="Times New Roman"/>
          <w:spacing w:val="-4"/>
          <w:sz w:val="24"/>
          <w:szCs w:val="24"/>
        </w:rPr>
        <w:t>i</w:t>
      </w:r>
      <w:r w:rsidRPr="00FC4694">
        <w:rPr>
          <w:rFonts w:ascii="Times New Roman" w:hAnsi="Times New Roman"/>
          <w:sz w:val="24"/>
          <w:szCs w:val="24"/>
        </w:rPr>
        <w:t>p</w:t>
      </w:r>
      <w:r w:rsidRPr="00FC4694">
        <w:rPr>
          <w:rFonts w:ascii="Times New Roman" w:hAnsi="Times New Roman"/>
          <w:spacing w:val="-1"/>
          <w:sz w:val="24"/>
          <w:szCs w:val="24"/>
        </w:rPr>
        <w:t>a</w:t>
      </w:r>
      <w:r w:rsidRPr="00FC4694">
        <w:rPr>
          <w:rFonts w:ascii="Times New Roman" w:hAnsi="Times New Roman"/>
          <w:sz w:val="24"/>
          <w:szCs w:val="24"/>
        </w:rPr>
        <w:t>r d</w:t>
      </w:r>
      <w:r w:rsidRPr="00FC4694">
        <w:rPr>
          <w:rFonts w:ascii="Times New Roman" w:hAnsi="Times New Roman"/>
          <w:spacing w:val="-1"/>
          <w:sz w:val="24"/>
          <w:szCs w:val="24"/>
        </w:rPr>
        <w:t>e</w:t>
      </w:r>
      <w:r w:rsidRPr="00FC4694">
        <w:rPr>
          <w:rFonts w:ascii="Times New Roman" w:hAnsi="Times New Roman"/>
          <w:spacing w:val="-2"/>
          <w:sz w:val="24"/>
          <w:szCs w:val="24"/>
        </w:rPr>
        <w:t>s</w:t>
      </w:r>
      <w:r w:rsidRPr="00FC4694">
        <w:rPr>
          <w:rFonts w:ascii="Times New Roman" w:hAnsi="Times New Roman"/>
          <w:spacing w:val="5"/>
          <w:sz w:val="24"/>
          <w:szCs w:val="24"/>
        </w:rPr>
        <w:t>t</w:t>
      </w:r>
      <w:r w:rsidRPr="00FC4694">
        <w:rPr>
          <w:rFonts w:ascii="Times New Roman" w:hAnsi="Times New Roman"/>
          <w:sz w:val="24"/>
          <w:szCs w:val="24"/>
        </w:rPr>
        <w:t>a</w:t>
      </w:r>
      <w:r w:rsidRPr="00FC4694">
        <w:rPr>
          <w:rFonts w:ascii="Times New Roman" w:hAnsi="Times New Roman"/>
          <w:spacing w:val="6"/>
          <w:sz w:val="24"/>
          <w:szCs w:val="24"/>
        </w:rPr>
        <w:t xml:space="preserve"> </w:t>
      </w:r>
      <w:r w:rsidRPr="00FC4694">
        <w:rPr>
          <w:rFonts w:ascii="Times New Roman" w:hAnsi="Times New Roman"/>
          <w:spacing w:val="-4"/>
          <w:sz w:val="24"/>
          <w:szCs w:val="24"/>
        </w:rPr>
        <w:t>li</w:t>
      </w:r>
      <w:r w:rsidRPr="00FC4694">
        <w:rPr>
          <w:rFonts w:ascii="Times New Roman" w:hAnsi="Times New Roman"/>
          <w:spacing w:val="4"/>
          <w:sz w:val="24"/>
          <w:szCs w:val="24"/>
        </w:rPr>
        <w:t>c</w:t>
      </w:r>
      <w:r w:rsidRPr="00FC4694">
        <w:rPr>
          <w:rFonts w:ascii="Times New Roman" w:hAnsi="Times New Roman"/>
          <w:spacing w:val="-9"/>
          <w:sz w:val="24"/>
          <w:szCs w:val="24"/>
        </w:rPr>
        <w:t>i</w:t>
      </w:r>
      <w:r w:rsidRPr="00FC4694">
        <w:rPr>
          <w:rFonts w:ascii="Times New Roman" w:hAnsi="Times New Roman"/>
          <w:spacing w:val="5"/>
          <w:sz w:val="24"/>
          <w:szCs w:val="24"/>
        </w:rPr>
        <w:t>t</w:t>
      </w:r>
      <w:r w:rsidRPr="00FC4694">
        <w:rPr>
          <w:rFonts w:ascii="Times New Roman" w:hAnsi="Times New Roman"/>
          <w:spacing w:val="-1"/>
          <w:sz w:val="24"/>
          <w:szCs w:val="24"/>
        </w:rPr>
        <w:t>açã</w:t>
      </w:r>
      <w:r w:rsidRPr="00FC4694">
        <w:rPr>
          <w:rFonts w:ascii="Times New Roman" w:hAnsi="Times New Roman"/>
          <w:sz w:val="24"/>
          <w:szCs w:val="24"/>
        </w:rPr>
        <w:t>o</w:t>
      </w:r>
      <w:r w:rsidRPr="00FC4694">
        <w:rPr>
          <w:rFonts w:ascii="Times New Roman" w:hAnsi="Times New Roman"/>
          <w:spacing w:val="12"/>
          <w:sz w:val="24"/>
          <w:szCs w:val="24"/>
        </w:rPr>
        <w:t xml:space="preserve"> </w:t>
      </w:r>
      <w:r w:rsidRPr="00FC4694">
        <w:rPr>
          <w:rFonts w:ascii="Times New Roman" w:hAnsi="Times New Roman"/>
          <w:spacing w:val="-2"/>
          <w:sz w:val="24"/>
          <w:szCs w:val="24"/>
        </w:rPr>
        <w:t>s</w:t>
      </w:r>
      <w:r w:rsidRPr="00FC4694">
        <w:rPr>
          <w:rFonts w:ascii="Times New Roman" w:hAnsi="Times New Roman"/>
          <w:spacing w:val="-1"/>
          <w:sz w:val="24"/>
          <w:szCs w:val="24"/>
        </w:rPr>
        <w:t>ã</w:t>
      </w:r>
      <w:r w:rsidRPr="00FC4694">
        <w:rPr>
          <w:rFonts w:ascii="Times New Roman" w:hAnsi="Times New Roman"/>
          <w:sz w:val="24"/>
          <w:szCs w:val="24"/>
        </w:rPr>
        <w:t>o</w:t>
      </w:r>
      <w:r w:rsidRPr="00FC4694">
        <w:rPr>
          <w:rFonts w:ascii="Times New Roman" w:hAnsi="Times New Roman"/>
          <w:spacing w:val="7"/>
          <w:sz w:val="24"/>
          <w:szCs w:val="24"/>
        </w:rPr>
        <w:t xml:space="preserve"> </w:t>
      </w:r>
      <w:r w:rsidRPr="00FC4694">
        <w:rPr>
          <w:rFonts w:ascii="Times New Roman" w:hAnsi="Times New Roman"/>
          <w:sz w:val="24"/>
          <w:szCs w:val="24"/>
        </w:rPr>
        <w:t>g</w:t>
      </w:r>
      <w:r w:rsidRPr="00FC4694">
        <w:rPr>
          <w:rFonts w:ascii="Times New Roman" w:hAnsi="Times New Roman"/>
          <w:spacing w:val="-1"/>
          <w:sz w:val="24"/>
          <w:szCs w:val="24"/>
        </w:rPr>
        <w:t>a</w:t>
      </w:r>
      <w:r w:rsidRPr="00FC4694">
        <w:rPr>
          <w:rFonts w:ascii="Times New Roman" w:hAnsi="Times New Roman"/>
          <w:spacing w:val="1"/>
          <w:sz w:val="24"/>
          <w:szCs w:val="24"/>
        </w:rPr>
        <w:t>r</w:t>
      </w:r>
      <w:r w:rsidRPr="00FC4694">
        <w:rPr>
          <w:rFonts w:ascii="Times New Roman" w:hAnsi="Times New Roman"/>
          <w:spacing w:val="-1"/>
          <w:sz w:val="24"/>
          <w:szCs w:val="24"/>
        </w:rPr>
        <w:t>a</w:t>
      </w:r>
      <w:r w:rsidRPr="00FC4694">
        <w:rPr>
          <w:rFonts w:ascii="Times New Roman" w:hAnsi="Times New Roman"/>
          <w:spacing w:val="-5"/>
          <w:sz w:val="24"/>
          <w:szCs w:val="24"/>
        </w:rPr>
        <w:t>n</w:t>
      </w:r>
      <w:r w:rsidRPr="00FC4694">
        <w:rPr>
          <w:rFonts w:ascii="Times New Roman" w:hAnsi="Times New Roman"/>
          <w:spacing w:val="5"/>
          <w:sz w:val="24"/>
          <w:szCs w:val="24"/>
        </w:rPr>
        <w:t>t</w:t>
      </w:r>
      <w:r w:rsidRPr="00FC4694">
        <w:rPr>
          <w:rFonts w:ascii="Times New Roman" w:hAnsi="Times New Roman"/>
          <w:spacing w:val="-9"/>
          <w:sz w:val="24"/>
          <w:szCs w:val="24"/>
        </w:rPr>
        <w:t>i</w:t>
      </w:r>
      <w:r w:rsidRPr="00FC4694">
        <w:rPr>
          <w:rFonts w:ascii="Times New Roman" w:hAnsi="Times New Roman"/>
          <w:sz w:val="24"/>
          <w:szCs w:val="24"/>
        </w:rPr>
        <w:t>d</w:t>
      </w:r>
      <w:r w:rsidRPr="00FC4694">
        <w:rPr>
          <w:rFonts w:ascii="Times New Roman" w:hAnsi="Times New Roman"/>
          <w:spacing w:val="5"/>
          <w:sz w:val="24"/>
          <w:szCs w:val="24"/>
        </w:rPr>
        <w:t>o</w:t>
      </w:r>
      <w:r w:rsidRPr="00FC4694">
        <w:rPr>
          <w:rFonts w:ascii="Times New Roman" w:hAnsi="Times New Roman"/>
          <w:sz w:val="24"/>
          <w:szCs w:val="24"/>
        </w:rPr>
        <w:t xml:space="preserve">s </w:t>
      </w:r>
      <w:r w:rsidRPr="00FC4694">
        <w:rPr>
          <w:rFonts w:ascii="Times New Roman" w:hAnsi="Times New Roman"/>
          <w:spacing w:val="5"/>
          <w:sz w:val="24"/>
          <w:szCs w:val="24"/>
        </w:rPr>
        <w:t>o</w:t>
      </w:r>
      <w:r w:rsidRPr="00FC4694">
        <w:rPr>
          <w:rFonts w:ascii="Times New Roman" w:hAnsi="Times New Roman"/>
          <w:sz w:val="24"/>
          <w:szCs w:val="24"/>
        </w:rPr>
        <w:t>s</w:t>
      </w:r>
      <w:r w:rsidRPr="00FC4694">
        <w:rPr>
          <w:rFonts w:ascii="Times New Roman" w:hAnsi="Times New Roman"/>
          <w:spacing w:val="5"/>
          <w:sz w:val="24"/>
          <w:szCs w:val="24"/>
        </w:rPr>
        <w:t xml:space="preserve"> </w:t>
      </w:r>
      <w:r w:rsidRPr="00FC4694">
        <w:rPr>
          <w:rFonts w:ascii="Times New Roman" w:hAnsi="Times New Roman"/>
          <w:spacing w:val="-5"/>
          <w:sz w:val="24"/>
          <w:szCs w:val="24"/>
        </w:rPr>
        <w:t>b</w:t>
      </w:r>
      <w:r w:rsidRPr="00FC4694">
        <w:rPr>
          <w:rFonts w:ascii="Times New Roman" w:hAnsi="Times New Roman"/>
          <w:spacing w:val="-1"/>
          <w:sz w:val="24"/>
          <w:szCs w:val="24"/>
        </w:rPr>
        <w:t>e</w:t>
      </w:r>
      <w:r w:rsidRPr="00FC4694">
        <w:rPr>
          <w:rFonts w:ascii="Times New Roman" w:hAnsi="Times New Roman"/>
          <w:spacing w:val="-5"/>
          <w:sz w:val="24"/>
          <w:szCs w:val="24"/>
        </w:rPr>
        <w:t>n</w:t>
      </w:r>
      <w:r w:rsidRPr="00FC4694">
        <w:rPr>
          <w:rFonts w:ascii="Times New Roman" w:hAnsi="Times New Roman"/>
          <w:spacing w:val="4"/>
          <w:sz w:val="24"/>
          <w:szCs w:val="24"/>
        </w:rPr>
        <w:t>e</w:t>
      </w:r>
      <w:r w:rsidRPr="00FC4694">
        <w:rPr>
          <w:rFonts w:ascii="Times New Roman" w:hAnsi="Times New Roman"/>
          <w:spacing w:val="-3"/>
          <w:sz w:val="24"/>
          <w:szCs w:val="24"/>
        </w:rPr>
        <w:t>f</w:t>
      </w:r>
      <w:r w:rsidRPr="00FC4694">
        <w:rPr>
          <w:rFonts w:ascii="Times New Roman" w:hAnsi="Times New Roman"/>
          <w:spacing w:val="-4"/>
          <w:sz w:val="24"/>
          <w:szCs w:val="24"/>
        </w:rPr>
        <w:t>í</w:t>
      </w:r>
      <w:r w:rsidRPr="00FC4694">
        <w:rPr>
          <w:rFonts w:ascii="Times New Roman" w:hAnsi="Times New Roman"/>
          <w:spacing w:val="8"/>
          <w:sz w:val="24"/>
          <w:szCs w:val="24"/>
        </w:rPr>
        <w:t>c</w:t>
      </w:r>
      <w:r w:rsidRPr="00FC4694">
        <w:rPr>
          <w:rFonts w:ascii="Times New Roman" w:hAnsi="Times New Roman"/>
          <w:spacing w:val="-9"/>
          <w:sz w:val="24"/>
          <w:szCs w:val="24"/>
        </w:rPr>
        <w:t>i</w:t>
      </w:r>
      <w:r w:rsidRPr="00FC4694">
        <w:rPr>
          <w:rFonts w:ascii="Times New Roman" w:hAnsi="Times New Roman"/>
          <w:spacing w:val="5"/>
          <w:sz w:val="24"/>
          <w:szCs w:val="24"/>
        </w:rPr>
        <w:t>o</w:t>
      </w:r>
      <w:r w:rsidRPr="00FC4694">
        <w:rPr>
          <w:rFonts w:ascii="Times New Roman" w:hAnsi="Times New Roman"/>
          <w:sz w:val="24"/>
          <w:szCs w:val="24"/>
        </w:rPr>
        <w:t>s</w:t>
      </w:r>
      <w:r w:rsidRPr="00FC4694">
        <w:rPr>
          <w:rFonts w:ascii="Times New Roman" w:hAnsi="Times New Roman"/>
          <w:spacing w:val="5"/>
          <w:sz w:val="24"/>
          <w:szCs w:val="24"/>
        </w:rPr>
        <w:t xml:space="preserve"> </w:t>
      </w:r>
      <w:r w:rsidRPr="00FC4694">
        <w:rPr>
          <w:rFonts w:ascii="Times New Roman" w:hAnsi="Times New Roman"/>
          <w:sz w:val="24"/>
          <w:szCs w:val="24"/>
        </w:rPr>
        <w:t>da</w:t>
      </w:r>
      <w:r w:rsidRPr="00FC4694">
        <w:rPr>
          <w:rFonts w:ascii="Times New Roman" w:hAnsi="Times New Roman"/>
          <w:spacing w:val="6"/>
          <w:sz w:val="24"/>
          <w:szCs w:val="24"/>
        </w:rPr>
        <w:t xml:space="preserve"> </w:t>
      </w:r>
      <w:r w:rsidRPr="00FC4694">
        <w:rPr>
          <w:rFonts w:ascii="Times New Roman" w:hAnsi="Times New Roman"/>
          <w:spacing w:val="-3"/>
          <w:sz w:val="24"/>
          <w:szCs w:val="24"/>
        </w:rPr>
        <w:t>L</w:t>
      </w:r>
      <w:r w:rsidRPr="00FC4694">
        <w:rPr>
          <w:rFonts w:ascii="Times New Roman" w:hAnsi="Times New Roman"/>
          <w:sz w:val="24"/>
          <w:szCs w:val="24"/>
        </w:rPr>
        <w:t>C</w:t>
      </w:r>
      <w:r w:rsidRPr="00FC4694">
        <w:rPr>
          <w:rFonts w:ascii="Times New Roman" w:hAnsi="Times New Roman"/>
          <w:spacing w:val="5"/>
          <w:sz w:val="24"/>
          <w:szCs w:val="24"/>
        </w:rPr>
        <w:t xml:space="preserve"> </w:t>
      </w:r>
      <w:r w:rsidRPr="00FC4694">
        <w:rPr>
          <w:rFonts w:ascii="Times New Roman" w:hAnsi="Times New Roman"/>
          <w:sz w:val="24"/>
          <w:szCs w:val="24"/>
        </w:rPr>
        <w:t>123/2006,</w:t>
      </w:r>
      <w:r w:rsidRPr="00FC4694">
        <w:rPr>
          <w:rFonts w:ascii="Times New Roman" w:hAnsi="Times New Roman"/>
          <w:spacing w:val="5"/>
          <w:sz w:val="24"/>
          <w:szCs w:val="24"/>
        </w:rPr>
        <w:t xml:space="preserve"> </w:t>
      </w:r>
      <w:r w:rsidRPr="00FC4694">
        <w:rPr>
          <w:rFonts w:ascii="Times New Roman" w:hAnsi="Times New Roman"/>
          <w:spacing w:val="-9"/>
          <w:sz w:val="24"/>
          <w:szCs w:val="24"/>
        </w:rPr>
        <w:t>m</w:t>
      </w:r>
      <w:r w:rsidRPr="00FC4694">
        <w:rPr>
          <w:rFonts w:ascii="Times New Roman" w:hAnsi="Times New Roman"/>
          <w:spacing w:val="-1"/>
          <w:sz w:val="24"/>
          <w:szCs w:val="24"/>
        </w:rPr>
        <w:t>e</w:t>
      </w:r>
      <w:r w:rsidRPr="00FC4694">
        <w:rPr>
          <w:rFonts w:ascii="Times New Roman" w:hAnsi="Times New Roman"/>
          <w:spacing w:val="5"/>
          <w:sz w:val="24"/>
          <w:szCs w:val="24"/>
        </w:rPr>
        <w:t>d</w:t>
      </w:r>
      <w:r w:rsidRPr="00FC4694">
        <w:rPr>
          <w:rFonts w:ascii="Times New Roman" w:hAnsi="Times New Roman"/>
          <w:spacing w:val="-4"/>
          <w:sz w:val="24"/>
          <w:szCs w:val="24"/>
        </w:rPr>
        <w:t>i</w:t>
      </w:r>
      <w:r w:rsidRPr="00FC4694">
        <w:rPr>
          <w:rFonts w:ascii="Times New Roman" w:hAnsi="Times New Roman"/>
          <w:spacing w:val="4"/>
          <w:sz w:val="24"/>
          <w:szCs w:val="24"/>
        </w:rPr>
        <w:t>a</w:t>
      </w:r>
      <w:r w:rsidRPr="00FC4694">
        <w:rPr>
          <w:rFonts w:ascii="Times New Roman" w:hAnsi="Times New Roman"/>
          <w:spacing w:val="-5"/>
          <w:sz w:val="24"/>
          <w:szCs w:val="24"/>
        </w:rPr>
        <w:t>n</w:t>
      </w:r>
      <w:r w:rsidRPr="00FC4694">
        <w:rPr>
          <w:rFonts w:ascii="Times New Roman" w:hAnsi="Times New Roman"/>
          <w:spacing w:val="13"/>
          <w:sz w:val="24"/>
          <w:szCs w:val="24"/>
        </w:rPr>
        <w:t>t</w:t>
      </w:r>
      <w:r w:rsidRPr="00FC4694">
        <w:rPr>
          <w:rFonts w:ascii="Times New Roman" w:hAnsi="Times New Roman"/>
          <w:sz w:val="24"/>
          <w:szCs w:val="24"/>
        </w:rPr>
        <w:t>e</w:t>
      </w:r>
      <w:r w:rsidRPr="00FC4694">
        <w:rPr>
          <w:rFonts w:ascii="Times New Roman" w:hAnsi="Times New Roman"/>
          <w:spacing w:val="6"/>
          <w:sz w:val="24"/>
          <w:szCs w:val="24"/>
        </w:rPr>
        <w:t xml:space="preserve"> </w:t>
      </w:r>
      <w:r w:rsidRPr="00FC4694">
        <w:rPr>
          <w:rFonts w:ascii="Times New Roman" w:hAnsi="Times New Roman"/>
          <w:sz w:val="24"/>
          <w:szCs w:val="24"/>
        </w:rPr>
        <w:t>a</w:t>
      </w:r>
      <w:r w:rsidRPr="00FC4694">
        <w:rPr>
          <w:rFonts w:ascii="Times New Roman" w:hAnsi="Times New Roman"/>
          <w:spacing w:val="1"/>
          <w:sz w:val="24"/>
          <w:szCs w:val="24"/>
        </w:rPr>
        <w:t xml:space="preserve"> </w:t>
      </w:r>
      <w:r w:rsidRPr="00FC4694">
        <w:rPr>
          <w:rFonts w:ascii="Times New Roman" w:hAnsi="Times New Roman"/>
          <w:spacing w:val="-6"/>
          <w:sz w:val="24"/>
          <w:szCs w:val="24"/>
        </w:rPr>
        <w:t>c</w:t>
      </w:r>
      <w:r w:rsidRPr="00FC4694">
        <w:rPr>
          <w:rFonts w:ascii="Times New Roman" w:hAnsi="Times New Roman"/>
          <w:spacing w:val="5"/>
          <w:sz w:val="24"/>
          <w:szCs w:val="24"/>
        </w:rPr>
        <w:t>o</w:t>
      </w:r>
      <w:r w:rsidRPr="00FC4694">
        <w:rPr>
          <w:rFonts w:ascii="Times New Roman" w:hAnsi="Times New Roman"/>
          <w:spacing w:val="-9"/>
          <w:sz w:val="24"/>
          <w:szCs w:val="24"/>
        </w:rPr>
        <w:t>m</w:t>
      </w:r>
      <w:r w:rsidRPr="00FC4694">
        <w:rPr>
          <w:rFonts w:ascii="Times New Roman" w:hAnsi="Times New Roman"/>
          <w:sz w:val="24"/>
          <w:szCs w:val="24"/>
        </w:rPr>
        <w:t>p</w:t>
      </w:r>
      <w:r w:rsidRPr="00FC4694">
        <w:rPr>
          <w:rFonts w:ascii="Times New Roman" w:hAnsi="Times New Roman"/>
          <w:spacing w:val="1"/>
          <w:sz w:val="24"/>
          <w:szCs w:val="24"/>
        </w:rPr>
        <w:t>r</w:t>
      </w:r>
      <w:r w:rsidRPr="00FC4694">
        <w:rPr>
          <w:rFonts w:ascii="Times New Roman" w:hAnsi="Times New Roman"/>
          <w:spacing w:val="5"/>
          <w:sz w:val="24"/>
          <w:szCs w:val="24"/>
        </w:rPr>
        <w:t>o</w:t>
      </w:r>
      <w:r w:rsidRPr="00FC4694">
        <w:rPr>
          <w:rFonts w:ascii="Times New Roman" w:hAnsi="Times New Roman"/>
          <w:spacing w:val="-5"/>
          <w:sz w:val="24"/>
          <w:szCs w:val="24"/>
        </w:rPr>
        <w:t>v</w:t>
      </w:r>
      <w:r w:rsidRPr="00FC4694">
        <w:rPr>
          <w:rFonts w:ascii="Times New Roman" w:hAnsi="Times New Roman"/>
          <w:spacing w:val="-1"/>
          <w:sz w:val="24"/>
          <w:szCs w:val="24"/>
        </w:rPr>
        <w:t>a</w:t>
      </w:r>
      <w:r w:rsidRPr="00FC4694">
        <w:rPr>
          <w:rFonts w:ascii="Times New Roman" w:hAnsi="Times New Roman"/>
          <w:spacing w:val="4"/>
          <w:sz w:val="24"/>
          <w:szCs w:val="24"/>
        </w:rPr>
        <w:t>ç</w:t>
      </w:r>
      <w:r w:rsidRPr="00FC4694">
        <w:rPr>
          <w:rFonts w:ascii="Times New Roman" w:hAnsi="Times New Roman"/>
          <w:spacing w:val="-1"/>
          <w:sz w:val="24"/>
          <w:szCs w:val="24"/>
        </w:rPr>
        <w:t>ã</w:t>
      </w:r>
      <w:r w:rsidRPr="00FC4694">
        <w:rPr>
          <w:rFonts w:ascii="Times New Roman" w:hAnsi="Times New Roman"/>
          <w:sz w:val="24"/>
          <w:szCs w:val="24"/>
        </w:rPr>
        <w:t>o d</w:t>
      </w:r>
      <w:r w:rsidRPr="00FC4694">
        <w:rPr>
          <w:rFonts w:ascii="Times New Roman" w:hAnsi="Times New Roman"/>
          <w:spacing w:val="-1"/>
          <w:sz w:val="24"/>
          <w:szCs w:val="24"/>
        </w:rPr>
        <w:t>e</w:t>
      </w:r>
      <w:r w:rsidRPr="00FC4694">
        <w:rPr>
          <w:rFonts w:ascii="Times New Roman" w:hAnsi="Times New Roman"/>
          <w:spacing w:val="-2"/>
          <w:sz w:val="24"/>
          <w:szCs w:val="24"/>
        </w:rPr>
        <w:t>ss</w:t>
      </w:r>
      <w:r w:rsidRPr="00FC4694">
        <w:rPr>
          <w:rFonts w:ascii="Times New Roman" w:hAnsi="Times New Roman"/>
          <w:sz w:val="24"/>
          <w:szCs w:val="24"/>
        </w:rPr>
        <w:t>a</w:t>
      </w:r>
      <w:r w:rsidRPr="00FC4694">
        <w:rPr>
          <w:rFonts w:ascii="Times New Roman" w:hAnsi="Times New Roman"/>
          <w:spacing w:val="1"/>
          <w:sz w:val="24"/>
          <w:szCs w:val="24"/>
        </w:rPr>
        <w:t xml:space="preserve"> </w:t>
      </w:r>
      <w:r w:rsidRPr="00FC4694">
        <w:rPr>
          <w:rFonts w:ascii="Times New Roman" w:hAnsi="Times New Roman"/>
          <w:sz w:val="24"/>
          <w:szCs w:val="24"/>
        </w:rPr>
        <w:t>c</w:t>
      </w:r>
      <w:r w:rsidRPr="00FC4694">
        <w:rPr>
          <w:rFonts w:ascii="Times New Roman" w:hAnsi="Times New Roman"/>
          <w:spacing w:val="5"/>
          <w:sz w:val="24"/>
          <w:szCs w:val="24"/>
        </w:rPr>
        <w:t>o</w:t>
      </w:r>
      <w:r w:rsidRPr="00FC4694">
        <w:rPr>
          <w:rFonts w:ascii="Times New Roman" w:hAnsi="Times New Roman"/>
          <w:spacing w:val="-5"/>
          <w:sz w:val="24"/>
          <w:szCs w:val="24"/>
        </w:rPr>
        <w:t>n</w:t>
      </w:r>
      <w:r w:rsidRPr="00FC4694">
        <w:rPr>
          <w:rFonts w:ascii="Times New Roman" w:hAnsi="Times New Roman"/>
          <w:spacing w:val="5"/>
          <w:sz w:val="24"/>
          <w:szCs w:val="24"/>
        </w:rPr>
        <w:t>d</w:t>
      </w:r>
      <w:r w:rsidRPr="00FC4694">
        <w:rPr>
          <w:rFonts w:ascii="Times New Roman" w:hAnsi="Times New Roman"/>
          <w:spacing w:val="-4"/>
          <w:sz w:val="24"/>
          <w:szCs w:val="24"/>
        </w:rPr>
        <w:t>i</w:t>
      </w:r>
      <w:r w:rsidRPr="00FC4694">
        <w:rPr>
          <w:rFonts w:ascii="Times New Roman" w:hAnsi="Times New Roman"/>
          <w:spacing w:val="-1"/>
          <w:sz w:val="24"/>
          <w:szCs w:val="24"/>
        </w:rPr>
        <w:t>çã</w:t>
      </w:r>
      <w:r w:rsidRPr="00FC4694">
        <w:rPr>
          <w:rFonts w:ascii="Times New Roman" w:hAnsi="Times New Roman"/>
          <w:spacing w:val="5"/>
          <w:sz w:val="24"/>
          <w:szCs w:val="24"/>
        </w:rPr>
        <w:t>o</w:t>
      </w:r>
      <w:r w:rsidRPr="00FC4694">
        <w:rPr>
          <w:rFonts w:ascii="Times New Roman" w:hAnsi="Times New Roman"/>
          <w:sz w:val="24"/>
          <w:szCs w:val="24"/>
        </w:rPr>
        <w:t>.</w:t>
      </w:r>
    </w:p>
    <w:p w:rsidR="00317C5E" w:rsidRDefault="00317C5E" w:rsidP="00317C5E">
      <w:pPr>
        <w:widowControl w:val="0"/>
        <w:autoSpaceDE w:val="0"/>
        <w:autoSpaceDN w:val="0"/>
        <w:adjustRightInd w:val="0"/>
        <w:spacing w:after="0" w:line="240" w:lineRule="auto"/>
        <w:ind w:right="-1"/>
        <w:jc w:val="both"/>
        <w:rPr>
          <w:rFonts w:ascii="Times New Roman" w:hAnsi="Times New Roman"/>
          <w:sz w:val="24"/>
          <w:szCs w:val="24"/>
        </w:rPr>
      </w:pPr>
    </w:p>
    <w:p w:rsidR="00317C5E" w:rsidRDefault="00317C5E" w:rsidP="00317C5E">
      <w:pPr>
        <w:suppressAutoHyphens/>
        <w:spacing w:after="0" w:line="240" w:lineRule="auto"/>
        <w:jc w:val="both"/>
        <w:rPr>
          <w:rFonts w:ascii="Times New Roman" w:hAnsi="Times New Roman"/>
          <w:sz w:val="24"/>
          <w:szCs w:val="24"/>
        </w:rPr>
      </w:pPr>
      <w:r>
        <w:rPr>
          <w:rFonts w:ascii="Times New Roman" w:hAnsi="Times New Roman"/>
          <w:b/>
          <w:sz w:val="24"/>
          <w:szCs w:val="24"/>
        </w:rPr>
        <w:t>4</w:t>
      </w:r>
      <w:r w:rsidRPr="003E47A4">
        <w:rPr>
          <w:rFonts w:ascii="Times New Roman" w:hAnsi="Times New Roman"/>
          <w:b/>
          <w:sz w:val="24"/>
          <w:szCs w:val="24"/>
        </w:rPr>
        <w:t>.</w:t>
      </w:r>
      <w:r>
        <w:rPr>
          <w:rFonts w:ascii="Times New Roman" w:hAnsi="Times New Roman"/>
          <w:b/>
          <w:sz w:val="24"/>
          <w:szCs w:val="24"/>
        </w:rPr>
        <w:t>3</w:t>
      </w:r>
      <w:r>
        <w:rPr>
          <w:rFonts w:ascii="Times New Roman" w:hAnsi="Times New Roman"/>
          <w:sz w:val="24"/>
          <w:szCs w:val="24"/>
        </w:rPr>
        <w:t xml:space="preserve">- </w:t>
      </w:r>
      <w:r w:rsidRPr="0034611F">
        <w:rPr>
          <w:rFonts w:ascii="Times New Roman" w:hAnsi="Times New Roman"/>
          <w:sz w:val="24"/>
          <w:szCs w:val="24"/>
        </w:rPr>
        <w:t xml:space="preserve">A comprovação de enquadramento no porte de Microempresa (ME) ou Empresa de Pequeno Porte (EPP) </w:t>
      </w:r>
      <w:r>
        <w:rPr>
          <w:rFonts w:ascii="Times New Roman" w:hAnsi="Times New Roman"/>
          <w:sz w:val="24"/>
          <w:szCs w:val="24"/>
        </w:rPr>
        <w:t>deverá</w:t>
      </w:r>
      <w:r w:rsidRPr="0034611F">
        <w:rPr>
          <w:rFonts w:ascii="Times New Roman" w:hAnsi="Times New Roman"/>
          <w:sz w:val="24"/>
          <w:szCs w:val="24"/>
        </w:rPr>
        <w:t xml:space="preserve"> ser real</w:t>
      </w:r>
      <w:r>
        <w:rPr>
          <w:rFonts w:ascii="Times New Roman" w:hAnsi="Times New Roman"/>
          <w:sz w:val="24"/>
          <w:szCs w:val="24"/>
        </w:rPr>
        <w:t xml:space="preserve">izada através da apresentação da </w:t>
      </w:r>
      <w:r w:rsidRPr="00336DEB">
        <w:rPr>
          <w:rFonts w:ascii="Times New Roman" w:hAnsi="Times New Roman"/>
          <w:sz w:val="24"/>
          <w:szCs w:val="24"/>
        </w:rPr>
        <w:t>certidão de enquadramento no Estatuto Nacional da Microempresa e Empresa de Pequeno Porte, fornecida pela Junta Comercial da sede da licitante, de acordo com a Instrução Normativa DNRC nº. 103/2007.</w:t>
      </w:r>
    </w:p>
    <w:p w:rsidR="00317C5E" w:rsidRPr="00336DEB" w:rsidRDefault="00317C5E" w:rsidP="00317C5E">
      <w:pPr>
        <w:suppressAutoHyphens/>
        <w:spacing w:after="0" w:line="240" w:lineRule="auto"/>
        <w:jc w:val="both"/>
        <w:rPr>
          <w:rFonts w:ascii="Times New Roman" w:hAnsi="Times New Roman"/>
          <w:sz w:val="24"/>
          <w:szCs w:val="24"/>
          <w:highlight w:val="yellow"/>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5 – GARANTIA E ASSISTÊNCIA TÉCNICA</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5.1</w:t>
      </w:r>
      <w:r w:rsidRPr="00460947">
        <w:rPr>
          <w:rFonts w:ascii="Times New Roman" w:hAnsi="Times New Roman"/>
          <w:sz w:val="24"/>
          <w:szCs w:val="24"/>
          <w:lang w:eastAsia="pt-BR"/>
        </w:rPr>
        <w:t>-  Os materiais deverão ter garantia mínima garantida do fabricante e ou fornecedor, contados a partir da data do recebimento dos mesmos.</w:t>
      </w:r>
    </w:p>
    <w:p w:rsidR="00317C5E" w:rsidRPr="00460947" w:rsidRDefault="00317C5E" w:rsidP="00317C5E">
      <w:pPr>
        <w:autoSpaceDE w:val="0"/>
        <w:autoSpaceDN w:val="0"/>
        <w:adjustRightInd w:val="0"/>
        <w:spacing w:after="0" w:line="240" w:lineRule="auto"/>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rPr>
          <w:rFonts w:ascii="Times New Roman" w:hAnsi="Times New Roman"/>
          <w:sz w:val="24"/>
          <w:szCs w:val="24"/>
          <w:lang w:eastAsia="pt-BR"/>
        </w:rPr>
      </w:pPr>
      <w:r w:rsidRPr="00460947">
        <w:rPr>
          <w:rFonts w:ascii="Times New Roman" w:hAnsi="Times New Roman"/>
          <w:b/>
          <w:sz w:val="24"/>
          <w:szCs w:val="24"/>
          <w:lang w:eastAsia="pt-BR"/>
        </w:rPr>
        <w:t>5.2</w:t>
      </w:r>
      <w:r w:rsidRPr="00460947">
        <w:rPr>
          <w:rFonts w:ascii="Times New Roman" w:hAnsi="Times New Roman"/>
          <w:sz w:val="24"/>
          <w:szCs w:val="24"/>
          <w:lang w:eastAsia="pt-BR"/>
        </w:rPr>
        <w:t>-  A licitante vencedora deverá apresentar, como forma de comprovação da garantia mencionada no subitem anterior, Certificado de Garantia do Fabricante, ou documento similar.</w:t>
      </w:r>
    </w:p>
    <w:p w:rsidR="00317C5E" w:rsidRPr="00460947" w:rsidRDefault="00317C5E" w:rsidP="00317C5E">
      <w:pPr>
        <w:autoSpaceDE w:val="0"/>
        <w:autoSpaceDN w:val="0"/>
        <w:adjustRightInd w:val="0"/>
        <w:spacing w:after="0" w:line="240" w:lineRule="auto"/>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rPr>
          <w:rFonts w:ascii="Times New Roman" w:hAnsi="Times New Roman"/>
          <w:sz w:val="24"/>
          <w:szCs w:val="24"/>
          <w:lang w:eastAsia="pt-BR"/>
        </w:rPr>
      </w:pPr>
      <w:r w:rsidRPr="00460947">
        <w:rPr>
          <w:rFonts w:ascii="Times New Roman" w:hAnsi="Times New Roman"/>
          <w:b/>
          <w:sz w:val="24"/>
          <w:szCs w:val="24"/>
          <w:lang w:eastAsia="pt-BR"/>
        </w:rPr>
        <w:t>5.3</w:t>
      </w:r>
      <w:r w:rsidRPr="00460947">
        <w:rPr>
          <w:rFonts w:ascii="Times New Roman" w:hAnsi="Times New Roman"/>
          <w:sz w:val="24"/>
          <w:szCs w:val="24"/>
          <w:lang w:eastAsia="pt-BR"/>
        </w:rPr>
        <w:t>-  No caso de apresentarem defeitos e, consequentemente serem substituídos, a garantia será contada a partir da nova data de entrega.</w:t>
      </w:r>
    </w:p>
    <w:p w:rsidR="00317C5E" w:rsidRPr="00460947" w:rsidRDefault="00317C5E" w:rsidP="00317C5E">
      <w:pPr>
        <w:autoSpaceDE w:val="0"/>
        <w:autoSpaceDN w:val="0"/>
        <w:adjustRightInd w:val="0"/>
        <w:spacing w:after="0" w:line="240" w:lineRule="auto"/>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rPr>
          <w:rFonts w:ascii="Times New Roman" w:hAnsi="Times New Roman"/>
          <w:sz w:val="24"/>
          <w:szCs w:val="24"/>
          <w:lang w:eastAsia="pt-BR"/>
        </w:rPr>
      </w:pPr>
      <w:r w:rsidRPr="00460947">
        <w:rPr>
          <w:rFonts w:ascii="Times New Roman" w:hAnsi="Times New Roman"/>
          <w:b/>
          <w:sz w:val="24"/>
          <w:szCs w:val="24"/>
          <w:lang w:eastAsia="pt-BR"/>
        </w:rPr>
        <w:t>5.4-</w:t>
      </w:r>
      <w:r w:rsidRPr="00460947">
        <w:rPr>
          <w:rFonts w:ascii="Times New Roman" w:hAnsi="Times New Roman"/>
          <w:sz w:val="24"/>
          <w:szCs w:val="24"/>
          <w:lang w:eastAsia="pt-BR"/>
        </w:rPr>
        <w:t xml:space="preserve">  O ônus de correção de defeitos apresentados pelos materiais ou substituição dos mesmos, serão suportados exclusivamente pela contratada.</w:t>
      </w:r>
    </w:p>
    <w:p w:rsidR="00317C5E" w:rsidRPr="007F316E" w:rsidRDefault="00317C5E" w:rsidP="00317C5E">
      <w:pPr>
        <w:widowControl w:val="0"/>
        <w:spacing w:after="120"/>
        <w:jc w:val="both"/>
        <w:rPr>
          <w:rFonts w:ascii="Times New Roman" w:hAnsi="Times New Roman"/>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sidRPr="00D26FD0">
        <w:rPr>
          <w:rFonts w:ascii="Times New Roman" w:hAnsi="Times New Roman"/>
          <w:b/>
          <w:sz w:val="24"/>
          <w:szCs w:val="24"/>
        </w:rPr>
        <w:t>6 – DA SUGESTÃO DE MARCAS</w:t>
      </w:r>
    </w:p>
    <w:p w:rsidR="00317C5E" w:rsidRPr="00460947" w:rsidRDefault="00317C5E" w:rsidP="00317C5E">
      <w:pPr>
        <w:adjustRightInd w:val="0"/>
        <w:spacing w:after="120"/>
        <w:ind w:right="17"/>
        <w:jc w:val="both"/>
        <w:rPr>
          <w:rFonts w:ascii="Times New Roman" w:hAnsi="Times New Roman"/>
          <w:b/>
          <w:sz w:val="24"/>
          <w:szCs w:val="24"/>
          <w:u w:val="single"/>
        </w:rPr>
      </w:pPr>
      <w:r w:rsidRPr="00460947">
        <w:rPr>
          <w:rFonts w:ascii="Times New Roman" w:hAnsi="Times New Roman"/>
          <w:b/>
          <w:sz w:val="24"/>
          <w:szCs w:val="24"/>
        </w:rPr>
        <w:t xml:space="preserve">6.1 - </w:t>
      </w:r>
      <w:r w:rsidRPr="00460947">
        <w:rPr>
          <w:rFonts w:ascii="Times New Roman" w:hAnsi="Times New Roman"/>
          <w:sz w:val="24"/>
          <w:szCs w:val="24"/>
        </w:rPr>
        <w:t xml:space="preserve">A sugestão de marcas é indicada em função de em utilização anterior, já terem sido testadas. Garantido segurança, economia em escala. </w:t>
      </w:r>
      <w:r w:rsidRPr="00460947">
        <w:rPr>
          <w:rFonts w:ascii="Times New Roman" w:hAnsi="Times New Roman"/>
          <w:b/>
          <w:sz w:val="24"/>
          <w:szCs w:val="24"/>
          <w:u w:val="single"/>
        </w:rPr>
        <w:t>A critério do solicitante, poderão ser aceitos materiais equivalentes ou de melhor qualidade.</w:t>
      </w:r>
    </w:p>
    <w:p w:rsidR="00317C5E" w:rsidRPr="007F316E" w:rsidRDefault="00317C5E" w:rsidP="00317C5E">
      <w:pPr>
        <w:adjustRightInd w:val="0"/>
        <w:spacing w:after="120"/>
        <w:ind w:right="17"/>
        <w:jc w:val="both"/>
        <w:rPr>
          <w:rFonts w:ascii="Times New Roman" w:hAnsi="Times New Roman"/>
          <w:b/>
          <w:u w:val="single"/>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7 – DA ENTREGA</w:t>
      </w:r>
    </w:p>
    <w:p w:rsidR="00317C5E" w:rsidRPr="00460947" w:rsidRDefault="00317C5E" w:rsidP="00317C5E">
      <w:pPr>
        <w:autoSpaceDE w:val="0"/>
        <w:autoSpaceDN w:val="0"/>
        <w:adjustRightInd w:val="0"/>
        <w:spacing w:after="0" w:line="240" w:lineRule="auto"/>
        <w:jc w:val="both"/>
        <w:rPr>
          <w:rFonts w:ascii="Times New Roman" w:hAnsi="Times New Roman"/>
          <w:bCs/>
          <w:sz w:val="24"/>
          <w:szCs w:val="24"/>
          <w:lang w:eastAsia="pt-BR"/>
        </w:rPr>
      </w:pPr>
      <w:r w:rsidRPr="00460947">
        <w:rPr>
          <w:rFonts w:ascii="Times New Roman" w:hAnsi="Times New Roman"/>
          <w:b/>
          <w:bCs/>
          <w:sz w:val="24"/>
          <w:szCs w:val="24"/>
          <w:lang w:eastAsia="pt-BR"/>
        </w:rPr>
        <w:t>7.1</w:t>
      </w:r>
      <w:r w:rsidRPr="00460947">
        <w:rPr>
          <w:rFonts w:ascii="Times New Roman" w:hAnsi="Times New Roman"/>
          <w:bCs/>
          <w:sz w:val="24"/>
          <w:szCs w:val="24"/>
          <w:lang w:eastAsia="pt-BR"/>
        </w:rPr>
        <w:t xml:space="preserve"> – Os objetos licitados deveram ser entregues nas quantidades exigidas pela Administração em até 08 (oito) dias, contados a partir do recebimento da Autorização de </w:t>
      </w:r>
      <w:r w:rsidR="008D386C">
        <w:rPr>
          <w:rFonts w:ascii="Times New Roman" w:hAnsi="Times New Roman"/>
          <w:bCs/>
          <w:sz w:val="24"/>
          <w:szCs w:val="24"/>
          <w:lang w:eastAsia="pt-BR"/>
        </w:rPr>
        <w:t>Fornecimento</w:t>
      </w:r>
      <w:r w:rsidRPr="00460947">
        <w:rPr>
          <w:rFonts w:ascii="Times New Roman" w:hAnsi="Times New Roman"/>
          <w:bCs/>
          <w:sz w:val="24"/>
          <w:szCs w:val="24"/>
          <w:lang w:eastAsia="pt-BR"/>
        </w:rPr>
        <w:t>.</w:t>
      </w:r>
    </w:p>
    <w:p w:rsidR="00317C5E" w:rsidRPr="00460947" w:rsidRDefault="00317C5E" w:rsidP="00317C5E">
      <w:pPr>
        <w:autoSpaceDE w:val="0"/>
        <w:autoSpaceDN w:val="0"/>
        <w:adjustRightInd w:val="0"/>
        <w:spacing w:after="0" w:line="240" w:lineRule="auto"/>
        <w:jc w:val="both"/>
        <w:rPr>
          <w:rFonts w:ascii="Times New Roman" w:hAnsi="Times New Roman"/>
          <w:bCs/>
          <w:sz w:val="24"/>
          <w:szCs w:val="24"/>
          <w:lang w:eastAsia="pt-BR"/>
        </w:rPr>
      </w:pPr>
    </w:p>
    <w:p w:rsidR="00317C5E" w:rsidRPr="00460947" w:rsidRDefault="00317C5E" w:rsidP="00317C5E">
      <w:pPr>
        <w:widowControl w:val="0"/>
        <w:tabs>
          <w:tab w:val="left" w:pos="540"/>
        </w:tabs>
        <w:autoSpaceDE w:val="0"/>
        <w:autoSpaceDN w:val="0"/>
        <w:adjustRightInd w:val="0"/>
        <w:spacing w:after="0" w:line="240" w:lineRule="auto"/>
        <w:ind w:right="-1"/>
        <w:jc w:val="both"/>
        <w:rPr>
          <w:rFonts w:ascii="Times New Roman" w:hAnsi="Times New Roman"/>
          <w:sz w:val="24"/>
          <w:szCs w:val="24"/>
          <w:lang w:eastAsia="pt-BR"/>
        </w:rPr>
      </w:pPr>
      <w:r w:rsidRPr="00460947">
        <w:rPr>
          <w:rFonts w:ascii="Times New Roman" w:hAnsi="Times New Roman"/>
          <w:b/>
          <w:sz w:val="24"/>
          <w:szCs w:val="24"/>
          <w:lang w:eastAsia="pt-BR"/>
        </w:rPr>
        <w:t>7.2 -</w:t>
      </w:r>
      <w:r w:rsidRPr="00460947">
        <w:rPr>
          <w:rFonts w:ascii="Times New Roman" w:hAnsi="Times New Roman"/>
          <w:sz w:val="24"/>
          <w:szCs w:val="24"/>
          <w:lang w:eastAsia="pt-BR"/>
        </w:rPr>
        <w:t xml:space="preserve"> O local para a entrega dos objetos licitados será na no Almoxarifado da Garagem Municipal, à Rua Joaquim Severo de Oliveira, s/n, centro, na cidade de Bandeira de Bandeira do Sul, Estado de Minas Gerais. </w:t>
      </w:r>
    </w:p>
    <w:p w:rsidR="00317C5E" w:rsidRPr="00460947" w:rsidRDefault="00317C5E" w:rsidP="00317C5E">
      <w:pPr>
        <w:widowControl w:val="0"/>
        <w:tabs>
          <w:tab w:val="left" w:pos="540"/>
        </w:tabs>
        <w:autoSpaceDE w:val="0"/>
        <w:autoSpaceDN w:val="0"/>
        <w:adjustRightInd w:val="0"/>
        <w:spacing w:after="0" w:line="240" w:lineRule="auto"/>
        <w:ind w:right="-1"/>
        <w:jc w:val="both"/>
        <w:rPr>
          <w:rFonts w:ascii="Times New Roman" w:hAnsi="Times New Roman"/>
          <w:sz w:val="24"/>
          <w:szCs w:val="24"/>
          <w:lang w:eastAsia="pt-BR"/>
        </w:rPr>
      </w:pPr>
    </w:p>
    <w:p w:rsidR="00317C5E" w:rsidRPr="00460947" w:rsidRDefault="00317C5E" w:rsidP="00317C5E">
      <w:pPr>
        <w:widowControl w:val="0"/>
        <w:tabs>
          <w:tab w:val="left" w:pos="540"/>
        </w:tabs>
        <w:autoSpaceDE w:val="0"/>
        <w:autoSpaceDN w:val="0"/>
        <w:adjustRightInd w:val="0"/>
        <w:spacing w:after="0" w:line="240" w:lineRule="auto"/>
        <w:ind w:right="-1"/>
        <w:jc w:val="both"/>
        <w:rPr>
          <w:rFonts w:ascii="Times New Roman" w:hAnsi="Times New Roman"/>
          <w:sz w:val="24"/>
          <w:szCs w:val="24"/>
        </w:rPr>
      </w:pPr>
      <w:r w:rsidRPr="00460947">
        <w:rPr>
          <w:rFonts w:ascii="Times New Roman" w:hAnsi="Times New Roman"/>
          <w:b/>
          <w:bCs/>
          <w:iCs/>
          <w:sz w:val="24"/>
          <w:szCs w:val="24"/>
        </w:rPr>
        <w:t xml:space="preserve">7.3 </w:t>
      </w:r>
      <w:r w:rsidRPr="00460947">
        <w:rPr>
          <w:rFonts w:ascii="Times New Roman" w:hAnsi="Times New Roman"/>
          <w:bCs/>
          <w:iCs/>
          <w:sz w:val="24"/>
          <w:szCs w:val="24"/>
        </w:rPr>
        <w:t>-</w:t>
      </w:r>
      <w:r w:rsidRPr="00460947">
        <w:rPr>
          <w:rFonts w:ascii="Times New Roman" w:hAnsi="Times New Roman"/>
          <w:b/>
          <w:bCs/>
          <w:i/>
          <w:iCs/>
          <w:sz w:val="24"/>
          <w:szCs w:val="24"/>
        </w:rPr>
        <w:t xml:space="preserve">  </w:t>
      </w:r>
      <w:r w:rsidRPr="00460947">
        <w:rPr>
          <w:rFonts w:ascii="Times New Roman" w:hAnsi="Times New Roman"/>
          <w:bCs/>
          <w:iCs/>
          <w:sz w:val="24"/>
          <w:szCs w:val="24"/>
        </w:rPr>
        <w:t>Horário de Entrega</w:t>
      </w:r>
      <w:r w:rsidRPr="00460947">
        <w:rPr>
          <w:rFonts w:ascii="Times New Roman" w:hAnsi="Times New Roman"/>
          <w:sz w:val="24"/>
          <w:szCs w:val="24"/>
        </w:rPr>
        <w:t>: Segunda a sexta-feira de 8:00 às 17:00 horas.</w:t>
      </w:r>
    </w:p>
    <w:p w:rsidR="00317C5E" w:rsidRDefault="00317C5E" w:rsidP="00317C5E">
      <w:pPr>
        <w:autoSpaceDE w:val="0"/>
        <w:autoSpaceDN w:val="0"/>
        <w:adjustRightInd w:val="0"/>
        <w:spacing w:after="0" w:line="240" w:lineRule="auto"/>
        <w:jc w:val="both"/>
        <w:rPr>
          <w:rFonts w:ascii="Times New Roman" w:hAnsi="Times New Roman"/>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7.4 -</w:t>
      </w:r>
      <w:r w:rsidRPr="00460947">
        <w:rPr>
          <w:rFonts w:ascii="Times New Roman" w:hAnsi="Times New Roman"/>
          <w:sz w:val="24"/>
          <w:szCs w:val="24"/>
          <w:lang w:eastAsia="pt-BR"/>
        </w:rPr>
        <w:t xml:space="preserve">  Sendo o frete, carga e descarga por conta do fornecedor até o local do armazenamento, atendendo as conformidades do Edital.</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7.5 -</w:t>
      </w:r>
      <w:r w:rsidRPr="00460947">
        <w:rPr>
          <w:rFonts w:ascii="Times New Roman" w:hAnsi="Times New Roman"/>
          <w:sz w:val="24"/>
          <w:szCs w:val="24"/>
          <w:lang w:eastAsia="pt-BR"/>
        </w:rPr>
        <w:t xml:space="preserve"> A administração rejeitará, no todo ou em parte, o fornecimento executado em desacordo, caso de apresentarem defeitos e, consequentemente serem substituídos, a garantia será contada a partir da nova data de entrega.</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7.6 -</w:t>
      </w:r>
      <w:r w:rsidRPr="00460947">
        <w:rPr>
          <w:rFonts w:ascii="Times New Roman" w:hAnsi="Times New Roman"/>
          <w:sz w:val="24"/>
          <w:szCs w:val="24"/>
          <w:lang w:eastAsia="pt-BR"/>
        </w:rPr>
        <w:t xml:space="preserve">  O ônus de correção de defeitos apresentados pelos materiais ou substituição dos mesmos, serão suportados exclusivamente pela contratada.</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Default="00317C5E" w:rsidP="00317C5E">
      <w:pPr>
        <w:autoSpaceDE w:val="0"/>
        <w:autoSpaceDN w:val="0"/>
        <w:adjustRightInd w:val="0"/>
        <w:spacing w:after="0"/>
        <w:jc w:val="both"/>
        <w:rPr>
          <w:rFonts w:ascii="Times New Roman" w:hAnsi="Times New Roman"/>
          <w:sz w:val="24"/>
          <w:szCs w:val="24"/>
          <w:lang w:eastAsia="pt-BR"/>
        </w:rPr>
      </w:pPr>
      <w:r w:rsidRPr="00460947">
        <w:rPr>
          <w:rFonts w:ascii="Times New Roman" w:hAnsi="Times New Roman"/>
          <w:b/>
          <w:sz w:val="24"/>
          <w:szCs w:val="24"/>
          <w:lang w:eastAsia="pt-BR"/>
        </w:rPr>
        <w:t>7.7</w:t>
      </w:r>
      <w:r w:rsidRPr="00460947">
        <w:rPr>
          <w:rFonts w:ascii="Times New Roman" w:hAnsi="Times New Roman"/>
          <w:sz w:val="24"/>
          <w:szCs w:val="24"/>
          <w:lang w:eastAsia="pt-BR"/>
        </w:rPr>
        <w:t xml:space="preserve"> - É facultado à administração realizar quantos pedidos referentes às quantidades registradas na ATA DE REGISTRO DE PREÇOS lhe forem convenientes, até o limite das quantidades negociadas na sessão do pregão, devendo ter ciência, o fornecedor, sobre a sua responsabilidade em promover a entrega na quantidade solicitada, que poderá ser a mínima necessária. </w:t>
      </w:r>
    </w:p>
    <w:p w:rsidR="00317C5E" w:rsidRPr="00460947" w:rsidRDefault="00317C5E" w:rsidP="00317C5E">
      <w:pPr>
        <w:autoSpaceDE w:val="0"/>
        <w:autoSpaceDN w:val="0"/>
        <w:adjustRightInd w:val="0"/>
        <w:spacing w:after="0"/>
        <w:jc w:val="both"/>
        <w:rPr>
          <w:rFonts w:ascii="Times New Roman" w:hAnsi="Times New Roman"/>
          <w:sz w:val="24"/>
          <w:szCs w:val="24"/>
          <w:lang w:eastAsia="pt-BR"/>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8 – DO RECEBIMENTO</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8.1</w:t>
      </w:r>
      <w:r w:rsidRPr="00460947">
        <w:rPr>
          <w:rFonts w:ascii="Times New Roman" w:hAnsi="Times New Roman"/>
          <w:sz w:val="24"/>
          <w:szCs w:val="24"/>
          <w:lang w:eastAsia="pt-BR"/>
        </w:rPr>
        <w:t xml:space="preserve"> - O recebimento dos produtos não implica na sua aceitação definitiva, uma vez que dependerá da análise dos mesmos, por servidor, que deverá verificar a quantidade e atendimento à todas as especificações, contidas neste Termo de Referência e no Edital para a Aceitação Definitiva.</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lastRenderedPageBreak/>
        <w:t>8.2</w:t>
      </w:r>
      <w:r w:rsidRPr="00460947">
        <w:rPr>
          <w:rFonts w:ascii="Times New Roman" w:hAnsi="Times New Roman"/>
          <w:sz w:val="24"/>
          <w:szCs w:val="24"/>
          <w:lang w:eastAsia="pt-BR"/>
        </w:rPr>
        <w:t xml:space="preserve"> -  O prazo para a Aceitação Definitiva ou recusa deverá ser manifestada em 10 (dez) dias contados a partir da data de entrega dos materiais.</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8.3 -</w:t>
      </w:r>
      <w:r w:rsidRPr="00460947">
        <w:rPr>
          <w:rFonts w:ascii="Times New Roman" w:hAnsi="Times New Roman"/>
          <w:sz w:val="24"/>
          <w:szCs w:val="24"/>
          <w:lang w:eastAsia="pt-BR"/>
        </w:rPr>
        <w:t xml:space="preserve"> As decisões e providências que ultrapassarem a competência do servidor, relativas ao recebimento, deverão ser adotadas em tempo hábil, para a adoção das medidas convenientes à Administração.</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9 – DO PRAZO DO REGISTRO DE PREÇOS</w:t>
      </w:r>
    </w:p>
    <w:p w:rsidR="00317C5E" w:rsidRPr="00460947" w:rsidRDefault="00317C5E" w:rsidP="00317C5E">
      <w:pPr>
        <w:autoSpaceDE w:val="0"/>
        <w:autoSpaceDN w:val="0"/>
        <w:adjustRightInd w:val="0"/>
        <w:spacing w:after="0" w:line="240" w:lineRule="auto"/>
        <w:jc w:val="both"/>
        <w:rPr>
          <w:rFonts w:ascii="Times New Roman" w:eastAsia="Arial Unicode MS" w:hAnsi="Times New Roman"/>
          <w:sz w:val="24"/>
          <w:szCs w:val="24"/>
        </w:rPr>
      </w:pPr>
      <w:r w:rsidRPr="00460947">
        <w:rPr>
          <w:rFonts w:ascii="Times New Roman" w:eastAsia="Arial Unicode MS" w:hAnsi="Times New Roman"/>
          <w:b/>
          <w:sz w:val="24"/>
          <w:szCs w:val="24"/>
        </w:rPr>
        <w:t>9.1 -</w:t>
      </w:r>
      <w:r w:rsidRPr="00460947">
        <w:rPr>
          <w:rFonts w:ascii="Times New Roman" w:eastAsia="Arial Unicode MS" w:hAnsi="Times New Roman"/>
          <w:sz w:val="24"/>
          <w:szCs w:val="24"/>
        </w:rPr>
        <w:t xml:space="preserve"> O Registro de Preços terá validade de 12 (doze) meses, a contar da data de sua assinatura.</w:t>
      </w:r>
    </w:p>
    <w:p w:rsidR="00317C5E" w:rsidRPr="00460947" w:rsidRDefault="00317C5E" w:rsidP="00317C5E">
      <w:pPr>
        <w:autoSpaceDE w:val="0"/>
        <w:autoSpaceDN w:val="0"/>
        <w:adjustRightInd w:val="0"/>
        <w:spacing w:after="0" w:line="240" w:lineRule="auto"/>
        <w:jc w:val="both"/>
        <w:rPr>
          <w:rFonts w:ascii="Times New Roman" w:eastAsia="Arial Unicode MS" w:hAnsi="Times New Roman"/>
          <w:sz w:val="24"/>
          <w:szCs w:val="24"/>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10 – DAS OBRIGAÇÕES DA CONTRATADA</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 xml:space="preserve">10.1 </w:t>
      </w:r>
      <w:r w:rsidRPr="00460947">
        <w:rPr>
          <w:rFonts w:ascii="Times New Roman" w:hAnsi="Times New Roman"/>
          <w:sz w:val="24"/>
          <w:szCs w:val="24"/>
          <w:lang w:eastAsia="pt-BR"/>
        </w:rPr>
        <w:t>- Fornecer produtos de boa qualidade e eficientes, não se admitindo, em hipótese alguma, defeitos de fabricação, além de fornecer também, se solicitado, documento expedido por órgão competente que ateste a qualidade do produto.</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 xml:space="preserve">10.2 </w:t>
      </w:r>
      <w:r w:rsidRPr="00460947">
        <w:rPr>
          <w:rFonts w:ascii="Times New Roman" w:hAnsi="Times New Roman"/>
          <w:sz w:val="24"/>
          <w:szCs w:val="24"/>
          <w:lang w:eastAsia="pt-BR"/>
        </w:rPr>
        <w:t>- Assumir inteira responsabilidade pela entrega que efetuar, de acordo com as especificações constantes no Edital e seu (s) Anexo (s), bem como da respectiva Proposta.</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10.3 -</w:t>
      </w:r>
      <w:r w:rsidRPr="00460947">
        <w:rPr>
          <w:rFonts w:ascii="Times New Roman" w:hAnsi="Times New Roman"/>
          <w:sz w:val="24"/>
          <w:szCs w:val="24"/>
          <w:lang w:eastAsia="pt-BR"/>
        </w:rPr>
        <w:t xml:space="preserve"> Efetuar a troca imediata do produto entregue, objeto desta licitação, que estiver fora das especificações contidas na proposta, ou em que se verificarem vícios, defeitos ou incorreções, sem qualquer ônus para a adquirente.</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 xml:space="preserve">10.4 </w:t>
      </w:r>
      <w:r w:rsidRPr="00460947">
        <w:rPr>
          <w:rFonts w:ascii="Times New Roman" w:hAnsi="Times New Roman"/>
          <w:sz w:val="24"/>
          <w:szCs w:val="24"/>
          <w:lang w:eastAsia="pt-BR"/>
        </w:rPr>
        <w:t>- Prestar todos os esclarecimentos que forem solicitados pela CONTRATANTE, obrigando-se a atender, de imediato, todas as reclamações a respeito da qualidade do fornecimento.</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 xml:space="preserve">10.5 </w:t>
      </w:r>
      <w:r w:rsidRPr="00460947">
        <w:rPr>
          <w:rFonts w:ascii="Times New Roman" w:hAnsi="Times New Roman"/>
          <w:sz w:val="24"/>
          <w:szCs w:val="24"/>
          <w:lang w:eastAsia="pt-BR"/>
        </w:rPr>
        <w:t>- Comunicar por escrito à Administração qualquer anormalidade de caráter urgente e prestar os esclarecimentos que julgar necessário.</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 xml:space="preserve">10.6 </w:t>
      </w:r>
      <w:r w:rsidRPr="00460947">
        <w:rPr>
          <w:rFonts w:ascii="Times New Roman" w:hAnsi="Times New Roman"/>
          <w:sz w:val="24"/>
          <w:szCs w:val="24"/>
          <w:lang w:eastAsia="pt-BR"/>
        </w:rPr>
        <w:t>- Acatar as determinações do responsável pelo Almoxarifado da Garagem Municipal.</w:t>
      </w:r>
    </w:p>
    <w:p w:rsidR="00317C5E" w:rsidRDefault="00317C5E" w:rsidP="00317C5E">
      <w:pPr>
        <w:autoSpaceDE w:val="0"/>
        <w:autoSpaceDN w:val="0"/>
        <w:adjustRightInd w:val="0"/>
        <w:spacing w:after="0" w:line="240" w:lineRule="auto"/>
        <w:rPr>
          <w:rFonts w:ascii="Times New Roman" w:hAnsi="Times New Roman"/>
          <w:b/>
          <w:bCs/>
          <w:lang w:eastAsia="pt-BR"/>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11 – DAS OBRIGAÇÕES DA CONTRATANTE</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11.1 -</w:t>
      </w:r>
      <w:r w:rsidRPr="00460947">
        <w:rPr>
          <w:rFonts w:ascii="Times New Roman" w:hAnsi="Times New Roman"/>
          <w:sz w:val="24"/>
          <w:szCs w:val="24"/>
          <w:lang w:eastAsia="pt-BR"/>
        </w:rPr>
        <w:t xml:space="preserve"> Proporcionar todas as facilidades para que a CONTRATADA possa cumprir suas obrigações dentro das normas e condições deste processo;</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 xml:space="preserve">11.2 </w:t>
      </w:r>
      <w:r w:rsidRPr="00460947">
        <w:rPr>
          <w:rFonts w:ascii="Times New Roman" w:hAnsi="Times New Roman"/>
          <w:sz w:val="24"/>
          <w:szCs w:val="24"/>
          <w:lang w:eastAsia="pt-BR"/>
        </w:rPr>
        <w:t>- Prestar informações e esclarecimentos atinentes ao fornecimento que venham a ser solicitado pela CONTRATADA.</w:t>
      </w: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p>
    <w:p w:rsidR="00317C5E" w:rsidRPr="00460947" w:rsidRDefault="00317C5E" w:rsidP="00317C5E">
      <w:pPr>
        <w:autoSpaceDE w:val="0"/>
        <w:autoSpaceDN w:val="0"/>
        <w:adjustRightInd w:val="0"/>
        <w:spacing w:after="0" w:line="240" w:lineRule="auto"/>
        <w:jc w:val="both"/>
        <w:rPr>
          <w:rFonts w:ascii="Times New Roman" w:hAnsi="Times New Roman"/>
          <w:sz w:val="24"/>
          <w:szCs w:val="24"/>
          <w:lang w:eastAsia="pt-BR"/>
        </w:rPr>
      </w:pPr>
      <w:r w:rsidRPr="00460947">
        <w:rPr>
          <w:rFonts w:ascii="Times New Roman" w:hAnsi="Times New Roman"/>
          <w:b/>
          <w:sz w:val="24"/>
          <w:szCs w:val="24"/>
          <w:lang w:eastAsia="pt-BR"/>
        </w:rPr>
        <w:t xml:space="preserve">11.3 </w:t>
      </w:r>
      <w:r w:rsidRPr="00460947">
        <w:rPr>
          <w:rFonts w:ascii="Times New Roman" w:hAnsi="Times New Roman"/>
          <w:sz w:val="24"/>
          <w:szCs w:val="24"/>
          <w:lang w:eastAsia="pt-BR"/>
        </w:rPr>
        <w:t>- Efetuar o pagamento nas condições pactuadas.</w:t>
      </w:r>
    </w:p>
    <w:p w:rsidR="00317C5E" w:rsidRDefault="00317C5E" w:rsidP="00317C5E">
      <w:pPr>
        <w:autoSpaceDE w:val="0"/>
        <w:autoSpaceDN w:val="0"/>
        <w:adjustRightInd w:val="0"/>
        <w:spacing w:after="0" w:line="240" w:lineRule="auto"/>
        <w:jc w:val="both"/>
        <w:rPr>
          <w:rFonts w:ascii="Times New Roman" w:hAnsi="Times New Roman"/>
          <w:lang w:eastAsia="pt-BR"/>
        </w:rPr>
      </w:pPr>
    </w:p>
    <w:p w:rsidR="00317C5E" w:rsidRPr="00D26FD0" w:rsidRDefault="00317C5E" w:rsidP="00317C5E">
      <w:pPr>
        <w:shd w:val="clear" w:color="auto" w:fill="BFBFBF"/>
        <w:spacing w:after="0" w:line="240" w:lineRule="auto"/>
        <w:jc w:val="center"/>
        <w:rPr>
          <w:rFonts w:ascii="Times New Roman" w:hAnsi="Times New Roman"/>
          <w:b/>
          <w:sz w:val="24"/>
          <w:szCs w:val="24"/>
        </w:rPr>
      </w:pPr>
      <w:r>
        <w:rPr>
          <w:rFonts w:ascii="Times New Roman" w:hAnsi="Times New Roman"/>
          <w:b/>
          <w:sz w:val="24"/>
          <w:szCs w:val="24"/>
        </w:rPr>
        <w:t>12 – DO RECOLHIMENTO</w:t>
      </w:r>
    </w:p>
    <w:p w:rsidR="00317C5E" w:rsidRPr="00460947" w:rsidRDefault="00317C5E" w:rsidP="00317C5E">
      <w:pPr>
        <w:autoSpaceDE w:val="0"/>
        <w:autoSpaceDN w:val="0"/>
        <w:adjustRightInd w:val="0"/>
        <w:spacing w:after="0"/>
        <w:jc w:val="both"/>
        <w:rPr>
          <w:rFonts w:ascii="Times New Roman" w:hAnsi="Times New Roman"/>
          <w:sz w:val="24"/>
          <w:szCs w:val="24"/>
          <w:lang w:eastAsia="pt-BR"/>
        </w:rPr>
      </w:pPr>
      <w:r w:rsidRPr="00460947">
        <w:rPr>
          <w:rFonts w:ascii="Times New Roman" w:hAnsi="Times New Roman"/>
          <w:b/>
          <w:sz w:val="24"/>
          <w:szCs w:val="24"/>
          <w:lang w:eastAsia="pt-BR"/>
        </w:rPr>
        <w:t>12.1 -</w:t>
      </w:r>
      <w:r w:rsidRPr="00460947">
        <w:rPr>
          <w:rFonts w:ascii="Times New Roman" w:hAnsi="Times New Roman"/>
          <w:sz w:val="24"/>
          <w:szCs w:val="24"/>
          <w:lang w:eastAsia="pt-BR"/>
        </w:rPr>
        <w:t xml:space="preserve"> Paralelamente a entrega, a CONTRATADA deverá providenciar o recolhimento dos pneus usados ou inservíveis em conformidade com as indicações do Município, que foram substituídos pela respectiva contratação, procedendo o adequado descarte, recolhendo-os aos pontos de coleta ou centrais de armazenamento mantidos pelo </w:t>
      </w:r>
      <w:r w:rsidRPr="00460947">
        <w:rPr>
          <w:rFonts w:ascii="Times New Roman" w:hAnsi="Times New Roman"/>
          <w:sz w:val="24"/>
          <w:szCs w:val="24"/>
          <w:lang w:eastAsia="pt-BR"/>
        </w:rPr>
        <w:lastRenderedPageBreak/>
        <w:t>respectivo fabricante ou importador, sem ônus para o CONTRATANTE, para fins de sua destinação final ambientalmente adequada, conforme artigos 1º e 9º da Resolução CONAMA nº 416, de 30/09/2009, Decreto n. 7.746/12, Instrução Normativa n. 01/10 da SLTI/MPOG, bem como a Resolução n. 103/12 do CSJT. Caso a CONTRATANTE opte por ficar com os mesmos, a CONTRATADA fica dispensada das obrigações acima descritas.</w:t>
      </w:r>
    </w:p>
    <w:p w:rsidR="00317C5E" w:rsidRDefault="00317C5E" w:rsidP="00317C5E">
      <w:pPr>
        <w:autoSpaceDE w:val="0"/>
        <w:autoSpaceDN w:val="0"/>
        <w:adjustRightInd w:val="0"/>
        <w:spacing w:after="0" w:line="240" w:lineRule="auto"/>
        <w:jc w:val="both"/>
        <w:rPr>
          <w:rFonts w:ascii="Times New Roman" w:hAnsi="Times New Roman"/>
          <w:lang w:eastAsia="pt-BR"/>
        </w:rPr>
      </w:pPr>
    </w:p>
    <w:p w:rsidR="00317C5E" w:rsidRPr="00D26FD0" w:rsidRDefault="00317C5E" w:rsidP="00317C5E">
      <w:pPr>
        <w:shd w:val="clear" w:color="auto" w:fill="BFBFBF"/>
        <w:tabs>
          <w:tab w:val="left" w:pos="8364"/>
        </w:tabs>
        <w:ind w:right="-1"/>
        <w:jc w:val="center"/>
        <w:rPr>
          <w:rFonts w:ascii="Times New Roman" w:hAnsi="Times New Roman"/>
          <w:b/>
          <w:sz w:val="24"/>
          <w:szCs w:val="24"/>
        </w:rPr>
      </w:pPr>
      <w:r w:rsidRPr="00D26FD0">
        <w:rPr>
          <w:rFonts w:ascii="Times New Roman" w:hAnsi="Times New Roman"/>
          <w:b/>
          <w:sz w:val="24"/>
          <w:szCs w:val="24"/>
        </w:rPr>
        <w:t>13 – DA FISCALIZAÇÃO</w:t>
      </w:r>
    </w:p>
    <w:p w:rsidR="00317C5E" w:rsidRPr="00317C5E" w:rsidRDefault="00317C5E" w:rsidP="00317C5E">
      <w:pPr>
        <w:widowControl w:val="0"/>
        <w:autoSpaceDE w:val="0"/>
        <w:autoSpaceDN w:val="0"/>
        <w:adjustRightInd w:val="0"/>
        <w:spacing w:before="48" w:line="249" w:lineRule="auto"/>
        <w:ind w:right="-1"/>
        <w:jc w:val="both"/>
        <w:rPr>
          <w:rFonts w:ascii="Times New Roman" w:hAnsi="Times New Roman"/>
          <w:b/>
          <w:sz w:val="24"/>
          <w:szCs w:val="24"/>
          <w:highlight w:val="lightGray"/>
        </w:rPr>
      </w:pPr>
      <w:r w:rsidRPr="00460947">
        <w:rPr>
          <w:rFonts w:ascii="Times New Roman" w:eastAsia="Arial Unicode MS" w:hAnsi="Times New Roman"/>
          <w:b/>
          <w:bCs/>
          <w:sz w:val="24"/>
          <w:szCs w:val="24"/>
        </w:rPr>
        <w:t>13.1 -</w:t>
      </w:r>
      <w:r w:rsidRPr="00460947">
        <w:rPr>
          <w:rFonts w:ascii="Times New Roman" w:eastAsia="Arial Unicode MS" w:hAnsi="Times New Roman"/>
          <w:bCs/>
          <w:sz w:val="24"/>
          <w:szCs w:val="24"/>
        </w:rPr>
        <w:t xml:space="preserve"> Atividade exercida de modo sistemático pela Contratante através do Servidor responsável pelo Almoxarifado da Garagem Municipal, objetivando a verificação do cumprimento das disposições contratuais em todos os seus aspectos.</w:t>
      </w:r>
      <w:r w:rsidRPr="00317C5E">
        <w:rPr>
          <w:rFonts w:ascii="Times New Roman" w:hAnsi="Times New Roman"/>
          <w:b/>
          <w:sz w:val="24"/>
          <w:szCs w:val="24"/>
          <w:highlight w:val="lightGray"/>
        </w:rPr>
        <w:t xml:space="preserve">  </w:t>
      </w:r>
    </w:p>
    <w:p w:rsidR="00317C5E" w:rsidRPr="00D26FD0" w:rsidRDefault="00317C5E" w:rsidP="00317C5E">
      <w:pPr>
        <w:shd w:val="clear" w:color="auto" w:fill="BFBFBF"/>
        <w:spacing w:after="0" w:line="240" w:lineRule="auto"/>
        <w:jc w:val="center"/>
        <w:rPr>
          <w:rFonts w:ascii="Times New Roman" w:hAnsi="Times New Roman"/>
          <w:b/>
          <w:sz w:val="24"/>
          <w:szCs w:val="24"/>
        </w:rPr>
      </w:pPr>
      <w:r w:rsidRPr="002247F1">
        <w:rPr>
          <w:rFonts w:ascii="Times New Roman" w:hAnsi="Times New Roman"/>
          <w:b/>
          <w:sz w:val="24"/>
          <w:szCs w:val="24"/>
        </w:rPr>
        <w:t>14 – DAS ESPECIFICAÇÕES E PREÇO MÉDIO DE REFERÊNCIA</w:t>
      </w:r>
    </w:p>
    <w:p w:rsidR="00996490" w:rsidRDefault="00996490" w:rsidP="00F74E34">
      <w:pPr>
        <w:shd w:val="clear" w:color="auto" w:fill="FFFFFF"/>
        <w:tabs>
          <w:tab w:val="left" w:pos="1065"/>
        </w:tabs>
        <w:spacing w:after="0" w:line="240" w:lineRule="auto"/>
        <w:rPr>
          <w:rFonts w:ascii="Times New Roman" w:hAnsi="Times New Roman"/>
          <w:b/>
          <w:sz w:val="23"/>
          <w:szCs w:val="23"/>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3487"/>
        <w:gridCol w:w="1620"/>
        <w:gridCol w:w="837"/>
        <w:gridCol w:w="1436"/>
      </w:tblGrid>
      <w:tr w:rsidR="00F74E34" w:rsidRPr="007F316E" w:rsidTr="00996490">
        <w:tc>
          <w:tcPr>
            <w:tcW w:w="1242" w:type="dxa"/>
          </w:tcPr>
          <w:p w:rsidR="00F74E34" w:rsidRPr="007F316E" w:rsidRDefault="00F74E34" w:rsidP="00996490">
            <w:pPr>
              <w:spacing w:after="0" w:line="240" w:lineRule="auto"/>
              <w:jc w:val="center"/>
              <w:rPr>
                <w:rFonts w:ascii="Times New Roman" w:hAnsi="Times New Roman"/>
                <w:b/>
              </w:rPr>
            </w:pPr>
            <w:r>
              <w:rPr>
                <w:rFonts w:ascii="Times New Roman" w:hAnsi="Times New Roman"/>
                <w:b/>
              </w:rPr>
              <w:t>Item</w:t>
            </w:r>
          </w:p>
        </w:tc>
        <w:tc>
          <w:tcPr>
            <w:tcW w:w="3969" w:type="dxa"/>
          </w:tcPr>
          <w:p w:rsidR="00F74E34" w:rsidRPr="007F316E" w:rsidRDefault="00F74E34" w:rsidP="00996490">
            <w:pPr>
              <w:spacing w:after="0" w:line="240" w:lineRule="auto"/>
              <w:jc w:val="center"/>
              <w:rPr>
                <w:rFonts w:ascii="Times New Roman" w:hAnsi="Times New Roman"/>
                <w:b/>
              </w:rPr>
            </w:pPr>
            <w:r w:rsidRPr="007F316E">
              <w:rPr>
                <w:rFonts w:ascii="Times New Roman" w:hAnsi="Times New Roman"/>
                <w:b/>
              </w:rPr>
              <w:t>Descrição Item</w:t>
            </w:r>
          </w:p>
        </w:tc>
        <w:tc>
          <w:tcPr>
            <w:tcW w:w="1860" w:type="dxa"/>
          </w:tcPr>
          <w:p w:rsidR="00F74E34" w:rsidRPr="007F316E" w:rsidRDefault="00F74E34" w:rsidP="00996490">
            <w:pPr>
              <w:spacing w:after="0" w:line="240" w:lineRule="auto"/>
              <w:jc w:val="center"/>
              <w:rPr>
                <w:rFonts w:ascii="Times New Roman" w:hAnsi="Times New Roman"/>
                <w:b/>
              </w:rPr>
            </w:pPr>
            <w:proofErr w:type="spellStart"/>
            <w:r w:rsidRPr="007F316E">
              <w:rPr>
                <w:rFonts w:ascii="Times New Roman" w:hAnsi="Times New Roman"/>
                <w:b/>
              </w:rPr>
              <w:t>Qtdd</w:t>
            </w:r>
            <w:proofErr w:type="spellEnd"/>
            <w:r w:rsidRPr="007F316E">
              <w:rPr>
                <w:rFonts w:ascii="Times New Roman" w:hAnsi="Times New Roman"/>
                <w:b/>
              </w:rPr>
              <w:t>.</w:t>
            </w:r>
          </w:p>
        </w:tc>
        <w:tc>
          <w:tcPr>
            <w:tcW w:w="916" w:type="dxa"/>
          </w:tcPr>
          <w:p w:rsidR="00F74E34" w:rsidRPr="007F316E" w:rsidRDefault="00F74E34" w:rsidP="00996490">
            <w:pPr>
              <w:spacing w:after="0" w:line="240" w:lineRule="auto"/>
              <w:jc w:val="center"/>
              <w:rPr>
                <w:rFonts w:ascii="Times New Roman" w:hAnsi="Times New Roman"/>
                <w:b/>
              </w:rPr>
            </w:pPr>
            <w:r w:rsidRPr="007F316E">
              <w:rPr>
                <w:rFonts w:ascii="Times New Roman" w:hAnsi="Times New Roman"/>
                <w:b/>
              </w:rPr>
              <w:t>Un.</w:t>
            </w:r>
          </w:p>
        </w:tc>
        <w:tc>
          <w:tcPr>
            <w:tcW w:w="1561" w:type="dxa"/>
          </w:tcPr>
          <w:p w:rsidR="00F74E34" w:rsidRPr="007F316E" w:rsidRDefault="00F74E34" w:rsidP="00996490">
            <w:pPr>
              <w:spacing w:after="0" w:line="240" w:lineRule="auto"/>
              <w:jc w:val="center"/>
              <w:rPr>
                <w:rFonts w:ascii="Times New Roman" w:hAnsi="Times New Roman"/>
                <w:b/>
              </w:rPr>
            </w:pPr>
            <w:r>
              <w:rPr>
                <w:rFonts w:ascii="Times New Roman" w:hAnsi="Times New Roman"/>
                <w:b/>
              </w:rPr>
              <w:t xml:space="preserve">Preço médio </w:t>
            </w:r>
          </w:p>
        </w:tc>
      </w:tr>
      <w:tr w:rsidR="00F74E34" w:rsidRPr="007F316E"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01</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10.5/65-16 com 10 lonas, profundidade mínima de sulco 7,5 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w:t>
            </w:r>
            <w:r>
              <w:rPr>
                <w:rFonts w:ascii="Times New Roman" w:hAnsi="Times New Roman"/>
              </w:rPr>
              <w:t>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w:t>
            </w:r>
            <w:r w:rsidRPr="007F316E">
              <w:rPr>
                <w:rFonts w:ascii="Times New Roman" w:hAnsi="Times New Roman"/>
              </w:rPr>
              <w:t>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Pr="00FC6C7E" w:rsidRDefault="00F74E34" w:rsidP="00996490">
            <w:pPr>
              <w:spacing w:after="0" w:line="240" w:lineRule="auto"/>
              <w:rPr>
                <w:rFonts w:ascii="Times New Roman" w:hAnsi="Times New Roman"/>
              </w:rPr>
            </w:pPr>
            <w:r w:rsidRPr="00FC6C7E">
              <w:rPr>
                <w:rFonts w:ascii="Times New Roman" w:hAnsi="Times New Roman"/>
              </w:rPr>
              <w:t>R$ 1.556,29</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02</w:t>
            </w:r>
          </w:p>
          <w:p w:rsidR="00F74E34" w:rsidRDefault="00F74E34" w:rsidP="00996490">
            <w:pPr>
              <w:spacing w:after="0" w:line="240" w:lineRule="auto"/>
              <w:jc w:val="center"/>
              <w:rPr>
                <w:rFonts w:ascii="Times New Roman" w:hAnsi="Times New Roman"/>
              </w:rPr>
            </w:pPr>
          </w:p>
          <w:p w:rsidR="00F74E34" w:rsidRDefault="00F74E34" w:rsidP="00996490">
            <w:pPr>
              <w:spacing w:after="0" w:line="240" w:lineRule="auto"/>
              <w:jc w:val="center"/>
              <w:rPr>
                <w:rFonts w:ascii="Times New Roman" w:hAnsi="Times New Roman"/>
              </w:rPr>
            </w:pP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300 X 21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xml:space="preserve">, com padrão de qualidade Pirelli, Rinaldi, Michelin, </w:t>
            </w:r>
            <w:proofErr w:type="spellStart"/>
            <w:r w:rsidRPr="00554672">
              <w:rPr>
                <w:rFonts w:ascii="Times New Roman" w:hAnsi="Times New Roman"/>
              </w:rPr>
              <w:t>M</w:t>
            </w:r>
            <w:r>
              <w:rPr>
                <w:rFonts w:ascii="Times New Roman" w:hAnsi="Times New Roman"/>
              </w:rPr>
              <w:t>aggion</w:t>
            </w:r>
            <w:proofErr w:type="spellEnd"/>
            <w:r>
              <w:rPr>
                <w:rFonts w:ascii="Times New Roman" w:hAnsi="Times New Roman"/>
              </w:rPr>
              <w:t xml:space="preserve">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02</w:t>
            </w:r>
          </w:p>
        </w:tc>
        <w:tc>
          <w:tcPr>
            <w:tcW w:w="916" w:type="dxa"/>
          </w:tcPr>
          <w:p w:rsidR="00F74E34" w:rsidRPr="007F316E" w:rsidRDefault="00F74E34" w:rsidP="00996490">
            <w:pPr>
              <w:spacing w:after="0" w:line="240" w:lineRule="auto"/>
              <w:jc w:val="center"/>
              <w:rPr>
                <w:rFonts w:ascii="Times New Roman" w:hAnsi="Times New Roman"/>
              </w:rPr>
            </w:pPr>
            <w:proofErr w:type="spellStart"/>
            <w:r>
              <w:rPr>
                <w:rFonts w:ascii="Times New Roman" w:hAnsi="Times New Roman"/>
              </w:rPr>
              <w:t>Un</w:t>
            </w:r>
            <w:proofErr w:type="spellEnd"/>
          </w:p>
        </w:tc>
        <w:tc>
          <w:tcPr>
            <w:tcW w:w="1561" w:type="dxa"/>
          </w:tcPr>
          <w:p w:rsidR="00F74E34" w:rsidRPr="00B304B3" w:rsidRDefault="00F74E34" w:rsidP="00996490">
            <w:r w:rsidRPr="00B304B3">
              <w:rPr>
                <w:rFonts w:ascii="Times New Roman" w:hAnsi="Times New Roman"/>
              </w:rPr>
              <w:t xml:space="preserve">R$ </w:t>
            </w:r>
            <w:r>
              <w:rPr>
                <w:rFonts w:ascii="Times New Roman" w:hAnsi="Times New Roman"/>
              </w:rPr>
              <w:t>351,61</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03</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205/50 R17 (Honda Civic 2014) índice de carga e velocidade 89 W,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w:t>
            </w:r>
            <w:r>
              <w:rPr>
                <w:rFonts w:ascii="Times New Roman" w:hAnsi="Times New Roman"/>
              </w:rPr>
              <w:t>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r w:rsidRPr="00094454">
              <w:rPr>
                <w:rFonts w:ascii="Times New Roman" w:hAnsi="Times New Roman"/>
              </w:rPr>
              <w:t>R$</w:t>
            </w:r>
            <w:r>
              <w:rPr>
                <w:rFonts w:ascii="Times New Roman" w:hAnsi="Times New Roman"/>
              </w:rPr>
              <w:t xml:space="preserve"> 1.903,62</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04</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185 R14 08 lonas (para Kombi) índice de velocidade R e carga 102, profundidade mínima de sulco 10,5mm,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w:t>
            </w:r>
            <w:r w:rsidRPr="007F316E">
              <w:rPr>
                <w:rFonts w:ascii="Times New Roman" w:hAnsi="Times New Roman"/>
              </w:rPr>
              <w:t>8</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r w:rsidRPr="00094454">
              <w:rPr>
                <w:rFonts w:ascii="Times New Roman" w:hAnsi="Times New Roman"/>
              </w:rPr>
              <w:t>R$</w:t>
            </w:r>
            <w:r>
              <w:rPr>
                <w:rFonts w:ascii="Times New Roman" w:hAnsi="Times New Roman"/>
              </w:rPr>
              <w:t xml:space="preserve"> 874,65</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05</w:t>
            </w:r>
          </w:p>
        </w:tc>
        <w:tc>
          <w:tcPr>
            <w:tcW w:w="3969" w:type="dxa"/>
          </w:tcPr>
          <w:p w:rsidR="00F74E34" w:rsidRPr="00554672" w:rsidRDefault="00F74E34" w:rsidP="00996490">
            <w:pPr>
              <w:spacing w:after="0" w:line="240" w:lineRule="auto"/>
              <w:rPr>
                <w:rFonts w:ascii="Times New Roman" w:hAnsi="Times New Roman"/>
              </w:rPr>
            </w:pPr>
            <w:r w:rsidRPr="00554672">
              <w:rPr>
                <w:rFonts w:ascii="Times New Roman" w:hAnsi="Times New Roman"/>
              </w:rPr>
              <w:t xml:space="preserve">Pneu 215/75 R17.5 liso, índice de carga 126 e índice de velocidade L, profundidade mínima de sulco 13,3 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xml:space="preserve">, com padrão de </w:t>
            </w:r>
            <w:r w:rsidRPr="00554672">
              <w:rPr>
                <w:rFonts w:ascii="Times New Roman" w:hAnsi="Times New Roman"/>
              </w:rPr>
              <w:lastRenderedPageBreak/>
              <w:t>qualidade Pirelli, Goodyear, Firestone, Mi</w:t>
            </w:r>
            <w:r>
              <w:rPr>
                <w:rFonts w:ascii="Times New Roman" w:hAnsi="Times New Roman"/>
              </w:rPr>
              <w:t>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lastRenderedPageBreak/>
              <w:t>16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r w:rsidRPr="00094454">
              <w:rPr>
                <w:rFonts w:ascii="Times New Roman" w:hAnsi="Times New Roman"/>
              </w:rPr>
              <w:t>R$</w:t>
            </w:r>
            <w:r>
              <w:rPr>
                <w:rFonts w:ascii="Times New Roman" w:hAnsi="Times New Roman"/>
              </w:rPr>
              <w:t xml:space="preserve"> 2.568,95</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lastRenderedPageBreak/>
              <w:t>06</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275/80 R22.5 Radial Liso sem câmara, 16 lonas. Profundidade mínima de 17,5 mm, velocidade J e capacidade de carga 3250/3000 kg,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w:t>
            </w:r>
            <w:r>
              <w:rPr>
                <w:rFonts w:ascii="Times New Roman" w:hAnsi="Times New Roman"/>
              </w:rPr>
              <w:t>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20</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r w:rsidRPr="00094454">
              <w:rPr>
                <w:rFonts w:ascii="Times New Roman" w:hAnsi="Times New Roman"/>
              </w:rPr>
              <w:t>R$</w:t>
            </w:r>
            <w:r>
              <w:rPr>
                <w:rFonts w:ascii="Times New Roman" w:hAnsi="Times New Roman"/>
              </w:rPr>
              <w:t xml:space="preserve"> 2.865,67</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07</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900 X 20 borrachudo comum, 14 lonas. Profundidade mínima de sulco 19,7 mm, índice de carga 2500/2300 Kg, índice de velocidade J,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16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2.431,78</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08</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205 X 75 R16 Radial Cargo. Índice de carga 113 índice de velocidade Q, profundidade mínima de sulco 10,5 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20</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1.347,99</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09</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205 X 70 R15 Radial sem câmara cargo. Profundidade mínima de 10,5 mm de sulco 106 R para veículo tipo </w:t>
            </w:r>
            <w:proofErr w:type="spellStart"/>
            <w:r w:rsidRPr="00554672">
              <w:rPr>
                <w:rFonts w:ascii="Times New Roman" w:hAnsi="Times New Roman"/>
              </w:rPr>
              <w:t>Ducato</w:t>
            </w:r>
            <w:proofErr w:type="spellEnd"/>
            <w:r w:rsidRPr="00554672">
              <w:rPr>
                <w:rFonts w:ascii="Times New Roman" w:hAnsi="Times New Roman"/>
              </w:rPr>
              <w:t xml:space="preserve">,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12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1.473,22</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10</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175 X 70 R14. Radial sem Câmara. Carga e Velocidade 88 T. Profundidade mínima de 6,9 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42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618,88</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11</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165 X 70 R13. Radial sem câmara. Carga/velocidade 79 T, profundidade mínima de 7,1 mm de sulco, produto nacional, novo, não </w:t>
            </w:r>
            <w:r w:rsidRPr="00554672">
              <w:rPr>
                <w:rFonts w:ascii="Times New Roman" w:hAnsi="Times New Roman"/>
              </w:rPr>
              <w:lastRenderedPageBreak/>
              <w:t xml:space="preserve">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lastRenderedPageBreak/>
              <w:t>28</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642,09</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lastRenderedPageBreak/>
              <w:t>12</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275/80 R 22.5. Liso Radial. 16 lonas. Profundidade mínima de 19,9 mm de sulco. Capacidade mínima de carga 3250/3000. Índice de velocidade K de 110 km/h,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14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3.216,82</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13</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275/80 R22.5 Radial Borrachudo sem câmara, 16 lonas. Profundidade mínima de 22,2 mm, velocidade L e capacidade de carga 3250/3000 Kg,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56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3.609,60</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14</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19.5L-24 com 12 lonas. (Traseiro), profundidade mínima de sulco 27,00 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08</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8.641,76</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15</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12 X 16.5 com 10 lonas (dianteiro), profundidade mínima de sulco 18,26 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16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2.742,67</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16</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17.5 X 25 com câmara,12 lonas profundidade mínima de sulco 25mm,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7.780,22</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17</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1400 X 24 com 16 lonas sem câmara, profundidade mínima de sulco 24mm, produto nacional, novo, não recondicionado e/ou </w:t>
            </w:r>
            <w:proofErr w:type="spellStart"/>
            <w:r w:rsidRPr="00554672">
              <w:rPr>
                <w:rFonts w:ascii="Times New Roman" w:hAnsi="Times New Roman"/>
              </w:rPr>
              <w:lastRenderedPageBreak/>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lastRenderedPageBreak/>
              <w:t>10</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7.293,23</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lastRenderedPageBreak/>
              <w:t>18</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agrícola 9.5 X 24 com câmara (dianteiro), profundidade mínima de sulco 32,6 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Pr="00B304B3" w:rsidRDefault="00F74E34" w:rsidP="00996490">
            <w:pPr>
              <w:jc w:val="center"/>
            </w:pPr>
            <w:r w:rsidRPr="00B304B3">
              <w:rPr>
                <w:rFonts w:ascii="Times New Roman" w:hAnsi="Times New Roman"/>
              </w:rPr>
              <w:t xml:space="preserve">R$ </w:t>
            </w:r>
            <w:r>
              <w:rPr>
                <w:rFonts w:ascii="Times New Roman" w:hAnsi="Times New Roman"/>
              </w:rPr>
              <w:t>2.536,23</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19</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agrícola 16.9 X 28 com 10 lonas com câmara (traseiro), profundida mínima 39,0mm,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5.938,11</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20</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110/90-17 borrachudo (dianteiro),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xml:space="preserve">, com padrão de qualidade Pirelli, Michelin, Rinaldi, </w:t>
            </w:r>
            <w:proofErr w:type="spellStart"/>
            <w:r w:rsidRPr="00554672">
              <w:rPr>
                <w:rFonts w:ascii="Times New Roman" w:hAnsi="Times New Roman"/>
              </w:rPr>
              <w:t>Maggion</w:t>
            </w:r>
            <w:proofErr w:type="spellEnd"/>
            <w:r w:rsidRPr="00554672">
              <w:rPr>
                <w:rFonts w:ascii="Times New Roman" w:hAnsi="Times New Roman"/>
              </w:rPr>
              <w:t xml:space="preserve">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528,09</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21</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90/90-19 borrachudo (traseiro),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xml:space="preserve">, com padrão de qualidade Pirelli, Michelin, Rinaldi, </w:t>
            </w:r>
            <w:proofErr w:type="spellStart"/>
            <w:r w:rsidRPr="00554672">
              <w:rPr>
                <w:rFonts w:ascii="Times New Roman" w:hAnsi="Times New Roman"/>
              </w:rPr>
              <w:t>Maggion</w:t>
            </w:r>
            <w:proofErr w:type="spellEnd"/>
            <w:r w:rsidRPr="00554672">
              <w:rPr>
                <w:rFonts w:ascii="Times New Roman" w:hAnsi="Times New Roman"/>
              </w:rPr>
              <w:t xml:space="preserve">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420,84</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22</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120/80 ARO 18,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xml:space="preserve">, com padrão de qualidade </w:t>
            </w:r>
            <w:proofErr w:type="gramStart"/>
            <w:r w:rsidRPr="00554672">
              <w:rPr>
                <w:rFonts w:ascii="Times New Roman" w:hAnsi="Times New Roman"/>
              </w:rPr>
              <w:t>Pirelli ,Michelin</w:t>
            </w:r>
            <w:proofErr w:type="gramEnd"/>
            <w:r w:rsidRPr="00554672">
              <w:rPr>
                <w:rFonts w:ascii="Times New Roman" w:hAnsi="Times New Roman"/>
              </w:rPr>
              <w:t xml:space="preserve">, Rinaldi, </w:t>
            </w:r>
            <w:proofErr w:type="spellStart"/>
            <w:r w:rsidRPr="00554672">
              <w:rPr>
                <w:rFonts w:ascii="Times New Roman" w:hAnsi="Times New Roman"/>
              </w:rPr>
              <w:t>Maggion</w:t>
            </w:r>
            <w:proofErr w:type="spellEnd"/>
            <w:r w:rsidRPr="00554672">
              <w:rPr>
                <w:rFonts w:ascii="Times New Roman" w:hAnsi="Times New Roman"/>
              </w:rPr>
              <w:t xml:space="preserve">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662,20</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23</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1000 R20 liso radial, 16 lonas com câmara. Profundidade mínima de 15,9 mm de sulco. Capacidade mínima de carga 3000/2725, índice de velocidade K 146 km/h,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10</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4.852,10</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24</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Pneu 1000 R20 Borrachudo radial</w:t>
            </w:r>
            <w:r>
              <w:rPr>
                <w:rFonts w:ascii="Times New Roman" w:hAnsi="Times New Roman"/>
              </w:rPr>
              <w:t>,</w:t>
            </w:r>
            <w:r w:rsidRPr="00554672">
              <w:rPr>
                <w:rFonts w:ascii="Times New Roman" w:hAnsi="Times New Roman"/>
              </w:rPr>
              <w:t xml:space="preserve"> com câmara, 16 lonas. Índice de velocidade K 146 Km/h, capacidade mínima de carga 3000/2725, </w:t>
            </w:r>
            <w:r w:rsidRPr="00554672">
              <w:rPr>
                <w:rFonts w:ascii="Times New Roman" w:hAnsi="Times New Roman"/>
              </w:rPr>
              <w:lastRenderedPageBreak/>
              <w:t xml:space="preserve">profundidade mínima de 21,4 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p w:rsidR="00F74E34" w:rsidRPr="00554672" w:rsidRDefault="00F74E34" w:rsidP="00996490">
            <w:pPr>
              <w:spacing w:after="0" w:line="240" w:lineRule="auto"/>
              <w:jc w:val="both"/>
              <w:rPr>
                <w:rFonts w:ascii="Times New Roman" w:hAnsi="Times New Roman"/>
              </w:rPr>
            </w:pP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lastRenderedPageBreak/>
              <w:t>12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3.903,47</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lastRenderedPageBreak/>
              <w:t>25</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225/75 R16 – 118 R – Índice de velocidade e carga – Radial sem câmara, profundidade mínima de sulco 10,5,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44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1.643,33</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26</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175 X 65 R14 – 86 H. Profundidade mínima de 6,9 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16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680,51</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27</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7.50 16 – Radial Borrachudo com 10 lonas, índice de carga 1205/1180, índice de velocidade L, profundidade mínima de sulco 15,4mm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16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1.541,89</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28</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185 x 70 R 14. Radial sem câmara, carga / velocidade 88 T, profundidade mínima de 7,1 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w:t>
            </w:r>
            <w:r w:rsidRPr="007F316E">
              <w:rPr>
                <w:rFonts w:ascii="Times New Roman" w:hAnsi="Times New Roman"/>
              </w:rPr>
              <w:t>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768,22</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29</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agrícola 800.18 – 12 lonas com câmara (dianteiro), profundidade mínima de 17,5 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Pr="00B304B3" w:rsidRDefault="00F74E34" w:rsidP="00996490">
            <w:pPr>
              <w:jc w:val="center"/>
            </w:pPr>
            <w:r w:rsidRPr="00B304B3">
              <w:rPr>
                <w:rFonts w:ascii="Times New Roman" w:hAnsi="Times New Roman"/>
              </w:rPr>
              <w:t xml:space="preserve">R$ </w:t>
            </w:r>
            <w:r>
              <w:rPr>
                <w:rFonts w:ascii="Times New Roman" w:hAnsi="Times New Roman"/>
              </w:rPr>
              <w:t>1.937,68</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30</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14.9.24 – 08 lonas com câmara, profundidade mínima de 37,30 mm de sulco, produto nacional, novo, não </w:t>
            </w:r>
            <w:r w:rsidRPr="00554672">
              <w:rPr>
                <w:rFonts w:ascii="Times New Roman" w:hAnsi="Times New Roman"/>
              </w:rPr>
              <w:lastRenderedPageBreak/>
              <w:t xml:space="preserve">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lastRenderedPageBreak/>
              <w:t>1</w:t>
            </w:r>
            <w:r w:rsidRPr="007F316E">
              <w:rPr>
                <w:rFonts w:ascii="Times New Roman" w:hAnsi="Times New Roman"/>
              </w:rPr>
              <w:t>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4.067,67</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lastRenderedPageBreak/>
              <w:t>31</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12.4.24 – 06 lonas com câmara, profundidade mínima de 34,90 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3.442,33</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32</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18.4.30 – 10 lonas com câmara, profundidade mínima de 39,70 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7.015,42</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33</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205 x 60 R 16 –índice de velocidade e carga 92 H – Sem Câmara, profundidade mínima 9,5mm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0</w:t>
            </w:r>
            <w:r w:rsidRPr="007F316E">
              <w:rPr>
                <w:rFonts w:ascii="Times New Roman" w:hAnsi="Times New Roman"/>
              </w:rPr>
              <w:t>4</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996,87</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34</w:t>
            </w:r>
          </w:p>
        </w:tc>
        <w:tc>
          <w:tcPr>
            <w:tcW w:w="3969" w:type="dxa"/>
          </w:tcPr>
          <w:p w:rsidR="00F74E34" w:rsidRPr="00554672" w:rsidRDefault="00F74E34" w:rsidP="00996490">
            <w:pPr>
              <w:spacing w:after="0" w:line="240" w:lineRule="auto"/>
              <w:jc w:val="both"/>
              <w:rPr>
                <w:rFonts w:ascii="Times New Roman" w:hAnsi="Times New Roman"/>
              </w:rPr>
            </w:pPr>
            <w:r>
              <w:rPr>
                <w:rFonts w:ascii="Times New Roman" w:hAnsi="Times New Roman"/>
              </w:rPr>
              <w:t xml:space="preserve">Pneu </w:t>
            </w:r>
            <w:r w:rsidRPr="00554672">
              <w:rPr>
                <w:rFonts w:ascii="Times New Roman" w:hAnsi="Times New Roman"/>
              </w:rPr>
              <w:t xml:space="preserve">225/65 R 16 C velocidade R, índice de carga 112, profundidade mínima 10,5mm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16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1.725,86</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35</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185/60 R15 velocidade H, índice de carga 88, profundidade mínima de 7,2mm de sulco,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16</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807,22</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36</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225/65 R17. Índice de carga 102 H, profundidade mínima de sulco 9,5,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32</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1.235,16</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t>37</w:t>
            </w:r>
          </w:p>
        </w:tc>
        <w:tc>
          <w:tcPr>
            <w:tcW w:w="3969" w:type="dxa"/>
          </w:tcPr>
          <w:p w:rsidR="00F74E34" w:rsidRPr="00554672" w:rsidRDefault="00F74E34" w:rsidP="00996490">
            <w:pPr>
              <w:spacing w:after="0" w:line="240" w:lineRule="auto"/>
              <w:jc w:val="both"/>
              <w:rPr>
                <w:rFonts w:ascii="Times New Roman" w:hAnsi="Times New Roman"/>
              </w:rPr>
            </w:pPr>
            <w:r w:rsidRPr="00554672">
              <w:rPr>
                <w:rFonts w:ascii="Times New Roman" w:hAnsi="Times New Roman"/>
              </w:rPr>
              <w:t xml:space="preserve">Pneu 235 70 R 16 borrachudo, índice de velocidade S, índice de carga 109, </w:t>
            </w:r>
            <w:r w:rsidRPr="00554672">
              <w:rPr>
                <w:rFonts w:ascii="Times New Roman" w:hAnsi="Times New Roman"/>
              </w:rPr>
              <w:lastRenderedPageBreak/>
              <w:t xml:space="preserve">profundidade de sulco 10,3 mm, produto nacional, novo, não recondicionado e/ou </w:t>
            </w:r>
            <w:proofErr w:type="spellStart"/>
            <w:r w:rsidRPr="00554672">
              <w:rPr>
                <w:rFonts w:ascii="Times New Roman" w:hAnsi="Times New Roman"/>
              </w:rPr>
              <w:t>remanufaturado</w:t>
            </w:r>
            <w:proofErr w:type="spellEnd"/>
            <w:r w:rsidRPr="00554672">
              <w:rPr>
                <w:rFonts w:ascii="Times New Roman" w:hAnsi="Times New Roman"/>
              </w:rPr>
              <w:t>, com padrão de qualidade Pirelli, Goodyear, Firestone, Michelin ou de qualidade similar.</w:t>
            </w:r>
          </w:p>
        </w:tc>
        <w:tc>
          <w:tcPr>
            <w:tcW w:w="1860"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lastRenderedPageBreak/>
              <w:t>08</w:t>
            </w:r>
          </w:p>
        </w:tc>
        <w:tc>
          <w:tcPr>
            <w:tcW w:w="916" w:type="dxa"/>
          </w:tcPr>
          <w:p w:rsidR="00F74E34" w:rsidRPr="007F316E" w:rsidRDefault="00F74E34" w:rsidP="00996490">
            <w:pPr>
              <w:spacing w:after="0" w:line="240" w:lineRule="auto"/>
              <w:jc w:val="center"/>
              <w:rPr>
                <w:rFonts w:ascii="Times New Roman" w:hAnsi="Times New Roman"/>
              </w:rPr>
            </w:pPr>
            <w:r w:rsidRPr="007F316E">
              <w:rPr>
                <w:rFonts w:ascii="Times New Roman" w:hAnsi="Times New Roman"/>
              </w:rPr>
              <w:t>Un.</w:t>
            </w:r>
          </w:p>
        </w:tc>
        <w:tc>
          <w:tcPr>
            <w:tcW w:w="1561" w:type="dxa"/>
          </w:tcPr>
          <w:p w:rsidR="00F74E34" w:rsidRDefault="00F74E34" w:rsidP="00996490">
            <w:pPr>
              <w:jc w:val="center"/>
            </w:pPr>
            <w:r w:rsidRPr="00094454">
              <w:rPr>
                <w:rFonts w:ascii="Times New Roman" w:hAnsi="Times New Roman"/>
              </w:rPr>
              <w:t>R$</w:t>
            </w:r>
            <w:r>
              <w:rPr>
                <w:rFonts w:ascii="Times New Roman" w:hAnsi="Times New Roman"/>
              </w:rPr>
              <w:t xml:space="preserve"> 1.608,66</w:t>
            </w:r>
          </w:p>
        </w:tc>
      </w:tr>
      <w:tr w:rsidR="00F74E34" w:rsidTr="00996490">
        <w:tc>
          <w:tcPr>
            <w:tcW w:w="1242" w:type="dxa"/>
          </w:tcPr>
          <w:p w:rsidR="00F74E34" w:rsidRDefault="00F74E34" w:rsidP="00996490">
            <w:pPr>
              <w:spacing w:after="0" w:line="240" w:lineRule="auto"/>
              <w:jc w:val="center"/>
              <w:rPr>
                <w:rFonts w:ascii="Times New Roman" w:hAnsi="Times New Roman"/>
              </w:rPr>
            </w:pPr>
            <w:r>
              <w:rPr>
                <w:rFonts w:ascii="Times New Roman" w:hAnsi="Times New Roman"/>
              </w:rPr>
              <w:lastRenderedPageBreak/>
              <w:t>38</w:t>
            </w:r>
          </w:p>
        </w:tc>
        <w:tc>
          <w:tcPr>
            <w:tcW w:w="3969" w:type="dxa"/>
          </w:tcPr>
          <w:p w:rsidR="00F74E34" w:rsidRPr="00554672" w:rsidRDefault="00F74E34" w:rsidP="00996490">
            <w:pPr>
              <w:spacing w:after="0" w:line="240" w:lineRule="auto"/>
              <w:jc w:val="both"/>
              <w:rPr>
                <w:rFonts w:ascii="Times New Roman" w:hAnsi="Times New Roman"/>
              </w:rPr>
            </w:pPr>
            <w:r>
              <w:rPr>
                <w:rFonts w:ascii="Times New Roman" w:hAnsi="Times New Roman"/>
                <w:w w:val="95"/>
              </w:rPr>
              <w:t>P</w:t>
            </w:r>
            <w:r w:rsidRPr="0083236E">
              <w:rPr>
                <w:rFonts w:ascii="Times New Roman" w:hAnsi="Times New Roman"/>
                <w:w w:val="95"/>
              </w:rPr>
              <w:t>neu 900</w:t>
            </w:r>
            <w:r w:rsidRPr="0083236E">
              <w:rPr>
                <w:rFonts w:ascii="Times New Roman" w:hAnsi="Times New Roman"/>
                <w:spacing w:val="1"/>
                <w:w w:val="95"/>
              </w:rPr>
              <w:t xml:space="preserve"> </w:t>
            </w:r>
            <w:r w:rsidRPr="0083236E">
              <w:rPr>
                <w:rFonts w:ascii="Times New Roman" w:hAnsi="Times New Roman"/>
                <w:w w:val="95"/>
              </w:rPr>
              <w:t>x 20</w:t>
            </w:r>
            <w:r w:rsidRPr="0083236E">
              <w:rPr>
                <w:rFonts w:ascii="Times New Roman" w:hAnsi="Times New Roman"/>
                <w:spacing w:val="1"/>
                <w:w w:val="95"/>
              </w:rPr>
              <w:t xml:space="preserve"> </w:t>
            </w:r>
            <w:r w:rsidRPr="0083236E">
              <w:rPr>
                <w:rFonts w:ascii="Times New Roman" w:hAnsi="Times New Roman"/>
                <w:w w:val="95"/>
              </w:rPr>
              <w:t>radial liso</w:t>
            </w:r>
            <w:r w:rsidRPr="0083236E">
              <w:rPr>
                <w:rFonts w:ascii="Times New Roman" w:hAnsi="Times New Roman"/>
                <w:spacing w:val="1"/>
                <w:w w:val="95"/>
              </w:rPr>
              <w:t xml:space="preserve"> </w:t>
            </w:r>
            <w:r w:rsidRPr="0083236E">
              <w:rPr>
                <w:rFonts w:ascii="Times New Roman" w:hAnsi="Times New Roman"/>
                <w:w w:val="95"/>
              </w:rPr>
              <w:t>14 lonas</w:t>
            </w:r>
            <w:r w:rsidRPr="0083236E">
              <w:rPr>
                <w:rFonts w:ascii="Times New Roman" w:hAnsi="Times New Roman"/>
                <w:spacing w:val="1"/>
                <w:w w:val="95"/>
              </w:rPr>
              <w:t xml:space="preserve"> </w:t>
            </w:r>
            <w:r w:rsidRPr="0083236E">
              <w:rPr>
                <w:rFonts w:ascii="Times New Roman" w:hAnsi="Times New Roman"/>
                <w:w w:val="95"/>
              </w:rPr>
              <w:t>profundidade</w:t>
            </w:r>
            <w:r w:rsidRPr="0083236E">
              <w:rPr>
                <w:rFonts w:ascii="Times New Roman" w:hAnsi="Times New Roman"/>
                <w:spacing w:val="1"/>
                <w:w w:val="95"/>
              </w:rPr>
              <w:t xml:space="preserve"> </w:t>
            </w:r>
            <w:r w:rsidRPr="0083236E">
              <w:rPr>
                <w:rFonts w:ascii="Times New Roman" w:hAnsi="Times New Roman"/>
                <w:w w:val="95"/>
              </w:rPr>
              <w:t>mínima de</w:t>
            </w:r>
            <w:r w:rsidRPr="0083236E">
              <w:rPr>
                <w:rFonts w:ascii="Times New Roman" w:hAnsi="Times New Roman"/>
                <w:spacing w:val="1"/>
                <w:w w:val="95"/>
              </w:rPr>
              <w:t xml:space="preserve"> </w:t>
            </w:r>
            <w:r w:rsidRPr="0083236E">
              <w:rPr>
                <w:rFonts w:ascii="Times New Roman" w:hAnsi="Times New Roman"/>
                <w:w w:val="95"/>
              </w:rPr>
              <w:t>sulco 12,4</w:t>
            </w:r>
            <w:r w:rsidRPr="0083236E">
              <w:rPr>
                <w:rFonts w:ascii="Times New Roman" w:hAnsi="Times New Roman"/>
                <w:spacing w:val="1"/>
                <w:w w:val="95"/>
              </w:rPr>
              <w:t xml:space="preserve"> </w:t>
            </w:r>
            <w:r w:rsidRPr="0083236E">
              <w:rPr>
                <w:rFonts w:ascii="Times New Roman" w:hAnsi="Times New Roman"/>
                <w:w w:val="95"/>
              </w:rPr>
              <w:t>mm, índice de carga 2500/2300kg,</w:t>
            </w:r>
            <w:r w:rsidRPr="0083236E">
              <w:rPr>
                <w:rFonts w:ascii="Times New Roman" w:hAnsi="Times New Roman"/>
                <w:spacing w:val="1"/>
                <w:w w:val="95"/>
              </w:rPr>
              <w:t xml:space="preserve"> </w:t>
            </w:r>
            <w:r w:rsidRPr="0083236E">
              <w:rPr>
                <w:rFonts w:ascii="Times New Roman" w:hAnsi="Times New Roman"/>
                <w:w w:val="95"/>
              </w:rPr>
              <w:t>produto nacional, novo, não</w:t>
            </w:r>
            <w:r w:rsidRPr="0083236E">
              <w:rPr>
                <w:rFonts w:ascii="Times New Roman" w:hAnsi="Times New Roman"/>
                <w:spacing w:val="1"/>
                <w:w w:val="95"/>
              </w:rPr>
              <w:t xml:space="preserve"> </w:t>
            </w:r>
            <w:r w:rsidRPr="0083236E">
              <w:rPr>
                <w:rFonts w:ascii="Times New Roman" w:hAnsi="Times New Roman"/>
                <w:w w:val="95"/>
              </w:rPr>
              <w:t xml:space="preserve">recondicionado e/ou </w:t>
            </w:r>
            <w:proofErr w:type="spellStart"/>
            <w:r w:rsidRPr="0083236E">
              <w:rPr>
                <w:rFonts w:ascii="Times New Roman" w:hAnsi="Times New Roman"/>
                <w:w w:val="95"/>
              </w:rPr>
              <w:t>remanufaturado</w:t>
            </w:r>
            <w:proofErr w:type="spellEnd"/>
            <w:r w:rsidRPr="0083236E">
              <w:rPr>
                <w:rFonts w:ascii="Times New Roman" w:hAnsi="Times New Roman"/>
                <w:w w:val="95"/>
              </w:rPr>
              <w:t>, com padrão de qualidade</w:t>
            </w:r>
            <w:r w:rsidRPr="0083236E">
              <w:rPr>
                <w:rFonts w:ascii="Times New Roman" w:hAnsi="Times New Roman"/>
                <w:spacing w:val="1"/>
                <w:w w:val="95"/>
              </w:rPr>
              <w:t xml:space="preserve"> </w:t>
            </w:r>
            <w:proofErr w:type="spellStart"/>
            <w:r w:rsidRPr="0083236E">
              <w:rPr>
                <w:rFonts w:ascii="Times New Roman" w:hAnsi="Times New Roman"/>
                <w:w w:val="95"/>
              </w:rPr>
              <w:t>pirelli</w:t>
            </w:r>
            <w:proofErr w:type="spellEnd"/>
            <w:r w:rsidRPr="0083236E">
              <w:rPr>
                <w:rFonts w:ascii="Times New Roman" w:hAnsi="Times New Roman"/>
                <w:w w:val="95"/>
              </w:rPr>
              <w:t>,</w:t>
            </w:r>
            <w:r w:rsidRPr="0083236E">
              <w:rPr>
                <w:rFonts w:ascii="Times New Roman" w:hAnsi="Times New Roman"/>
                <w:spacing w:val="-1"/>
                <w:w w:val="95"/>
              </w:rPr>
              <w:t xml:space="preserve"> </w:t>
            </w:r>
            <w:proofErr w:type="spellStart"/>
            <w:r w:rsidRPr="0083236E">
              <w:rPr>
                <w:rFonts w:ascii="Times New Roman" w:hAnsi="Times New Roman"/>
                <w:w w:val="95"/>
              </w:rPr>
              <w:t>goodyear</w:t>
            </w:r>
            <w:proofErr w:type="spellEnd"/>
            <w:r w:rsidRPr="0083236E">
              <w:rPr>
                <w:rFonts w:ascii="Times New Roman" w:hAnsi="Times New Roman"/>
                <w:w w:val="95"/>
              </w:rPr>
              <w:t>,</w:t>
            </w:r>
            <w:r w:rsidRPr="0083236E">
              <w:rPr>
                <w:rFonts w:ascii="Times New Roman" w:hAnsi="Times New Roman"/>
                <w:spacing w:val="-1"/>
                <w:w w:val="95"/>
              </w:rPr>
              <w:t xml:space="preserve"> </w:t>
            </w:r>
            <w:proofErr w:type="spellStart"/>
            <w:r w:rsidRPr="0083236E">
              <w:rPr>
                <w:rFonts w:ascii="Times New Roman" w:hAnsi="Times New Roman"/>
                <w:w w:val="95"/>
              </w:rPr>
              <w:t>firestone</w:t>
            </w:r>
            <w:proofErr w:type="spellEnd"/>
            <w:r w:rsidRPr="0083236E">
              <w:rPr>
                <w:rFonts w:ascii="Times New Roman" w:hAnsi="Times New Roman"/>
                <w:w w:val="95"/>
              </w:rPr>
              <w:t>,</w:t>
            </w:r>
            <w:r w:rsidRPr="0083236E">
              <w:rPr>
                <w:rFonts w:ascii="Times New Roman" w:hAnsi="Times New Roman"/>
                <w:spacing w:val="-1"/>
                <w:w w:val="95"/>
              </w:rPr>
              <w:t xml:space="preserve"> </w:t>
            </w:r>
            <w:proofErr w:type="spellStart"/>
            <w:r w:rsidRPr="0083236E">
              <w:rPr>
                <w:rFonts w:ascii="Times New Roman" w:hAnsi="Times New Roman"/>
                <w:w w:val="95"/>
              </w:rPr>
              <w:t>michelin</w:t>
            </w:r>
            <w:proofErr w:type="spellEnd"/>
            <w:r w:rsidRPr="0083236E">
              <w:rPr>
                <w:rFonts w:ascii="Times New Roman" w:hAnsi="Times New Roman"/>
                <w:spacing w:val="-1"/>
                <w:w w:val="95"/>
              </w:rPr>
              <w:t xml:space="preserve"> </w:t>
            </w:r>
            <w:r w:rsidRPr="0083236E">
              <w:rPr>
                <w:rFonts w:ascii="Times New Roman" w:hAnsi="Times New Roman"/>
                <w:w w:val="95"/>
              </w:rPr>
              <w:t>ou</w:t>
            </w:r>
            <w:r w:rsidRPr="0083236E">
              <w:rPr>
                <w:rFonts w:ascii="Times New Roman" w:hAnsi="Times New Roman"/>
                <w:spacing w:val="-1"/>
                <w:w w:val="95"/>
              </w:rPr>
              <w:t xml:space="preserve"> </w:t>
            </w:r>
            <w:r w:rsidRPr="0083236E">
              <w:rPr>
                <w:rFonts w:ascii="Times New Roman" w:hAnsi="Times New Roman"/>
                <w:w w:val="95"/>
              </w:rPr>
              <w:t>de</w:t>
            </w:r>
            <w:r w:rsidRPr="0083236E">
              <w:rPr>
                <w:rFonts w:ascii="Times New Roman" w:hAnsi="Times New Roman"/>
                <w:spacing w:val="-1"/>
                <w:w w:val="95"/>
              </w:rPr>
              <w:t xml:space="preserve"> </w:t>
            </w:r>
            <w:r w:rsidRPr="0083236E">
              <w:rPr>
                <w:rFonts w:ascii="Times New Roman" w:hAnsi="Times New Roman"/>
                <w:w w:val="95"/>
              </w:rPr>
              <w:t>qualidade</w:t>
            </w:r>
            <w:r w:rsidRPr="0083236E">
              <w:rPr>
                <w:rFonts w:ascii="Times New Roman" w:hAnsi="Times New Roman"/>
                <w:spacing w:val="-1"/>
                <w:w w:val="95"/>
              </w:rPr>
              <w:t xml:space="preserve"> </w:t>
            </w:r>
            <w:r w:rsidRPr="0083236E">
              <w:rPr>
                <w:rFonts w:ascii="Times New Roman" w:hAnsi="Times New Roman"/>
                <w:w w:val="95"/>
              </w:rPr>
              <w:t>similar.</w:t>
            </w:r>
            <w:r w:rsidRPr="0083236E">
              <w:rPr>
                <w:rFonts w:ascii="Times New Roman" w:hAnsi="Times New Roman"/>
                <w:spacing w:val="-1"/>
                <w:w w:val="95"/>
              </w:rPr>
              <w:t xml:space="preserve"> </w:t>
            </w:r>
          </w:p>
        </w:tc>
        <w:tc>
          <w:tcPr>
            <w:tcW w:w="1860"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22</w:t>
            </w:r>
          </w:p>
        </w:tc>
        <w:tc>
          <w:tcPr>
            <w:tcW w:w="916" w:type="dxa"/>
          </w:tcPr>
          <w:p w:rsidR="00F74E34" w:rsidRPr="007F316E" w:rsidRDefault="00F74E34" w:rsidP="00996490">
            <w:pPr>
              <w:spacing w:after="0" w:line="240" w:lineRule="auto"/>
              <w:jc w:val="center"/>
              <w:rPr>
                <w:rFonts w:ascii="Times New Roman" w:hAnsi="Times New Roman"/>
              </w:rPr>
            </w:pPr>
            <w:r>
              <w:rPr>
                <w:rFonts w:ascii="Times New Roman" w:hAnsi="Times New Roman"/>
              </w:rPr>
              <w:t>Un.</w:t>
            </w:r>
          </w:p>
        </w:tc>
        <w:tc>
          <w:tcPr>
            <w:tcW w:w="1561" w:type="dxa"/>
          </w:tcPr>
          <w:p w:rsidR="00F74E34" w:rsidRPr="00094454" w:rsidRDefault="00F74E34" w:rsidP="00996490">
            <w:pPr>
              <w:jc w:val="center"/>
              <w:rPr>
                <w:rFonts w:ascii="Times New Roman" w:hAnsi="Times New Roman"/>
              </w:rPr>
            </w:pPr>
            <w:r>
              <w:rPr>
                <w:rFonts w:ascii="Times New Roman" w:hAnsi="Times New Roman"/>
              </w:rPr>
              <w:t>R$ 2.546,21</w:t>
            </w:r>
          </w:p>
        </w:tc>
      </w:tr>
    </w:tbl>
    <w:p w:rsidR="00F74E34" w:rsidRDefault="00F74E34" w:rsidP="00317C5E">
      <w:pPr>
        <w:shd w:val="clear" w:color="auto" w:fill="FFFFFF"/>
        <w:spacing w:after="0" w:line="240" w:lineRule="auto"/>
        <w:rPr>
          <w:rFonts w:ascii="Times New Roman" w:hAnsi="Times New Roman"/>
          <w:b/>
          <w:sz w:val="23"/>
          <w:szCs w:val="23"/>
        </w:rPr>
      </w:pPr>
    </w:p>
    <w:p w:rsidR="00F74E34" w:rsidRDefault="00F74E34" w:rsidP="00317C5E">
      <w:pPr>
        <w:shd w:val="clear" w:color="auto" w:fill="FFFFFF"/>
        <w:spacing w:after="0" w:line="240" w:lineRule="auto"/>
        <w:rPr>
          <w:rFonts w:ascii="Times New Roman" w:hAnsi="Times New Roman"/>
          <w:b/>
          <w:sz w:val="23"/>
          <w:szCs w:val="23"/>
        </w:rPr>
      </w:pPr>
    </w:p>
    <w:p w:rsidR="00F74E34" w:rsidRDefault="00F74E34" w:rsidP="00317C5E">
      <w:pPr>
        <w:shd w:val="clear" w:color="auto" w:fill="FFFFFF"/>
        <w:spacing w:after="0" w:line="240" w:lineRule="auto"/>
        <w:rPr>
          <w:rFonts w:ascii="Times New Roman" w:hAnsi="Times New Roman"/>
          <w:b/>
          <w:sz w:val="23"/>
          <w:szCs w:val="23"/>
        </w:rPr>
      </w:pPr>
    </w:p>
    <w:p w:rsidR="00F74E34" w:rsidRDefault="00F74E34" w:rsidP="00317C5E">
      <w:pPr>
        <w:shd w:val="clear" w:color="auto" w:fill="FFFFFF"/>
        <w:spacing w:after="0" w:line="240" w:lineRule="auto"/>
        <w:rPr>
          <w:rFonts w:ascii="Times New Roman" w:hAnsi="Times New Roman"/>
          <w:b/>
          <w:sz w:val="23"/>
          <w:szCs w:val="23"/>
        </w:rPr>
      </w:pPr>
    </w:p>
    <w:p w:rsidR="00317C5E" w:rsidRPr="00E97BE5" w:rsidRDefault="00317C5E" w:rsidP="00317C5E">
      <w:pPr>
        <w:spacing w:after="0" w:line="240" w:lineRule="auto"/>
        <w:jc w:val="center"/>
        <w:rPr>
          <w:rFonts w:ascii="Times New Roman" w:hAnsi="Times New Roman"/>
          <w:b/>
          <w:i/>
          <w:sz w:val="24"/>
          <w:szCs w:val="24"/>
        </w:rPr>
      </w:pPr>
      <w:proofErr w:type="spellStart"/>
      <w:r w:rsidRPr="00E97BE5">
        <w:rPr>
          <w:rFonts w:ascii="Times New Roman" w:hAnsi="Times New Roman"/>
          <w:b/>
          <w:i/>
          <w:sz w:val="24"/>
          <w:szCs w:val="24"/>
        </w:rPr>
        <w:t>Rosilaine</w:t>
      </w:r>
      <w:proofErr w:type="spellEnd"/>
      <w:r w:rsidRPr="00E97BE5">
        <w:rPr>
          <w:rFonts w:ascii="Times New Roman" w:hAnsi="Times New Roman"/>
          <w:b/>
          <w:i/>
          <w:sz w:val="24"/>
          <w:szCs w:val="24"/>
        </w:rPr>
        <w:t xml:space="preserve"> Marta Silva</w:t>
      </w:r>
    </w:p>
    <w:p w:rsidR="00317C5E" w:rsidRPr="00E97BE5" w:rsidRDefault="00317C5E" w:rsidP="00317C5E">
      <w:pPr>
        <w:spacing w:after="0" w:line="240" w:lineRule="auto"/>
        <w:jc w:val="center"/>
        <w:rPr>
          <w:rFonts w:ascii="Times New Roman" w:hAnsi="Times New Roman"/>
          <w:b/>
          <w:i/>
          <w:sz w:val="24"/>
          <w:szCs w:val="24"/>
        </w:rPr>
      </w:pPr>
      <w:r>
        <w:rPr>
          <w:rFonts w:ascii="Times New Roman" w:hAnsi="Times New Roman"/>
          <w:b/>
          <w:i/>
          <w:sz w:val="24"/>
          <w:szCs w:val="24"/>
        </w:rPr>
        <w:t xml:space="preserve">Chefe do </w:t>
      </w:r>
      <w:r w:rsidRPr="00E97BE5">
        <w:rPr>
          <w:rFonts w:ascii="Times New Roman" w:hAnsi="Times New Roman"/>
          <w:b/>
          <w:i/>
          <w:sz w:val="24"/>
          <w:szCs w:val="24"/>
        </w:rPr>
        <w:t>Setor Municipal de Compras</w:t>
      </w:r>
    </w:p>
    <w:p w:rsidR="00317C5E" w:rsidRPr="00E97BE5" w:rsidRDefault="00317C5E" w:rsidP="00317C5E">
      <w:pPr>
        <w:spacing w:after="0" w:line="240" w:lineRule="auto"/>
        <w:ind w:right="-285"/>
        <w:jc w:val="both"/>
        <w:rPr>
          <w:rFonts w:ascii="Times New Roman" w:hAnsi="Times New Roman"/>
          <w:b/>
          <w:color w:val="000000"/>
          <w:spacing w:val="7"/>
          <w:sz w:val="24"/>
          <w:szCs w:val="24"/>
        </w:rPr>
      </w:pPr>
    </w:p>
    <w:p w:rsidR="00804EEC" w:rsidRDefault="00804EEC"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Default="00617616" w:rsidP="00BC3438">
      <w:pPr>
        <w:rPr>
          <w:rFonts w:ascii="Times New Roman" w:hAnsi="Times New Roman"/>
          <w:b/>
          <w:i/>
          <w:sz w:val="23"/>
          <w:szCs w:val="23"/>
        </w:rPr>
      </w:pPr>
    </w:p>
    <w:p w:rsidR="00617616" w:rsidRPr="00FC4694" w:rsidRDefault="00617616" w:rsidP="00BC3438">
      <w:pPr>
        <w:rPr>
          <w:rFonts w:ascii="Times New Roman" w:hAnsi="Times New Roman"/>
          <w:b/>
          <w:i/>
          <w:sz w:val="23"/>
          <w:szCs w:val="23"/>
        </w:rPr>
      </w:pPr>
    </w:p>
    <w:p w:rsidR="000256B3" w:rsidRPr="000256B3" w:rsidRDefault="000256B3" w:rsidP="000256B3">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00" w:lineRule="exact"/>
        <w:jc w:val="center"/>
        <w:rPr>
          <w:rFonts w:ascii="Times New Roman" w:hAnsi="Times New Roman"/>
          <w:b/>
          <w:color w:val="000000"/>
          <w:sz w:val="24"/>
          <w:szCs w:val="24"/>
        </w:rPr>
      </w:pPr>
      <w:r w:rsidRPr="000256B3">
        <w:rPr>
          <w:rFonts w:ascii="Times New Roman" w:hAnsi="Times New Roman"/>
          <w:b/>
          <w:color w:val="000000"/>
          <w:sz w:val="24"/>
          <w:szCs w:val="24"/>
        </w:rPr>
        <w:lastRenderedPageBreak/>
        <w:t>ANEXO II</w:t>
      </w:r>
    </w:p>
    <w:p w:rsidR="000256B3" w:rsidRDefault="000256B3" w:rsidP="000256B3">
      <w:pPr>
        <w:widowControl w:val="0"/>
        <w:autoSpaceDE w:val="0"/>
        <w:autoSpaceDN w:val="0"/>
        <w:adjustRightInd w:val="0"/>
        <w:spacing w:after="0" w:line="200" w:lineRule="exact"/>
        <w:rPr>
          <w:rFonts w:ascii="Times New Roman" w:hAnsi="Times New Roman"/>
          <w:color w:val="000000"/>
          <w:sz w:val="20"/>
          <w:szCs w:val="20"/>
        </w:rPr>
      </w:pPr>
    </w:p>
    <w:p w:rsidR="000256B3" w:rsidRDefault="000256B3" w:rsidP="000256B3">
      <w:pPr>
        <w:widowControl w:val="0"/>
        <w:autoSpaceDE w:val="0"/>
        <w:autoSpaceDN w:val="0"/>
        <w:adjustRightInd w:val="0"/>
        <w:spacing w:before="4" w:after="0" w:line="280" w:lineRule="exact"/>
        <w:rPr>
          <w:rFonts w:ascii="Times New Roman" w:hAnsi="Times New Roman"/>
          <w:color w:val="000000"/>
          <w:sz w:val="28"/>
          <w:szCs w:val="28"/>
        </w:rPr>
      </w:pPr>
    </w:p>
    <w:p w:rsidR="000256B3" w:rsidRDefault="000256B3" w:rsidP="000256B3">
      <w:pPr>
        <w:widowControl w:val="0"/>
        <w:autoSpaceDE w:val="0"/>
        <w:autoSpaceDN w:val="0"/>
        <w:adjustRightInd w:val="0"/>
        <w:spacing w:before="38" w:after="0" w:line="268" w:lineRule="exact"/>
        <w:ind w:left="700" w:right="384"/>
        <w:rPr>
          <w:rFonts w:ascii="Times New Roman" w:hAnsi="Times New Roman"/>
          <w:b/>
          <w:bCs/>
          <w:i/>
          <w:iCs/>
          <w:color w:val="000000"/>
          <w:sz w:val="24"/>
          <w:szCs w:val="24"/>
        </w:rPr>
      </w:pPr>
    </w:p>
    <w:p w:rsidR="000256B3" w:rsidRPr="00617616" w:rsidRDefault="000256B3" w:rsidP="000256B3">
      <w:pPr>
        <w:pStyle w:val="Ttulo2"/>
        <w:spacing w:before="0"/>
        <w:jc w:val="center"/>
        <w:rPr>
          <w:rFonts w:ascii="Times New Roman" w:eastAsia="Arial Unicode MS" w:hAnsi="Times New Roman"/>
          <w:color w:val="000000"/>
          <w:sz w:val="24"/>
          <w:szCs w:val="24"/>
        </w:rPr>
      </w:pPr>
      <w:r w:rsidRPr="00617616">
        <w:rPr>
          <w:rFonts w:ascii="Times New Roman" w:eastAsia="Arial Unicode MS" w:hAnsi="Times New Roman"/>
          <w:color w:val="000000"/>
          <w:sz w:val="24"/>
          <w:szCs w:val="24"/>
        </w:rPr>
        <w:t>DECLARAÇÃO DE PLENO ATENDIMENTO AOS REQUISITOS DE HABILITAÇÃO</w:t>
      </w:r>
    </w:p>
    <w:p w:rsidR="000256B3" w:rsidRPr="00617616" w:rsidRDefault="000256B3" w:rsidP="000256B3">
      <w:pPr>
        <w:rPr>
          <w:rFonts w:ascii="Times New Roman" w:eastAsia="Arial Unicode MS" w:hAnsi="Times New Roman"/>
          <w:sz w:val="24"/>
          <w:szCs w:val="24"/>
        </w:rPr>
      </w:pPr>
    </w:p>
    <w:p w:rsidR="000256B3" w:rsidRPr="00617616" w:rsidRDefault="000256B3" w:rsidP="000256B3">
      <w:pPr>
        <w:rPr>
          <w:rFonts w:ascii="Times New Roman" w:eastAsia="Arial Unicode MS" w:hAnsi="Times New Roman"/>
          <w:b/>
          <w:sz w:val="24"/>
          <w:szCs w:val="24"/>
        </w:rPr>
      </w:pPr>
      <w:r w:rsidRPr="00617616">
        <w:rPr>
          <w:rFonts w:ascii="Times New Roman" w:eastAsia="Arial Unicode MS" w:hAnsi="Times New Roman"/>
          <w:b/>
          <w:sz w:val="24"/>
          <w:szCs w:val="24"/>
        </w:rPr>
        <w:t>RAZÃO SOCIAL / NOME:  _____________________________________________</w:t>
      </w:r>
    </w:p>
    <w:p w:rsidR="000256B3" w:rsidRPr="00617616" w:rsidRDefault="000256B3" w:rsidP="000256B3">
      <w:pPr>
        <w:rPr>
          <w:rFonts w:ascii="Times New Roman" w:eastAsia="Arial Unicode MS" w:hAnsi="Times New Roman"/>
          <w:b/>
          <w:sz w:val="24"/>
          <w:szCs w:val="24"/>
        </w:rPr>
      </w:pPr>
      <w:r w:rsidRPr="00617616">
        <w:rPr>
          <w:rFonts w:ascii="Times New Roman" w:eastAsia="Arial Unicode MS" w:hAnsi="Times New Roman"/>
          <w:b/>
          <w:sz w:val="24"/>
          <w:szCs w:val="24"/>
        </w:rPr>
        <w:t>CNPJ / CPF:  ____________________________</w:t>
      </w:r>
    </w:p>
    <w:p w:rsidR="000256B3" w:rsidRPr="00617616" w:rsidRDefault="000256B3" w:rsidP="000256B3">
      <w:pPr>
        <w:rPr>
          <w:rFonts w:ascii="Times New Roman" w:eastAsia="Arial Unicode MS" w:hAnsi="Times New Roman"/>
          <w:b/>
          <w:sz w:val="24"/>
          <w:szCs w:val="24"/>
        </w:rPr>
      </w:pPr>
    </w:p>
    <w:p w:rsidR="003E2ED2" w:rsidRPr="00617616" w:rsidRDefault="000256B3" w:rsidP="000256B3">
      <w:pPr>
        <w:rPr>
          <w:rFonts w:ascii="Times New Roman" w:eastAsia="Arial Unicode MS" w:hAnsi="Times New Roman"/>
          <w:b/>
          <w:sz w:val="24"/>
          <w:szCs w:val="24"/>
        </w:rPr>
      </w:pPr>
      <w:r w:rsidRPr="00617616">
        <w:rPr>
          <w:rFonts w:ascii="Times New Roman" w:eastAsia="Arial Unicode MS" w:hAnsi="Times New Roman"/>
          <w:b/>
          <w:sz w:val="24"/>
          <w:szCs w:val="24"/>
        </w:rPr>
        <w:t xml:space="preserve">Ref.:   PREGÃO ELETRÔNICO N° </w:t>
      </w:r>
      <w:r w:rsidR="00617616" w:rsidRPr="00617616">
        <w:rPr>
          <w:rFonts w:ascii="Times New Roman" w:eastAsia="Arial Unicode MS" w:hAnsi="Times New Roman"/>
          <w:b/>
          <w:sz w:val="24"/>
          <w:szCs w:val="24"/>
        </w:rPr>
        <w:t>019/2023</w:t>
      </w:r>
    </w:p>
    <w:p w:rsidR="000256B3" w:rsidRPr="00617616" w:rsidRDefault="000256B3" w:rsidP="000256B3">
      <w:pPr>
        <w:rPr>
          <w:rFonts w:ascii="Times New Roman" w:eastAsia="Arial Unicode MS" w:hAnsi="Times New Roman"/>
          <w:b/>
          <w:sz w:val="24"/>
          <w:szCs w:val="24"/>
        </w:rPr>
      </w:pPr>
      <w:r w:rsidRPr="00617616">
        <w:rPr>
          <w:rFonts w:ascii="Times New Roman" w:eastAsia="Arial Unicode MS" w:hAnsi="Times New Roman"/>
          <w:b/>
          <w:sz w:val="24"/>
          <w:szCs w:val="24"/>
        </w:rPr>
        <w:t xml:space="preserve">PROCESSO LICITATÓRIO EDITAL N° </w:t>
      </w:r>
      <w:r w:rsidR="00617616" w:rsidRPr="00617616">
        <w:rPr>
          <w:rFonts w:ascii="Times New Roman" w:eastAsia="Arial Unicode MS" w:hAnsi="Times New Roman"/>
          <w:b/>
          <w:sz w:val="24"/>
          <w:szCs w:val="24"/>
        </w:rPr>
        <w:t>048/2023</w:t>
      </w:r>
    </w:p>
    <w:p w:rsidR="000256B3" w:rsidRPr="00617616" w:rsidRDefault="000256B3" w:rsidP="000256B3">
      <w:pPr>
        <w:rPr>
          <w:rFonts w:ascii="Times New Roman" w:eastAsia="Arial Unicode MS" w:hAnsi="Times New Roman"/>
          <w:b/>
          <w:sz w:val="24"/>
          <w:szCs w:val="24"/>
        </w:rPr>
      </w:pPr>
    </w:p>
    <w:p w:rsidR="000256B3" w:rsidRPr="00617616" w:rsidRDefault="000256B3" w:rsidP="000256B3">
      <w:pPr>
        <w:rPr>
          <w:rFonts w:ascii="Times New Roman" w:eastAsia="Arial Unicode MS" w:hAnsi="Times New Roman"/>
          <w:sz w:val="24"/>
          <w:szCs w:val="24"/>
        </w:rPr>
      </w:pPr>
    </w:p>
    <w:p w:rsidR="000256B3" w:rsidRPr="00617616" w:rsidRDefault="000256B3" w:rsidP="000256B3">
      <w:pPr>
        <w:jc w:val="both"/>
        <w:rPr>
          <w:rFonts w:ascii="Times New Roman" w:eastAsia="Arial Unicode MS" w:hAnsi="Times New Roman"/>
          <w:sz w:val="24"/>
          <w:szCs w:val="24"/>
        </w:rPr>
      </w:pPr>
      <w:r w:rsidRPr="00617616">
        <w:rPr>
          <w:rFonts w:ascii="Times New Roman" w:eastAsia="Arial Unicode MS" w:hAnsi="Times New Roman"/>
          <w:sz w:val="24"/>
          <w:szCs w:val="24"/>
        </w:rPr>
        <w:tab/>
      </w:r>
      <w:r w:rsidRPr="00617616">
        <w:rPr>
          <w:rFonts w:ascii="Times New Roman" w:eastAsia="Arial Unicode MS" w:hAnsi="Times New Roman"/>
          <w:sz w:val="24"/>
          <w:szCs w:val="24"/>
        </w:rPr>
        <w:tab/>
        <w:t>Pela presente declaramos para efeito do cumprimento ao estabelecido no Inciso VII do artigo 4º da Lei Federal nº. 10.520 de 17/07/02, sob as penalidades cabíveis, que cumpriremos plenamente os requisitos de habilitação exigidos no Edital.</w:t>
      </w:r>
    </w:p>
    <w:p w:rsidR="000256B3" w:rsidRPr="00617616" w:rsidRDefault="000256B3" w:rsidP="000256B3">
      <w:pPr>
        <w:rPr>
          <w:rFonts w:ascii="Times New Roman" w:eastAsia="Arial Unicode MS" w:hAnsi="Times New Roman"/>
          <w:sz w:val="24"/>
          <w:szCs w:val="24"/>
        </w:rPr>
      </w:pPr>
    </w:p>
    <w:p w:rsidR="000256B3" w:rsidRPr="00617616" w:rsidRDefault="000256B3" w:rsidP="000256B3">
      <w:pPr>
        <w:rPr>
          <w:rFonts w:ascii="Times New Roman" w:eastAsia="Arial Unicode MS" w:hAnsi="Times New Roman"/>
          <w:sz w:val="24"/>
          <w:szCs w:val="24"/>
        </w:rPr>
      </w:pPr>
    </w:p>
    <w:p w:rsidR="000256B3" w:rsidRPr="00617616" w:rsidRDefault="000256B3" w:rsidP="000256B3">
      <w:pPr>
        <w:jc w:val="center"/>
        <w:rPr>
          <w:rFonts w:ascii="Times New Roman" w:eastAsia="Arial Unicode MS" w:hAnsi="Times New Roman"/>
          <w:sz w:val="24"/>
          <w:szCs w:val="24"/>
        </w:rPr>
      </w:pPr>
      <w:r w:rsidRPr="00617616">
        <w:rPr>
          <w:rFonts w:ascii="Times New Roman" w:eastAsia="Arial Unicode MS" w:hAnsi="Times New Roman"/>
          <w:sz w:val="24"/>
          <w:szCs w:val="24"/>
        </w:rPr>
        <w:t>_________</w:t>
      </w:r>
      <w:proofErr w:type="gramStart"/>
      <w:r w:rsidRPr="00617616">
        <w:rPr>
          <w:rFonts w:ascii="Times New Roman" w:eastAsia="Arial Unicode MS" w:hAnsi="Times New Roman"/>
          <w:sz w:val="24"/>
          <w:szCs w:val="24"/>
        </w:rPr>
        <w:t>_,_</w:t>
      </w:r>
      <w:proofErr w:type="gramEnd"/>
      <w:r w:rsidRPr="00617616">
        <w:rPr>
          <w:rFonts w:ascii="Times New Roman" w:eastAsia="Arial Unicode MS" w:hAnsi="Times New Roman"/>
          <w:sz w:val="24"/>
          <w:szCs w:val="24"/>
        </w:rPr>
        <w:t xml:space="preserve">____ de _______de </w:t>
      </w:r>
      <w:r w:rsidR="00E03870" w:rsidRPr="00617616">
        <w:rPr>
          <w:rFonts w:ascii="Times New Roman" w:eastAsia="Arial Unicode MS" w:hAnsi="Times New Roman"/>
          <w:sz w:val="24"/>
          <w:szCs w:val="24"/>
        </w:rPr>
        <w:t>202</w:t>
      </w:r>
      <w:r w:rsidR="00617616" w:rsidRPr="00617616">
        <w:rPr>
          <w:rFonts w:ascii="Times New Roman" w:eastAsia="Arial Unicode MS" w:hAnsi="Times New Roman"/>
          <w:sz w:val="24"/>
          <w:szCs w:val="24"/>
        </w:rPr>
        <w:t>3</w:t>
      </w:r>
      <w:r w:rsidRPr="00617616">
        <w:rPr>
          <w:rFonts w:ascii="Times New Roman" w:eastAsia="Arial Unicode MS" w:hAnsi="Times New Roman"/>
          <w:sz w:val="24"/>
          <w:szCs w:val="24"/>
        </w:rPr>
        <w:t>.</w:t>
      </w:r>
    </w:p>
    <w:p w:rsidR="000256B3" w:rsidRPr="00617616" w:rsidRDefault="000256B3" w:rsidP="000256B3">
      <w:pPr>
        <w:jc w:val="center"/>
        <w:rPr>
          <w:rFonts w:ascii="Times New Roman" w:eastAsia="Arial Unicode MS" w:hAnsi="Times New Roman"/>
          <w:sz w:val="24"/>
          <w:szCs w:val="24"/>
        </w:rPr>
      </w:pPr>
    </w:p>
    <w:p w:rsidR="000256B3" w:rsidRPr="00617616" w:rsidRDefault="000256B3" w:rsidP="000256B3">
      <w:pPr>
        <w:jc w:val="center"/>
        <w:rPr>
          <w:rFonts w:ascii="Times New Roman" w:eastAsia="Arial Unicode MS" w:hAnsi="Times New Roman"/>
          <w:sz w:val="24"/>
          <w:szCs w:val="24"/>
        </w:rPr>
      </w:pPr>
    </w:p>
    <w:p w:rsidR="000256B3" w:rsidRPr="00617616" w:rsidRDefault="000256B3" w:rsidP="000256B3">
      <w:pPr>
        <w:jc w:val="center"/>
        <w:rPr>
          <w:rFonts w:ascii="Times New Roman" w:eastAsia="Arial Unicode MS" w:hAnsi="Times New Roman"/>
          <w:sz w:val="24"/>
          <w:szCs w:val="24"/>
        </w:rPr>
      </w:pPr>
    </w:p>
    <w:p w:rsidR="000256B3" w:rsidRPr="00617616" w:rsidRDefault="000256B3" w:rsidP="000256B3">
      <w:pPr>
        <w:spacing w:after="0" w:line="240" w:lineRule="auto"/>
        <w:jc w:val="center"/>
        <w:rPr>
          <w:rFonts w:ascii="Times New Roman" w:eastAsia="Arial Unicode MS" w:hAnsi="Times New Roman"/>
          <w:sz w:val="24"/>
          <w:szCs w:val="24"/>
        </w:rPr>
      </w:pPr>
    </w:p>
    <w:p w:rsidR="000256B3" w:rsidRPr="00617616" w:rsidRDefault="000256B3" w:rsidP="000256B3">
      <w:pPr>
        <w:spacing w:after="0" w:line="240" w:lineRule="auto"/>
        <w:jc w:val="center"/>
        <w:rPr>
          <w:rFonts w:ascii="Times New Roman" w:eastAsia="Arial Unicode MS" w:hAnsi="Times New Roman"/>
          <w:sz w:val="24"/>
          <w:szCs w:val="24"/>
        </w:rPr>
      </w:pPr>
      <w:r w:rsidRPr="00617616">
        <w:rPr>
          <w:rFonts w:ascii="Times New Roman" w:eastAsia="Arial Unicode MS" w:hAnsi="Times New Roman"/>
          <w:sz w:val="24"/>
          <w:szCs w:val="24"/>
        </w:rPr>
        <w:t>______________________________________________</w:t>
      </w:r>
    </w:p>
    <w:p w:rsidR="000256B3" w:rsidRPr="00617616" w:rsidRDefault="000256B3" w:rsidP="000256B3">
      <w:pPr>
        <w:spacing w:after="0" w:line="240" w:lineRule="auto"/>
        <w:jc w:val="center"/>
        <w:rPr>
          <w:rFonts w:ascii="Times New Roman" w:eastAsia="Arial Unicode MS" w:hAnsi="Times New Roman"/>
          <w:sz w:val="24"/>
          <w:szCs w:val="24"/>
        </w:rPr>
      </w:pPr>
      <w:r w:rsidRPr="00617616">
        <w:rPr>
          <w:rFonts w:ascii="Times New Roman" w:eastAsia="Arial Unicode MS" w:hAnsi="Times New Roman"/>
          <w:sz w:val="24"/>
          <w:szCs w:val="24"/>
        </w:rPr>
        <w:t>Nome e assinatura do representante legal</w:t>
      </w:r>
    </w:p>
    <w:p w:rsidR="000256B3" w:rsidRPr="00617616" w:rsidRDefault="000256B3" w:rsidP="000256B3">
      <w:pPr>
        <w:spacing w:after="0" w:line="240" w:lineRule="auto"/>
        <w:jc w:val="center"/>
        <w:rPr>
          <w:rFonts w:ascii="Times New Roman" w:eastAsia="Arial Unicode MS" w:hAnsi="Times New Roman"/>
          <w:sz w:val="24"/>
          <w:szCs w:val="24"/>
        </w:rPr>
      </w:pPr>
      <w:r w:rsidRPr="00617616">
        <w:rPr>
          <w:rFonts w:ascii="Times New Roman" w:eastAsia="Arial Unicode MS" w:hAnsi="Times New Roman"/>
          <w:sz w:val="24"/>
          <w:szCs w:val="24"/>
        </w:rPr>
        <w:t>(</w:t>
      </w:r>
      <w:proofErr w:type="gramStart"/>
      <w:r w:rsidRPr="00617616">
        <w:rPr>
          <w:rFonts w:ascii="Times New Roman" w:eastAsia="Arial Unicode MS" w:hAnsi="Times New Roman"/>
          <w:sz w:val="24"/>
          <w:szCs w:val="24"/>
        </w:rPr>
        <w:t>carimbo</w:t>
      </w:r>
      <w:proofErr w:type="gramEnd"/>
      <w:r w:rsidRPr="00617616">
        <w:rPr>
          <w:rFonts w:ascii="Times New Roman" w:eastAsia="Arial Unicode MS" w:hAnsi="Times New Roman"/>
          <w:sz w:val="24"/>
          <w:szCs w:val="24"/>
        </w:rPr>
        <w:t xml:space="preserve"> da empresa)</w:t>
      </w:r>
    </w:p>
    <w:p w:rsidR="000256B3" w:rsidRPr="00617616" w:rsidRDefault="000256B3" w:rsidP="000256B3">
      <w:pPr>
        <w:jc w:val="center"/>
        <w:rPr>
          <w:rFonts w:ascii="Times New Roman" w:eastAsia="Arial Unicode MS" w:hAnsi="Times New Roman"/>
          <w:b/>
          <w:sz w:val="24"/>
          <w:szCs w:val="24"/>
        </w:rPr>
      </w:pPr>
    </w:p>
    <w:p w:rsidR="000256B3" w:rsidRPr="00617616" w:rsidRDefault="000256B3" w:rsidP="004D4F18">
      <w:pPr>
        <w:spacing w:after="0" w:line="240" w:lineRule="auto"/>
        <w:rPr>
          <w:sz w:val="24"/>
          <w:szCs w:val="24"/>
        </w:rPr>
      </w:pPr>
    </w:p>
    <w:p w:rsidR="00A05175" w:rsidRDefault="00A05175" w:rsidP="004D4F18">
      <w:pPr>
        <w:spacing w:after="0" w:line="240" w:lineRule="auto"/>
        <w:rPr>
          <w:szCs w:val="16"/>
        </w:rPr>
      </w:pPr>
    </w:p>
    <w:p w:rsidR="00640CB0" w:rsidRDefault="00640CB0" w:rsidP="004D4F18">
      <w:pPr>
        <w:spacing w:after="0" w:line="240" w:lineRule="auto"/>
        <w:rPr>
          <w:szCs w:val="16"/>
        </w:rPr>
      </w:pPr>
    </w:p>
    <w:p w:rsidR="00A05175" w:rsidRDefault="00A05175" w:rsidP="004D4F18">
      <w:pPr>
        <w:spacing w:after="0" w:line="240" w:lineRule="auto"/>
        <w:rPr>
          <w:szCs w:val="16"/>
        </w:rPr>
      </w:pPr>
    </w:p>
    <w:p w:rsidR="00A05175" w:rsidRDefault="00A05175" w:rsidP="004D4F18">
      <w:pPr>
        <w:spacing w:after="0" w:line="240" w:lineRule="auto"/>
        <w:rPr>
          <w:szCs w:val="16"/>
        </w:rPr>
      </w:pPr>
    </w:p>
    <w:p w:rsidR="00224C1E" w:rsidRDefault="00224C1E" w:rsidP="004D4F18">
      <w:pPr>
        <w:spacing w:after="0" w:line="240" w:lineRule="auto"/>
        <w:rPr>
          <w:szCs w:val="16"/>
        </w:rPr>
      </w:pPr>
    </w:p>
    <w:p w:rsidR="000256B3" w:rsidRDefault="000256B3" w:rsidP="000256B3">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24"/>
          <w:szCs w:val="24"/>
        </w:rPr>
      </w:pPr>
      <w:r w:rsidRPr="000256B3">
        <w:rPr>
          <w:rFonts w:ascii="Times New Roman" w:hAnsi="Times New Roman"/>
          <w:b/>
          <w:sz w:val="24"/>
          <w:szCs w:val="24"/>
        </w:rPr>
        <w:t>ANEXO III</w:t>
      </w:r>
    </w:p>
    <w:p w:rsidR="000256B3" w:rsidRDefault="000256B3" w:rsidP="000256B3">
      <w:pPr>
        <w:rPr>
          <w:rFonts w:ascii="Times New Roman" w:hAnsi="Times New Roman"/>
          <w:sz w:val="24"/>
          <w:szCs w:val="24"/>
        </w:rPr>
      </w:pPr>
    </w:p>
    <w:p w:rsidR="00A05175" w:rsidRDefault="000256B3" w:rsidP="000256B3">
      <w:pPr>
        <w:tabs>
          <w:tab w:val="left" w:pos="6870"/>
        </w:tabs>
        <w:rPr>
          <w:rFonts w:ascii="Times New Roman" w:hAnsi="Times New Roman"/>
          <w:sz w:val="24"/>
          <w:szCs w:val="24"/>
        </w:rPr>
      </w:pPr>
      <w:r>
        <w:rPr>
          <w:rFonts w:ascii="Times New Roman" w:hAnsi="Times New Roman"/>
          <w:sz w:val="24"/>
          <w:szCs w:val="24"/>
        </w:rPr>
        <w:tab/>
      </w:r>
    </w:p>
    <w:p w:rsidR="008E3CDF" w:rsidRDefault="008E3CDF" w:rsidP="008E3CDF">
      <w:pPr>
        <w:widowControl w:val="0"/>
        <w:autoSpaceDE w:val="0"/>
        <w:autoSpaceDN w:val="0"/>
        <w:adjustRightInd w:val="0"/>
        <w:spacing w:before="29" w:after="0" w:line="240" w:lineRule="auto"/>
        <w:ind w:left="825" w:right="550"/>
        <w:jc w:val="center"/>
        <w:rPr>
          <w:rFonts w:ascii="Times New Roman" w:hAnsi="Times New Roman"/>
          <w:color w:val="000000"/>
          <w:sz w:val="24"/>
          <w:szCs w:val="24"/>
        </w:rPr>
      </w:pPr>
      <w:r>
        <w:rPr>
          <w:rFonts w:ascii="Times New Roman" w:hAnsi="Times New Roman"/>
          <w:b/>
          <w:bCs/>
          <w:color w:val="000009"/>
          <w:sz w:val="24"/>
          <w:szCs w:val="24"/>
        </w:rPr>
        <w:t>D</w:t>
      </w:r>
      <w:r>
        <w:rPr>
          <w:rFonts w:ascii="Times New Roman" w:hAnsi="Times New Roman"/>
          <w:b/>
          <w:bCs/>
          <w:color w:val="000009"/>
          <w:spacing w:val="-2"/>
          <w:sz w:val="24"/>
          <w:szCs w:val="24"/>
        </w:rPr>
        <w:t>E</w:t>
      </w:r>
      <w:r>
        <w:rPr>
          <w:rFonts w:ascii="Times New Roman" w:hAnsi="Times New Roman"/>
          <w:b/>
          <w:bCs/>
          <w:color w:val="000009"/>
          <w:sz w:val="24"/>
          <w:szCs w:val="24"/>
        </w:rPr>
        <w:t>C</w:t>
      </w:r>
      <w:r>
        <w:rPr>
          <w:rFonts w:ascii="Times New Roman" w:hAnsi="Times New Roman"/>
          <w:b/>
          <w:bCs/>
          <w:color w:val="000009"/>
          <w:spacing w:val="-2"/>
          <w:sz w:val="24"/>
          <w:szCs w:val="24"/>
        </w:rPr>
        <w:t>L</w:t>
      </w:r>
      <w:r>
        <w:rPr>
          <w:rFonts w:ascii="Times New Roman" w:hAnsi="Times New Roman"/>
          <w:b/>
          <w:bCs/>
          <w:color w:val="000009"/>
          <w:sz w:val="24"/>
          <w:szCs w:val="24"/>
        </w:rPr>
        <w:t>A</w:t>
      </w:r>
      <w:r>
        <w:rPr>
          <w:rFonts w:ascii="Times New Roman" w:hAnsi="Times New Roman"/>
          <w:b/>
          <w:bCs/>
          <w:color w:val="000009"/>
          <w:spacing w:val="-1"/>
          <w:sz w:val="24"/>
          <w:szCs w:val="24"/>
        </w:rPr>
        <w:t>R</w:t>
      </w:r>
      <w:r>
        <w:rPr>
          <w:rFonts w:ascii="Times New Roman" w:hAnsi="Times New Roman"/>
          <w:b/>
          <w:bCs/>
          <w:color w:val="000009"/>
          <w:sz w:val="24"/>
          <w:szCs w:val="24"/>
        </w:rPr>
        <w:t>A</w:t>
      </w:r>
      <w:r>
        <w:rPr>
          <w:rFonts w:ascii="Times New Roman" w:hAnsi="Times New Roman"/>
          <w:b/>
          <w:bCs/>
          <w:color w:val="000009"/>
          <w:spacing w:val="-1"/>
          <w:sz w:val="24"/>
          <w:szCs w:val="24"/>
        </w:rPr>
        <w:t>Ç</w:t>
      </w:r>
      <w:r>
        <w:rPr>
          <w:rFonts w:ascii="Times New Roman" w:hAnsi="Times New Roman"/>
          <w:b/>
          <w:bCs/>
          <w:color w:val="000009"/>
          <w:sz w:val="24"/>
          <w:szCs w:val="24"/>
        </w:rPr>
        <w:t>ÃO</w:t>
      </w:r>
      <w:r>
        <w:rPr>
          <w:rFonts w:ascii="Times New Roman" w:hAnsi="Times New Roman"/>
          <w:b/>
          <w:bCs/>
          <w:color w:val="000009"/>
          <w:spacing w:val="2"/>
          <w:sz w:val="24"/>
          <w:szCs w:val="24"/>
        </w:rPr>
        <w:t xml:space="preserve"> </w:t>
      </w:r>
      <w:r>
        <w:rPr>
          <w:rFonts w:ascii="Times New Roman" w:hAnsi="Times New Roman"/>
          <w:b/>
          <w:bCs/>
          <w:color w:val="000009"/>
          <w:sz w:val="24"/>
          <w:szCs w:val="24"/>
        </w:rPr>
        <w:t xml:space="preserve">DE </w:t>
      </w:r>
      <w:r>
        <w:rPr>
          <w:rFonts w:ascii="Times New Roman" w:hAnsi="Times New Roman"/>
          <w:b/>
          <w:bCs/>
          <w:color w:val="000009"/>
          <w:spacing w:val="4"/>
          <w:sz w:val="24"/>
          <w:szCs w:val="24"/>
        </w:rPr>
        <w:t>M</w:t>
      </w:r>
      <w:r>
        <w:rPr>
          <w:rFonts w:ascii="Times New Roman" w:hAnsi="Times New Roman"/>
          <w:b/>
          <w:bCs/>
          <w:color w:val="000009"/>
          <w:spacing w:val="-2"/>
          <w:sz w:val="24"/>
          <w:szCs w:val="24"/>
        </w:rPr>
        <w:t>I</w:t>
      </w:r>
      <w:r>
        <w:rPr>
          <w:rFonts w:ascii="Times New Roman" w:hAnsi="Times New Roman"/>
          <w:b/>
          <w:bCs/>
          <w:color w:val="000009"/>
          <w:sz w:val="24"/>
          <w:szCs w:val="24"/>
        </w:rPr>
        <w:t>C</w:t>
      </w:r>
      <w:r>
        <w:rPr>
          <w:rFonts w:ascii="Times New Roman" w:hAnsi="Times New Roman"/>
          <w:b/>
          <w:bCs/>
          <w:color w:val="000009"/>
          <w:spacing w:val="-1"/>
          <w:sz w:val="24"/>
          <w:szCs w:val="24"/>
        </w:rPr>
        <w:t>R</w:t>
      </w:r>
      <w:r>
        <w:rPr>
          <w:rFonts w:ascii="Times New Roman" w:hAnsi="Times New Roman"/>
          <w:b/>
          <w:bCs/>
          <w:color w:val="000009"/>
          <w:sz w:val="24"/>
          <w:szCs w:val="24"/>
        </w:rPr>
        <w:t>O</w:t>
      </w:r>
      <w:r>
        <w:rPr>
          <w:rFonts w:ascii="Times New Roman" w:hAnsi="Times New Roman"/>
          <w:b/>
          <w:bCs/>
          <w:color w:val="000009"/>
          <w:spacing w:val="-1"/>
          <w:sz w:val="24"/>
          <w:szCs w:val="24"/>
        </w:rPr>
        <w:t>E</w:t>
      </w:r>
      <w:r>
        <w:rPr>
          <w:rFonts w:ascii="Times New Roman" w:hAnsi="Times New Roman"/>
          <w:b/>
          <w:bCs/>
          <w:color w:val="000009"/>
          <w:spacing w:val="4"/>
          <w:sz w:val="24"/>
          <w:szCs w:val="24"/>
        </w:rPr>
        <w:t>M</w:t>
      </w:r>
      <w:r>
        <w:rPr>
          <w:rFonts w:ascii="Times New Roman" w:hAnsi="Times New Roman"/>
          <w:b/>
          <w:bCs/>
          <w:color w:val="000009"/>
          <w:spacing w:val="-3"/>
          <w:sz w:val="24"/>
          <w:szCs w:val="24"/>
        </w:rPr>
        <w:t>P</w:t>
      </w:r>
      <w:r>
        <w:rPr>
          <w:rFonts w:ascii="Times New Roman" w:hAnsi="Times New Roman"/>
          <w:b/>
          <w:bCs/>
          <w:color w:val="000009"/>
          <w:sz w:val="24"/>
          <w:szCs w:val="24"/>
        </w:rPr>
        <w:t>R</w:t>
      </w:r>
      <w:r>
        <w:rPr>
          <w:rFonts w:ascii="Times New Roman" w:hAnsi="Times New Roman"/>
          <w:b/>
          <w:bCs/>
          <w:color w:val="000009"/>
          <w:spacing w:val="-2"/>
          <w:sz w:val="24"/>
          <w:szCs w:val="24"/>
        </w:rPr>
        <w:t>E</w:t>
      </w:r>
      <w:r>
        <w:rPr>
          <w:rFonts w:ascii="Times New Roman" w:hAnsi="Times New Roman"/>
          <w:b/>
          <w:bCs/>
          <w:color w:val="000009"/>
          <w:spacing w:val="1"/>
          <w:sz w:val="24"/>
          <w:szCs w:val="24"/>
        </w:rPr>
        <w:t>S</w:t>
      </w:r>
      <w:r>
        <w:rPr>
          <w:rFonts w:ascii="Times New Roman" w:hAnsi="Times New Roman"/>
          <w:b/>
          <w:bCs/>
          <w:color w:val="000009"/>
          <w:sz w:val="24"/>
          <w:szCs w:val="24"/>
        </w:rPr>
        <w:t>A</w:t>
      </w:r>
      <w:r>
        <w:rPr>
          <w:rFonts w:ascii="Times New Roman" w:hAnsi="Times New Roman"/>
          <w:b/>
          <w:bCs/>
          <w:color w:val="000009"/>
          <w:spacing w:val="2"/>
          <w:sz w:val="24"/>
          <w:szCs w:val="24"/>
        </w:rPr>
        <w:t xml:space="preserve"> </w:t>
      </w:r>
      <w:r>
        <w:rPr>
          <w:rFonts w:ascii="Times New Roman" w:hAnsi="Times New Roman"/>
          <w:b/>
          <w:bCs/>
          <w:color w:val="000009"/>
          <w:sz w:val="24"/>
          <w:szCs w:val="24"/>
        </w:rPr>
        <w:t xml:space="preserve">E </w:t>
      </w:r>
      <w:r>
        <w:rPr>
          <w:rFonts w:ascii="Times New Roman" w:hAnsi="Times New Roman"/>
          <w:b/>
          <w:bCs/>
          <w:color w:val="000009"/>
          <w:spacing w:val="-2"/>
          <w:sz w:val="24"/>
          <w:szCs w:val="24"/>
        </w:rPr>
        <w:t>E</w:t>
      </w:r>
      <w:r>
        <w:rPr>
          <w:rFonts w:ascii="Times New Roman" w:hAnsi="Times New Roman"/>
          <w:b/>
          <w:bCs/>
          <w:color w:val="000009"/>
          <w:spacing w:val="4"/>
          <w:sz w:val="24"/>
          <w:szCs w:val="24"/>
        </w:rPr>
        <w:t>M</w:t>
      </w:r>
      <w:r>
        <w:rPr>
          <w:rFonts w:ascii="Times New Roman" w:hAnsi="Times New Roman"/>
          <w:b/>
          <w:bCs/>
          <w:color w:val="000009"/>
          <w:spacing w:val="-3"/>
          <w:sz w:val="24"/>
          <w:szCs w:val="24"/>
        </w:rPr>
        <w:t>P</w:t>
      </w:r>
      <w:r>
        <w:rPr>
          <w:rFonts w:ascii="Times New Roman" w:hAnsi="Times New Roman"/>
          <w:b/>
          <w:bCs/>
          <w:color w:val="000009"/>
          <w:sz w:val="24"/>
          <w:szCs w:val="24"/>
        </w:rPr>
        <w:t>R</w:t>
      </w:r>
      <w:r>
        <w:rPr>
          <w:rFonts w:ascii="Times New Roman" w:hAnsi="Times New Roman"/>
          <w:b/>
          <w:bCs/>
          <w:color w:val="000009"/>
          <w:spacing w:val="-2"/>
          <w:sz w:val="24"/>
          <w:szCs w:val="24"/>
        </w:rPr>
        <w:t>E</w:t>
      </w:r>
      <w:r>
        <w:rPr>
          <w:rFonts w:ascii="Times New Roman" w:hAnsi="Times New Roman"/>
          <w:b/>
          <w:bCs/>
          <w:color w:val="000009"/>
          <w:spacing w:val="1"/>
          <w:sz w:val="24"/>
          <w:szCs w:val="24"/>
        </w:rPr>
        <w:t>S</w:t>
      </w:r>
      <w:r>
        <w:rPr>
          <w:rFonts w:ascii="Times New Roman" w:hAnsi="Times New Roman"/>
          <w:b/>
          <w:bCs/>
          <w:color w:val="000009"/>
          <w:sz w:val="24"/>
          <w:szCs w:val="24"/>
        </w:rPr>
        <w:t>A</w:t>
      </w:r>
      <w:r>
        <w:rPr>
          <w:rFonts w:ascii="Times New Roman" w:hAnsi="Times New Roman"/>
          <w:b/>
          <w:bCs/>
          <w:color w:val="000009"/>
          <w:spacing w:val="2"/>
          <w:sz w:val="24"/>
          <w:szCs w:val="24"/>
        </w:rPr>
        <w:t xml:space="preserve"> </w:t>
      </w:r>
      <w:r>
        <w:rPr>
          <w:rFonts w:ascii="Times New Roman" w:hAnsi="Times New Roman"/>
          <w:b/>
          <w:bCs/>
          <w:color w:val="000009"/>
          <w:sz w:val="24"/>
          <w:szCs w:val="24"/>
        </w:rPr>
        <w:t xml:space="preserve">DE </w:t>
      </w:r>
      <w:r>
        <w:rPr>
          <w:rFonts w:ascii="Times New Roman" w:hAnsi="Times New Roman"/>
          <w:b/>
          <w:bCs/>
          <w:color w:val="000009"/>
          <w:spacing w:val="-3"/>
          <w:sz w:val="24"/>
          <w:szCs w:val="24"/>
        </w:rPr>
        <w:t>P</w:t>
      </w:r>
      <w:r>
        <w:rPr>
          <w:rFonts w:ascii="Times New Roman" w:hAnsi="Times New Roman"/>
          <w:b/>
          <w:bCs/>
          <w:color w:val="000009"/>
          <w:spacing w:val="-2"/>
          <w:sz w:val="24"/>
          <w:szCs w:val="24"/>
        </w:rPr>
        <w:t>E</w:t>
      </w:r>
      <w:r>
        <w:rPr>
          <w:rFonts w:ascii="Times New Roman" w:hAnsi="Times New Roman"/>
          <w:b/>
          <w:bCs/>
          <w:color w:val="000009"/>
          <w:sz w:val="24"/>
          <w:szCs w:val="24"/>
        </w:rPr>
        <w:t>Q</w:t>
      </w:r>
      <w:r>
        <w:rPr>
          <w:rFonts w:ascii="Times New Roman" w:hAnsi="Times New Roman"/>
          <w:b/>
          <w:bCs/>
          <w:color w:val="000009"/>
          <w:spacing w:val="5"/>
          <w:sz w:val="24"/>
          <w:szCs w:val="24"/>
        </w:rPr>
        <w:t>U</w:t>
      </w:r>
      <w:r>
        <w:rPr>
          <w:rFonts w:ascii="Times New Roman" w:hAnsi="Times New Roman"/>
          <w:b/>
          <w:bCs/>
          <w:color w:val="000009"/>
          <w:spacing w:val="-2"/>
          <w:sz w:val="24"/>
          <w:szCs w:val="24"/>
        </w:rPr>
        <w:t>E</w:t>
      </w:r>
      <w:r>
        <w:rPr>
          <w:rFonts w:ascii="Times New Roman" w:hAnsi="Times New Roman"/>
          <w:b/>
          <w:bCs/>
          <w:color w:val="000009"/>
          <w:sz w:val="24"/>
          <w:szCs w:val="24"/>
        </w:rPr>
        <w:t>NO</w:t>
      </w:r>
      <w:r>
        <w:rPr>
          <w:rFonts w:ascii="Times New Roman" w:hAnsi="Times New Roman"/>
          <w:b/>
          <w:bCs/>
          <w:color w:val="000009"/>
          <w:spacing w:val="2"/>
          <w:sz w:val="24"/>
          <w:szCs w:val="24"/>
        </w:rPr>
        <w:t xml:space="preserve"> </w:t>
      </w:r>
      <w:r>
        <w:rPr>
          <w:rFonts w:ascii="Times New Roman" w:hAnsi="Times New Roman"/>
          <w:b/>
          <w:bCs/>
          <w:color w:val="000009"/>
          <w:spacing w:val="-3"/>
          <w:sz w:val="24"/>
          <w:szCs w:val="24"/>
        </w:rPr>
        <w:t>P</w:t>
      </w:r>
      <w:r>
        <w:rPr>
          <w:rFonts w:ascii="Times New Roman" w:hAnsi="Times New Roman"/>
          <w:b/>
          <w:bCs/>
          <w:color w:val="000009"/>
          <w:sz w:val="24"/>
          <w:szCs w:val="24"/>
        </w:rPr>
        <w:t>OR</w:t>
      </w:r>
      <w:r>
        <w:rPr>
          <w:rFonts w:ascii="Times New Roman" w:hAnsi="Times New Roman"/>
          <w:b/>
          <w:bCs/>
          <w:color w:val="000009"/>
          <w:spacing w:val="-2"/>
          <w:sz w:val="24"/>
          <w:szCs w:val="24"/>
        </w:rPr>
        <w:t>T</w:t>
      </w:r>
      <w:r>
        <w:rPr>
          <w:rFonts w:ascii="Times New Roman" w:hAnsi="Times New Roman"/>
          <w:b/>
          <w:bCs/>
          <w:color w:val="000009"/>
          <w:sz w:val="24"/>
          <w:szCs w:val="24"/>
        </w:rPr>
        <w:t>E</w:t>
      </w:r>
    </w:p>
    <w:p w:rsidR="008E3CDF" w:rsidRDefault="008E3CDF" w:rsidP="008E3CDF">
      <w:pPr>
        <w:ind w:right="-143"/>
        <w:rPr>
          <w:rFonts w:ascii="Times New Roman" w:eastAsia="Arial Unicode MS" w:hAnsi="Times New Roman"/>
        </w:rPr>
      </w:pPr>
    </w:p>
    <w:p w:rsidR="008E3CDF" w:rsidRDefault="008E3CDF" w:rsidP="008E3CDF">
      <w:pPr>
        <w:ind w:right="-143"/>
        <w:rPr>
          <w:rFonts w:ascii="Times New Roman" w:eastAsia="Arial Unicode MS" w:hAnsi="Times New Roman"/>
        </w:rPr>
      </w:pPr>
    </w:p>
    <w:p w:rsidR="008E3CDF" w:rsidRDefault="008E3CDF" w:rsidP="008E3CDF">
      <w:pPr>
        <w:widowControl w:val="0"/>
        <w:autoSpaceDE w:val="0"/>
        <w:autoSpaceDN w:val="0"/>
        <w:adjustRightInd w:val="0"/>
        <w:spacing w:after="0" w:line="278" w:lineRule="exact"/>
        <w:ind w:left="700" w:right="-143" w:firstLine="2838"/>
        <w:rPr>
          <w:rFonts w:ascii="Times New Roman" w:hAnsi="Times New Roman"/>
          <w:color w:val="000000"/>
          <w:sz w:val="24"/>
          <w:szCs w:val="24"/>
        </w:rPr>
      </w:pP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z w:val="24"/>
          <w:szCs w:val="24"/>
        </w:rPr>
        <w:t>,</w:t>
      </w:r>
      <w:r>
        <w:rPr>
          <w:rFonts w:ascii="Times New Roman" w:hAnsi="Times New Roman"/>
          <w:color w:val="000009"/>
          <w:spacing w:val="28"/>
          <w:sz w:val="24"/>
          <w:szCs w:val="24"/>
        </w:rPr>
        <w:t xml:space="preserve"> </w:t>
      </w:r>
      <w:r>
        <w:rPr>
          <w:rFonts w:ascii="Times New Roman" w:hAnsi="Times New Roman"/>
          <w:color w:val="000009"/>
          <w:position w:val="9"/>
          <w:sz w:val="16"/>
          <w:szCs w:val="16"/>
        </w:rPr>
        <w:t>(</w:t>
      </w:r>
      <w:r>
        <w:rPr>
          <w:rFonts w:ascii="Times New Roman" w:hAnsi="Times New Roman"/>
          <w:color w:val="000009"/>
          <w:spacing w:val="-2"/>
          <w:position w:val="9"/>
          <w:sz w:val="16"/>
          <w:szCs w:val="16"/>
        </w:rPr>
        <w:t>no</w:t>
      </w:r>
      <w:r>
        <w:rPr>
          <w:rFonts w:ascii="Times New Roman" w:hAnsi="Times New Roman"/>
          <w:color w:val="000009"/>
          <w:spacing w:val="1"/>
          <w:position w:val="9"/>
          <w:sz w:val="16"/>
          <w:szCs w:val="16"/>
        </w:rPr>
        <w:t>m</w:t>
      </w:r>
      <w:r>
        <w:rPr>
          <w:rFonts w:ascii="Times New Roman" w:hAnsi="Times New Roman"/>
          <w:color w:val="000009"/>
          <w:position w:val="9"/>
          <w:sz w:val="16"/>
          <w:szCs w:val="16"/>
        </w:rPr>
        <w:t>e</w:t>
      </w:r>
      <w:r>
        <w:rPr>
          <w:rFonts w:ascii="Times New Roman" w:hAnsi="Times New Roman"/>
          <w:color w:val="000009"/>
          <w:spacing w:val="13"/>
          <w:position w:val="9"/>
          <w:sz w:val="16"/>
          <w:szCs w:val="16"/>
        </w:rPr>
        <w:t xml:space="preserve"> </w:t>
      </w:r>
      <w:r>
        <w:rPr>
          <w:rFonts w:ascii="Times New Roman" w:hAnsi="Times New Roman"/>
          <w:color w:val="000009"/>
          <w:spacing w:val="-2"/>
          <w:position w:val="9"/>
          <w:sz w:val="16"/>
          <w:szCs w:val="16"/>
        </w:rPr>
        <w:t>d</w:t>
      </w:r>
      <w:r>
        <w:rPr>
          <w:rFonts w:ascii="Times New Roman" w:hAnsi="Times New Roman"/>
          <w:color w:val="000009"/>
          <w:position w:val="9"/>
          <w:sz w:val="16"/>
          <w:szCs w:val="16"/>
        </w:rPr>
        <w:t>a</w:t>
      </w:r>
      <w:r>
        <w:rPr>
          <w:rFonts w:ascii="Times New Roman" w:hAnsi="Times New Roman"/>
          <w:color w:val="000009"/>
          <w:spacing w:val="17"/>
          <w:position w:val="9"/>
          <w:sz w:val="16"/>
          <w:szCs w:val="16"/>
        </w:rPr>
        <w:t xml:space="preserve"> </w:t>
      </w:r>
      <w:r>
        <w:rPr>
          <w:rFonts w:ascii="Times New Roman" w:hAnsi="Times New Roman"/>
          <w:color w:val="000009"/>
          <w:spacing w:val="2"/>
          <w:position w:val="9"/>
          <w:sz w:val="16"/>
          <w:szCs w:val="16"/>
        </w:rPr>
        <w:t>e</w:t>
      </w:r>
      <w:r>
        <w:rPr>
          <w:rFonts w:ascii="Times New Roman" w:hAnsi="Times New Roman"/>
          <w:color w:val="000009"/>
          <w:spacing w:val="1"/>
          <w:position w:val="9"/>
          <w:sz w:val="16"/>
          <w:szCs w:val="16"/>
        </w:rPr>
        <w:t>m</w:t>
      </w:r>
      <w:r>
        <w:rPr>
          <w:rFonts w:ascii="Times New Roman" w:hAnsi="Times New Roman"/>
          <w:color w:val="000009"/>
          <w:spacing w:val="2"/>
          <w:position w:val="9"/>
          <w:sz w:val="16"/>
          <w:szCs w:val="16"/>
        </w:rPr>
        <w:t>p</w:t>
      </w:r>
      <w:r>
        <w:rPr>
          <w:rFonts w:ascii="Times New Roman" w:hAnsi="Times New Roman"/>
          <w:color w:val="000009"/>
          <w:position w:val="9"/>
          <w:sz w:val="16"/>
          <w:szCs w:val="16"/>
        </w:rPr>
        <w:t>r</w:t>
      </w:r>
      <w:r>
        <w:rPr>
          <w:rFonts w:ascii="Times New Roman" w:hAnsi="Times New Roman"/>
          <w:color w:val="000009"/>
          <w:spacing w:val="2"/>
          <w:position w:val="9"/>
          <w:sz w:val="16"/>
          <w:szCs w:val="16"/>
        </w:rPr>
        <w:t>e</w:t>
      </w:r>
      <w:r>
        <w:rPr>
          <w:rFonts w:ascii="Times New Roman" w:hAnsi="Times New Roman"/>
          <w:color w:val="000009"/>
          <w:spacing w:val="-4"/>
          <w:position w:val="9"/>
          <w:sz w:val="16"/>
          <w:szCs w:val="16"/>
        </w:rPr>
        <w:t>s</w:t>
      </w:r>
      <w:r>
        <w:rPr>
          <w:rFonts w:ascii="Times New Roman" w:hAnsi="Times New Roman"/>
          <w:color w:val="000009"/>
          <w:spacing w:val="2"/>
          <w:position w:val="9"/>
          <w:sz w:val="16"/>
          <w:szCs w:val="16"/>
        </w:rPr>
        <w:t>a</w:t>
      </w:r>
      <w:r>
        <w:rPr>
          <w:rFonts w:ascii="Times New Roman" w:hAnsi="Times New Roman"/>
          <w:color w:val="000009"/>
          <w:position w:val="9"/>
          <w:sz w:val="16"/>
          <w:szCs w:val="16"/>
        </w:rPr>
        <w:t>)</w:t>
      </w:r>
      <w:r>
        <w:rPr>
          <w:rFonts w:ascii="Times New Roman" w:hAnsi="Times New Roman"/>
          <w:color w:val="000009"/>
          <w:spacing w:val="35"/>
          <w:position w:val="9"/>
          <w:sz w:val="16"/>
          <w:szCs w:val="16"/>
        </w:rPr>
        <w:t xml:space="preserve"> </w:t>
      </w:r>
      <w:r>
        <w:rPr>
          <w:rFonts w:ascii="Times New Roman" w:hAnsi="Times New Roman"/>
          <w:color w:val="000009"/>
          <w:spacing w:val="-1"/>
          <w:sz w:val="24"/>
          <w:szCs w:val="24"/>
        </w:rPr>
        <w:t>c</w:t>
      </w:r>
      <w:r>
        <w:rPr>
          <w:rFonts w:ascii="Times New Roman" w:hAnsi="Times New Roman"/>
          <w:color w:val="000009"/>
          <w:spacing w:val="5"/>
          <w:sz w:val="24"/>
          <w:szCs w:val="24"/>
        </w:rPr>
        <w:t>o</w:t>
      </w:r>
      <w:r>
        <w:rPr>
          <w:rFonts w:ascii="Times New Roman" w:hAnsi="Times New Roman"/>
          <w:color w:val="000009"/>
          <w:sz w:val="24"/>
          <w:szCs w:val="24"/>
        </w:rPr>
        <w:t xml:space="preserve">m </w:t>
      </w:r>
      <w:r>
        <w:rPr>
          <w:rFonts w:ascii="Times New Roman" w:hAnsi="Times New Roman"/>
          <w:color w:val="000009"/>
          <w:spacing w:val="-2"/>
          <w:sz w:val="24"/>
          <w:szCs w:val="24"/>
        </w:rPr>
        <w:t>s</w:t>
      </w:r>
      <w:r>
        <w:rPr>
          <w:rFonts w:ascii="Times New Roman" w:hAnsi="Times New Roman"/>
          <w:color w:val="000009"/>
          <w:spacing w:val="-1"/>
          <w:sz w:val="24"/>
          <w:szCs w:val="24"/>
        </w:rPr>
        <w:t>e</w:t>
      </w:r>
      <w:r>
        <w:rPr>
          <w:rFonts w:ascii="Times New Roman" w:hAnsi="Times New Roman"/>
          <w:color w:val="000009"/>
          <w:sz w:val="24"/>
          <w:szCs w:val="24"/>
        </w:rPr>
        <w:t xml:space="preserve">de  </w:t>
      </w:r>
      <w:r>
        <w:rPr>
          <w:rFonts w:ascii="Times New Roman" w:hAnsi="Times New Roman"/>
          <w:color w:val="000009"/>
          <w:spacing w:val="35"/>
          <w:sz w:val="24"/>
          <w:szCs w:val="24"/>
        </w:rPr>
        <w:t xml:space="preserve"> </w:t>
      </w:r>
      <w:r>
        <w:rPr>
          <w:rFonts w:ascii="Times New Roman" w:hAnsi="Times New Roman"/>
          <w:color w:val="000009"/>
          <w:spacing w:val="-5"/>
          <w:sz w:val="24"/>
          <w:szCs w:val="24"/>
        </w:rPr>
        <w:t>n</w:t>
      </w:r>
      <w:r>
        <w:rPr>
          <w:rFonts w:ascii="Times New Roman" w:hAnsi="Times New Roman"/>
          <w:color w:val="000009"/>
          <w:sz w:val="24"/>
          <w:szCs w:val="24"/>
        </w:rPr>
        <w:t xml:space="preserve">a  </w:t>
      </w:r>
      <w:r>
        <w:rPr>
          <w:rFonts w:ascii="Times New Roman" w:hAnsi="Times New Roman"/>
          <w:color w:val="000009"/>
          <w:spacing w:val="30"/>
          <w:sz w:val="24"/>
          <w:szCs w:val="24"/>
        </w:rPr>
        <w:t xml:space="preserve"> </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4"/>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z w:val="24"/>
          <w:szCs w:val="24"/>
        </w:rPr>
        <w:t>,</w:t>
      </w:r>
      <w:proofErr w:type="gramStart"/>
      <w:r>
        <w:rPr>
          <w:rFonts w:ascii="Times New Roman" w:hAnsi="Times New Roman"/>
          <w:color w:val="000009"/>
          <w:sz w:val="24"/>
          <w:szCs w:val="24"/>
        </w:rPr>
        <w:t xml:space="preserve">  </w:t>
      </w:r>
      <w:r>
        <w:rPr>
          <w:rFonts w:ascii="Times New Roman" w:hAnsi="Times New Roman"/>
          <w:color w:val="000009"/>
          <w:spacing w:val="31"/>
          <w:sz w:val="24"/>
          <w:szCs w:val="24"/>
        </w:rPr>
        <w:t xml:space="preserve"> </w:t>
      </w:r>
      <w:r>
        <w:rPr>
          <w:rFonts w:ascii="Times New Roman" w:hAnsi="Times New Roman"/>
          <w:color w:val="000009"/>
          <w:position w:val="9"/>
          <w:sz w:val="16"/>
          <w:szCs w:val="16"/>
        </w:rPr>
        <w:t>(</w:t>
      </w:r>
      <w:proofErr w:type="gramEnd"/>
      <w:r>
        <w:rPr>
          <w:rFonts w:ascii="Times New Roman" w:hAnsi="Times New Roman"/>
          <w:color w:val="000009"/>
          <w:spacing w:val="-3"/>
          <w:position w:val="9"/>
          <w:sz w:val="16"/>
          <w:szCs w:val="16"/>
        </w:rPr>
        <w:t>e</w:t>
      </w:r>
      <w:r>
        <w:rPr>
          <w:rFonts w:ascii="Times New Roman" w:hAnsi="Times New Roman"/>
          <w:color w:val="000009"/>
          <w:spacing w:val="2"/>
          <w:position w:val="9"/>
          <w:sz w:val="16"/>
          <w:szCs w:val="16"/>
        </w:rPr>
        <w:t>n</w:t>
      </w:r>
      <w:r>
        <w:rPr>
          <w:rFonts w:ascii="Times New Roman" w:hAnsi="Times New Roman"/>
          <w:color w:val="000009"/>
          <w:spacing w:val="-2"/>
          <w:position w:val="9"/>
          <w:sz w:val="16"/>
          <w:szCs w:val="16"/>
        </w:rPr>
        <w:t>d</w:t>
      </w:r>
      <w:r>
        <w:rPr>
          <w:rFonts w:ascii="Times New Roman" w:hAnsi="Times New Roman"/>
          <w:color w:val="000009"/>
          <w:spacing w:val="-3"/>
          <w:position w:val="9"/>
          <w:sz w:val="16"/>
          <w:szCs w:val="16"/>
        </w:rPr>
        <w:t>e</w:t>
      </w:r>
      <w:r>
        <w:rPr>
          <w:rFonts w:ascii="Times New Roman" w:hAnsi="Times New Roman"/>
          <w:color w:val="000009"/>
          <w:spacing w:val="5"/>
          <w:position w:val="9"/>
          <w:sz w:val="16"/>
          <w:szCs w:val="16"/>
        </w:rPr>
        <w:t>r</w:t>
      </w:r>
      <w:r>
        <w:rPr>
          <w:rFonts w:ascii="Times New Roman" w:hAnsi="Times New Roman"/>
          <w:color w:val="000009"/>
          <w:spacing w:val="2"/>
          <w:position w:val="9"/>
          <w:sz w:val="16"/>
          <w:szCs w:val="16"/>
        </w:rPr>
        <w:t>e</w:t>
      </w:r>
      <w:r>
        <w:rPr>
          <w:rFonts w:ascii="Times New Roman" w:hAnsi="Times New Roman"/>
          <w:color w:val="000009"/>
          <w:spacing w:val="-3"/>
          <w:position w:val="9"/>
          <w:sz w:val="16"/>
          <w:szCs w:val="16"/>
        </w:rPr>
        <w:t>ç</w:t>
      </w:r>
      <w:r>
        <w:rPr>
          <w:rFonts w:ascii="Times New Roman" w:hAnsi="Times New Roman"/>
          <w:color w:val="000009"/>
          <w:spacing w:val="2"/>
          <w:position w:val="9"/>
          <w:sz w:val="16"/>
          <w:szCs w:val="16"/>
        </w:rPr>
        <w:t>o</w:t>
      </w:r>
      <w:r>
        <w:rPr>
          <w:rFonts w:ascii="Times New Roman" w:hAnsi="Times New Roman"/>
          <w:color w:val="000009"/>
          <w:position w:val="9"/>
          <w:sz w:val="16"/>
          <w:szCs w:val="16"/>
        </w:rPr>
        <w:t xml:space="preserve">)    </w:t>
      </w:r>
      <w:r>
        <w:rPr>
          <w:rFonts w:ascii="Times New Roman" w:hAnsi="Times New Roman"/>
          <w:color w:val="000009"/>
          <w:spacing w:val="7"/>
          <w:position w:val="9"/>
          <w:sz w:val="16"/>
          <w:szCs w:val="16"/>
        </w:rPr>
        <w:t xml:space="preserve"> </w:t>
      </w:r>
      <w:r>
        <w:rPr>
          <w:rFonts w:ascii="Times New Roman" w:hAnsi="Times New Roman"/>
          <w:color w:val="000009"/>
          <w:spacing w:val="-4"/>
          <w:sz w:val="24"/>
          <w:szCs w:val="24"/>
        </w:rPr>
        <w:t>i</w:t>
      </w:r>
      <w:r>
        <w:rPr>
          <w:rFonts w:ascii="Times New Roman" w:hAnsi="Times New Roman"/>
          <w:color w:val="000009"/>
          <w:sz w:val="24"/>
          <w:szCs w:val="24"/>
        </w:rPr>
        <w:t>n</w:t>
      </w:r>
      <w:r>
        <w:rPr>
          <w:rFonts w:ascii="Times New Roman" w:hAnsi="Times New Roman"/>
          <w:color w:val="000009"/>
          <w:spacing w:val="-2"/>
          <w:sz w:val="24"/>
          <w:szCs w:val="24"/>
        </w:rPr>
        <w:t>s</w:t>
      </w:r>
      <w:r>
        <w:rPr>
          <w:rFonts w:ascii="Times New Roman" w:hAnsi="Times New Roman"/>
          <w:color w:val="000009"/>
          <w:spacing w:val="-1"/>
          <w:sz w:val="24"/>
          <w:szCs w:val="24"/>
        </w:rPr>
        <w:t>c</w:t>
      </w:r>
      <w:r>
        <w:rPr>
          <w:rFonts w:ascii="Times New Roman" w:hAnsi="Times New Roman"/>
          <w:color w:val="000009"/>
          <w:spacing w:val="6"/>
          <w:sz w:val="24"/>
          <w:szCs w:val="24"/>
        </w:rPr>
        <w:t>r</w:t>
      </w:r>
      <w:r>
        <w:rPr>
          <w:rFonts w:ascii="Times New Roman" w:hAnsi="Times New Roman"/>
          <w:color w:val="000009"/>
          <w:spacing w:val="-9"/>
          <w:sz w:val="24"/>
          <w:szCs w:val="24"/>
        </w:rPr>
        <w:t>i</w:t>
      </w:r>
      <w:r>
        <w:rPr>
          <w:rFonts w:ascii="Times New Roman" w:hAnsi="Times New Roman"/>
          <w:color w:val="000009"/>
          <w:spacing w:val="5"/>
          <w:sz w:val="24"/>
          <w:szCs w:val="24"/>
        </w:rPr>
        <w:t>t</w:t>
      </w:r>
      <w:r>
        <w:rPr>
          <w:rFonts w:ascii="Times New Roman" w:hAnsi="Times New Roman"/>
          <w:color w:val="000009"/>
          <w:sz w:val="24"/>
          <w:szCs w:val="24"/>
        </w:rPr>
        <w:t xml:space="preserve">a  </w:t>
      </w:r>
      <w:r>
        <w:rPr>
          <w:rFonts w:ascii="Times New Roman" w:hAnsi="Times New Roman"/>
          <w:color w:val="000009"/>
          <w:spacing w:val="30"/>
          <w:sz w:val="24"/>
          <w:szCs w:val="24"/>
        </w:rPr>
        <w:t xml:space="preserve"> </w:t>
      </w:r>
      <w:r>
        <w:rPr>
          <w:rFonts w:ascii="Times New Roman" w:hAnsi="Times New Roman"/>
          <w:color w:val="000009"/>
          <w:spacing w:val="-5"/>
          <w:sz w:val="24"/>
          <w:szCs w:val="24"/>
        </w:rPr>
        <w:t>n</w:t>
      </w:r>
      <w:r>
        <w:rPr>
          <w:rFonts w:ascii="Times New Roman" w:hAnsi="Times New Roman"/>
          <w:color w:val="000009"/>
          <w:sz w:val="24"/>
          <w:szCs w:val="24"/>
        </w:rPr>
        <w:t xml:space="preserve">o  </w:t>
      </w:r>
      <w:r>
        <w:rPr>
          <w:rFonts w:ascii="Times New Roman" w:hAnsi="Times New Roman"/>
          <w:color w:val="000009"/>
          <w:spacing w:val="36"/>
          <w:sz w:val="24"/>
          <w:szCs w:val="24"/>
        </w:rPr>
        <w:t xml:space="preserve"> </w:t>
      </w:r>
      <w:r>
        <w:rPr>
          <w:rFonts w:ascii="Times New Roman" w:hAnsi="Times New Roman"/>
          <w:color w:val="000009"/>
          <w:spacing w:val="-2"/>
          <w:sz w:val="24"/>
          <w:szCs w:val="24"/>
        </w:rPr>
        <w:t>C</w:t>
      </w:r>
      <w:r>
        <w:rPr>
          <w:rFonts w:ascii="Times New Roman" w:hAnsi="Times New Roman"/>
          <w:color w:val="000009"/>
          <w:sz w:val="24"/>
          <w:szCs w:val="24"/>
        </w:rPr>
        <w:t xml:space="preserve">NPJ  </w:t>
      </w:r>
      <w:r>
        <w:rPr>
          <w:rFonts w:ascii="Times New Roman" w:hAnsi="Times New Roman"/>
          <w:color w:val="000009"/>
          <w:spacing w:val="29"/>
          <w:sz w:val="24"/>
          <w:szCs w:val="24"/>
        </w:rPr>
        <w:t xml:space="preserve"> </w:t>
      </w:r>
      <w:r>
        <w:rPr>
          <w:rFonts w:ascii="Times New Roman" w:hAnsi="Times New Roman"/>
          <w:color w:val="000009"/>
          <w:spacing w:val="-2"/>
          <w:sz w:val="24"/>
          <w:szCs w:val="24"/>
        </w:rPr>
        <w:t>s</w:t>
      </w:r>
      <w:r>
        <w:rPr>
          <w:rFonts w:ascii="Times New Roman" w:hAnsi="Times New Roman"/>
          <w:color w:val="000009"/>
          <w:spacing w:val="5"/>
          <w:sz w:val="24"/>
          <w:szCs w:val="24"/>
        </w:rPr>
        <w:t>o</w:t>
      </w:r>
      <w:r>
        <w:rPr>
          <w:rFonts w:ascii="Times New Roman" w:hAnsi="Times New Roman"/>
          <w:color w:val="000009"/>
          <w:sz w:val="24"/>
          <w:szCs w:val="24"/>
        </w:rPr>
        <w:t xml:space="preserve">b  </w:t>
      </w:r>
      <w:r>
        <w:rPr>
          <w:rFonts w:ascii="Times New Roman" w:hAnsi="Times New Roman"/>
          <w:color w:val="000009"/>
          <w:spacing w:val="26"/>
          <w:sz w:val="24"/>
          <w:szCs w:val="24"/>
        </w:rPr>
        <w:t xml:space="preserve"> </w:t>
      </w:r>
      <w:r>
        <w:rPr>
          <w:rFonts w:ascii="Times New Roman" w:hAnsi="Times New Roman"/>
          <w:color w:val="000009"/>
          <w:sz w:val="24"/>
          <w:szCs w:val="24"/>
        </w:rPr>
        <w:t xml:space="preserve">o  </w:t>
      </w:r>
      <w:r>
        <w:rPr>
          <w:rFonts w:ascii="Times New Roman" w:hAnsi="Times New Roman"/>
          <w:color w:val="000009"/>
          <w:spacing w:val="36"/>
          <w:sz w:val="24"/>
          <w:szCs w:val="24"/>
        </w:rPr>
        <w:t xml:space="preserve"> </w:t>
      </w:r>
      <w:r>
        <w:rPr>
          <w:rFonts w:ascii="Times New Roman" w:hAnsi="Times New Roman"/>
          <w:color w:val="000009"/>
          <w:spacing w:val="-5"/>
          <w:sz w:val="24"/>
          <w:szCs w:val="24"/>
        </w:rPr>
        <w:t>n</w:t>
      </w:r>
      <w:r>
        <w:rPr>
          <w:rFonts w:ascii="Times New Roman" w:hAnsi="Times New Roman"/>
          <w:color w:val="000009"/>
          <w:sz w:val="24"/>
          <w:szCs w:val="24"/>
        </w:rPr>
        <w:t>º</w:t>
      </w:r>
    </w:p>
    <w:p w:rsidR="008E3CDF" w:rsidRDefault="008E3CDF" w:rsidP="008E3CDF">
      <w:pPr>
        <w:widowControl w:val="0"/>
        <w:autoSpaceDE w:val="0"/>
        <w:autoSpaceDN w:val="0"/>
        <w:adjustRightInd w:val="0"/>
        <w:spacing w:after="0" w:line="270" w:lineRule="exact"/>
        <w:ind w:left="662" w:right="-143"/>
        <w:jc w:val="center"/>
        <w:rPr>
          <w:rFonts w:ascii="Times New Roman" w:hAnsi="Times New Roman"/>
          <w:color w:val="000000"/>
          <w:sz w:val="24"/>
          <w:szCs w:val="24"/>
        </w:rPr>
      </w:pP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proofErr w:type="gramStart"/>
      <w:r>
        <w:rPr>
          <w:rFonts w:ascii="Times New Roman" w:hAnsi="Times New Roman"/>
          <w:color w:val="000009"/>
          <w:sz w:val="24"/>
          <w:szCs w:val="24"/>
        </w:rPr>
        <w:t xml:space="preserve">, </w:t>
      </w:r>
      <w:r>
        <w:rPr>
          <w:rFonts w:ascii="Times New Roman" w:hAnsi="Times New Roman"/>
          <w:color w:val="000009"/>
          <w:spacing w:val="12"/>
          <w:sz w:val="24"/>
          <w:szCs w:val="24"/>
        </w:rPr>
        <w:t xml:space="preserve"> </w:t>
      </w:r>
      <w:r>
        <w:rPr>
          <w:rFonts w:ascii="Times New Roman" w:hAnsi="Times New Roman"/>
          <w:color w:val="000009"/>
          <w:spacing w:val="-5"/>
          <w:sz w:val="24"/>
          <w:szCs w:val="24"/>
        </w:rPr>
        <w:t>v</w:t>
      </w:r>
      <w:r>
        <w:rPr>
          <w:rFonts w:ascii="Times New Roman" w:hAnsi="Times New Roman"/>
          <w:color w:val="000009"/>
          <w:spacing w:val="4"/>
          <w:sz w:val="24"/>
          <w:szCs w:val="24"/>
        </w:rPr>
        <w:t>e</w:t>
      </w:r>
      <w:r>
        <w:rPr>
          <w:rFonts w:ascii="Times New Roman" w:hAnsi="Times New Roman"/>
          <w:color w:val="000009"/>
          <w:sz w:val="24"/>
          <w:szCs w:val="24"/>
        </w:rPr>
        <w:t>m</w:t>
      </w:r>
      <w:proofErr w:type="gramEnd"/>
      <w:r>
        <w:rPr>
          <w:rFonts w:ascii="Times New Roman" w:hAnsi="Times New Roman"/>
          <w:color w:val="000009"/>
          <w:sz w:val="24"/>
          <w:szCs w:val="24"/>
        </w:rPr>
        <w:t xml:space="preserve">  </w:t>
      </w:r>
      <w:r>
        <w:rPr>
          <w:rFonts w:ascii="Times New Roman" w:hAnsi="Times New Roman"/>
          <w:color w:val="000009"/>
          <w:spacing w:val="-1"/>
          <w:sz w:val="24"/>
          <w:szCs w:val="24"/>
        </w:rPr>
        <w:t>a</w:t>
      </w:r>
      <w:r>
        <w:rPr>
          <w:rFonts w:ascii="Times New Roman" w:hAnsi="Times New Roman"/>
          <w:color w:val="000009"/>
          <w:spacing w:val="5"/>
          <w:sz w:val="24"/>
          <w:szCs w:val="24"/>
        </w:rPr>
        <w:t>t</w:t>
      </w:r>
      <w:r>
        <w:rPr>
          <w:rFonts w:ascii="Times New Roman" w:hAnsi="Times New Roman"/>
          <w:color w:val="000009"/>
          <w:spacing w:val="1"/>
          <w:sz w:val="24"/>
          <w:szCs w:val="24"/>
        </w:rPr>
        <w:t>r</w:t>
      </w:r>
      <w:r>
        <w:rPr>
          <w:rFonts w:ascii="Times New Roman" w:hAnsi="Times New Roman"/>
          <w:color w:val="000009"/>
          <w:spacing w:val="-1"/>
          <w:sz w:val="24"/>
          <w:szCs w:val="24"/>
        </w:rPr>
        <w:t>a</w:t>
      </w:r>
      <w:r>
        <w:rPr>
          <w:rFonts w:ascii="Times New Roman" w:hAnsi="Times New Roman"/>
          <w:color w:val="000009"/>
          <w:spacing w:val="-5"/>
          <w:sz w:val="24"/>
          <w:szCs w:val="24"/>
        </w:rPr>
        <w:t>v</w:t>
      </w:r>
      <w:r>
        <w:rPr>
          <w:rFonts w:ascii="Times New Roman" w:hAnsi="Times New Roman"/>
          <w:color w:val="000009"/>
          <w:spacing w:val="-1"/>
          <w:sz w:val="24"/>
          <w:szCs w:val="24"/>
        </w:rPr>
        <w:t>é</w:t>
      </w:r>
      <w:r>
        <w:rPr>
          <w:rFonts w:ascii="Times New Roman" w:hAnsi="Times New Roman"/>
          <w:color w:val="000009"/>
          <w:sz w:val="24"/>
          <w:szCs w:val="24"/>
        </w:rPr>
        <w:t xml:space="preserve">s </w:t>
      </w:r>
      <w:r>
        <w:rPr>
          <w:rFonts w:ascii="Times New Roman" w:hAnsi="Times New Roman"/>
          <w:color w:val="000009"/>
          <w:spacing w:val="7"/>
          <w:sz w:val="24"/>
          <w:szCs w:val="24"/>
        </w:rPr>
        <w:t xml:space="preserve"> </w:t>
      </w:r>
      <w:r>
        <w:rPr>
          <w:rFonts w:ascii="Times New Roman" w:hAnsi="Times New Roman"/>
          <w:color w:val="000009"/>
          <w:sz w:val="24"/>
          <w:szCs w:val="24"/>
        </w:rPr>
        <w:t xml:space="preserve">de </w:t>
      </w:r>
      <w:r>
        <w:rPr>
          <w:rFonts w:ascii="Times New Roman" w:hAnsi="Times New Roman"/>
          <w:color w:val="000009"/>
          <w:spacing w:val="8"/>
          <w:sz w:val="24"/>
          <w:szCs w:val="24"/>
        </w:rPr>
        <w:t xml:space="preserve"> </w:t>
      </w:r>
      <w:r>
        <w:rPr>
          <w:rFonts w:ascii="Times New Roman" w:hAnsi="Times New Roman"/>
          <w:color w:val="000009"/>
          <w:spacing w:val="-2"/>
          <w:sz w:val="24"/>
          <w:szCs w:val="24"/>
        </w:rPr>
        <w:t>s</w:t>
      </w:r>
      <w:r>
        <w:rPr>
          <w:rFonts w:ascii="Times New Roman" w:hAnsi="Times New Roman"/>
          <w:color w:val="000009"/>
          <w:spacing w:val="-1"/>
          <w:sz w:val="24"/>
          <w:szCs w:val="24"/>
        </w:rPr>
        <w:t>e</w:t>
      </w:r>
      <w:r>
        <w:rPr>
          <w:rFonts w:ascii="Times New Roman" w:hAnsi="Times New Roman"/>
          <w:color w:val="000009"/>
          <w:sz w:val="24"/>
          <w:szCs w:val="24"/>
        </w:rPr>
        <w:t xml:space="preserve">u </w:t>
      </w:r>
      <w:r>
        <w:rPr>
          <w:rFonts w:ascii="Times New Roman" w:hAnsi="Times New Roman"/>
          <w:color w:val="000009"/>
          <w:spacing w:val="9"/>
          <w:sz w:val="24"/>
          <w:szCs w:val="24"/>
        </w:rPr>
        <w:t xml:space="preserve"> </w:t>
      </w:r>
      <w:r>
        <w:rPr>
          <w:rFonts w:ascii="Times New Roman" w:hAnsi="Times New Roman"/>
          <w:color w:val="000009"/>
          <w:spacing w:val="1"/>
          <w:sz w:val="24"/>
          <w:szCs w:val="24"/>
        </w:rPr>
        <w:t>r</w:t>
      </w:r>
      <w:r>
        <w:rPr>
          <w:rFonts w:ascii="Times New Roman" w:hAnsi="Times New Roman"/>
          <w:color w:val="000009"/>
          <w:spacing w:val="-1"/>
          <w:sz w:val="24"/>
          <w:szCs w:val="24"/>
        </w:rPr>
        <w:t>e</w:t>
      </w:r>
      <w:r>
        <w:rPr>
          <w:rFonts w:ascii="Times New Roman" w:hAnsi="Times New Roman"/>
          <w:color w:val="000009"/>
          <w:sz w:val="24"/>
          <w:szCs w:val="24"/>
        </w:rPr>
        <w:t>p</w:t>
      </w:r>
      <w:r>
        <w:rPr>
          <w:rFonts w:ascii="Times New Roman" w:hAnsi="Times New Roman"/>
          <w:color w:val="000009"/>
          <w:spacing w:val="1"/>
          <w:sz w:val="24"/>
          <w:szCs w:val="24"/>
        </w:rPr>
        <w:t>r</w:t>
      </w:r>
      <w:r>
        <w:rPr>
          <w:rFonts w:ascii="Times New Roman" w:hAnsi="Times New Roman"/>
          <w:color w:val="000009"/>
          <w:spacing w:val="-1"/>
          <w:sz w:val="24"/>
          <w:szCs w:val="24"/>
        </w:rPr>
        <w:t>e</w:t>
      </w:r>
      <w:r>
        <w:rPr>
          <w:rFonts w:ascii="Times New Roman" w:hAnsi="Times New Roman"/>
          <w:color w:val="000009"/>
          <w:spacing w:val="-2"/>
          <w:sz w:val="24"/>
          <w:szCs w:val="24"/>
        </w:rPr>
        <w:t>s</w:t>
      </w:r>
      <w:r>
        <w:rPr>
          <w:rFonts w:ascii="Times New Roman" w:hAnsi="Times New Roman"/>
          <w:color w:val="000009"/>
          <w:spacing w:val="4"/>
          <w:sz w:val="24"/>
          <w:szCs w:val="24"/>
        </w:rPr>
        <w:t>e</w:t>
      </w:r>
      <w:r>
        <w:rPr>
          <w:rFonts w:ascii="Times New Roman" w:hAnsi="Times New Roman"/>
          <w:color w:val="000009"/>
          <w:spacing w:val="-5"/>
          <w:sz w:val="24"/>
          <w:szCs w:val="24"/>
        </w:rPr>
        <w:t>n</w:t>
      </w:r>
      <w:r>
        <w:rPr>
          <w:rFonts w:ascii="Times New Roman" w:hAnsi="Times New Roman"/>
          <w:color w:val="000009"/>
          <w:spacing w:val="5"/>
          <w:sz w:val="24"/>
          <w:szCs w:val="24"/>
        </w:rPr>
        <w:t>t</w:t>
      </w:r>
      <w:r>
        <w:rPr>
          <w:rFonts w:ascii="Times New Roman" w:hAnsi="Times New Roman"/>
          <w:color w:val="000009"/>
          <w:spacing w:val="-1"/>
          <w:sz w:val="24"/>
          <w:szCs w:val="24"/>
        </w:rPr>
        <w:t>a</w:t>
      </w:r>
      <w:r>
        <w:rPr>
          <w:rFonts w:ascii="Times New Roman" w:hAnsi="Times New Roman"/>
          <w:color w:val="000009"/>
          <w:spacing w:val="-5"/>
          <w:sz w:val="24"/>
          <w:szCs w:val="24"/>
        </w:rPr>
        <w:t>n</w:t>
      </w:r>
      <w:r>
        <w:rPr>
          <w:rFonts w:ascii="Times New Roman" w:hAnsi="Times New Roman"/>
          <w:color w:val="000009"/>
          <w:spacing w:val="5"/>
          <w:sz w:val="24"/>
          <w:szCs w:val="24"/>
        </w:rPr>
        <w:t>t</w:t>
      </w:r>
      <w:r>
        <w:rPr>
          <w:rFonts w:ascii="Times New Roman" w:hAnsi="Times New Roman"/>
          <w:color w:val="000009"/>
          <w:sz w:val="24"/>
          <w:szCs w:val="24"/>
        </w:rPr>
        <w:t xml:space="preserve">e </w:t>
      </w:r>
      <w:r>
        <w:rPr>
          <w:rFonts w:ascii="Times New Roman" w:hAnsi="Times New Roman"/>
          <w:color w:val="000009"/>
          <w:spacing w:val="8"/>
          <w:sz w:val="24"/>
          <w:szCs w:val="24"/>
        </w:rPr>
        <w:t xml:space="preserve"> </w:t>
      </w:r>
      <w:r>
        <w:rPr>
          <w:rFonts w:ascii="Times New Roman" w:hAnsi="Times New Roman"/>
          <w:color w:val="000009"/>
          <w:spacing w:val="-4"/>
          <w:sz w:val="24"/>
          <w:szCs w:val="24"/>
        </w:rPr>
        <w:t>l</w:t>
      </w:r>
      <w:r>
        <w:rPr>
          <w:rFonts w:ascii="Times New Roman" w:hAnsi="Times New Roman"/>
          <w:color w:val="000009"/>
          <w:spacing w:val="-1"/>
          <w:sz w:val="24"/>
          <w:szCs w:val="24"/>
        </w:rPr>
        <w:t>e</w:t>
      </w:r>
      <w:r>
        <w:rPr>
          <w:rFonts w:ascii="Times New Roman" w:hAnsi="Times New Roman"/>
          <w:color w:val="000009"/>
          <w:sz w:val="24"/>
          <w:szCs w:val="24"/>
        </w:rPr>
        <w:t>g</w:t>
      </w:r>
      <w:r>
        <w:rPr>
          <w:rFonts w:ascii="Times New Roman" w:hAnsi="Times New Roman"/>
          <w:color w:val="000009"/>
          <w:spacing w:val="4"/>
          <w:sz w:val="24"/>
          <w:szCs w:val="24"/>
        </w:rPr>
        <w:t>a</w:t>
      </w:r>
      <w:r>
        <w:rPr>
          <w:rFonts w:ascii="Times New Roman" w:hAnsi="Times New Roman"/>
          <w:color w:val="000009"/>
          <w:sz w:val="24"/>
          <w:szCs w:val="24"/>
        </w:rPr>
        <w:t xml:space="preserve">l </w:t>
      </w:r>
      <w:r>
        <w:rPr>
          <w:rFonts w:ascii="Times New Roman" w:hAnsi="Times New Roman"/>
          <w:color w:val="000009"/>
          <w:spacing w:val="5"/>
          <w:sz w:val="24"/>
          <w:szCs w:val="24"/>
        </w:rPr>
        <w:t xml:space="preserve"> </w:t>
      </w:r>
      <w:r>
        <w:rPr>
          <w:rFonts w:ascii="Times New Roman" w:hAnsi="Times New Roman"/>
          <w:color w:val="000009"/>
          <w:spacing w:val="-4"/>
          <w:sz w:val="24"/>
          <w:szCs w:val="24"/>
        </w:rPr>
        <w:t>i</w:t>
      </w:r>
      <w:r>
        <w:rPr>
          <w:rFonts w:ascii="Times New Roman" w:hAnsi="Times New Roman"/>
          <w:color w:val="000009"/>
          <w:spacing w:val="5"/>
          <w:sz w:val="24"/>
          <w:szCs w:val="24"/>
        </w:rPr>
        <w:t>n</w:t>
      </w:r>
      <w:r>
        <w:rPr>
          <w:rFonts w:ascii="Times New Roman" w:hAnsi="Times New Roman"/>
          <w:color w:val="000009"/>
          <w:spacing w:val="-8"/>
          <w:sz w:val="24"/>
          <w:szCs w:val="24"/>
        </w:rPr>
        <w:t>f</w:t>
      </w:r>
      <w:r>
        <w:rPr>
          <w:rFonts w:ascii="Times New Roman" w:hAnsi="Times New Roman"/>
          <w:color w:val="000009"/>
          <w:spacing w:val="6"/>
          <w:sz w:val="24"/>
          <w:szCs w:val="24"/>
        </w:rPr>
        <w:t>r</w:t>
      </w:r>
      <w:r>
        <w:rPr>
          <w:rFonts w:ascii="Times New Roman" w:hAnsi="Times New Roman"/>
          <w:color w:val="000009"/>
          <w:sz w:val="24"/>
          <w:szCs w:val="24"/>
        </w:rPr>
        <w:t xml:space="preserve">a </w:t>
      </w:r>
      <w:r>
        <w:rPr>
          <w:rFonts w:ascii="Times New Roman" w:hAnsi="Times New Roman"/>
          <w:color w:val="000009"/>
          <w:spacing w:val="20"/>
          <w:sz w:val="24"/>
          <w:szCs w:val="24"/>
        </w:rPr>
        <w:t xml:space="preserve"> </w:t>
      </w:r>
      <w:r>
        <w:rPr>
          <w:rFonts w:ascii="Times New Roman" w:hAnsi="Times New Roman"/>
          <w:color w:val="000009"/>
          <w:spacing w:val="-1"/>
          <w:sz w:val="24"/>
          <w:szCs w:val="24"/>
        </w:rPr>
        <w:t>a</w:t>
      </w:r>
      <w:r>
        <w:rPr>
          <w:rFonts w:ascii="Times New Roman" w:hAnsi="Times New Roman"/>
          <w:color w:val="000009"/>
          <w:spacing w:val="-2"/>
          <w:sz w:val="24"/>
          <w:szCs w:val="24"/>
        </w:rPr>
        <w:t>s</w:t>
      </w:r>
      <w:r>
        <w:rPr>
          <w:rFonts w:ascii="Times New Roman" w:hAnsi="Times New Roman"/>
          <w:color w:val="000009"/>
          <w:spacing w:val="2"/>
          <w:sz w:val="24"/>
          <w:szCs w:val="24"/>
        </w:rPr>
        <w:t>s</w:t>
      </w:r>
      <w:r>
        <w:rPr>
          <w:rFonts w:ascii="Times New Roman" w:hAnsi="Times New Roman"/>
          <w:color w:val="000009"/>
          <w:spacing w:val="-4"/>
          <w:sz w:val="24"/>
          <w:szCs w:val="24"/>
        </w:rPr>
        <w:t>i</w:t>
      </w:r>
      <w:r>
        <w:rPr>
          <w:rFonts w:ascii="Times New Roman" w:hAnsi="Times New Roman"/>
          <w:color w:val="000009"/>
          <w:sz w:val="24"/>
          <w:szCs w:val="24"/>
        </w:rPr>
        <w:t>n</w:t>
      </w:r>
      <w:r>
        <w:rPr>
          <w:rFonts w:ascii="Times New Roman" w:hAnsi="Times New Roman"/>
          <w:color w:val="000009"/>
          <w:spacing w:val="-1"/>
          <w:sz w:val="24"/>
          <w:szCs w:val="24"/>
        </w:rPr>
        <w:t>a</w:t>
      </w:r>
      <w:r>
        <w:rPr>
          <w:rFonts w:ascii="Times New Roman" w:hAnsi="Times New Roman"/>
          <w:color w:val="000009"/>
          <w:sz w:val="24"/>
          <w:szCs w:val="24"/>
        </w:rPr>
        <w:t>d</w:t>
      </w:r>
      <w:r>
        <w:rPr>
          <w:rFonts w:ascii="Times New Roman" w:hAnsi="Times New Roman"/>
          <w:color w:val="000009"/>
          <w:spacing w:val="5"/>
          <w:sz w:val="24"/>
          <w:szCs w:val="24"/>
        </w:rPr>
        <w:t>o</w:t>
      </w:r>
      <w:r>
        <w:rPr>
          <w:rFonts w:ascii="Times New Roman" w:hAnsi="Times New Roman"/>
          <w:color w:val="000009"/>
          <w:sz w:val="24"/>
          <w:szCs w:val="24"/>
        </w:rPr>
        <w:t xml:space="preserve">, </w:t>
      </w:r>
      <w:r>
        <w:rPr>
          <w:rFonts w:ascii="Times New Roman" w:hAnsi="Times New Roman"/>
          <w:color w:val="000009"/>
          <w:spacing w:val="12"/>
          <w:sz w:val="24"/>
          <w:szCs w:val="24"/>
        </w:rPr>
        <w:t xml:space="preserve"> </w:t>
      </w:r>
      <w:r>
        <w:rPr>
          <w:rFonts w:ascii="Times New Roman" w:hAnsi="Times New Roman"/>
          <w:color w:val="000009"/>
          <w:spacing w:val="-6"/>
          <w:sz w:val="24"/>
          <w:szCs w:val="24"/>
        </w:rPr>
        <w:t>c</w:t>
      </w:r>
      <w:r>
        <w:rPr>
          <w:rFonts w:ascii="Times New Roman" w:hAnsi="Times New Roman"/>
          <w:color w:val="000009"/>
          <w:spacing w:val="9"/>
          <w:sz w:val="24"/>
          <w:szCs w:val="24"/>
        </w:rPr>
        <w:t>o</w:t>
      </w:r>
      <w:r>
        <w:rPr>
          <w:rFonts w:ascii="Times New Roman" w:hAnsi="Times New Roman"/>
          <w:color w:val="000009"/>
          <w:sz w:val="24"/>
          <w:szCs w:val="24"/>
        </w:rPr>
        <w:t>m</w:t>
      </w:r>
    </w:p>
    <w:p w:rsidR="008E3CDF" w:rsidRDefault="008E3CDF" w:rsidP="008E3CDF">
      <w:pPr>
        <w:widowControl w:val="0"/>
        <w:autoSpaceDE w:val="0"/>
        <w:autoSpaceDN w:val="0"/>
        <w:adjustRightInd w:val="0"/>
        <w:spacing w:before="2" w:after="0" w:line="240" w:lineRule="auto"/>
        <w:ind w:left="700" w:right="-143"/>
        <w:jc w:val="both"/>
        <w:rPr>
          <w:rFonts w:ascii="Times New Roman" w:hAnsi="Times New Roman"/>
          <w:color w:val="000000"/>
          <w:sz w:val="24"/>
          <w:szCs w:val="24"/>
        </w:rPr>
      </w:pPr>
      <w:proofErr w:type="gramStart"/>
      <w:r>
        <w:rPr>
          <w:rFonts w:ascii="Times New Roman" w:hAnsi="Times New Roman"/>
          <w:color w:val="000009"/>
          <w:spacing w:val="-3"/>
          <w:sz w:val="24"/>
          <w:szCs w:val="24"/>
        </w:rPr>
        <w:t>f</w:t>
      </w:r>
      <w:r>
        <w:rPr>
          <w:rFonts w:ascii="Times New Roman" w:hAnsi="Times New Roman"/>
          <w:color w:val="000009"/>
          <w:spacing w:val="5"/>
          <w:sz w:val="24"/>
          <w:szCs w:val="24"/>
        </w:rPr>
        <w:t>u</w:t>
      </w:r>
      <w:r>
        <w:rPr>
          <w:rFonts w:ascii="Times New Roman" w:hAnsi="Times New Roman"/>
          <w:color w:val="000009"/>
          <w:spacing w:val="-5"/>
          <w:sz w:val="24"/>
          <w:szCs w:val="24"/>
        </w:rPr>
        <w:t>n</w:t>
      </w:r>
      <w:r>
        <w:rPr>
          <w:rFonts w:ascii="Times New Roman" w:hAnsi="Times New Roman"/>
          <w:color w:val="000009"/>
          <w:sz w:val="24"/>
          <w:szCs w:val="24"/>
        </w:rPr>
        <w:t>d</w:t>
      </w:r>
      <w:r>
        <w:rPr>
          <w:rFonts w:ascii="Times New Roman" w:hAnsi="Times New Roman"/>
          <w:color w:val="000009"/>
          <w:spacing w:val="4"/>
          <w:sz w:val="24"/>
          <w:szCs w:val="24"/>
        </w:rPr>
        <w:t>a</w:t>
      </w:r>
      <w:r>
        <w:rPr>
          <w:rFonts w:ascii="Times New Roman" w:hAnsi="Times New Roman"/>
          <w:color w:val="000009"/>
          <w:spacing w:val="-4"/>
          <w:sz w:val="24"/>
          <w:szCs w:val="24"/>
        </w:rPr>
        <w:t>m</w:t>
      </w:r>
      <w:r>
        <w:rPr>
          <w:rFonts w:ascii="Times New Roman" w:hAnsi="Times New Roman"/>
          <w:color w:val="000009"/>
          <w:spacing w:val="4"/>
          <w:sz w:val="24"/>
          <w:szCs w:val="24"/>
        </w:rPr>
        <w:t>e</w:t>
      </w:r>
      <w:r>
        <w:rPr>
          <w:rFonts w:ascii="Times New Roman" w:hAnsi="Times New Roman"/>
          <w:color w:val="000009"/>
          <w:spacing w:val="-5"/>
          <w:sz w:val="24"/>
          <w:szCs w:val="24"/>
        </w:rPr>
        <w:t>n</w:t>
      </w:r>
      <w:r>
        <w:rPr>
          <w:rFonts w:ascii="Times New Roman" w:hAnsi="Times New Roman"/>
          <w:color w:val="000009"/>
          <w:spacing w:val="5"/>
          <w:sz w:val="24"/>
          <w:szCs w:val="24"/>
        </w:rPr>
        <w:t>t</w:t>
      </w:r>
      <w:r>
        <w:rPr>
          <w:rFonts w:ascii="Times New Roman" w:hAnsi="Times New Roman"/>
          <w:color w:val="000009"/>
          <w:sz w:val="24"/>
          <w:szCs w:val="24"/>
        </w:rPr>
        <w:t>o</w:t>
      </w:r>
      <w:proofErr w:type="gramEnd"/>
      <w:r>
        <w:rPr>
          <w:rFonts w:ascii="Times New Roman" w:hAnsi="Times New Roman"/>
          <w:color w:val="000009"/>
          <w:spacing w:val="55"/>
          <w:sz w:val="24"/>
          <w:szCs w:val="24"/>
        </w:rPr>
        <w:t xml:space="preserve"> </w:t>
      </w:r>
      <w:r>
        <w:rPr>
          <w:rFonts w:ascii="Times New Roman" w:hAnsi="Times New Roman"/>
          <w:color w:val="000009"/>
          <w:spacing w:val="-5"/>
          <w:sz w:val="24"/>
          <w:szCs w:val="24"/>
        </w:rPr>
        <w:t>n</w:t>
      </w:r>
      <w:r>
        <w:rPr>
          <w:rFonts w:ascii="Times New Roman" w:hAnsi="Times New Roman"/>
          <w:color w:val="000009"/>
          <w:sz w:val="24"/>
          <w:szCs w:val="24"/>
        </w:rPr>
        <w:t>o</w:t>
      </w:r>
      <w:r>
        <w:rPr>
          <w:rFonts w:ascii="Times New Roman" w:hAnsi="Times New Roman"/>
          <w:color w:val="000009"/>
          <w:spacing w:val="55"/>
          <w:sz w:val="24"/>
          <w:szCs w:val="24"/>
        </w:rPr>
        <w:t xml:space="preserve"> </w:t>
      </w:r>
      <w:r>
        <w:rPr>
          <w:rFonts w:ascii="Times New Roman" w:hAnsi="Times New Roman"/>
          <w:color w:val="000009"/>
          <w:spacing w:val="-1"/>
          <w:sz w:val="24"/>
          <w:szCs w:val="24"/>
        </w:rPr>
        <w:t>a</w:t>
      </w:r>
      <w:r>
        <w:rPr>
          <w:rFonts w:ascii="Times New Roman" w:hAnsi="Times New Roman"/>
          <w:color w:val="000009"/>
          <w:spacing w:val="-3"/>
          <w:sz w:val="24"/>
          <w:szCs w:val="24"/>
        </w:rPr>
        <w:t>r</w:t>
      </w:r>
      <w:r>
        <w:rPr>
          <w:rFonts w:ascii="Times New Roman" w:hAnsi="Times New Roman"/>
          <w:color w:val="000009"/>
          <w:spacing w:val="5"/>
          <w:sz w:val="24"/>
          <w:szCs w:val="24"/>
        </w:rPr>
        <w:t>t</w:t>
      </w:r>
      <w:r>
        <w:rPr>
          <w:rFonts w:ascii="Times New Roman" w:hAnsi="Times New Roman"/>
          <w:color w:val="000009"/>
          <w:spacing w:val="-9"/>
          <w:sz w:val="24"/>
          <w:szCs w:val="24"/>
        </w:rPr>
        <w:t>i</w:t>
      </w:r>
      <w:r>
        <w:rPr>
          <w:rFonts w:ascii="Times New Roman" w:hAnsi="Times New Roman"/>
          <w:color w:val="000009"/>
          <w:sz w:val="24"/>
          <w:szCs w:val="24"/>
        </w:rPr>
        <w:t xml:space="preserve">go  </w:t>
      </w:r>
      <w:r>
        <w:rPr>
          <w:rFonts w:ascii="Times New Roman" w:hAnsi="Times New Roman"/>
          <w:color w:val="000009"/>
          <w:spacing w:val="-5"/>
          <w:sz w:val="24"/>
          <w:szCs w:val="24"/>
        </w:rPr>
        <w:t>3</w:t>
      </w:r>
      <w:r>
        <w:rPr>
          <w:rFonts w:ascii="Times New Roman" w:hAnsi="Times New Roman"/>
          <w:color w:val="000009"/>
          <w:sz w:val="24"/>
          <w:szCs w:val="24"/>
        </w:rPr>
        <w:t>º</w:t>
      </w:r>
      <w:r>
        <w:rPr>
          <w:rFonts w:ascii="Times New Roman" w:hAnsi="Times New Roman"/>
          <w:color w:val="000009"/>
          <w:spacing w:val="53"/>
          <w:sz w:val="24"/>
          <w:szCs w:val="24"/>
        </w:rPr>
        <w:t xml:space="preserve"> </w:t>
      </w:r>
      <w:r>
        <w:rPr>
          <w:rFonts w:ascii="Times New Roman" w:hAnsi="Times New Roman"/>
          <w:color w:val="000009"/>
          <w:sz w:val="24"/>
          <w:szCs w:val="24"/>
        </w:rPr>
        <w:t>e</w:t>
      </w:r>
      <w:r>
        <w:rPr>
          <w:rFonts w:ascii="Times New Roman" w:hAnsi="Times New Roman"/>
          <w:color w:val="000009"/>
          <w:spacing w:val="49"/>
          <w:sz w:val="24"/>
          <w:szCs w:val="24"/>
        </w:rPr>
        <w:t xml:space="preserve"> </w:t>
      </w:r>
      <w:r>
        <w:rPr>
          <w:rFonts w:ascii="Times New Roman" w:hAnsi="Times New Roman"/>
          <w:color w:val="000009"/>
          <w:spacing w:val="-2"/>
          <w:sz w:val="24"/>
          <w:szCs w:val="24"/>
        </w:rPr>
        <w:t>s</w:t>
      </w:r>
      <w:r>
        <w:rPr>
          <w:rFonts w:ascii="Times New Roman" w:hAnsi="Times New Roman"/>
          <w:color w:val="000009"/>
          <w:spacing w:val="-1"/>
          <w:sz w:val="24"/>
          <w:szCs w:val="24"/>
        </w:rPr>
        <w:t>e</w:t>
      </w:r>
      <w:r>
        <w:rPr>
          <w:rFonts w:ascii="Times New Roman" w:hAnsi="Times New Roman"/>
          <w:color w:val="000009"/>
          <w:sz w:val="24"/>
          <w:szCs w:val="24"/>
        </w:rPr>
        <w:t>us</w:t>
      </w:r>
      <w:r>
        <w:rPr>
          <w:rFonts w:ascii="Times New Roman" w:hAnsi="Times New Roman"/>
          <w:color w:val="000009"/>
          <w:spacing w:val="53"/>
          <w:sz w:val="24"/>
          <w:szCs w:val="24"/>
        </w:rPr>
        <w:t xml:space="preserve"> </w:t>
      </w:r>
      <w:r>
        <w:rPr>
          <w:rFonts w:ascii="Times New Roman" w:hAnsi="Times New Roman"/>
          <w:color w:val="000009"/>
          <w:sz w:val="24"/>
          <w:szCs w:val="24"/>
        </w:rPr>
        <w:t>p</w:t>
      </w:r>
      <w:r>
        <w:rPr>
          <w:rFonts w:ascii="Times New Roman" w:hAnsi="Times New Roman"/>
          <w:color w:val="000009"/>
          <w:spacing w:val="-1"/>
          <w:sz w:val="24"/>
          <w:szCs w:val="24"/>
        </w:rPr>
        <w:t>a</w:t>
      </w:r>
      <w:r>
        <w:rPr>
          <w:rFonts w:ascii="Times New Roman" w:hAnsi="Times New Roman"/>
          <w:color w:val="000009"/>
          <w:spacing w:val="1"/>
          <w:sz w:val="24"/>
          <w:szCs w:val="24"/>
        </w:rPr>
        <w:t>r</w:t>
      </w:r>
      <w:r>
        <w:rPr>
          <w:rFonts w:ascii="Times New Roman" w:hAnsi="Times New Roman"/>
          <w:color w:val="000009"/>
          <w:spacing w:val="-1"/>
          <w:sz w:val="24"/>
          <w:szCs w:val="24"/>
        </w:rPr>
        <w:t>á</w:t>
      </w:r>
      <w:r>
        <w:rPr>
          <w:rFonts w:ascii="Times New Roman" w:hAnsi="Times New Roman"/>
          <w:color w:val="000009"/>
          <w:sz w:val="24"/>
          <w:szCs w:val="24"/>
        </w:rPr>
        <w:t>g</w:t>
      </w:r>
      <w:r>
        <w:rPr>
          <w:rFonts w:ascii="Times New Roman" w:hAnsi="Times New Roman"/>
          <w:color w:val="000009"/>
          <w:spacing w:val="1"/>
          <w:sz w:val="24"/>
          <w:szCs w:val="24"/>
        </w:rPr>
        <w:t>r</w:t>
      </w:r>
      <w:r>
        <w:rPr>
          <w:rFonts w:ascii="Times New Roman" w:hAnsi="Times New Roman"/>
          <w:color w:val="000009"/>
          <w:spacing w:val="-1"/>
          <w:sz w:val="24"/>
          <w:szCs w:val="24"/>
        </w:rPr>
        <w:t>a</w:t>
      </w:r>
      <w:r>
        <w:rPr>
          <w:rFonts w:ascii="Times New Roman" w:hAnsi="Times New Roman"/>
          <w:color w:val="000009"/>
          <w:spacing w:val="-8"/>
          <w:sz w:val="24"/>
          <w:szCs w:val="24"/>
        </w:rPr>
        <w:t>f</w:t>
      </w:r>
      <w:r>
        <w:rPr>
          <w:rFonts w:ascii="Times New Roman" w:hAnsi="Times New Roman"/>
          <w:color w:val="000009"/>
          <w:spacing w:val="5"/>
          <w:sz w:val="24"/>
          <w:szCs w:val="24"/>
        </w:rPr>
        <w:t>o</w:t>
      </w:r>
      <w:r>
        <w:rPr>
          <w:rFonts w:ascii="Times New Roman" w:hAnsi="Times New Roman"/>
          <w:color w:val="000009"/>
          <w:sz w:val="24"/>
          <w:szCs w:val="24"/>
        </w:rPr>
        <w:t>s</w:t>
      </w:r>
      <w:r>
        <w:rPr>
          <w:rFonts w:ascii="Times New Roman" w:hAnsi="Times New Roman"/>
          <w:color w:val="000009"/>
          <w:spacing w:val="53"/>
          <w:sz w:val="24"/>
          <w:szCs w:val="24"/>
        </w:rPr>
        <w:t xml:space="preserve"> </w:t>
      </w:r>
      <w:r>
        <w:rPr>
          <w:rFonts w:ascii="Times New Roman" w:hAnsi="Times New Roman"/>
          <w:color w:val="000009"/>
          <w:sz w:val="24"/>
          <w:szCs w:val="24"/>
        </w:rPr>
        <w:t>da</w:t>
      </w:r>
      <w:r>
        <w:rPr>
          <w:rFonts w:ascii="Times New Roman" w:hAnsi="Times New Roman"/>
          <w:color w:val="000009"/>
          <w:spacing w:val="49"/>
          <w:sz w:val="24"/>
          <w:szCs w:val="24"/>
        </w:rPr>
        <w:t xml:space="preserve"> </w:t>
      </w:r>
      <w:r>
        <w:rPr>
          <w:rFonts w:ascii="Times New Roman" w:hAnsi="Times New Roman"/>
          <w:color w:val="000009"/>
          <w:spacing w:val="-3"/>
          <w:sz w:val="24"/>
          <w:szCs w:val="24"/>
        </w:rPr>
        <w:t>L</w:t>
      </w:r>
      <w:r>
        <w:rPr>
          <w:rFonts w:ascii="Times New Roman" w:hAnsi="Times New Roman"/>
          <w:color w:val="000009"/>
          <w:spacing w:val="4"/>
          <w:sz w:val="24"/>
          <w:szCs w:val="24"/>
        </w:rPr>
        <w:t>e</w:t>
      </w:r>
      <w:r>
        <w:rPr>
          <w:rFonts w:ascii="Times New Roman" w:hAnsi="Times New Roman"/>
          <w:color w:val="000009"/>
          <w:sz w:val="24"/>
          <w:szCs w:val="24"/>
        </w:rPr>
        <w:t>i</w:t>
      </w:r>
      <w:r>
        <w:rPr>
          <w:rFonts w:ascii="Times New Roman" w:hAnsi="Times New Roman"/>
          <w:color w:val="000009"/>
          <w:spacing w:val="46"/>
          <w:sz w:val="24"/>
          <w:szCs w:val="24"/>
        </w:rPr>
        <w:t xml:space="preserve"> </w:t>
      </w:r>
      <w:r>
        <w:rPr>
          <w:rFonts w:ascii="Times New Roman" w:hAnsi="Times New Roman"/>
          <w:color w:val="000009"/>
          <w:spacing w:val="-2"/>
          <w:sz w:val="24"/>
          <w:szCs w:val="24"/>
        </w:rPr>
        <w:t>C</w:t>
      </w:r>
      <w:r>
        <w:rPr>
          <w:rFonts w:ascii="Times New Roman" w:hAnsi="Times New Roman"/>
          <w:color w:val="000009"/>
          <w:spacing w:val="9"/>
          <w:sz w:val="24"/>
          <w:szCs w:val="24"/>
        </w:rPr>
        <w:t>o</w:t>
      </w:r>
      <w:r>
        <w:rPr>
          <w:rFonts w:ascii="Times New Roman" w:hAnsi="Times New Roman"/>
          <w:color w:val="000009"/>
          <w:spacing w:val="-9"/>
          <w:sz w:val="24"/>
          <w:szCs w:val="24"/>
        </w:rPr>
        <w:t>m</w:t>
      </w:r>
      <w:r>
        <w:rPr>
          <w:rFonts w:ascii="Times New Roman" w:hAnsi="Times New Roman"/>
          <w:color w:val="000009"/>
          <w:spacing w:val="5"/>
          <w:sz w:val="24"/>
          <w:szCs w:val="24"/>
        </w:rPr>
        <w:t>p</w:t>
      </w:r>
      <w:r>
        <w:rPr>
          <w:rFonts w:ascii="Times New Roman" w:hAnsi="Times New Roman"/>
          <w:color w:val="000009"/>
          <w:spacing w:val="-4"/>
          <w:sz w:val="24"/>
          <w:szCs w:val="24"/>
        </w:rPr>
        <w:t>l</w:t>
      </w:r>
      <w:r>
        <w:rPr>
          <w:rFonts w:ascii="Times New Roman" w:hAnsi="Times New Roman"/>
          <w:color w:val="000009"/>
          <w:spacing w:val="4"/>
          <w:sz w:val="24"/>
          <w:szCs w:val="24"/>
        </w:rPr>
        <w:t>e</w:t>
      </w:r>
      <w:r>
        <w:rPr>
          <w:rFonts w:ascii="Times New Roman" w:hAnsi="Times New Roman"/>
          <w:color w:val="000009"/>
          <w:spacing w:val="-4"/>
          <w:sz w:val="24"/>
          <w:szCs w:val="24"/>
        </w:rPr>
        <w:t>m</w:t>
      </w:r>
      <w:r>
        <w:rPr>
          <w:rFonts w:ascii="Times New Roman" w:hAnsi="Times New Roman"/>
          <w:color w:val="000009"/>
          <w:spacing w:val="4"/>
          <w:sz w:val="24"/>
          <w:szCs w:val="24"/>
        </w:rPr>
        <w:t>e</w:t>
      </w:r>
      <w:r>
        <w:rPr>
          <w:rFonts w:ascii="Times New Roman" w:hAnsi="Times New Roman"/>
          <w:color w:val="000009"/>
          <w:spacing w:val="-5"/>
          <w:sz w:val="24"/>
          <w:szCs w:val="24"/>
        </w:rPr>
        <w:t>n</w:t>
      </w:r>
      <w:r>
        <w:rPr>
          <w:rFonts w:ascii="Times New Roman" w:hAnsi="Times New Roman"/>
          <w:color w:val="000009"/>
          <w:spacing w:val="5"/>
          <w:sz w:val="24"/>
          <w:szCs w:val="24"/>
        </w:rPr>
        <w:t>t</w:t>
      </w:r>
      <w:r>
        <w:rPr>
          <w:rFonts w:ascii="Times New Roman" w:hAnsi="Times New Roman"/>
          <w:color w:val="000009"/>
          <w:spacing w:val="-1"/>
          <w:sz w:val="24"/>
          <w:szCs w:val="24"/>
        </w:rPr>
        <w:t>a</w:t>
      </w:r>
      <w:r>
        <w:rPr>
          <w:rFonts w:ascii="Times New Roman" w:hAnsi="Times New Roman"/>
          <w:color w:val="000009"/>
          <w:sz w:val="24"/>
          <w:szCs w:val="24"/>
        </w:rPr>
        <w:t>r</w:t>
      </w:r>
      <w:r>
        <w:rPr>
          <w:rFonts w:ascii="Times New Roman" w:hAnsi="Times New Roman"/>
          <w:color w:val="000009"/>
          <w:spacing w:val="56"/>
          <w:sz w:val="24"/>
          <w:szCs w:val="24"/>
        </w:rPr>
        <w:t xml:space="preserve"> </w:t>
      </w:r>
      <w:r>
        <w:rPr>
          <w:rFonts w:ascii="Times New Roman" w:hAnsi="Times New Roman"/>
          <w:color w:val="000009"/>
          <w:spacing w:val="-5"/>
          <w:sz w:val="24"/>
          <w:szCs w:val="24"/>
        </w:rPr>
        <w:t>n</w:t>
      </w:r>
      <w:r>
        <w:rPr>
          <w:rFonts w:ascii="Times New Roman" w:hAnsi="Times New Roman"/>
          <w:color w:val="000009"/>
          <w:sz w:val="24"/>
          <w:szCs w:val="24"/>
        </w:rPr>
        <w:t>º</w:t>
      </w:r>
      <w:r>
        <w:rPr>
          <w:rFonts w:ascii="Times New Roman" w:hAnsi="Times New Roman"/>
          <w:color w:val="000009"/>
          <w:spacing w:val="53"/>
          <w:sz w:val="24"/>
          <w:szCs w:val="24"/>
        </w:rPr>
        <w:t xml:space="preserve"> </w:t>
      </w:r>
      <w:r>
        <w:rPr>
          <w:rFonts w:ascii="Times New Roman" w:hAnsi="Times New Roman"/>
          <w:color w:val="000009"/>
          <w:sz w:val="24"/>
          <w:szCs w:val="24"/>
        </w:rPr>
        <w:t>123,</w:t>
      </w:r>
      <w:r>
        <w:rPr>
          <w:rFonts w:ascii="Times New Roman" w:hAnsi="Times New Roman"/>
          <w:color w:val="000009"/>
          <w:spacing w:val="53"/>
          <w:sz w:val="24"/>
          <w:szCs w:val="24"/>
        </w:rPr>
        <w:t xml:space="preserve"> </w:t>
      </w:r>
      <w:r>
        <w:rPr>
          <w:rFonts w:ascii="Times New Roman" w:hAnsi="Times New Roman"/>
          <w:color w:val="000009"/>
          <w:sz w:val="24"/>
          <w:szCs w:val="24"/>
        </w:rPr>
        <w:t>de</w:t>
      </w:r>
      <w:r>
        <w:rPr>
          <w:rFonts w:ascii="Times New Roman" w:hAnsi="Times New Roman"/>
          <w:color w:val="000009"/>
          <w:spacing w:val="49"/>
          <w:sz w:val="24"/>
          <w:szCs w:val="24"/>
        </w:rPr>
        <w:t xml:space="preserve"> </w:t>
      </w:r>
      <w:r>
        <w:rPr>
          <w:rFonts w:ascii="Times New Roman" w:hAnsi="Times New Roman"/>
          <w:color w:val="000009"/>
          <w:sz w:val="24"/>
          <w:szCs w:val="24"/>
        </w:rPr>
        <w:t>15</w:t>
      </w:r>
      <w:r>
        <w:rPr>
          <w:rFonts w:ascii="Times New Roman" w:hAnsi="Times New Roman"/>
          <w:color w:val="000009"/>
          <w:spacing w:val="50"/>
          <w:sz w:val="24"/>
          <w:szCs w:val="24"/>
        </w:rPr>
        <w:t xml:space="preserve"> </w:t>
      </w:r>
      <w:r>
        <w:rPr>
          <w:rFonts w:ascii="Times New Roman" w:hAnsi="Times New Roman"/>
          <w:color w:val="000009"/>
          <w:sz w:val="24"/>
          <w:szCs w:val="24"/>
        </w:rPr>
        <w:t>de d</w:t>
      </w:r>
      <w:r>
        <w:rPr>
          <w:rFonts w:ascii="Times New Roman" w:hAnsi="Times New Roman"/>
          <w:color w:val="000009"/>
          <w:spacing w:val="-1"/>
          <w:sz w:val="24"/>
          <w:szCs w:val="24"/>
        </w:rPr>
        <w:t>ez</w:t>
      </w:r>
      <w:r>
        <w:rPr>
          <w:rFonts w:ascii="Times New Roman" w:hAnsi="Times New Roman"/>
          <w:color w:val="000009"/>
          <w:spacing w:val="4"/>
          <w:sz w:val="24"/>
          <w:szCs w:val="24"/>
        </w:rPr>
        <w:t>e</w:t>
      </w:r>
      <w:r>
        <w:rPr>
          <w:rFonts w:ascii="Times New Roman" w:hAnsi="Times New Roman"/>
          <w:color w:val="000009"/>
          <w:spacing w:val="-4"/>
          <w:sz w:val="24"/>
          <w:szCs w:val="24"/>
        </w:rPr>
        <w:t>m</w:t>
      </w:r>
      <w:r>
        <w:rPr>
          <w:rFonts w:ascii="Times New Roman" w:hAnsi="Times New Roman"/>
          <w:color w:val="000009"/>
          <w:spacing w:val="-5"/>
          <w:sz w:val="24"/>
          <w:szCs w:val="24"/>
        </w:rPr>
        <w:t>b</w:t>
      </w:r>
      <w:r>
        <w:rPr>
          <w:rFonts w:ascii="Times New Roman" w:hAnsi="Times New Roman"/>
          <w:color w:val="000009"/>
          <w:spacing w:val="1"/>
          <w:sz w:val="24"/>
          <w:szCs w:val="24"/>
        </w:rPr>
        <w:t>r</w:t>
      </w:r>
      <w:r>
        <w:rPr>
          <w:rFonts w:ascii="Times New Roman" w:hAnsi="Times New Roman"/>
          <w:color w:val="000009"/>
          <w:sz w:val="24"/>
          <w:szCs w:val="24"/>
        </w:rPr>
        <w:t xml:space="preserve">o </w:t>
      </w:r>
      <w:r>
        <w:rPr>
          <w:rFonts w:ascii="Times New Roman" w:hAnsi="Times New Roman"/>
          <w:color w:val="000009"/>
          <w:spacing w:val="20"/>
          <w:sz w:val="24"/>
          <w:szCs w:val="24"/>
        </w:rPr>
        <w:t xml:space="preserve"> </w:t>
      </w:r>
      <w:r>
        <w:rPr>
          <w:rFonts w:ascii="Times New Roman" w:hAnsi="Times New Roman"/>
          <w:color w:val="000009"/>
          <w:sz w:val="24"/>
          <w:szCs w:val="24"/>
        </w:rPr>
        <w:t xml:space="preserve">de </w:t>
      </w:r>
      <w:r>
        <w:rPr>
          <w:rFonts w:ascii="Times New Roman" w:hAnsi="Times New Roman"/>
          <w:color w:val="000009"/>
          <w:spacing w:val="14"/>
          <w:sz w:val="24"/>
          <w:szCs w:val="24"/>
        </w:rPr>
        <w:t xml:space="preserve"> </w:t>
      </w:r>
      <w:r>
        <w:rPr>
          <w:rFonts w:ascii="Times New Roman" w:hAnsi="Times New Roman"/>
          <w:color w:val="000009"/>
          <w:sz w:val="24"/>
          <w:szCs w:val="24"/>
        </w:rPr>
        <w:t xml:space="preserve">2006,     </w:t>
      </w:r>
      <w:r>
        <w:rPr>
          <w:rFonts w:ascii="Times New Roman" w:hAnsi="Times New Roman"/>
          <w:color w:val="000009"/>
          <w:spacing w:val="-4"/>
          <w:sz w:val="24"/>
          <w:szCs w:val="24"/>
        </w:rPr>
        <w:t>m</w:t>
      </w:r>
      <w:r>
        <w:rPr>
          <w:rFonts w:ascii="Times New Roman" w:hAnsi="Times New Roman"/>
          <w:color w:val="000009"/>
          <w:spacing w:val="4"/>
          <w:sz w:val="24"/>
          <w:szCs w:val="24"/>
        </w:rPr>
        <w:t>a</w:t>
      </w:r>
      <w:r>
        <w:rPr>
          <w:rFonts w:ascii="Times New Roman" w:hAnsi="Times New Roman"/>
          <w:color w:val="000009"/>
          <w:sz w:val="24"/>
          <w:szCs w:val="24"/>
        </w:rPr>
        <w:t>n</w:t>
      </w:r>
      <w:r>
        <w:rPr>
          <w:rFonts w:ascii="Times New Roman" w:hAnsi="Times New Roman"/>
          <w:color w:val="000009"/>
          <w:spacing w:val="-4"/>
          <w:sz w:val="24"/>
          <w:szCs w:val="24"/>
        </w:rPr>
        <w:t>i</w:t>
      </w:r>
      <w:r>
        <w:rPr>
          <w:rFonts w:ascii="Times New Roman" w:hAnsi="Times New Roman"/>
          <w:color w:val="000009"/>
          <w:spacing w:val="-3"/>
          <w:sz w:val="24"/>
          <w:szCs w:val="24"/>
        </w:rPr>
        <w:t>f</w:t>
      </w:r>
      <w:r>
        <w:rPr>
          <w:rFonts w:ascii="Times New Roman" w:hAnsi="Times New Roman"/>
          <w:color w:val="000009"/>
          <w:spacing w:val="4"/>
          <w:sz w:val="24"/>
          <w:szCs w:val="24"/>
        </w:rPr>
        <w:t>e</w:t>
      </w:r>
      <w:r>
        <w:rPr>
          <w:rFonts w:ascii="Times New Roman" w:hAnsi="Times New Roman"/>
          <w:color w:val="000009"/>
          <w:spacing w:val="2"/>
          <w:sz w:val="24"/>
          <w:szCs w:val="24"/>
        </w:rPr>
        <w:t>s</w:t>
      </w:r>
      <w:r>
        <w:rPr>
          <w:rFonts w:ascii="Times New Roman" w:hAnsi="Times New Roman"/>
          <w:color w:val="000009"/>
          <w:spacing w:val="5"/>
          <w:sz w:val="24"/>
          <w:szCs w:val="24"/>
        </w:rPr>
        <w:t>t</w:t>
      </w:r>
      <w:r>
        <w:rPr>
          <w:rFonts w:ascii="Times New Roman" w:hAnsi="Times New Roman"/>
          <w:color w:val="000009"/>
          <w:spacing w:val="-1"/>
          <w:sz w:val="24"/>
          <w:szCs w:val="24"/>
        </w:rPr>
        <w:t>a</w:t>
      </w:r>
      <w:r>
        <w:rPr>
          <w:rFonts w:ascii="Times New Roman" w:hAnsi="Times New Roman"/>
          <w:color w:val="000009"/>
          <w:sz w:val="24"/>
          <w:szCs w:val="24"/>
        </w:rPr>
        <w:t xml:space="preserve">r </w:t>
      </w:r>
      <w:r>
        <w:rPr>
          <w:rFonts w:ascii="Times New Roman" w:hAnsi="Times New Roman"/>
          <w:color w:val="000009"/>
          <w:spacing w:val="16"/>
          <w:sz w:val="24"/>
          <w:szCs w:val="24"/>
        </w:rPr>
        <w:t xml:space="preserve"> </w:t>
      </w:r>
      <w:r>
        <w:rPr>
          <w:rFonts w:ascii="Times New Roman" w:hAnsi="Times New Roman"/>
          <w:color w:val="000009"/>
          <w:sz w:val="24"/>
          <w:szCs w:val="24"/>
        </w:rPr>
        <w:t xml:space="preserve">a </w:t>
      </w:r>
      <w:r>
        <w:rPr>
          <w:rFonts w:ascii="Times New Roman" w:hAnsi="Times New Roman"/>
          <w:color w:val="000009"/>
          <w:spacing w:val="14"/>
          <w:sz w:val="24"/>
          <w:szCs w:val="24"/>
        </w:rPr>
        <w:t xml:space="preserve"> </w:t>
      </w:r>
      <w:r>
        <w:rPr>
          <w:rFonts w:ascii="Times New Roman" w:hAnsi="Times New Roman"/>
          <w:color w:val="000009"/>
          <w:spacing w:val="-2"/>
          <w:sz w:val="24"/>
          <w:szCs w:val="24"/>
        </w:rPr>
        <w:t>s</w:t>
      </w:r>
      <w:r>
        <w:rPr>
          <w:rFonts w:ascii="Times New Roman" w:hAnsi="Times New Roman"/>
          <w:color w:val="000009"/>
          <w:sz w:val="24"/>
          <w:szCs w:val="24"/>
        </w:rPr>
        <w:t xml:space="preserve">ua </w:t>
      </w:r>
      <w:r>
        <w:rPr>
          <w:rFonts w:ascii="Times New Roman" w:hAnsi="Times New Roman"/>
          <w:color w:val="000009"/>
          <w:spacing w:val="16"/>
          <w:sz w:val="24"/>
          <w:szCs w:val="24"/>
        </w:rPr>
        <w:t xml:space="preserve"> </w:t>
      </w:r>
      <w:r>
        <w:rPr>
          <w:rFonts w:ascii="Times New Roman" w:hAnsi="Times New Roman"/>
          <w:b/>
          <w:bCs/>
          <w:color w:val="000009"/>
          <w:sz w:val="24"/>
          <w:szCs w:val="24"/>
        </w:rPr>
        <w:t>o</w:t>
      </w:r>
      <w:r>
        <w:rPr>
          <w:rFonts w:ascii="Times New Roman" w:hAnsi="Times New Roman"/>
          <w:b/>
          <w:bCs/>
          <w:color w:val="000009"/>
          <w:spacing w:val="1"/>
          <w:sz w:val="24"/>
          <w:szCs w:val="24"/>
        </w:rPr>
        <w:t>p</w:t>
      </w:r>
      <w:r>
        <w:rPr>
          <w:rFonts w:ascii="Times New Roman" w:hAnsi="Times New Roman"/>
          <w:b/>
          <w:bCs/>
          <w:color w:val="000009"/>
          <w:spacing w:val="-1"/>
          <w:sz w:val="24"/>
          <w:szCs w:val="24"/>
        </w:rPr>
        <w:t>ç</w:t>
      </w:r>
      <w:r>
        <w:rPr>
          <w:rFonts w:ascii="Times New Roman" w:hAnsi="Times New Roman"/>
          <w:b/>
          <w:bCs/>
          <w:color w:val="000009"/>
          <w:sz w:val="24"/>
          <w:szCs w:val="24"/>
        </w:rPr>
        <w:t xml:space="preserve">ão </w:t>
      </w:r>
      <w:r>
        <w:rPr>
          <w:rFonts w:ascii="Times New Roman" w:hAnsi="Times New Roman"/>
          <w:b/>
          <w:bCs/>
          <w:color w:val="000009"/>
          <w:spacing w:val="15"/>
          <w:sz w:val="24"/>
          <w:szCs w:val="24"/>
        </w:rPr>
        <w:t xml:space="preserve"> </w:t>
      </w:r>
      <w:r>
        <w:rPr>
          <w:rFonts w:ascii="Times New Roman" w:hAnsi="Times New Roman"/>
          <w:b/>
          <w:bCs/>
          <w:color w:val="000009"/>
          <w:spacing w:val="1"/>
          <w:sz w:val="24"/>
          <w:szCs w:val="24"/>
        </w:rPr>
        <w:t>p</w:t>
      </w:r>
      <w:r>
        <w:rPr>
          <w:rFonts w:ascii="Times New Roman" w:hAnsi="Times New Roman"/>
          <w:b/>
          <w:bCs/>
          <w:color w:val="000009"/>
          <w:spacing w:val="-1"/>
          <w:sz w:val="24"/>
          <w:szCs w:val="24"/>
        </w:rPr>
        <w:t>e</w:t>
      </w:r>
      <w:r>
        <w:rPr>
          <w:rFonts w:ascii="Times New Roman" w:hAnsi="Times New Roman"/>
          <w:b/>
          <w:bCs/>
          <w:color w:val="000009"/>
          <w:spacing w:val="-4"/>
          <w:sz w:val="24"/>
          <w:szCs w:val="24"/>
        </w:rPr>
        <w:t>l</w:t>
      </w:r>
      <w:r>
        <w:rPr>
          <w:rFonts w:ascii="Times New Roman" w:hAnsi="Times New Roman"/>
          <w:b/>
          <w:bCs/>
          <w:color w:val="000009"/>
          <w:sz w:val="24"/>
          <w:szCs w:val="24"/>
        </w:rPr>
        <w:t xml:space="preserve">o </w:t>
      </w:r>
      <w:r>
        <w:rPr>
          <w:rFonts w:ascii="Times New Roman" w:hAnsi="Times New Roman"/>
          <w:b/>
          <w:bCs/>
          <w:color w:val="000009"/>
          <w:spacing w:val="15"/>
          <w:sz w:val="24"/>
          <w:szCs w:val="24"/>
        </w:rPr>
        <w:t xml:space="preserve"> </w:t>
      </w:r>
      <w:r>
        <w:rPr>
          <w:rFonts w:ascii="Times New Roman" w:hAnsi="Times New Roman"/>
          <w:b/>
          <w:bCs/>
          <w:color w:val="000009"/>
          <w:spacing w:val="6"/>
          <w:sz w:val="24"/>
          <w:szCs w:val="24"/>
        </w:rPr>
        <w:t>t</w:t>
      </w:r>
      <w:r>
        <w:rPr>
          <w:rFonts w:ascii="Times New Roman" w:hAnsi="Times New Roman"/>
          <w:b/>
          <w:bCs/>
          <w:color w:val="000009"/>
          <w:spacing w:val="-6"/>
          <w:sz w:val="24"/>
          <w:szCs w:val="24"/>
        </w:rPr>
        <w:t>r</w:t>
      </w:r>
      <w:r>
        <w:rPr>
          <w:rFonts w:ascii="Times New Roman" w:hAnsi="Times New Roman"/>
          <w:b/>
          <w:bCs/>
          <w:color w:val="000009"/>
          <w:sz w:val="24"/>
          <w:szCs w:val="24"/>
        </w:rPr>
        <w:t>a</w:t>
      </w:r>
      <w:r>
        <w:rPr>
          <w:rFonts w:ascii="Times New Roman" w:hAnsi="Times New Roman"/>
          <w:b/>
          <w:bCs/>
          <w:color w:val="000009"/>
          <w:spacing w:val="1"/>
          <w:sz w:val="24"/>
          <w:szCs w:val="24"/>
        </w:rPr>
        <w:t>t</w:t>
      </w:r>
      <w:r>
        <w:rPr>
          <w:rFonts w:ascii="Times New Roman" w:hAnsi="Times New Roman"/>
          <w:b/>
          <w:bCs/>
          <w:color w:val="000009"/>
          <w:sz w:val="24"/>
          <w:szCs w:val="24"/>
        </w:rPr>
        <w:t>a</w:t>
      </w:r>
      <w:r>
        <w:rPr>
          <w:rFonts w:ascii="Times New Roman" w:hAnsi="Times New Roman"/>
          <w:b/>
          <w:bCs/>
          <w:color w:val="000009"/>
          <w:spacing w:val="-3"/>
          <w:sz w:val="24"/>
          <w:szCs w:val="24"/>
        </w:rPr>
        <w:t>m</w:t>
      </w:r>
      <w:r>
        <w:rPr>
          <w:rFonts w:ascii="Times New Roman" w:hAnsi="Times New Roman"/>
          <w:b/>
          <w:bCs/>
          <w:color w:val="000009"/>
          <w:spacing w:val="-1"/>
          <w:sz w:val="24"/>
          <w:szCs w:val="24"/>
        </w:rPr>
        <w:t>e</w:t>
      </w:r>
      <w:r>
        <w:rPr>
          <w:rFonts w:ascii="Times New Roman" w:hAnsi="Times New Roman"/>
          <w:b/>
          <w:bCs/>
          <w:color w:val="000009"/>
          <w:spacing w:val="1"/>
          <w:sz w:val="24"/>
          <w:szCs w:val="24"/>
        </w:rPr>
        <w:t>nt</w:t>
      </w:r>
      <w:r>
        <w:rPr>
          <w:rFonts w:ascii="Times New Roman" w:hAnsi="Times New Roman"/>
          <w:b/>
          <w:bCs/>
          <w:color w:val="000009"/>
          <w:sz w:val="24"/>
          <w:szCs w:val="24"/>
        </w:rPr>
        <w:t xml:space="preserve">o </w:t>
      </w:r>
      <w:r>
        <w:rPr>
          <w:rFonts w:ascii="Times New Roman" w:hAnsi="Times New Roman"/>
          <w:b/>
          <w:bCs/>
          <w:color w:val="000009"/>
          <w:spacing w:val="15"/>
          <w:sz w:val="24"/>
          <w:szCs w:val="24"/>
        </w:rPr>
        <w:t xml:space="preserve"> </w:t>
      </w:r>
      <w:r>
        <w:rPr>
          <w:rFonts w:ascii="Times New Roman" w:hAnsi="Times New Roman"/>
          <w:b/>
          <w:bCs/>
          <w:color w:val="000009"/>
          <w:spacing w:val="1"/>
          <w:sz w:val="24"/>
          <w:szCs w:val="24"/>
        </w:rPr>
        <w:t>d</w:t>
      </w:r>
      <w:r>
        <w:rPr>
          <w:rFonts w:ascii="Times New Roman" w:hAnsi="Times New Roman"/>
          <w:b/>
          <w:bCs/>
          <w:color w:val="000009"/>
          <w:sz w:val="24"/>
          <w:szCs w:val="24"/>
        </w:rPr>
        <w:t>i</w:t>
      </w:r>
      <w:r>
        <w:rPr>
          <w:rFonts w:ascii="Times New Roman" w:hAnsi="Times New Roman"/>
          <w:b/>
          <w:bCs/>
          <w:color w:val="000009"/>
          <w:spacing w:val="-3"/>
          <w:sz w:val="24"/>
          <w:szCs w:val="24"/>
        </w:rPr>
        <w:t>f</w:t>
      </w:r>
      <w:r>
        <w:rPr>
          <w:rFonts w:ascii="Times New Roman" w:hAnsi="Times New Roman"/>
          <w:b/>
          <w:bCs/>
          <w:color w:val="000009"/>
          <w:spacing w:val="4"/>
          <w:sz w:val="24"/>
          <w:szCs w:val="24"/>
        </w:rPr>
        <w:t>e</w:t>
      </w:r>
      <w:r>
        <w:rPr>
          <w:rFonts w:ascii="Times New Roman" w:hAnsi="Times New Roman"/>
          <w:b/>
          <w:bCs/>
          <w:color w:val="000009"/>
          <w:spacing w:val="-6"/>
          <w:sz w:val="24"/>
          <w:szCs w:val="24"/>
        </w:rPr>
        <w:t>r</w:t>
      </w:r>
      <w:r>
        <w:rPr>
          <w:rFonts w:ascii="Times New Roman" w:hAnsi="Times New Roman"/>
          <w:b/>
          <w:bCs/>
          <w:color w:val="000009"/>
          <w:spacing w:val="-1"/>
          <w:sz w:val="24"/>
          <w:szCs w:val="24"/>
        </w:rPr>
        <w:t>e</w:t>
      </w:r>
      <w:r>
        <w:rPr>
          <w:rFonts w:ascii="Times New Roman" w:hAnsi="Times New Roman"/>
          <w:b/>
          <w:bCs/>
          <w:color w:val="000009"/>
          <w:spacing w:val="1"/>
          <w:sz w:val="24"/>
          <w:szCs w:val="24"/>
        </w:rPr>
        <w:t>n</w:t>
      </w:r>
      <w:r>
        <w:rPr>
          <w:rFonts w:ascii="Times New Roman" w:hAnsi="Times New Roman"/>
          <w:b/>
          <w:bCs/>
          <w:color w:val="000009"/>
          <w:spacing w:val="-1"/>
          <w:sz w:val="24"/>
          <w:szCs w:val="24"/>
        </w:rPr>
        <w:t>c</w:t>
      </w:r>
      <w:r>
        <w:rPr>
          <w:rFonts w:ascii="Times New Roman" w:hAnsi="Times New Roman"/>
          <w:b/>
          <w:bCs/>
          <w:color w:val="000009"/>
          <w:sz w:val="24"/>
          <w:szCs w:val="24"/>
        </w:rPr>
        <w:t>ia</w:t>
      </w:r>
      <w:r>
        <w:rPr>
          <w:rFonts w:ascii="Times New Roman" w:hAnsi="Times New Roman"/>
          <w:b/>
          <w:bCs/>
          <w:color w:val="000009"/>
          <w:spacing w:val="1"/>
          <w:sz w:val="24"/>
          <w:szCs w:val="24"/>
        </w:rPr>
        <w:t>d</w:t>
      </w:r>
      <w:r>
        <w:rPr>
          <w:rFonts w:ascii="Times New Roman" w:hAnsi="Times New Roman"/>
          <w:b/>
          <w:bCs/>
          <w:color w:val="000009"/>
          <w:sz w:val="24"/>
          <w:szCs w:val="24"/>
        </w:rPr>
        <w:t xml:space="preserve">o </w:t>
      </w:r>
      <w:r>
        <w:rPr>
          <w:rFonts w:ascii="Times New Roman" w:hAnsi="Times New Roman"/>
          <w:b/>
          <w:bCs/>
          <w:color w:val="000009"/>
          <w:spacing w:val="20"/>
          <w:sz w:val="24"/>
          <w:szCs w:val="24"/>
        </w:rPr>
        <w:t xml:space="preserve"> </w:t>
      </w:r>
      <w:r>
        <w:rPr>
          <w:rFonts w:ascii="Times New Roman" w:hAnsi="Times New Roman"/>
          <w:b/>
          <w:bCs/>
          <w:color w:val="000009"/>
          <w:sz w:val="24"/>
          <w:szCs w:val="24"/>
        </w:rPr>
        <w:t xml:space="preserve">e </w:t>
      </w:r>
      <w:r>
        <w:rPr>
          <w:rFonts w:ascii="Times New Roman" w:hAnsi="Times New Roman"/>
          <w:b/>
          <w:bCs/>
          <w:color w:val="000009"/>
          <w:spacing w:val="-3"/>
          <w:sz w:val="24"/>
          <w:szCs w:val="24"/>
        </w:rPr>
        <w:t>f</w:t>
      </w:r>
      <w:r>
        <w:rPr>
          <w:rFonts w:ascii="Times New Roman" w:hAnsi="Times New Roman"/>
          <w:b/>
          <w:bCs/>
          <w:color w:val="000009"/>
          <w:sz w:val="24"/>
          <w:szCs w:val="24"/>
        </w:rPr>
        <w:t>av</w:t>
      </w:r>
      <w:r>
        <w:rPr>
          <w:rFonts w:ascii="Times New Roman" w:hAnsi="Times New Roman"/>
          <w:b/>
          <w:bCs/>
          <w:color w:val="000009"/>
          <w:spacing w:val="5"/>
          <w:sz w:val="24"/>
          <w:szCs w:val="24"/>
        </w:rPr>
        <w:t>o</w:t>
      </w:r>
      <w:r>
        <w:rPr>
          <w:rFonts w:ascii="Times New Roman" w:hAnsi="Times New Roman"/>
          <w:b/>
          <w:bCs/>
          <w:color w:val="000009"/>
          <w:spacing w:val="-6"/>
          <w:sz w:val="24"/>
          <w:szCs w:val="24"/>
        </w:rPr>
        <w:t>r</w:t>
      </w:r>
      <w:r>
        <w:rPr>
          <w:rFonts w:ascii="Times New Roman" w:hAnsi="Times New Roman"/>
          <w:b/>
          <w:bCs/>
          <w:color w:val="000009"/>
          <w:spacing w:val="-1"/>
          <w:sz w:val="24"/>
          <w:szCs w:val="24"/>
        </w:rPr>
        <w:t>ec</w:t>
      </w:r>
      <w:r>
        <w:rPr>
          <w:rFonts w:ascii="Times New Roman" w:hAnsi="Times New Roman"/>
          <w:b/>
          <w:bCs/>
          <w:color w:val="000009"/>
          <w:sz w:val="24"/>
          <w:szCs w:val="24"/>
        </w:rPr>
        <w:t>i</w:t>
      </w:r>
      <w:r>
        <w:rPr>
          <w:rFonts w:ascii="Times New Roman" w:hAnsi="Times New Roman"/>
          <w:b/>
          <w:bCs/>
          <w:color w:val="000009"/>
          <w:spacing w:val="1"/>
          <w:sz w:val="24"/>
          <w:szCs w:val="24"/>
        </w:rPr>
        <w:t>do</w:t>
      </w:r>
      <w:r>
        <w:rPr>
          <w:rFonts w:ascii="Times New Roman" w:hAnsi="Times New Roman"/>
          <w:color w:val="000009"/>
          <w:sz w:val="24"/>
          <w:szCs w:val="24"/>
        </w:rPr>
        <w:t>,</w:t>
      </w:r>
      <w:r>
        <w:rPr>
          <w:rFonts w:ascii="Times New Roman" w:hAnsi="Times New Roman"/>
          <w:color w:val="000009"/>
          <w:spacing w:val="4"/>
          <w:sz w:val="24"/>
          <w:szCs w:val="24"/>
        </w:rPr>
        <w:t xml:space="preserve"> </w:t>
      </w:r>
      <w:r>
        <w:rPr>
          <w:rFonts w:ascii="Times New Roman" w:hAnsi="Times New Roman"/>
          <w:color w:val="000009"/>
          <w:spacing w:val="-1"/>
          <w:sz w:val="24"/>
          <w:szCs w:val="24"/>
        </w:rPr>
        <w:t>e</w:t>
      </w:r>
      <w:r>
        <w:rPr>
          <w:rFonts w:ascii="Times New Roman" w:hAnsi="Times New Roman"/>
          <w:color w:val="000009"/>
          <w:spacing w:val="-2"/>
          <w:sz w:val="24"/>
          <w:szCs w:val="24"/>
        </w:rPr>
        <w:t>s</w:t>
      </w:r>
      <w:r>
        <w:rPr>
          <w:rFonts w:ascii="Times New Roman" w:hAnsi="Times New Roman"/>
          <w:color w:val="000009"/>
          <w:spacing w:val="5"/>
          <w:sz w:val="24"/>
          <w:szCs w:val="24"/>
        </w:rPr>
        <w:t>t</w:t>
      </w:r>
      <w:r>
        <w:rPr>
          <w:rFonts w:ascii="Times New Roman" w:hAnsi="Times New Roman"/>
          <w:color w:val="000009"/>
          <w:spacing w:val="-1"/>
          <w:sz w:val="24"/>
          <w:szCs w:val="24"/>
        </w:rPr>
        <w:t>a</w:t>
      </w:r>
      <w:r>
        <w:rPr>
          <w:rFonts w:ascii="Times New Roman" w:hAnsi="Times New Roman"/>
          <w:color w:val="000009"/>
          <w:spacing w:val="-5"/>
          <w:sz w:val="24"/>
          <w:szCs w:val="24"/>
        </w:rPr>
        <w:t>n</w:t>
      </w:r>
      <w:r>
        <w:rPr>
          <w:rFonts w:ascii="Times New Roman" w:hAnsi="Times New Roman"/>
          <w:color w:val="000009"/>
          <w:sz w:val="24"/>
          <w:szCs w:val="24"/>
        </w:rPr>
        <w:t>do</w:t>
      </w:r>
      <w:r>
        <w:rPr>
          <w:rFonts w:ascii="Times New Roman" w:hAnsi="Times New Roman"/>
          <w:color w:val="000009"/>
          <w:spacing w:val="7"/>
          <w:sz w:val="24"/>
          <w:szCs w:val="24"/>
        </w:rPr>
        <w:t xml:space="preserve"> </w:t>
      </w:r>
      <w:r>
        <w:rPr>
          <w:rFonts w:ascii="Times New Roman" w:hAnsi="Times New Roman"/>
          <w:color w:val="000009"/>
          <w:spacing w:val="-1"/>
          <w:sz w:val="24"/>
          <w:szCs w:val="24"/>
        </w:rPr>
        <w:t>a</w:t>
      </w:r>
      <w:r>
        <w:rPr>
          <w:rFonts w:ascii="Times New Roman" w:hAnsi="Times New Roman"/>
          <w:color w:val="000009"/>
          <w:spacing w:val="-5"/>
          <w:sz w:val="24"/>
          <w:szCs w:val="24"/>
        </w:rPr>
        <w:t>p</w:t>
      </w:r>
      <w:r>
        <w:rPr>
          <w:rFonts w:ascii="Times New Roman" w:hAnsi="Times New Roman"/>
          <w:color w:val="000009"/>
          <w:spacing w:val="5"/>
          <w:sz w:val="24"/>
          <w:szCs w:val="24"/>
        </w:rPr>
        <w:t>t</w:t>
      </w:r>
      <w:r>
        <w:rPr>
          <w:rFonts w:ascii="Times New Roman" w:hAnsi="Times New Roman"/>
          <w:color w:val="000009"/>
          <w:sz w:val="24"/>
          <w:szCs w:val="24"/>
        </w:rPr>
        <w:t>a</w:t>
      </w:r>
      <w:r>
        <w:rPr>
          <w:rFonts w:ascii="Times New Roman" w:hAnsi="Times New Roman"/>
          <w:color w:val="000009"/>
          <w:spacing w:val="1"/>
          <w:sz w:val="24"/>
          <w:szCs w:val="24"/>
        </w:rPr>
        <w:t xml:space="preserve"> </w:t>
      </w:r>
      <w:r>
        <w:rPr>
          <w:rFonts w:ascii="Times New Roman" w:hAnsi="Times New Roman"/>
          <w:color w:val="000009"/>
          <w:sz w:val="24"/>
          <w:szCs w:val="24"/>
        </w:rPr>
        <w:t>a</w:t>
      </w:r>
      <w:r>
        <w:rPr>
          <w:rFonts w:ascii="Times New Roman" w:hAnsi="Times New Roman"/>
          <w:color w:val="000009"/>
          <w:spacing w:val="1"/>
          <w:sz w:val="24"/>
          <w:szCs w:val="24"/>
        </w:rPr>
        <w:t xml:space="preserve"> </w:t>
      </w:r>
      <w:r>
        <w:rPr>
          <w:rFonts w:ascii="Times New Roman" w:hAnsi="Times New Roman"/>
          <w:color w:val="000009"/>
          <w:sz w:val="24"/>
          <w:szCs w:val="24"/>
        </w:rPr>
        <w:t>u</w:t>
      </w:r>
      <w:r>
        <w:rPr>
          <w:rFonts w:ascii="Times New Roman" w:hAnsi="Times New Roman"/>
          <w:color w:val="000009"/>
          <w:spacing w:val="-2"/>
          <w:sz w:val="24"/>
          <w:szCs w:val="24"/>
        </w:rPr>
        <w:t>s</w:t>
      </w:r>
      <w:r>
        <w:rPr>
          <w:rFonts w:ascii="Times New Roman" w:hAnsi="Times New Roman"/>
          <w:color w:val="000009"/>
          <w:sz w:val="24"/>
          <w:szCs w:val="24"/>
        </w:rPr>
        <w:t>u</w:t>
      </w:r>
      <w:r>
        <w:rPr>
          <w:rFonts w:ascii="Times New Roman" w:hAnsi="Times New Roman"/>
          <w:color w:val="000009"/>
          <w:spacing w:val="-8"/>
          <w:sz w:val="24"/>
          <w:szCs w:val="24"/>
        </w:rPr>
        <w:t>f</w:t>
      </w:r>
      <w:r>
        <w:rPr>
          <w:rFonts w:ascii="Times New Roman" w:hAnsi="Times New Roman"/>
          <w:color w:val="000009"/>
          <w:spacing w:val="1"/>
          <w:sz w:val="24"/>
          <w:szCs w:val="24"/>
        </w:rPr>
        <w:t>r</w:t>
      </w:r>
      <w:r>
        <w:rPr>
          <w:rFonts w:ascii="Times New Roman" w:hAnsi="Times New Roman"/>
          <w:color w:val="000009"/>
          <w:spacing w:val="5"/>
          <w:sz w:val="24"/>
          <w:szCs w:val="24"/>
        </w:rPr>
        <w:t>u</w:t>
      </w:r>
      <w:r>
        <w:rPr>
          <w:rFonts w:ascii="Times New Roman" w:hAnsi="Times New Roman"/>
          <w:color w:val="000009"/>
          <w:spacing w:val="-9"/>
          <w:sz w:val="24"/>
          <w:szCs w:val="24"/>
        </w:rPr>
        <w:t>i</w:t>
      </w:r>
      <w:r>
        <w:rPr>
          <w:rFonts w:ascii="Times New Roman" w:hAnsi="Times New Roman"/>
          <w:color w:val="000009"/>
          <w:sz w:val="24"/>
          <w:szCs w:val="24"/>
        </w:rPr>
        <w:t>r</w:t>
      </w:r>
      <w:r>
        <w:rPr>
          <w:rFonts w:ascii="Times New Roman" w:hAnsi="Times New Roman"/>
          <w:color w:val="000009"/>
          <w:spacing w:val="4"/>
          <w:sz w:val="24"/>
          <w:szCs w:val="24"/>
        </w:rPr>
        <w:t xml:space="preserve"> </w:t>
      </w:r>
      <w:r>
        <w:rPr>
          <w:rFonts w:ascii="Times New Roman" w:hAnsi="Times New Roman"/>
          <w:color w:val="000009"/>
          <w:sz w:val="24"/>
          <w:szCs w:val="24"/>
        </w:rPr>
        <w:t>do</w:t>
      </w:r>
      <w:r>
        <w:rPr>
          <w:rFonts w:ascii="Times New Roman" w:hAnsi="Times New Roman"/>
          <w:color w:val="000009"/>
          <w:spacing w:val="2"/>
          <w:sz w:val="24"/>
          <w:szCs w:val="24"/>
        </w:rPr>
        <w:t xml:space="preserve"> </w:t>
      </w:r>
      <w:r>
        <w:rPr>
          <w:rFonts w:ascii="Times New Roman" w:hAnsi="Times New Roman"/>
          <w:color w:val="000009"/>
          <w:sz w:val="24"/>
          <w:szCs w:val="24"/>
        </w:rPr>
        <w:t>t</w:t>
      </w:r>
      <w:r>
        <w:rPr>
          <w:rFonts w:ascii="Times New Roman" w:hAnsi="Times New Roman"/>
          <w:color w:val="000009"/>
          <w:spacing w:val="2"/>
          <w:sz w:val="24"/>
          <w:szCs w:val="24"/>
        </w:rPr>
        <w:t>r</w:t>
      </w:r>
      <w:r>
        <w:rPr>
          <w:rFonts w:ascii="Times New Roman" w:hAnsi="Times New Roman"/>
          <w:color w:val="000009"/>
          <w:spacing w:val="-6"/>
          <w:sz w:val="24"/>
          <w:szCs w:val="24"/>
        </w:rPr>
        <w:t>a</w:t>
      </w:r>
      <w:r>
        <w:rPr>
          <w:rFonts w:ascii="Times New Roman" w:hAnsi="Times New Roman"/>
          <w:color w:val="000009"/>
          <w:spacing w:val="5"/>
          <w:sz w:val="24"/>
          <w:szCs w:val="24"/>
        </w:rPr>
        <w:t>t</w:t>
      </w:r>
      <w:r>
        <w:rPr>
          <w:rFonts w:ascii="Times New Roman" w:hAnsi="Times New Roman"/>
          <w:color w:val="000009"/>
          <w:spacing w:val="-1"/>
          <w:sz w:val="24"/>
          <w:szCs w:val="24"/>
        </w:rPr>
        <w:t>a</w:t>
      </w:r>
      <w:r>
        <w:rPr>
          <w:rFonts w:ascii="Times New Roman" w:hAnsi="Times New Roman"/>
          <w:color w:val="000009"/>
          <w:spacing w:val="-4"/>
          <w:sz w:val="24"/>
          <w:szCs w:val="24"/>
        </w:rPr>
        <w:t>m</w:t>
      </w:r>
      <w:r>
        <w:rPr>
          <w:rFonts w:ascii="Times New Roman" w:hAnsi="Times New Roman"/>
          <w:color w:val="000009"/>
          <w:spacing w:val="4"/>
          <w:sz w:val="24"/>
          <w:szCs w:val="24"/>
        </w:rPr>
        <w:t>e</w:t>
      </w:r>
      <w:r>
        <w:rPr>
          <w:rFonts w:ascii="Times New Roman" w:hAnsi="Times New Roman"/>
          <w:color w:val="000009"/>
          <w:spacing w:val="-5"/>
          <w:sz w:val="24"/>
          <w:szCs w:val="24"/>
        </w:rPr>
        <w:t>n</w:t>
      </w:r>
      <w:r>
        <w:rPr>
          <w:rFonts w:ascii="Times New Roman" w:hAnsi="Times New Roman"/>
          <w:color w:val="000009"/>
          <w:spacing w:val="5"/>
          <w:sz w:val="24"/>
          <w:szCs w:val="24"/>
        </w:rPr>
        <w:t>t</w:t>
      </w:r>
      <w:r>
        <w:rPr>
          <w:rFonts w:ascii="Times New Roman" w:hAnsi="Times New Roman"/>
          <w:color w:val="000009"/>
          <w:sz w:val="24"/>
          <w:szCs w:val="24"/>
        </w:rPr>
        <w:t>o</w:t>
      </w:r>
      <w:r>
        <w:rPr>
          <w:rFonts w:ascii="Times New Roman" w:hAnsi="Times New Roman"/>
          <w:color w:val="000009"/>
          <w:spacing w:val="-2"/>
          <w:sz w:val="24"/>
          <w:szCs w:val="24"/>
        </w:rPr>
        <w:t xml:space="preserve"> </w:t>
      </w:r>
      <w:r>
        <w:rPr>
          <w:rFonts w:ascii="Times New Roman" w:hAnsi="Times New Roman"/>
          <w:color w:val="000009"/>
          <w:spacing w:val="4"/>
          <w:sz w:val="24"/>
          <w:szCs w:val="24"/>
        </w:rPr>
        <w:t>a</w:t>
      </w:r>
      <w:r>
        <w:rPr>
          <w:rFonts w:ascii="Times New Roman" w:hAnsi="Times New Roman"/>
          <w:color w:val="000009"/>
          <w:spacing w:val="-4"/>
          <w:sz w:val="24"/>
          <w:szCs w:val="24"/>
        </w:rPr>
        <w:t>l</w:t>
      </w:r>
      <w:r>
        <w:rPr>
          <w:rFonts w:ascii="Times New Roman" w:hAnsi="Times New Roman"/>
          <w:color w:val="000009"/>
          <w:sz w:val="24"/>
          <w:szCs w:val="24"/>
        </w:rPr>
        <w:t>i</w:t>
      </w:r>
      <w:r>
        <w:rPr>
          <w:rFonts w:ascii="Times New Roman" w:hAnsi="Times New Roman"/>
          <w:color w:val="000009"/>
          <w:spacing w:val="-7"/>
          <w:sz w:val="24"/>
          <w:szCs w:val="24"/>
        </w:rPr>
        <w:t xml:space="preserve"> </w:t>
      </w:r>
      <w:r>
        <w:rPr>
          <w:rFonts w:ascii="Times New Roman" w:hAnsi="Times New Roman"/>
          <w:color w:val="000009"/>
          <w:sz w:val="24"/>
          <w:szCs w:val="24"/>
        </w:rPr>
        <w:t>p</w:t>
      </w:r>
      <w:r>
        <w:rPr>
          <w:rFonts w:ascii="Times New Roman" w:hAnsi="Times New Roman"/>
          <w:color w:val="000009"/>
          <w:spacing w:val="1"/>
          <w:sz w:val="24"/>
          <w:szCs w:val="24"/>
        </w:rPr>
        <w:t>r</w:t>
      </w:r>
      <w:r>
        <w:rPr>
          <w:rFonts w:ascii="Times New Roman" w:hAnsi="Times New Roman"/>
          <w:color w:val="000009"/>
          <w:spacing w:val="4"/>
          <w:sz w:val="24"/>
          <w:szCs w:val="24"/>
        </w:rPr>
        <w:t>e</w:t>
      </w:r>
      <w:r>
        <w:rPr>
          <w:rFonts w:ascii="Times New Roman" w:hAnsi="Times New Roman"/>
          <w:color w:val="000009"/>
          <w:sz w:val="24"/>
          <w:szCs w:val="24"/>
        </w:rPr>
        <w:t>v</w:t>
      </w:r>
      <w:r>
        <w:rPr>
          <w:rFonts w:ascii="Times New Roman" w:hAnsi="Times New Roman"/>
          <w:color w:val="000009"/>
          <w:spacing w:val="-4"/>
          <w:sz w:val="24"/>
          <w:szCs w:val="24"/>
        </w:rPr>
        <w:t>i</w:t>
      </w:r>
      <w:r>
        <w:rPr>
          <w:rFonts w:ascii="Times New Roman" w:hAnsi="Times New Roman"/>
          <w:color w:val="000009"/>
          <w:spacing w:val="-2"/>
          <w:sz w:val="24"/>
          <w:szCs w:val="24"/>
        </w:rPr>
        <w:t>s</w:t>
      </w:r>
      <w:r>
        <w:rPr>
          <w:rFonts w:ascii="Times New Roman" w:hAnsi="Times New Roman"/>
          <w:color w:val="000009"/>
          <w:spacing w:val="5"/>
          <w:sz w:val="24"/>
          <w:szCs w:val="24"/>
        </w:rPr>
        <w:t>to</w:t>
      </w:r>
      <w:r>
        <w:rPr>
          <w:rFonts w:ascii="Times New Roman" w:hAnsi="Times New Roman"/>
          <w:color w:val="000009"/>
          <w:sz w:val="24"/>
          <w:szCs w:val="24"/>
        </w:rPr>
        <w:t>.</w:t>
      </w:r>
    </w:p>
    <w:p w:rsidR="008E3CDF" w:rsidRDefault="008E3CDF" w:rsidP="008E3CDF">
      <w:pPr>
        <w:widowControl w:val="0"/>
        <w:autoSpaceDE w:val="0"/>
        <w:autoSpaceDN w:val="0"/>
        <w:adjustRightInd w:val="0"/>
        <w:spacing w:before="17" w:after="0" w:line="260" w:lineRule="exact"/>
        <w:ind w:right="-143"/>
        <w:rPr>
          <w:rFonts w:ascii="Times New Roman" w:hAnsi="Times New Roman"/>
          <w:color w:val="000000"/>
          <w:sz w:val="26"/>
          <w:szCs w:val="26"/>
        </w:rPr>
      </w:pPr>
    </w:p>
    <w:p w:rsidR="008E3CDF" w:rsidRDefault="008E3CDF" w:rsidP="008E3CDF">
      <w:pPr>
        <w:widowControl w:val="0"/>
        <w:autoSpaceDE w:val="0"/>
        <w:autoSpaceDN w:val="0"/>
        <w:adjustRightInd w:val="0"/>
        <w:spacing w:after="0" w:line="240" w:lineRule="auto"/>
        <w:ind w:left="2544" w:right="-143"/>
        <w:rPr>
          <w:rFonts w:ascii="Times New Roman" w:hAnsi="Times New Roman"/>
          <w:color w:val="000000"/>
          <w:sz w:val="24"/>
          <w:szCs w:val="24"/>
        </w:rPr>
      </w:pPr>
      <w:r>
        <w:rPr>
          <w:rFonts w:ascii="Times New Roman" w:hAnsi="Times New Roman"/>
          <w:b/>
          <w:bCs/>
          <w:color w:val="000009"/>
          <w:sz w:val="24"/>
          <w:szCs w:val="24"/>
        </w:rPr>
        <w:t>D</w:t>
      </w:r>
      <w:r>
        <w:rPr>
          <w:rFonts w:ascii="Times New Roman" w:hAnsi="Times New Roman"/>
          <w:b/>
          <w:bCs/>
          <w:color w:val="000009"/>
          <w:spacing w:val="-2"/>
          <w:sz w:val="24"/>
          <w:szCs w:val="24"/>
        </w:rPr>
        <w:t>E</w:t>
      </w:r>
      <w:r>
        <w:rPr>
          <w:rFonts w:ascii="Times New Roman" w:hAnsi="Times New Roman"/>
          <w:b/>
          <w:bCs/>
          <w:color w:val="000009"/>
          <w:sz w:val="24"/>
          <w:szCs w:val="24"/>
        </w:rPr>
        <w:t>C</w:t>
      </w:r>
      <w:r>
        <w:rPr>
          <w:rFonts w:ascii="Times New Roman" w:hAnsi="Times New Roman"/>
          <w:b/>
          <w:bCs/>
          <w:color w:val="000009"/>
          <w:spacing w:val="-2"/>
          <w:sz w:val="24"/>
          <w:szCs w:val="24"/>
        </w:rPr>
        <w:t>L</w:t>
      </w:r>
      <w:r>
        <w:rPr>
          <w:rFonts w:ascii="Times New Roman" w:hAnsi="Times New Roman"/>
          <w:b/>
          <w:bCs/>
          <w:color w:val="000009"/>
          <w:sz w:val="24"/>
          <w:szCs w:val="24"/>
        </w:rPr>
        <w:t>A</w:t>
      </w:r>
      <w:r>
        <w:rPr>
          <w:rFonts w:ascii="Times New Roman" w:hAnsi="Times New Roman"/>
          <w:b/>
          <w:bCs/>
          <w:color w:val="000009"/>
          <w:spacing w:val="-1"/>
          <w:sz w:val="24"/>
          <w:szCs w:val="24"/>
        </w:rPr>
        <w:t>R</w:t>
      </w:r>
      <w:r>
        <w:rPr>
          <w:rFonts w:ascii="Times New Roman" w:hAnsi="Times New Roman"/>
          <w:b/>
          <w:bCs/>
          <w:color w:val="000009"/>
          <w:sz w:val="24"/>
          <w:szCs w:val="24"/>
        </w:rPr>
        <w:t>A</w:t>
      </w:r>
      <w:r>
        <w:rPr>
          <w:rFonts w:ascii="Times New Roman" w:hAnsi="Times New Roman"/>
          <w:b/>
          <w:bCs/>
          <w:color w:val="000009"/>
          <w:spacing w:val="3"/>
          <w:sz w:val="24"/>
          <w:szCs w:val="24"/>
        </w:rPr>
        <w:t xml:space="preserve"> </w:t>
      </w:r>
      <w:r>
        <w:rPr>
          <w:rFonts w:ascii="Times New Roman" w:hAnsi="Times New Roman"/>
          <w:color w:val="000009"/>
          <w:spacing w:val="4"/>
          <w:sz w:val="24"/>
          <w:szCs w:val="24"/>
        </w:rPr>
        <w:t>a</w:t>
      </w:r>
      <w:r>
        <w:rPr>
          <w:rFonts w:ascii="Times New Roman" w:hAnsi="Times New Roman"/>
          <w:color w:val="000009"/>
          <w:spacing w:val="-4"/>
          <w:sz w:val="24"/>
          <w:szCs w:val="24"/>
        </w:rPr>
        <w:t>i</w:t>
      </w:r>
      <w:r>
        <w:rPr>
          <w:rFonts w:ascii="Times New Roman" w:hAnsi="Times New Roman"/>
          <w:color w:val="000009"/>
          <w:sz w:val="24"/>
          <w:szCs w:val="24"/>
        </w:rPr>
        <w:t>nd</w:t>
      </w:r>
      <w:r>
        <w:rPr>
          <w:rFonts w:ascii="Times New Roman" w:hAnsi="Times New Roman"/>
          <w:color w:val="000009"/>
          <w:spacing w:val="-1"/>
          <w:sz w:val="24"/>
          <w:szCs w:val="24"/>
        </w:rPr>
        <w:t>a</w:t>
      </w:r>
      <w:r>
        <w:rPr>
          <w:rFonts w:ascii="Times New Roman" w:hAnsi="Times New Roman"/>
          <w:color w:val="000009"/>
          <w:sz w:val="24"/>
          <w:szCs w:val="24"/>
        </w:rPr>
        <w:t>,</w:t>
      </w:r>
      <w:r>
        <w:rPr>
          <w:rFonts w:ascii="Times New Roman" w:hAnsi="Times New Roman"/>
          <w:color w:val="000009"/>
          <w:spacing w:val="4"/>
          <w:sz w:val="24"/>
          <w:szCs w:val="24"/>
        </w:rPr>
        <w:t xml:space="preserve"> </w:t>
      </w:r>
      <w:r>
        <w:rPr>
          <w:rFonts w:ascii="Times New Roman" w:hAnsi="Times New Roman"/>
          <w:color w:val="000009"/>
          <w:spacing w:val="-2"/>
          <w:sz w:val="24"/>
          <w:szCs w:val="24"/>
        </w:rPr>
        <w:t>s</w:t>
      </w:r>
      <w:r>
        <w:rPr>
          <w:rFonts w:ascii="Times New Roman" w:hAnsi="Times New Roman"/>
          <w:color w:val="000009"/>
          <w:spacing w:val="-1"/>
          <w:sz w:val="24"/>
          <w:szCs w:val="24"/>
        </w:rPr>
        <w:t>e</w:t>
      </w:r>
      <w:r>
        <w:rPr>
          <w:rFonts w:ascii="Times New Roman" w:hAnsi="Times New Roman"/>
          <w:color w:val="000009"/>
          <w:spacing w:val="1"/>
          <w:sz w:val="24"/>
          <w:szCs w:val="24"/>
        </w:rPr>
        <w:t>r</w:t>
      </w:r>
      <w:r>
        <w:rPr>
          <w:rFonts w:ascii="Times New Roman" w:hAnsi="Times New Roman"/>
          <w:color w:val="000009"/>
          <w:sz w:val="24"/>
          <w:szCs w:val="24"/>
        </w:rPr>
        <w:t>:</w:t>
      </w:r>
    </w:p>
    <w:p w:rsidR="008E3CDF" w:rsidRDefault="008E3CDF" w:rsidP="008E3CDF">
      <w:pPr>
        <w:widowControl w:val="0"/>
        <w:autoSpaceDE w:val="0"/>
        <w:autoSpaceDN w:val="0"/>
        <w:adjustRightInd w:val="0"/>
        <w:spacing w:before="1" w:after="0" w:line="280" w:lineRule="exact"/>
        <w:ind w:right="-143"/>
        <w:rPr>
          <w:rFonts w:ascii="Times New Roman" w:hAnsi="Times New Roman"/>
          <w:color w:val="000000"/>
          <w:sz w:val="28"/>
          <w:szCs w:val="28"/>
        </w:rPr>
      </w:pPr>
    </w:p>
    <w:p w:rsidR="008E3CDF" w:rsidRDefault="00996490" w:rsidP="008E3CDF">
      <w:pPr>
        <w:widowControl w:val="0"/>
        <w:autoSpaceDE w:val="0"/>
        <w:autoSpaceDN w:val="0"/>
        <w:adjustRightInd w:val="0"/>
        <w:spacing w:after="0" w:line="274" w:lineRule="exact"/>
        <w:ind w:left="700" w:right="-143" w:firstLine="1863"/>
        <w:rPr>
          <w:rFonts w:ascii="Times New Roman" w:hAnsi="Times New Roman"/>
          <w:color w:val="000000"/>
          <w:sz w:val="24"/>
          <w:szCs w:val="24"/>
        </w:rPr>
      </w:pPr>
      <w:r>
        <w:rPr>
          <w:noProof/>
          <w:lang w:eastAsia="pt-BR"/>
        </w:rPr>
        <mc:AlternateContent>
          <mc:Choice Requires="wps">
            <w:drawing>
              <wp:anchor distT="0" distB="0" distL="114300" distR="114300" simplePos="0" relativeHeight="251657216" behindDoc="1" locked="0" layoutInCell="0" allowOverlap="1">
                <wp:simplePos x="0" y="0"/>
                <wp:positionH relativeFrom="page">
                  <wp:posOffset>2587625</wp:posOffset>
                </wp:positionH>
                <wp:positionV relativeFrom="paragraph">
                  <wp:posOffset>295910</wp:posOffset>
                </wp:positionV>
                <wp:extent cx="2387600" cy="2387600"/>
                <wp:effectExtent l="0" t="0" r="0" b="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CDF" w:rsidRDefault="00996490" w:rsidP="008E3CDF">
                            <w:pPr>
                              <w:spacing w:after="0" w:line="376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2381885" cy="23818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rsidR="008E3CDF" w:rsidRDefault="008E3CDF" w:rsidP="008E3C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203.75pt;margin-top:23.3pt;width:188pt;height:1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" o:allowincell="f" filled="f" stroked="f">
                <v:textbox inset="0,0,0,0">
                  <w:txbxContent>
                    <w:p w:rsidR="008E3CDF" w:rsidRDefault="00996490" w:rsidP="008E3CDF">
                      <w:pPr>
                        <w:spacing w:after="0" w:line="376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2381885" cy="23818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rsidR="008E3CDF" w:rsidRDefault="008E3CDF" w:rsidP="008E3C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pt-BR"/>
        </w:rPr>
        <mc:AlternateContent>
          <mc:Choice Requires="wps">
            <w:drawing>
              <wp:anchor distT="0" distB="0" distL="114300" distR="114300" simplePos="0" relativeHeight="251658240" behindDoc="1" locked="0" layoutInCell="0" allowOverlap="1">
                <wp:simplePos x="0" y="0"/>
                <wp:positionH relativeFrom="page">
                  <wp:posOffset>1826260</wp:posOffset>
                </wp:positionH>
                <wp:positionV relativeFrom="paragraph">
                  <wp:posOffset>-52070</wp:posOffset>
                </wp:positionV>
                <wp:extent cx="198755" cy="182245"/>
                <wp:effectExtent l="6985" t="10795" r="13335" b="698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18224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9414" id="Rectangle 75" o:spid="_x0000_s1026" style="position:absolute;margin-left:143.8pt;margin-top:-4.1pt;width:15.6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" o:allowincell="f" filled="f" strokeweight=".24pt">
                <v:path arrowok="t"/>
                <w10:wrap anchorx="page"/>
              </v:rect>
            </w:pict>
          </mc:Fallback>
        </mc:AlternateContent>
      </w:r>
      <w:r w:rsidR="008E3CDF">
        <w:rPr>
          <w:rFonts w:ascii="Times New Roman" w:hAnsi="Times New Roman"/>
          <w:b/>
          <w:bCs/>
          <w:color w:val="000009"/>
          <w:spacing w:val="4"/>
          <w:sz w:val="24"/>
          <w:szCs w:val="24"/>
        </w:rPr>
        <w:t>M</w:t>
      </w:r>
      <w:r w:rsidR="008E3CDF">
        <w:rPr>
          <w:rFonts w:ascii="Times New Roman" w:hAnsi="Times New Roman"/>
          <w:b/>
          <w:bCs/>
          <w:color w:val="000009"/>
          <w:sz w:val="24"/>
          <w:szCs w:val="24"/>
        </w:rPr>
        <w:t>ic</w:t>
      </w:r>
      <w:r w:rsidR="008E3CDF">
        <w:rPr>
          <w:rFonts w:ascii="Times New Roman" w:hAnsi="Times New Roman"/>
          <w:b/>
          <w:bCs/>
          <w:color w:val="000009"/>
          <w:spacing w:val="-6"/>
          <w:sz w:val="24"/>
          <w:szCs w:val="24"/>
        </w:rPr>
        <w:t>r</w:t>
      </w:r>
      <w:r w:rsidR="008E3CDF">
        <w:rPr>
          <w:rFonts w:ascii="Times New Roman" w:hAnsi="Times New Roman"/>
          <w:b/>
          <w:bCs/>
          <w:color w:val="000009"/>
          <w:sz w:val="24"/>
          <w:szCs w:val="24"/>
        </w:rPr>
        <w:t>o</w:t>
      </w:r>
      <w:r w:rsidR="008E3CDF">
        <w:rPr>
          <w:rFonts w:ascii="Times New Roman" w:hAnsi="Times New Roman"/>
          <w:b/>
          <w:bCs/>
          <w:color w:val="000009"/>
          <w:spacing w:val="-1"/>
          <w:sz w:val="24"/>
          <w:szCs w:val="24"/>
        </w:rPr>
        <w:t>e</w:t>
      </w:r>
      <w:r w:rsidR="008E3CDF">
        <w:rPr>
          <w:rFonts w:ascii="Times New Roman" w:hAnsi="Times New Roman"/>
          <w:b/>
          <w:bCs/>
          <w:color w:val="000009"/>
          <w:spacing w:val="-3"/>
          <w:sz w:val="24"/>
          <w:szCs w:val="24"/>
        </w:rPr>
        <w:t>m</w:t>
      </w:r>
      <w:r w:rsidR="008E3CDF">
        <w:rPr>
          <w:rFonts w:ascii="Times New Roman" w:hAnsi="Times New Roman"/>
          <w:b/>
          <w:bCs/>
          <w:color w:val="000009"/>
          <w:spacing w:val="6"/>
          <w:sz w:val="24"/>
          <w:szCs w:val="24"/>
        </w:rPr>
        <w:t>p</w:t>
      </w:r>
      <w:r w:rsidR="008E3CDF">
        <w:rPr>
          <w:rFonts w:ascii="Times New Roman" w:hAnsi="Times New Roman"/>
          <w:b/>
          <w:bCs/>
          <w:color w:val="000009"/>
          <w:spacing w:val="-6"/>
          <w:sz w:val="24"/>
          <w:szCs w:val="24"/>
        </w:rPr>
        <w:t>r</w:t>
      </w:r>
      <w:r w:rsidR="008E3CDF">
        <w:rPr>
          <w:rFonts w:ascii="Times New Roman" w:hAnsi="Times New Roman"/>
          <w:b/>
          <w:bCs/>
          <w:color w:val="000009"/>
          <w:spacing w:val="-1"/>
          <w:sz w:val="24"/>
          <w:szCs w:val="24"/>
        </w:rPr>
        <w:t>e</w:t>
      </w:r>
      <w:r w:rsidR="008E3CDF">
        <w:rPr>
          <w:rFonts w:ascii="Times New Roman" w:hAnsi="Times New Roman"/>
          <w:b/>
          <w:bCs/>
          <w:color w:val="000009"/>
          <w:spacing w:val="-2"/>
          <w:sz w:val="24"/>
          <w:szCs w:val="24"/>
        </w:rPr>
        <w:t>s</w:t>
      </w:r>
      <w:r w:rsidR="008E3CDF">
        <w:rPr>
          <w:rFonts w:ascii="Times New Roman" w:hAnsi="Times New Roman"/>
          <w:b/>
          <w:bCs/>
          <w:color w:val="000009"/>
          <w:sz w:val="24"/>
          <w:szCs w:val="24"/>
        </w:rPr>
        <w:t>a</w:t>
      </w:r>
      <w:r w:rsidR="008E3CDF">
        <w:rPr>
          <w:rFonts w:ascii="Times New Roman" w:hAnsi="Times New Roman"/>
          <w:b/>
          <w:bCs/>
          <w:color w:val="000009"/>
          <w:spacing w:val="8"/>
          <w:sz w:val="24"/>
          <w:szCs w:val="24"/>
        </w:rPr>
        <w:t xml:space="preserve"> </w:t>
      </w:r>
      <w:r w:rsidR="008E3CDF">
        <w:rPr>
          <w:rFonts w:ascii="Times New Roman" w:hAnsi="Times New Roman"/>
          <w:color w:val="000009"/>
          <w:sz w:val="24"/>
          <w:szCs w:val="24"/>
        </w:rPr>
        <w:t>e</w:t>
      </w:r>
      <w:r w:rsidR="008E3CDF">
        <w:rPr>
          <w:rFonts w:ascii="Times New Roman" w:hAnsi="Times New Roman"/>
          <w:color w:val="000009"/>
          <w:spacing w:val="6"/>
          <w:sz w:val="24"/>
          <w:szCs w:val="24"/>
        </w:rPr>
        <w:t xml:space="preserve"> </w:t>
      </w:r>
      <w:r w:rsidR="008E3CDF">
        <w:rPr>
          <w:rFonts w:ascii="Times New Roman" w:hAnsi="Times New Roman"/>
          <w:color w:val="000009"/>
          <w:spacing w:val="-5"/>
          <w:sz w:val="24"/>
          <w:szCs w:val="24"/>
        </w:rPr>
        <w:t>n</w:t>
      </w:r>
      <w:r w:rsidR="008E3CDF">
        <w:rPr>
          <w:rFonts w:ascii="Times New Roman" w:hAnsi="Times New Roman"/>
          <w:color w:val="000009"/>
          <w:spacing w:val="-1"/>
          <w:sz w:val="24"/>
          <w:szCs w:val="24"/>
        </w:rPr>
        <w:t>ã</w:t>
      </w:r>
      <w:r w:rsidR="008E3CDF">
        <w:rPr>
          <w:rFonts w:ascii="Times New Roman" w:hAnsi="Times New Roman"/>
          <w:color w:val="000009"/>
          <w:sz w:val="24"/>
          <w:szCs w:val="24"/>
        </w:rPr>
        <w:t>o</w:t>
      </w:r>
      <w:r w:rsidR="008E3CDF">
        <w:rPr>
          <w:rFonts w:ascii="Times New Roman" w:hAnsi="Times New Roman"/>
          <w:color w:val="000009"/>
          <w:spacing w:val="7"/>
          <w:sz w:val="24"/>
          <w:szCs w:val="24"/>
        </w:rPr>
        <w:t xml:space="preserve"> </w:t>
      </w:r>
      <w:r w:rsidR="008E3CDF">
        <w:rPr>
          <w:rFonts w:ascii="Times New Roman" w:hAnsi="Times New Roman"/>
          <w:color w:val="000009"/>
          <w:spacing w:val="-5"/>
          <w:sz w:val="24"/>
          <w:szCs w:val="24"/>
        </w:rPr>
        <w:t>h</w:t>
      </w:r>
      <w:r w:rsidR="008E3CDF">
        <w:rPr>
          <w:rFonts w:ascii="Times New Roman" w:hAnsi="Times New Roman"/>
          <w:color w:val="000009"/>
          <w:spacing w:val="4"/>
          <w:sz w:val="24"/>
          <w:szCs w:val="24"/>
        </w:rPr>
        <w:t>a</w:t>
      </w:r>
      <w:r w:rsidR="008E3CDF">
        <w:rPr>
          <w:rFonts w:ascii="Times New Roman" w:hAnsi="Times New Roman"/>
          <w:color w:val="000009"/>
          <w:spacing w:val="-5"/>
          <w:sz w:val="24"/>
          <w:szCs w:val="24"/>
        </w:rPr>
        <w:t>v</w:t>
      </w:r>
      <w:r w:rsidR="008E3CDF">
        <w:rPr>
          <w:rFonts w:ascii="Times New Roman" w:hAnsi="Times New Roman"/>
          <w:color w:val="000009"/>
          <w:spacing w:val="-1"/>
          <w:sz w:val="24"/>
          <w:szCs w:val="24"/>
        </w:rPr>
        <w:t>e</w:t>
      </w:r>
      <w:r w:rsidR="008E3CDF">
        <w:rPr>
          <w:rFonts w:ascii="Times New Roman" w:hAnsi="Times New Roman"/>
          <w:color w:val="000009"/>
          <w:sz w:val="24"/>
          <w:szCs w:val="24"/>
        </w:rPr>
        <w:t>r</w:t>
      </w:r>
      <w:r w:rsidR="008E3CDF">
        <w:rPr>
          <w:rFonts w:ascii="Times New Roman" w:hAnsi="Times New Roman"/>
          <w:color w:val="000009"/>
          <w:spacing w:val="8"/>
          <w:sz w:val="24"/>
          <w:szCs w:val="24"/>
        </w:rPr>
        <w:t xml:space="preserve"> </w:t>
      </w:r>
      <w:r w:rsidR="008E3CDF">
        <w:rPr>
          <w:rFonts w:ascii="Times New Roman" w:hAnsi="Times New Roman"/>
          <w:color w:val="000009"/>
          <w:spacing w:val="-5"/>
          <w:sz w:val="24"/>
          <w:szCs w:val="24"/>
        </w:rPr>
        <w:t>n</w:t>
      </w:r>
      <w:r w:rsidR="008E3CDF">
        <w:rPr>
          <w:rFonts w:ascii="Times New Roman" w:hAnsi="Times New Roman"/>
          <w:color w:val="000009"/>
          <w:spacing w:val="4"/>
          <w:sz w:val="24"/>
          <w:szCs w:val="24"/>
        </w:rPr>
        <w:t>e</w:t>
      </w:r>
      <w:r w:rsidR="008E3CDF">
        <w:rPr>
          <w:rFonts w:ascii="Times New Roman" w:hAnsi="Times New Roman"/>
          <w:color w:val="000009"/>
          <w:sz w:val="24"/>
          <w:szCs w:val="24"/>
        </w:rPr>
        <w:t>n</w:t>
      </w:r>
      <w:r w:rsidR="008E3CDF">
        <w:rPr>
          <w:rFonts w:ascii="Times New Roman" w:hAnsi="Times New Roman"/>
          <w:color w:val="000009"/>
          <w:spacing w:val="-5"/>
          <w:sz w:val="24"/>
          <w:szCs w:val="24"/>
        </w:rPr>
        <w:t>h</w:t>
      </w:r>
      <w:r w:rsidR="008E3CDF">
        <w:rPr>
          <w:rFonts w:ascii="Times New Roman" w:hAnsi="Times New Roman"/>
          <w:color w:val="000009"/>
          <w:spacing w:val="5"/>
          <w:sz w:val="24"/>
          <w:szCs w:val="24"/>
        </w:rPr>
        <w:t>u</w:t>
      </w:r>
      <w:r w:rsidR="008E3CDF">
        <w:rPr>
          <w:rFonts w:ascii="Times New Roman" w:hAnsi="Times New Roman"/>
          <w:color w:val="000009"/>
          <w:sz w:val="24"/>
          <w:szCs w:val="24"/>
        </w:rPr>
        <w:t>m</w:t>
      </w:r>
      <w:r w:rsidR="008E3CDF">
        <w:rPr>
          <w:rFonts w:ascii="Times New Roman" w:hAnsi="Times New Roman"/>
          <w:color w:val="000009"/>
          <w:spacing w:val="-2"/>
          <w:sz w:val="24"/>
          <w:szCs w:val="24"/>
        </w:rPr>
        <w:t xml:space="preserve"> </w:t>
      </w:r>
      <w:r w:rsidR="008E3CDF">
        <w:rPr>
          <w:rFonts w:ascii="Times New Roman" w:hAnsi="Times New Roman"/>
          <w:color w:val="000009"/>
          <w:sz w:val="24"/>
          <w:szCs w:val="24"/>
        </w:rPr>
        <w:t>d</w:t>
      </w:r>
      <w:r w:rsidR="008E3CDF">
        <w:rPr>
          <w:rFonts w:ascii="Times New Roman" w:hAnsi="Times New Roman"/>
          <w:color w:val="000009"/>
          <w:spacing w:val="5"/>
          <w:sz w:val="24"/>
          <w:szCs w:val="24"/>
        </w:rPr>
        <w:t>o</w:t>
      </w:r>
      <w:r w:rsidR="008E3CDF">
        <w:rPr>
          <w:rFonts w:ascii="Times New Roman" w:hAnsi="Times New Roman"/>
          <w:color w:val="000009"/>
          <w:sz w:val="24"/>
          <w:szCs w:val="24"/>
        </w:rPr>
        <w:t>s</w:t>
      </w:r>
      <w:r w:rsidR="008E3CDF">
        <w:rPr>
          <w:rFonts w:ascii="Times New Roman" w:hAnsi="Times New Roman"/>
          <w:color w:val="000009"/>
          <w:spacing w:val="5"/>
          <w:sz w:val="24"/>
          <w:szCs w:val="24"/>
        </w:rPr>
        <w:t xml:space="preserve"> </w:t>
      </w:r>
      <w:r w:rsidR="008E3CDF">
        <w:rPr>
          <w:rFonts w:ascii="Times New Roman" w:hAnsi="Times New Roman"/>
          <w:color w:val="000009"/>
          <w:spacing w:val="-4"/>
          <w:sz w:val="24"/>
          <w:szCs w:val="24"/>
        </w:rPr>
        <w:t>im</w:t>
      </w:r>
      <w:r w:rsidR="008E3CDF">
        <w:rPr>
          <w:rFonts w:ascii="Times New Roman" w:hAnsi="Times New Roman"/>
          <w:color w:val="000009"/>
          <w:sz w:val="24"/>
          <w:szCs w:val="24"/>
        </w:rPr>
        <w:t>p</w:t>
      </w:r>
      <w:r w:rsidR="008E3CDF">
        <w:rPr>
          <w:rFonts w:ascii="Times New Roman" w:hAnsi="Times New Roman"/>
          <w:color w:val="000009"/>
          <w:spacing w:val="-1"/>
          <w:sz w:val="24"/>
          <w:szCs w:val="24"/>
        </w:rPr>
        <w:t>e</w:t>
      </w:r>
      <w:r w:rsidR="008E3CDF">
        <w:rPr>
          <w:rFonts w:ascii="Times New Roman" w:hAnsi="Times New Roman"/>
          <w:color w:val="000009"/>
          <w:spacing w:val="5"/>
          <w:sz w:val="24"/>
          <w:szCs w:val="24"/>
        </w:rPr>
        <w:t>d</w:t>
      </w:r>
      <w:r w:rsidR="008E3CDF">
        <w:rPr>
          <w:rFonts w:ascii="Times New Roman" w:hAnsi="Times New Roman"/>
          <w:color w:val="000009"/>
          <w:sz w:val="24"/>
          <w:szCs w:val="24"/>
        </w:rPr>
        <w:t>i</w:t>
      </w:r>
      <w:r w:rsidR="008E3CDF">
        <w:rPr>
          <w:rFonts w:ascii="Times New Roman" w:hAnsi="Times New Roman"/>
          <w:color w:val="000009"/>
          <w:spacing w:val="-4"/>
          <w:sz w:val="24"/>
          <w:szCs w:val="24"/>
        </w:rPr>
        <w:t>m</w:t>
      </w:r>
      <w:r w:rsidR="008E3CDF">
        <w:rPr>
          <w:rFonts w:ascii="Times New Roman" w:hAnsi="Times New Roman"/>
          <w:color w:val="000009"/>
          <w:spacing w:val="4"/>
          <w:sz w:val="24"/>
          <w:szCs w:val="24"/>
        </w:rPr>
        <w:t>e</w:t>
      </w:r>
      <w:r w:rsidR="008E3CDF">
        <w:rPr>
          <w:rFonts w:ascii="Times New Roman" w:hAnsi="Times New Roman"/>
          <w:color w:val="000009"/>
          <w:spacing w:val="-5"/>
          <w:sz w:val="24"/>
          <w:szCs w:val="24"/>
        </w:rPr>
        <w:t>n</w:t>
      </w:r>
      <w:r w:rsidR="008E3CDF">
        <w:rPr>
          <w:rFonts w:ascii="Times New Roman" w:hAnsi="Times New Roman"/>
          <w:color w:val="000009"/>
          <w:spacing w:val="5"/>
          <w:sz w:val="24"/>
          <w:szCs w:val="24"/>
        </w:rPr>
        <w:t>to</w:t>
      </w:r>
      <w:r w:rsidR="008E3CDF">
        <w:rPr>
          <w:rFonts w:ascii="Times New Roman" w:hAnsi="Times New Roman"/>
          <w:color w:val="000009"/>
          <w:sz w:val="24"/>
          <w:szCs w:val="24"/>
        </w:rPr>
        <w:t>s p</w:t>
      </w:r>
      <w:r w:rsidR="008E3CDF">
        <w:rPr>
          <w:rFonts w:ascii="Times New Roman" w:hAnsi="Times New Roman"/>
          <w:color w:val="000009"/>
          <w:spacing w:val="1"/>
          <w:sz w:val="24"/>
          <w:szCs w:val="24"/>
        </w:rPr>
        <w:t>r</w:t>
      </w:r>
      <w:r w:rsidR="008E3CDF">
        <w:rPr>
          <w:rFonts w:ascii="Times New Roman" w:hAnsi="Times New Roman"/>
          <w:color w:val="000009"/>
          <w:spacing w:val="-1"/>
          <w:sz w:val="24"/>
          <w:szCs w:val="24"/>
        </w:rPr>
        <w:t>e</w:t>
      </w:r>
      <w:r w:rsidR="008E3CDF">
        <w:rPr>
          <w:rFonts w:ascii="Times New Roman" w:hAnsi="Times New Roman"/>
          <w:color w:val="000009"/>
          <w:sz w:val="24"/>
          <w:szCs w:val="24"/>
        </w:rPr>
        <w:t>v</w:t>
      </w:r>
      <w:r w:rsidR="008E3CDF">
        <w:rPr>
          <w:rFonts w:ascii="Times New Roman" w:hAnsi="Times New Roman"/>
          <w:color w:val="000009"/>
          <w:spacing w:val="-4"/>
          <w:sz w:val="24"/>
          <w:szCs w:val="24"/>
        </w:rPr>
        <w:t>i</w:t>
      </w:r>
      <w:r w:rsidR="008E3CDF">
        <w:rPr>
          <w:rFonts w:ascii="Times New Roman" w:hAnsi="Times New Roman"/>
          <w:color w:val="000009"/>
          <w:spacing w:val="-2"/>
          <w:sz w:val="24"/>
          <w:szCs w:val="24"/>
        </w:rPr>
        <w:t>s</w:t>
      </w:r>
      <w:r w:rsidR="008E3CDF">
        <w:rPr>
          <w:rFonts w:ascii="Times New Roman" w:hAnsi="Times New Roman"/>
          <w:color w:val="000009"/>
          <w:spacing w:val="5"/>
          <w:sz w:val="24"/>
          <w:szCs w:val="24"/>
        </w:rPr>
        <w:t>to</w:t>
      </w:r>
      <w:r w:rsidR="008E3CDF">
        <w:rPr>
          <w:rFonts w:ascii="Times New Roman" w:hAnsi="Times New Roman"/>
          <w:color w:val="000009"/>
          <w:sz w:val="24"/>
          <w:szCs w:val="24"/>
        </w:rPr>
        <w:t xml:space="preserve">s </w:t>
      </w:r>
      <w:r w:rsidR="008E3CDF">
        <w:rPr>
          <w:rFonts w:ascii="Times New Roman" w:hAnsi="Times New Roman"/>
          <w:color w:val="000009"/>
          <w:spacing w:val="-5"/>
          <w:sz w:val="24"/>
          <w:szCs w:val="24"/>
        </w:rPr>
        <w:t>n</w:t>
      </w:r>
      <w:r w:rsidR="008E3CDF">
        <w:rPr>
          <w:rFonts w:ascii="Times New Roman" w:hAnsi="Times New Roman"/>
          <w:color w:val="000009"/>
          <w:spacing w:val="5"/>
          <w:sz w:val="24"/>
          <w:szCs w:val="24"/>
        </w:rPr>
        <w:t>o</w:t>
      </w:r>
      <w:r w:rsidR="008E3CDF">
        <w:rPr>
          <w:rFonts w:ascii="Times New Roman" w:hAnsi="Times New Roman"/>
          <w:color w:val="000009"/>
          <w:sz w:val="24"/>
          <w:szCs w:val="24"/>
        </w:rPr>
        <w:t xml:space="preserve">s </w:t>
      </w:r>
      <w:r w:rsidR="008E3CDF">
        <w:rPr>
          <w:rFonts w:ascii="Times New Roman" w:hAnsi="Times New Roman"/>
          <w:color w:val="000009"/>
          <w:spacing w:val="-4"/>
          <w:sz w:val="24"/>
          <w:szCs w:val="24"/>
        </w:rPr>
        <w:t>i</w:t>
      </w:r>
      <w:r w:rsidR="008E3CDF">
        <w:rPr>
          <w:rFonts w:ascii="Times New Roman" w:hAnsi="Times New Roman"/>
          <w:color w:val="000009"/>
          <w:sz w:val="24"/>
          <w:szCs w:val="24"/>
        </w:rPr>
        <w:t>n</w:t>
      </w:r>
      <w:r w:rsidR="008E3CDF">
        <w:rPr>
          <w:rFonts w:ascii="Times New Roman" w:hAnsi="Times New Roman"/>
          <w:color w:val="000009"/>
          <w:spacing w:val="4"/>
          <w:sz w:val="24"/>
          <w:szCs w:val="24"/>
        </w:rPr>
        <w:t>c</w:t>
      </w:r>
      <w:r w:rsidR="008E3CDF">
        <w:rPr>
          <w:rFonts w:ascii="Times New Roman" w:hAnsi="Times New Roman"/>
          <w:color w:val="000009"/>
          <w:spacing w:val="-4"/>
          <w:sz w:val="24"/>
          <w:szCs w:val="24"/>
        </w:rPr>
        <w:t>i</w:t>
      </w:r>
      <w:r w:rsidR="008E3CDF">
        <w:rPr>
          <w:rFonts w:ascii="Times New Roman" w:hAnsi="Times New Roman"/>
          <w:color w:val="000009"/>
          <w:spacing w:val="-2"/>
          <w:sz w:val="24"/>
          <w:szCs w:val="24"/>
        </w:rPr>
        <w:t>s</w:t>
      </w:r>
      <w:r w:rsidR="008E3CDF">
        <w:rPr>
          <w:rFonts w:ascii="Times New Roman" w:hAnsi="Times New Roman"/>
          <w:color w:val="000009"/>
          <w:spacing w:val="5"/>
          <w:sz w:val="24"/>
          <w:szCs w:val="24"/>
        </w:rPr>
        <w:t>o</w:t>
      </w:r>
      <w:r w:rsidR="008E3CDF">
        <w:rPr>
          <w:rFonts w:ascii="Times New Roman" w:hAnsi="Times New Roman"/>
          <w:color w:val="000009"/>
          <w:sz w:val="24"/>
          <w:szCs w:val="24"/>
        </w:rPr>
        <w:t>s do</w:t>
      </w:r>
      <w:r w:rsidR="008E3CDF">
        <w:rPr>
          <w:rFonts w:ascii="Times New Roman" w:hAnsi="Times New Roman"/>
          <w:color w:val="000009"/>
          <w:spacing w:val="7"/>
          <w:sz w:val="24"/>
          <w:szCs w:val="24"/>
        </w:rPr>
        <w:t xml:space="preserve"> </w:t>
      </w:r>
      <w:r w:rsidR="008E3CDF">
        <w:rPr>
          <w:rFonts w:ascii="Times New Roman" w:hAnsi="Times New Roman"/>
          <w:color w:val="000009"/>
          <w:sz w:val="24"/>
          <w:szCs w:val="24"/>
        </w:rPr>
        <w:t>§</w:t>
      </w:r>
      <w:r w:rsidR="008E3CDF">
        <w:rPr>
          <w:rFonts w:ascii="Times New Roman" w:hAnsi="Times New Roman"/>
          <w:color w:val="000009"/>
          <w:spacing w:val="-3"/>
          <w:sz w:val="24"/>
          <w:szCs w:val="24"/>
        </w:rPr>
        <w:t xml:space="preserve"> </w:t>
      </w:r>
      <w:r w:rsidR="008E3CDF">
        <w:rPr>
          <w:rFonts w:ascii="Times New Roman" w:hAnsi="Times New Roman"/>
          <w:color w:val="000009"/>
          <w:sz w:val="24"/>
          <w:szCs w:val="24"/>
        </w:rPr>
        <w:t xml:space="preserve">4º </w:t>
      </w:r>
      <w:r w:rsidR="008E3CDF">
        <w:rPr>
          <w:rFonts w:ascii="Times New Roman" w:hAnsi="Times New Roman"/>
          <w:color w:val="000009"/>
          <w:spacing w:val="-5"/>
          <w:sz w:val="24"/>
          <w:szCs w:val="24"/>
        </w:rPr>
        <w:t>d</w:t>
      </w:r>
      <w:r w:rsidR="008E3CDF">
        <w:rPr>
          <w:rFonts w:ascii="Times New Roman" w:hAnsi="Times New Roman"/>
          <w:color w:val="000009"/>
          <w:sz w:val="24"/>
          <w:szCs w:val="24"/>
        </w:rPr>
        <w:t>o</w:t>
      </w:r>
      <w:r w:rsidR="008E3CDF">
        <w:rPr>
          <w:rFonts w:ascii="Times New Roman" w:hAnsi="Times New Roman"/>
          <w:color w:val="000009"/>
          <w:spacing w:val="7"/>
          <w:sz w:val="24"/>
          <w:szCs w:val="24"/>
        </w:rPr>
        <w:t xml:space="preserve"> </w:t>
      </w:r>
      <w:r w:rsidR="008E3CDF">
        <w:rPr>
          <w:rFonts w:ascii="Times New Roman" w:hAnsi="Times New Roman"/>
          <w:color w:val="000009"/>
          <w:spacing w:val="-1"/>
          <w:sz w:val="24"/>
          <w:szCs w:val="24"/>
        </w:rPr>
        <w:t>a</w:t>
      </w:r>
      <w:r w:rsidR="008E3CDF">
        <w:rPr>
          <w:rFonts w:ascii="Times New Roman" w:hAnsi="Times New Roman"/>
          <w:color w:val="000009"/>
          <w:spacing w:val="-3"/>
          <w:sz w:val="24"/>
          <w:szCs w:val="24"/>
        </w:rPr>
        <w:t>r</w:t>
      </w:r>
      <w:r w:rsidR="008E3CDF">
        <w:rPr>
          <w:rFonts w:ascii="Times New Roman" w:hAnsi="Times New Roman"/>
          <w:color w:val="000009"/>
          <w:spacing w:val="5"/>
          <w:sz w:val="24"/>
          <w:szCs w:val="24"/>
        </w:rPr>
        <w:t>t</w:t>
      </w:r>
      <w:r w:rsidR="008E3CDF">
        <w:rPr>
          <w:rFonts w:ascii="Times New Roman" w:hAnsi="Times New Roman"/>
          <w:color w:val="000009"/>
          <w:spacing w:val="-9"/>
          <w:sz w:val="24"/>
          <w:szCs w:val="24"/>
        </w:rPr>
        <w:t>i</w:t>
      </w:r>
      <w:r w:rsidR="008E3CDF">
        <w:rPr>
          <w:rFonts w:ascii="Times New Roman" w:hAnsi="Times New Roman"/>
          <w:color w:val="000009"/>
          <w:sz w:val="24"/>
          <w:szCs w:val="24"/>
        </w:rPr>
        <w:t>go</w:t>
      </w:r>
      <w:r w:rsidR="008E3CDF">
        <w:rPr>
          <w:rFonts w:ascii="Times New Roman" w:hAnsi="Times New Roman"/>
          <w:color w:val="000009"/>
          <w:spacing w:val="7"/>
          <w:sz w:val="24"/>
          <w:szCs w:val="24"/>
        </w:rPr>
        <w:t xml:space="preserve"> </w:t>
      </w:r>
      <w:r w:rsidR="008E3CDF">
        <w:rPr>
          <w:rFonts w:ascii="Times New Roman" w:hAnsi="Times New Roman"/>
          <w:color w:val="000009"/>
          <w:spacing w:val="-5"/>
          <w:sz w:val="24"/>
          <w:szCs w:val="24"/>
        </w:rPr>
        <w:t>3</w:t>
      </w:r>
      <w:r w:rsidR="008E3CDF">
        <w:rPr>
          <w:rFonts w:ascii="Times New Roman" w:hAnsi="Times New Roman"/>
          <w:color w:val="000009"/>
          <w:sz w:val="24"/>
          <w:szCs w:val="24"/>
        </w:rPr>
        <w:t>º</w:t>
      </w:r>
      <w:r w:rsidR="008E3CDF">
        <w:rPr>
          <w:rFonts w:ascii="Times New Roman" w:hAnsi="Times New Roman"/>
          <w:color w:val="000009"/>
          <w:spacing w:val="9"/>
          <w:sz w:val="24"/>
          <w:szCs w:val="24"/>
        </w:rPr>
        <w:t xml:space="preserve"> </w:t>
      </w:r>
      <w:r w:rsidR="008E3CDF">
        <w:rPr>
          <w:rFonts w:ascii="Times New Roman" w:hAnsi="Times New Roman"/>
          <w:color w:val="000009"/>
          <w:sz w:val="24"/>
          <w:szCs w:val="24"/>
        </w:rPr>
        <w:t>da</w:t>
      </w:r>
      <w:r w:rsidR="008E3CDF">
        <w:rPr>
          <w:rFonts w:ascii="Times New Roman" w:hAnsi="Times New Roman"/>
          <w:color w:val="000009"/>
          <w:spacing w:val="1"/>
          <w:sz w:val="24"/>
          <w:szCs w:val="24"/>
        </w:rPr>
        <w:t xml:space="preserve"> </w:t>
      </w:r>
      <w:r w:rsidR="008E3CDF">
        <w:rPr>
          <w:rFonts w:ascii="Times New Roman" w:hAnsi="Times New Roman"/>
          <w:color w:val="000009"/>
          <w:spacing w:val="-3"/>
          <w:sz w:val="24"/>
          <w:szCs w:val="24"/>
        </w:rPr>
        <w:t>L</w:t>
      </w:r>
      <w:r w:rsidR="008E3CDF">
        <w:rPr>
          <w:rFonts w:ascii="Times New Roman" w:hAnsi="Times New Roman"/>
          <w:color w:val="000009"/>
          <w:spacing w:val="-1"/>
          <w:sz w:val="24"/>
          <w:szCs w:val="24"/>
        </w:rPr>
        <w:t>e</w:t>
      </w:r>
      <w:r w:rsidR="008E3CDF">
        <w:rPr>
          <w:rFonts w:ascii="Times New Roman" w:hAnsi="Times New Roman"/>
          <w:color w:val="000009"/>
          <w:sz w:val="24"/>
          <w:szCs w:val="24"/>
        </w:rPr>
        <w:t>i</w:t>
      </w:r>
      <w:r w:rsidR="008E3CDF">
        <w:rPr>
          <w:rFonts w:ascii="Times New Roman" w:hAnsi="Times New Roman"/>
          <w:color w:val="000009"/>
          <w:spacing w:val="-7"/>
          <w:sz w:val="24"/>
          <w:szCs w:val="24"/>
        </w:rPr>
        <w:t xml:space="preserve"> </w:t>
      </w:r>
      <w:r w:rsidR="008E3CDF">
        <w:rPr>
          <w:rFonts w:ascii="Times New Roman" w:hAnsi="Times New Roman"/>
          <w:color w:val="000009"/>
          <w:spacing w:val="-2"/>
          <w:sz w:val="24"/>
          <w:szCs w:val="24"/>
        </w:rPr>
        <w:t>C</w:t>
      </w:r>
      <w:r w:rsidR="008E3CDF">
        <w:rPr>
          <w:rFonts w:ascii="Times New Roman" w:hAnsi="Times New Roman"/>
          <w:color w:val="000009"/>
          <w:spacing w:val="9"/>
          <w:sz w:val="24"/>
          <w:szCs w:val="24"/>
        </w:rPr>
        <w:t>o</w:t>
      </w:r>
      <w:r w:rsidR="008E3CDF">
        <w:rPr>
          <w:rFonts w:ascii="Times New Roman" w:hAnsi="Times New Roman"/>
          <w:color w:val="000009"/>
          <w:spacing w:val="-9"/>
          <w:sz w:val="24"/>
          <w:szCs w:val="24"/>
        </w:rPr>
        <w:t>m</w:t>
      </w:r>
      <w:r w:rsidR="008E3CDF">
        <w:rPr>
          <w:rFonts w:ascii="Times New Roman" w:hAnsi="Times New Roman"/>
          <w:color w:val="000009"/>
          <w:spacing w:val="5"/>
          <w:sz w:val="24"/>
          <w:szCs w:val="24"/>
        </w:rPr>
        <w:t>p</w:t>
      </w:r>
      <w:r w:rsidR="008E3CDF">
        <w:rPr>
          <w:rFonts w:ascii="Times New Roman" w:hAnsi="Times New Roman"/>
          <w:color w:val="000009"/>
          <w:spacing w:val="-4"/>
          <w:sz w:val="24"/>
          <w:szCs w:val="24"/>
        </w:rPr>
        <w:t>l</w:t>
      </w:r>
      <w:r w:rsidR="008E3CDF">
        <w:rPr>
          <w:rFonts w:ascii="Times New Roman" w:hAnsi="Times New Roman"/>
          <w:color w:val="000009"/>
          <w:spacing w:val="4"/>
          <w:sz w:val="24"/>
          <w:szCs w:val="24"/>
        </w:rPr>
        <w:t>e</w:t>
      </w:r>
      <w:r w:rsidR="008E3CDF">
        <w:rPr>
          <w:rFonts w:ascii="Times New Roman" w:hAnsi="Times New Roman"/>
          <w:color w:val="000009"/>
          <w:spacing w:val="-4"/>
          <w:sz w:val="24"/>
          <w:szCs w:val="24"/>
        </w:rPr>
        <w:t>m</w:t>
      </w:r>
      <w:r w:rsidR="008E3CDF">
        <w:rPr>
          <w:rFonts w:ascii="Times New Roman" w:hAnsi="Times New Roman"/>
          <w:color w:val="000009"/>
          <w:spacing w:val="4"/>
          <w:sz w:val="24"/>
          <w:szCs w:val="24"/>
        </w:rPr>
        <w:t>e</w:t>
      </w:r>
      <w:r w:rsidR="008E3CDF">
        <w:rPr>
          <w:rFonts w:ascii="Times New Roman" w:hAnsi="Times New Roman"/>
          <w:color w:val="000009"/>
          <w:spacing w:val="-5"/>
          <w:sz w:val="24"/>
          <w:szCs w:val="24"/>
        </w:rPr>
        <w:t>n</w:t>
      </w:r>
      <w:r w:rsidR="008E3CDF">
        <w:rPr>
          <w:rFonts w:ascii="Times New Roman" w:hAnsi="Times New Roman"/>
          <w:color w:val="000009"/>
          <w:spacing w:val="5"/>
          <w:sz w:val="24"/>
          <w:szCs w:val="24"/>
        </w:rPr>
        <w:t>t</w:t>
      </w:r>
      <w:r w:rsidR="008E3CDF">
        <w:rPr>
          <w:rFonts w:ascii="Times New Roman" w:hAnsi="Times New Roman"/>
          <w:color w:val="000009"/>
          <w:spacing w:val="-1"/>
          <w:sz w:val="24"/>
          <w:szCs w:val="24"/>
        </w:rPr>
        <w:t>a</w:t>
      </w:r>
      <w:r w:rsidR="008E3CDF">
        <w:rPr>
          <w:rFonts w:ascii="Times New Roman" w:hAnsi="Times New Roman"/>
          <w:color w:val="000009"/>
          <w:sz w:val="24"/>
          <w:szCs w:val="24"/>
        </w:rPr>
        <w:t>r</w:t>
      </w:r>
      <w:r w:rsidR="008E3CDF">
        <w:rPr>
          <w:rFonts w:ascii="Times New Roman" w:hAnsi="Times New Roman"/>
          <w:color w:val="000009"/>
          <w:spacing w:val="4"/>
          <w:sz w:val="24"/>
          <w:szCs w:val="24"/>
        </w:rPr>
        <w:t xml:space="preserve"> </w:t>
      </w:r>
      <w:r w:rsidR="008E3CDF">
        <w:rPr>
          <w:rFonts w:ascii="Times New Roman" w:hAnsi="Times New Roman"/>
          <w:color w:val="000009"/>
          <w:spacing w:val="-5"/>
          <w:sz w:val="24"/>
          <w:szCs w:val="24"/>
        </w:rPr>
        <w:t>n</w:t>
      </w:r>
      <w:r w:rsidR="008E3CDF">
        <w:rPr>
          <w:rFonts w:ascii="Times New Roman" w:hAnsi="Times New Roman"/>
          <w:color w:val="000009"/>
          <w:sz w:val="24"/>
          <w:szCs w:val="24"/>
        </w:rPr>
        <w:t>º</w:t>
      </w:r>
      <w:r w:rsidR="008E3CDF">
        <w:rPr>
          <w:rFonts w:ascii="Times New Roman" w:hAnsi="Times New Roman"/>
          <w:color w:val="000009"/>
          <w:spacing w:val="4"/>
          <w:sz w:val="24"/>
          <w:szCs w:val="24"/>
        </w:rPr>
        <w:t xml:space="preserve"> </w:t>
      </w:r>
      <w:r w:rsidR="008E3CDF">
        <w:rPr>
          <w:rFonts w:ascii="Times New Roman" w:hAnsi="Times New Roman"/>
          <w:color w:val="000009"/>
          <w:sz w:val="24"/>
          <w:szCs w:val="24"/>
        </w:rPr>
        <w:t>123/200</w:t>
      </w:r>
      <w:r w:rsidR="008E3CDF">
        <w:rPr>
          <w:rFonts w:ascii="Times New Roman" w:hAnsi="Times New Roman"/>
          <w:color w:val="000009"/>
          <w:spacing w:val="-4"/>
          <w:sz w:val="24"/>
          <w:szCs w:val="24"/>
        </w:rPr>
        <w:t>6</w:t>
      </w:r>
      <w:r w:rsidR="008E3CDF">
        <w:rPr>
          <w:rFonts w:ascii="Times New Roman" w:hAnsi="Times New Roman"/>
          <w:color w:val="000009"/>
          <w:sz w:val="24"/>
          <w:szCs w:val="24"/>
        </w:rPr>
        <w:t>.</w:t>
      </w:r>
    </w:p>
    <w:p w:rsidR="008E3CDF" w:rsidRDefault="008E3CDF" w:rsidP="008E3CDF">
      <w:pPr>
        <w:widowControl w:val="0"/>
        <w:autoSpaceDE w:val="0"/>
        <w:autoSpaceDN w:val="0"/>
        <w:adjustRightInd w:val="0"/>
        <w:spacing w:after="0" w:line="200" w:lineRule="exact"/>
        <w:ind w:right="-143"/>
        <w:rPr>
          <w:rFonts w:ascii="Times New Roman" w:hAnsi="Times New Roman"/>
          <w:color w:val="000000"/>
          <w:sz w:val="20"/>
          <w:szCs w:val="20"/>
        </w:rPr>
      </w:pPr>
    </w:p>
    <w:p w:rsidR="008E3CDF" w:rsidRDefault="008E3CDF" w:rsidP="008E3CDF">
      <w:pPr>
        <w:widowControl w:val="0"/>
        <w:tabs>
          <w:tab w:val="left" w:pos="1500"/>
        </w:tabs>
        <w:autoSpaceDE w:val="0"/>
        <w:autoSpaceDN w:val="0"/>
        <w:adjustRightInd w:val="0"/>
        <w:spacing w:before="15" w:after="0" w:line="260" w:lineRule="exact"/>
        <w:ind w:right="-143"/>
        <w:rPr>
          <w:rFonts w:ascii="Times New Roman" w:hAnsi="Times New Roman"/>
          <w:color w:val="000000"/>
          <w:sz w:val="26"/>
          <w:szCs w:val="26"/>
        </w:rPr>
      </w:pPr>
      <w:r>
        <w:rPr>
          <w:rFonts w:ascii="Times New Roman" w:hAnsi="Times New Roman"/>
          <w:color w:val="000000"/>
          <w:sz w:val="26"/>
          <w:szCs w:val="26"/>
        </w:rPr>
        <w:tab/>
      </w:r>
    </w:p>
    <w:p w:rsidR="008E3CDF" w:rsidRDefault="00996490" w:rsidP="008E3CDF">
      <w:pPr>
        <w:widowControl w:val="0"/>
        <w:autoSpaceDE w:val="0"/>
        <w:autoSpaceDN w:val="0"/>
        <w:adjustRightInd w:val="0"/>
        <w:spacing w:after="0" w:line="242" w:lineRule="auto"/>
        <w:ind w:left="700" w:right="458" w:firstLine="1863"/>
        <w:rPr>
          <w:rFonts w:ascii="Times New Roman" w:hAnsi="Times New Roman"/>
          <w:color w:val="000000"/>
          <w:sz w:val="24"/>
          <w:szCs w:val="24"/>
        </w:rPr>
      </w:pPr>
      <w:r>
        <w:rPr>
          <w:noProof/>
          <w:lang w:eastAsia="pt-BR"/>
        </w:rPr>
        <mc:AlternateContent>
          <mc:Choice Requires="wps">
            <w:drawing>
              <wp:anchor distT="0" distB="0" distL="114300" distR="114300" simplePos="0" relativeHeight="251659264" behindDoc="1" locked="0" layoutInCell="0" allowOverlap="1">
                <wp:simplePos x="0" y="0"/>
                <wp:positionH relativeFrom="page">
                  <wp:posOffset>1854835</wp:posOffset>
                </wp:positionH>
                <wp:positionV relativeFrom="paragraph">
                  <wp:posOffset>-149225</wp:posOffset>
                </wp:positionV>
                <wp:extent cx="198755" cy="182245"/>
                <wp:effectExtent l="6985" t="5715" r="13335" b="12065"/>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18224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80811" id="Rectangle 76" o:spid="_x0000_s1026" style="position:absolute;margin-left:146.05pt;margin-top:-11.75pt;width:15.6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" o:allowincell="f" filled="f" strokeweight=".24pt">
                <v:path arrowok="t"/>
                <w10:wrap anchorx="page"/>
              </v:rect>
            </w:pict>
          </mc:Fallback>
        </mc:AlternateContent>
      </w:r>
      <w:r w:rsidR="008E3CDF">
        <w:rPr>
          <w:rFonts w:ascii="Times New Roman" w:hAnsi="Times New Roman"/>
          <w:b/>
          <w:bCs/>
          <w:color w:val="000000"/>
          <w:spacing w:val="-2"/>
          <w:sz w:val="24"/>
          <w:szCs w:val="24"/>
        </w:rPr>
        <w:t>E</w:t>
      </w:r>
      <w:r w:rsidR="008E3CDF">
        <w:rPr>
          <w:rFonts w:ascii="Times New Roman" w:hAnsi="Times New Roman"/>
          <w:b/>
          <w:bCs/>
          <w:color w:val="000000"/>
          <w:spacing w:val="-3"/>
          <w:sz w:val="24"/>
          <w:szCs w:val="24"/>
        </w:rPr>
        <w:t>m</w:t>
      </w:r>
      <w:r w:rsidR="008E3CDF">
        <w:rPr>
          <w:rFonts w:ascii="Times New Roman" w:hAnsi="Times New Roman"/>
          <w:b/>
          <w:bCs/>
          <w:color w:val="000000"/>
          <w:spacing w:val="1"/>
          <w:sz w:val="24"/>
          <w:szCs w:val="24"/>
        </w:rPr>
        <w:t>p</w:t>
      </w:r>
      <w:r w:rsidR="008E3CDF">
        <w:rPr>
          <w:rFonts w:ascii="Times New Roman" w:hAnsi="Times New Roman"/>
          <w:b/>
          <w:bCs/>
          <w:color w:val="000000"/>
          <w:spacing w:val="-1"/>
          <w:sz w:val="24"/>
          <w:szCs w:val="24"/>
        </w:rPr>
        <w:t>re</w:t>
      </w:r>
      <w:r w:rsidR="008E3CDF">
        <w:rPr>
          <w:rFonts w:ascii="Times New Roman" w:hAnsi="Times New Roman"/>
          <w:b/>
          <w:bCs/>
          <w:color w:val="000000"/>
          <w:spacing w:val="-2"/>
          <w:sz w:val="24"/>
          <w:szCs w:val="24"/>
        </w:rPr>
        <w:t>s</w:t>
      </w:r>
      <w:r w:rsidR="008E3CDF">
        <w:rPr>
          <w:rFonts w:ascii="Times New Roman" w:hAnsi="Times New Roman"/>
          <w:b/>
          <w:bCs/>
          <w:color w:val="000000"/>
          <w:sz w:val="24"/>
          <w:szCs w:val="24"/>
        </w:rPr>
        <w:t>a</w:t>
      </w:r>
      <w:r w:rsidR="008E3CDF">
        <w:rPr>
          <w:rFonts w:ascii="Times New Roman" w:hAnsi="Times New Roman"/>
          <w:b/>
          <w:bCs/>
          <w:color w:val="000000"/>
          <w:spacing w:val="2"/>
          <w:sz w:val="24"/>
          <w:szCs w:val="24"/>
        </w:rPr>
        <w:t xml:space="preserve"> </w:t>
      </w:r>
      <w:r w:rsidR="008E3CDF">
        <w:rPr>
          <w:rFonts w:ascii="Times New Roman" w:hAnsi="Times New Roman"/>
          <w:b/>
          <w:bCs/>
          <w:color w:val="000000"/>
          <w:spacing w:val="1"/>
          <w:sz w:val="24"/>
          <w:szCs w:val="24"/>
        </w:rPr>
        <w:t>d</w:t>
      </w:r>
      <w:r w:rsidR="008E3CDF">
        <w:rPr>
          <w:rFonts w:ascii="Times New Roman" w:hAnsi="Times New Roman"/>
          <w:b/>
          <w:bCs/>
          <w:color w:val="000000"/>
          <w:sz w:val="24"/>
          <w:szCs w:val="24"/>
        </w:rPr>
        <w:t>e</w:t>
      </w:r>
      <w:r w:rsidR="008E3CDF">
        <w:rPr>
          <w:rFonts w:ascii="Times New Roman" w:hAnsi="Times New Roman"/>
          <w:b/>
          <w:bCs/>
          <w:color w:val="000000"/>
          <w:spacing w:val="1"/>
          <w:sz w:val="24"/>
          <w:szCs w:val="24"/>
        </w:rPr>
        <w:t xml:space="preserve"> p</w:t>
      </w:r>
      <w:r w:rsidR="008E3CDF">
        <w:rPr>
          <w:rFonts w:ascii="Times New Roman" w:hAnsi="Times New Roman"/>
          <w:b/>
          <w:bCs/>
          <w:color w:val="000000"/>
          <w:spacing w:val="-1"/>
          <w:sz w:val="24"/>
          <w:szCs w:val="24"/>
        </w:rPr>
        <w:t>e</w:t>
      </w:r>
      <w:r w:rsidR="008E3CDF">
        <w:rPr>
          <w:rFonts w:ascii="Times New Roman" w:hAnsi="Times New Roman"/>
          <w:b/>
          <w:bCs/>
          <w:color w:val="000000"/>
          <w:spacing w:val="1"/>
          <w:sz w:val="24"/>
          <w:szCs w:val="24"/>
        </w:rPr>
        <w:t>qu</w:t>
      </w:r>
      <w:r w:rsidR="008E3CDF">
        <w:rPr>
          <w:rFonts w:ascii="Times New Roman" w:hAnsi="Times New Roman"/>
          <w:b/>
          <w:bCs/>
          <w:color w:val="000000"/>
          <w:spacing w:val="-1"/>
          <w:sz w:val="24"/>
          <w:szCs w:val="24"/>
        </w:rPr>
        <w:t>e</w:t>
      </w:r>
      <w:r w:rsidR="008E3CDF">
        <w:rPr>
          <w:rFonts w:ascii="Times New Roman" w:hAnsi="Times New Roman"/>
          <w:b/>
          <w:bCs/>
          <w:color w:val="000000"/>
          <w:spacing w:val="1"/>
          <w:sz w:val="24"/>
          <w:szCs w:val="24"/>
        </w:rPr>
        <w:t>n</w:t>
      </w:r>
      <w:r w:rsidR="008E3CDF">
        <w:rPr>
          <w:rFonts w:ascii="Times New Roman" w:hAnsi="Times New Roman"/>
          <w:b/>
          <w:bCs/>
          <w:color w:val="000000"/>
          <w:sz w:val="24"/>
          <w:szCs w:val="24"/>
        </w:rPr>
        <w:t>o</w:t>
      </w:r>
      <w:r w:rsidR="008E3CDF">
        <w:rPr>
          <w:rFonts w:ascii="Times New Roman" w:hAnsi="Times New Roman"/>
          <w:b/>
          <w:bCs/>
          <w:color w:val="000000"/>
          <w:spacing w:val="2"/>
          <w:sz w:val="24"/>
          <w:szCs w:val="24"/>
        </w:rPr>
        <w:t xml:space="preserve"> </w:t>
      </w:r>
      <w:r w:rsidR="008E3CDF">
        <w:rPr>
          <w:rFonts w:ascii="Times New Roman" w:hAnsi="Times New Roman"/>
          <w:b/>
          <w:bCs/>
          <w:color w:val="000000"/>
          <w:spacing w:val="1"/>
          <w:sz w:val="24"/>
          <w:szCs w:val="24"/>
        </w:rPr>
        <w:t>p</w:t>
      </w:r>
      <w:r w:rsidR="008E3CDF">
        <w:rPr>
          <w:rFonts w:ascii="Times New Roman" w:hAnsi="Times New Roman"/>
          <w:b/>
          <w:bCs/>
          <w:color w:val="000000"/>
          <w:sz w:val="24"/>
          <w:szCs w:val="24"/>
        </w:rPr>
        <w:t>o</w:t>
      </w:r>
      <w:r w:rsidR="008E3CDF">
        <w:rPr>
          <w:rFonts w:ascii="Times New Roman" w:hAnsi="Times New Roman"/>
          <w:b/>
          <w:bCs/>
          <w:color w:val="000000"/>
          <w:spacing w:val="-6"/>
          <w:sz w:val="24"/>
          <w:szCs w:val="24"/>
        </w:rPr>
        <w:t>r</w:t>
      </w:r>
      <w:r w:rsidR="008E3CDF">
        <w:rPr>
          <w:rFonts w:ascii="Times New Roman" w:hAnsi="Times New Roman"/>
          <w:b/>
          <w:bCs/>
          <w:color w:val="000000"/>
          <w:spacing w:val="1"/>
          <w:sz w:val="24"/>
          <w:szCs w:val="24"/>
        </w:rPr>
        <w:t>t</w:t>
      </w:r>
      <w:r w:rsidR="008E3CDF">
        <w:rPr>
          <w:rFonts w:ascii="Times New Roman" w:hAnsi="Times New Roman"/>
          <w:b/>
          <w:bCs/>
          <w:color w:val="000000"/>
          <w:sz w:val="24"/>
          <w:szCs w:val="24"/>
        </w:rPr>
        <w:t>e</w:t>
      </w:r>
      <w:r w:rsidR="008E3CDF">
        <w:rPr>
          <w:rFonts w:ascii="Times New Roman" w:hAnsi="Times New Roman"/>
          <w:b/>
          <w:bCs/>
          <w:color w:val="000000"/>
          <w:spacing w:val="5"/>
          <w:sz w:val="24"/>
          <w:szCs w:val="24"/>
        </w:rPr>
        <w:t xml:space="preserve"> </w:t>
      </w:r>
      <w:r w:rsidR="008E3CDF">
        <w:rPr>
          <w:rFonts w:ascii="Times New Roman" w:hAnsi="Times New Roman"/>
          <w:color w:val="000000"/>
          <w:sz w:val="24"/>
          <w:szCs w:val="24"/>
        </w:rPr>
        <w:t>e</w:t>
      </w:r>
      <w:r w:rsidR="008E3CDF">
        <w:rPr>
          <w:rFonts w:ascii="Times New Roman" w:hAnsi="Times New Roman"/>
          <w:color w:val="000000"/>
          <w:spacing w:val="-3"/>
          <w:sz w:val="24"/>
          <w:szCs w:val="24"/>
        </w:rPr>
        <w:t xml:space="preserve"> </w:t>
      </w:r>
      <w:r w:rsidR="008E3CDF">
        <w:rPr>
          <w:rFonts w:ascii="Times New Roman" w:hAnsi="Times New Roman"/>
          <w:color w:val="000000"/>
          <w:spacing w:val="-5"/>
          <w:sz w:val="24"/>
          <w:szCs w:val="24"/>
        </w:rPr>
        <w:t>n</w:t>
      </w:r>
      <w:r w:rsidR="008E3CDF">
        <w:rPr>
          <w:rFonts w:ascii="Times New Roman" w:hAnsi="Times New Roman"/>
          <w:color w:val="000000"/>
          <w:spacing w:val="-1"/>
          <w:sz w:val="24"/>
          <w:szCs w:val="24"/>
        </w:rPr>
        <w:t>ã</w:t>
      </w:r>
      <w:r w:rsidR="008E3CDF">
        <w:rPr>
          <w:rFonts w:ascii="Times New Roman" w:hAnsi="Times New Roman"/>
          <w:color w:val="000000"/>
          <w:sz w:val="24"/>
          <w:szCs w:val="24"/>
        </w:rPr>
        <w:t>o</w:t>
      </w:r>
      <w:r w:rsidR="008E3CDF">
        <w:rPr>
          <w:rFonts w:ascii="Times New Roman" w:hAnsi="Times New Roman"/>
          <w:color w:val="000000"/>
          <w:spacing w:val="7"/>
          <w:sz w:val="24"/>
          <w:szCs w:val="24"/>
        </w:rPr>
        <w:t xml:space="preserve"> </w:t>
      </w:r>
      <w:r w:rsidR="008E3CDF">
        <w:rPr>
          <w:rFonts w:ascii="Times New Roman" w:hAnsi="Times New Roman"/>
          <w:color w:val="000000"/>
          <w:spacing w:val="-5"/>
          <w:sz w:val="24"/>
          <w:szCs w:val="24"/>
        </w:rPr>
        <w:t>h</w:t>
      </w:r>
      <w:r w:rsidR="008E3CDF">
        <w:rPr>
          <w:rFonts w:ascii="Times New Roman" w:hAnsi="Times New Roman"/>
          <w:color w:val="000000"/>
          <w:spacing w:val="4"/>
          <w:sz w:val="24"/>
          <w:szCs w:val="24"/>
        </w:rPr>
        <w:t>a</w:t>
      </w:r>
      <w:r w:rsidR="008E3CDF">
        <w:rPr>
          <w:rFonts w:ascii="Times New Roman" w:hAnsi="Times New Roman"/>
          <w:color w:val="000000"/>
          <w:spacing w:val="-5"/>
          <w:sz w:val="24"/>
          <w:szCs w:val="24"/>
        </w:rPr>
        <w:t>v</w:t>
      </w:r>
      <w:r w:rsidR="008E3CDF">
        <w:rPr>
          <w:rFonts w:ascii="Times New Roman" w:hAnsi="Times New Roman"/>
          <w:color w:val="000000"/>
          <w:spacing w:val="-1"/>
          <w:sz w:val="24"/>
          <w:szCs w:val="24"/>
        </w:rPr>
        <w:t>e</w:t>
      </w:r>
      <w:r w:rsidR="008E3CDF">
        <w:rPr>
          <w:rFonts w:ascii="Times New Roman" w:hAnsi="Times New Roman"/>
          <w:color w:val="000000"/>
          <w:sz w:val="24"/>
          <w:szCs w:val="24"/>
        </w:rPr>
        <w:t>r</w:t>
      </w:r>
      <w:r w:rsidR="008E3CDF">
        <w:rPr>
          <w:rFonts w:ascii="Times New Roman" w:hAnsi="Times New Roman"/>
          <w:color w:val="000000"/>
          <w:spacing w:val="4"/>
          <w:sz w:val="24"/>
          <w:szCs w:val="24"/>
        </w:rPr>
        <w:t xml:space="preserve"> </w:t>
      </w:r>
      <w:r w:rsidR="008E3CDF">
        <w:rPr>
          <w:rFonts w:ascii="Times New Roman" w:hAnsi="Times New Roman"/>
          <w:color w:val="000000"/>
          <w:spacing w:val="-5"/>
          <w:sz w:val="24"/>
          <w:szCs w:val="24"/>
        </w:rPr>
        <w:t>n</w:t>
      </w:r>
      <w:r w:rsidR="008E3CDF">
        <w:rPr>
          <w:rFonts w:ascii="Times New Roman" w:hAnsi="Times New Roman"/>
          <w:color w:val="000000"/>
          <w:spacing w:val="4"/>
          <w:sz w:val="24"/>
          <w:szCs w:val="24"/>
        </w:rPr>
        <w:t>e</w:t>
      </w:r>
      <w:r w:rsidR="008E3CDF">
        <w:rPr>
          <w:rFonts w:ascii="Times New Roman" w:hAnsi="Times New Roman"/>
          <w:color w:val="000000"/>
          <w:sz w:val="24"/>
          <w:szCs w:val="24"/>
        </w:rPr>
        <w:t>n</w:t>
      </w:r>
      <w:r w:rsidR="008E3CDF">
        <w:rPr>
          <w:rFonts w:ascii="Times New Roman" w:hAnsi="Times New Roman"/>
          <w:color w:val="000000"/>
          <w:spacing w:val="-5"/>
          <w:sz w:val="24"/>
          <w:szCs w:val="24"/>
        </w:rPr>
        <w:t>h</w:t>
      </w:r>
      <w:r w:rsidR="008E3CDF">
        <w:rPr>
          <w:rFonts w:ascii="Times New Roman" w:hAnsi="Times New Roman"/>
          <w:color w:val="000000"/>
          <w:spacing w:val="5"/>
          <w:sz w:val="24"/>
          <w:szCs w:val="24"/>
        </w:rPr>
        <w:t>u</w:t>
      </w:r>
      <w:r w:rsidR="008E3CDF">
        <w:rPr>
          <w:rFonts w:ascii="Times New Roman" w:hAnsi="Times New Roman"/>
          <w:color w:val="000000"/>
          <w:sz w:val="24"/>
          <w:szCs w:val="24"/>
        </w:rPr>
        <w:t>m</w:t>
      </w:r>
      <w:r w:rsidR="008E3CDF">
        <w:rPr>
          <w:rFonts w:ascii="Times New Roman" w:hAnsi="Times New Roman"/>
          <w:color w:val="000000"/>
          <w:spacing w:val="-2"/>
          <w:sz w:val="24"/>
          <w:szCs w:val="24"/>
        </w:rPr>
        <w:t xml:space="preserve"> </w:t>
      </w:r>
      <w:r w:rsidR="008E3CDF">
        <w:rPr>
          <w:rFonts w:ascii="Times New Roman" w:hAnsi="Times New Roman"/>
          <w:color w:val="000000"/>
          <w:sz w:val="24"/>
          <w:szCs w:val="24"/>
        </w:rPr>
        <w:t>d</w:t>
      </w:r>
      <w:r w:rsidR="008E3CDF">
        <w:rPr>
          <w:rFonts w:ascii="Times New Roman" w:hAnsi="Times New Roman"/>
          <w:color w:val="000000"/>
          <w:spacing w:val="5"/>
          <w:sz w:val="24"/>
          <w:szCs w:val="24"/>
        </w:rPr>
        <w:t>o</w:t>
      </w:r>
      <w:r w:rsidR="008E3CDF">
        <w:rPr>
          <w:rFonts w:ascii="Times New Roman" w:hAnsi="Times New Roman"/>
          <w:color w:val="000000"/>
          <w:sz w:val="24"/>
          <w:szCs w:val="24"/>
        </w:rPr>
        <w:t>s</w:t>
      </w:r>
      <w:r w:rsidR="008E3CDF">
        <w:rPr>
          <w:rFonts w:ascii="Times New Roman" w:hAnsi="Times New Roman"/>
          <w:color w:val="000000"/>
          <w:spacing w:val="5"/>
          <w:sz w:val="24"/>
          <w:szCs w:val="24"/>
        </w:rPr>
        <w:t xml:space="preserve"> </w:t>
      </w:r>
      <w:r w:rsidR="008E3CDF">
        <w:rPr>
          <w:rFonts w:ascii="Times New Roman" w:hAnsi="Times New Roman"/>
          <w:color w:val="000000"/>
          <w:spacing w:val="-4"/>
          <w:sz w:val="24"/>
          <w:szCs w:val="24"/>
        </w:rPr>
        <w:t>i</w:t>
      </w:r>
      <w:r w:rsidR="008E3CDF">
        <w:rPr>
          <w:rFonts w:ascii="Times New Roman" w:hAnsi="Times New Roman"/>
          <w:color w:val="000000"/>
          <w:spacing w:val="-9"/>
          <w:sz w:val="24"/>
          <w:szCs w:val="24"/>
        </w:rPr>
        <w:t>m</w:t>
      </w:r>
      <w:r w:rsidR="008E3CDF">
        <w:rPr>
          <w:rFonts w:ascii="Times New Roman" w:hAnsi="Times New Roman"/>
          <w:color w:val="000000"/>
          <w:spacing w:val="5"/>
          <w:sz w:val="24"/>
          <w:szCs w:val="24"/>
        </w:rPr>
        <w:t>p</w:t>
      </w:r>
      <w:r w:rsidR="008E3CDF">
        <w:rPr>
          <w:rFonts w:ascii="Times New Roman" w:hAnsi="Times New Roman"/>
          <w:color w:val="000000"/>
          <w:spacing w:val="-1"/>
          <w:sz w:val="24"/>
          <w:szCs w:val="24"/>
        </w:rPr>
        <w:t>e</w:t>
      </w:r>
      <w:r w:rsidR="008E3CDF">
        <w:rPr>
          <w:rFonts w:ascii="Times New Roman" w:hAnsi="Times New Roman"/>
          <w:color w:val="000000"/>
          <w:spacing w:val="5"/>
          <w:sz w:val="24"/>
          <w:szCs w:val="24"/>
        </w:rPr>
        <w:t>d</w:t>
      </w:r>
      <w:r w:rsidR="008E3CDF">
        <w:rPr>
          <w:rFonts w:ascii="Times New Roman" w:hAnsi="Times New Roman"/>
          <w:color w:val="000000"/>
          <w:spacing w:val="-4"/>
          <w:sz w:val="24"/>
          <w:szCs w:val="24"/>
        </w:rPr>
        <w:t>im</w:t>
      </w:r>
      <w:r w:rsidR="008E3CDF">
        <w:rPr>
          <w:rFonts w:ascii="Times New Roman" w:hAnsi="Times New Roman"/>
          <w:color w:val="000000"/>
          <w:spacing w:val="4"/>
          <w:sz w:val="24"/>
          <w:szCs w:val="24"/>
        </w:rPr>
        <w:t>e</w:t>
      </w:r>
      <w:r w:rsidR="008E3CDF">
        <w:rPr>
          <w:rFonts w:ascii="Times New Roman" w:hAnsi="Times New Roman"/>
          <w:color w:val="000000"/>
          <w:spacing w:val="-5"/>
          <w:sz w:val="24"/>
          <w:szCs w:val="24"/>
        </w:rPr>
        <w:t>n</w:t>
      </w:r>
      <w:r w:rsidR="008E3CDF">
        <w:rPr>
          <w:rFonts w:ascii="Times New Roman" w:hAnsi="Times New Roman"/>
          <w:color w:val="000000"/>
          <w:spacing w:val="5"/>
          <w:sz w:val="24"/>
          <w:szCs w:val="24"/>
        </w:rPr>
        <w:t>to</w:t>
      </w:r>
      <w:r w:rsidR="008E3CDF">
        <w:rPr>
          <w:rFonts w:ascii="Times New Roman" w:hAnsi="Times New Roman"/>
          <w:color w:val="000000"/>
          <w:sz w:val="24"/>
          <w:szCs w:val="24"/>
        </w:rPr>
        <w:t>s p</w:t>
      </w:r>
      <w:r w:rsidR="008E3CDF">
        <w:rPr>
          <w:rFonts w:ascii="Times New Roman" w:hAnsi="Times New Roman"/>
          <w:color w:val="000000"/>
          <w:spacing w:val="1"/>
          <w:sz w:val="24"/>
          <w:szCs w:val="24"/>
        </w:rPr>
        <w:t>r</w:t>
      </w:r>
      <w:r w:rsidR="008E3CDF">
        <w:rPr>
          <w:rFonts w:ascii="Times New Roman" w:hAnsi="Times New Roman"/>
          <w:color w:val="000000"/>
          <w:spacing w:val="-1"/>
          <w:sz w:val="24"/>
          <w:szCs w:val="24"/>
        </w:rPr>
        <w:t>e</w:t>
      </w:r>
      <w:r w:rsidR="008E3CDF">
        <w:rPr>
          <w:rFonts w:ascii="Times New Roman" w:hAnsi="Times New Roman"/>
          <w:color w:val="000000"/>
          <w:sz w:val="24"/>
          <w:szCs w:val="24"/>
        </w:rPr>
        <w:t>v</w:t>
      </w:r>
      <w:r w:rsidR="008E3CDF">
        <w:rPr>
          <w:rFonts w:ascii="Times New Roman" w:hAnsi="Times New Roman"/>
          <w:color w:val="000000"/>
          <w:spacing w:val="-4"/>
          <w:sz w:val="24"/>
          <w:szCs w:val="24"/>
        </w:rPr>
        <w:t>i</w:t>
      </w:r>
      <w:r w:rsidR="008E3CDF">
        <w:rPr>
          <w:rFonts w:ascii="Times New Roman" w:hAnsi="Times New Roman"/>
          <w:color w:val="000000"/>
          <w:spacing w:val="-2"/>
          <w:sz w:val="24"/>
          <w:szCs w:val="24"/>
        </w:rPr>
        <w:t>s</w:t>
      </w:r>
      <w:r w:rsidR="008E3CDF">
        <w:rPr>
          <w:rFonts w:ascii="Times New Roman" w:hAnsi="Times New Roman"/>
          <w:color w:val="000000"/>
          <w:spacing w:val="5"/>
          <w:sz w:val="24"/>
          <w:szCs w:val="24"/>
        </w:rPr>
        <w:t>to</w:t>
      </w:r>
      <w:r w:rsidR="008E3CDF">
        <w:rPr>
          <w:rFonts w:ascii="Times New Roman" w:hAnsi="Times New Roman"/>
          <w:color w:val="000000"/>
          <w:sz w:val="24"/>
          <w:szCs w:val="24"/>
        </w:rPr>
        <w:t xml:space="preserve">s </w:t>
      </w:r>
      <w:r w:rsidR="008E3CDF">
        <w:rPr>
          <w:rFonts w:ascii="Times New Roman" w:hAnsi="Times New Roman"/>
          <w:color w:val="000000"/>
          <w:spacing w:val="-5"/>
          <w:sz w:val="24"/>
          <w:szCs w:val="24"/>
        </w:rPr>
        <w:t>n</w:t>
      </w:r>
      <w:r w:rsidR="008E3CDF">
        <w:rPr>
          <w:rFonts w:ascii="Times New Roman" w:hAnsi="Times New Roman"/>
          <w:color w:val="000000"/>
          <w:spacing w:val="5"/>
          <w:sz w:val="24"/>
          <w:szCs w:val="24"/>
        </w:rPr>
        <w:t>o</w:t>
      </w:r>
      <w:r w:rsidR="008E3CDF">
        <w:rPr>
          <w:rFonts w:ascii="Times New Roman" w:hAnsi="Times New Roman"/>
          <w:color w:val="000000"/>
          <w:sz w:val="24"/>
          <w:szCs w:val="24"/>
        </w:rPr>
        <w:t xml:space="preserve">s </w:t>
      </w:r>
      <w:r w:rsidR="008E3CDF">
        <w:rPr>
          <w:rFonts w:ascii="Times New Roman" w:hAnsi="Times New Roman"/>
          <w:color w:val="000000"/>
          <w:spacing w:val="-4"/>
          <w:sz w:val="24"/>
          <w:szCs w:val="24"/>
        </w:rPr>
        <w:t>i</w:t>
      </w:r>
      <w:r w:rsidR="008E3CDF">
        <w:rPr>
          <w:rFonts w:ascii="Times New Roman" w:hAnsi="Times New Roman"/>
          <w:color w:val="000000"/>
          <w:spacing w:val="-5"/>
          <w:sz w:val="24"/>
          <w:szCs w:val="24"/>
        </w:rPr>
        <w:t>n</w:t>
      </w:r>
      <w:r w:rsidR="008E3CDF">
        <w:rPr>
          <w:rFonts w:ascii="Times New Roman" w:hAnsi="Times New Roman"/>
          <w:color w:val="000000"/>
          <w:spacing w:val="4"/>
          <w:sz w:val="24"/>
          <w:szCs w:val="24"/>
        </w:rPr>
        <w:t>c</w:t>
      </w:r>
      <w:r w:rsidR="008E3CDF">
        <w:rPr>
          <w:rFonts w:ascii="Times New Roman" w:hAnsi="Times New Roman"/>
          <w:color w:val="000000"/>
          <w:spacing w:val="-4"/>
          <w:sz w:val="24"/>
          <w:szCs w:val="24"/>
        </w:rPr>
        <w:t>i</w:t>
      </w:r>
      <w:r w:rsidR="008E3CDF">
        <w:rPr>
          <w:rFonts w:ascii="Times New Roman" w:hAnsi="Times New Roman"/>
          <w:color w:val="000000"/>
          <w:spacing w:val="-2"/>
          <w:sz w:val="24"/>
          <w:szCs w:val="24"/>
        </w:rPr>
        <w:t>s</w:t>
      </w:r>
      <w:r w:rsidR="008E3CDF">
        <w:rPr>
          <w:rFonts w:ascii="Times New Roman" w:hAnsi="Times New Roman"/>
          <w:color w:val="000000"/>
          <w:spacing w:val="5"/>
          <w:sz w:val="24"/>
          <w:szCs w:val="24"/>
        </w:rPr>
        <w:t>o</w:t>
      </w:r>
      <w:r w:rsidR="008E3CDF">
        <w:rPr>
          <w:rFonts w:ascii="Times New Roman" w:hAnsi="Times New Roman"/>
          <w:color w:val="000000"/>
          <w:sz w:val="24"/>
          <w:szCs w:val="24"/>
        </w:rPr>
        <w:t>s do</w:t>
      </w:r>
      <w:r w:rsidR="008E3CDF">
        <w:rPr>
          <w:rFonts w:ascii="Times New Roman" w:hAnsi="Times New Roman"/>
          <w:color w:val="000000"/>
          <w:spacing w:val="7"/>
          <w:sz w:val="24"/>
          <w:szCs w:val="24"/>
        </w:rPr>
        <w:t xml:space="preserve"> </w:t>
      </w:r>
      <w:r w:rsidR="008E3CDF">
        <w:rPr>
          <w:rFonts w:ascii="Times New Roman" w:hAnsi="Times New Roman"/>
          <w:color w:val="000000"/>
          <w:sz w:val="24"/>
          <w:szCs w:val="24"/>
        </w:rPr>
        <w:t>§</w:t>
      </w:r>
      <w:r w:rsidR="008E3CDF">
        <w:rPr>
          <w:rFonts w:ascii="Times New Roman" w:hAnsi="Times New Roman"/>
          <w:color w:val="000000"/>
          <w:spacing w:val="-3"/>
          <w:sz w:val="24"/>
          <w:szCs w:val="24"/>
        </w:rPr>
        <w:t xml:space="preserve"> </w:t>
      </w:r>
      <w:r w:rsidR="008E3CDF">
        <w:rPr>
          <w:rFonts w:ascii="Times New Roman" w:hAnsi="Times New Roman"/>
          <w:color w:val="000000"/>
          <w:sz w:val="24"/>
          <w:szCs w:val="24"/>
        </w:rPr>
        <w:t xml:space="preserve">4º </w:t>
      </w:r>
      <w:r w:rsidR="008E3CDF">
        <w:rPr>
          <w:rFonts w:ascii="Times New Roman" w:hAnsi="Times New Roman"/>
          <w:color w:val="000000"/>
          <w:spacing w:val="-5"/>
          <w:sz w:val="24"/>
          <w:szCs w:val="24"/>
        </w:rPr>
        <w:t>d</w:t>
      </w:r>
      <w:r w:rsidR="008E3CDF">
        <w:rPr>
          <w:rFonts w:ascii="Times New Roman" w:hAnsi="Times New Roman"/>
          <w:color w:val="000000"/>
          <w:sz w:val="24"/>
          <w:szCs w:val="24"/>
        </w:rPr>
        <w:t>o</w:t>
      </w:r>
      <w:r w:rsidR="008E3CDF">
        <w:rPr>
          <w:rFonts w:ascii="Times New Roman" w:hAnsi="Times New Roman"/>
          <w:color w:val="000000"/>
          <w:spacing w:val="7"/>
          <w:sz w:val="24"/>
          <w:szCs w:val="24"/>
        </w:rPr>
        <w:t xml:space="preserve"> </w:t>
      </w:r>
      <w:r w:rsidR="008E3CDF">
        <w:rPr>
          <w:rFonts w:ascii="Times New Roman" w:hAnsi="Times New Roman"/>
          <w:color w:val="000000"/>
          <w:spacing w:val="-1"/>
          <w:sz w:val="24"/>
          <w:szCs w:val="24"/>
        </w:rPr>
        <w:t>a</w:t>
      </w:r>
      <w:r w:rsidR="008E3CDF">
        <w:rPr>
          <w:rFonts w:ascii="Times New Roman" w:hAnsi="Times New Roman"/>
          <w:color w:val="000000"/>
          <w:spacing w:val="-3"/>
          <w:sz w:val="24"/>
          <w:szCs w:val="24"/>
        </w:rPr>
        <w:t>r</w:t>
      </w:r>
      <w:r w:rsidR="008E3CDF">
        <w:rPr>
          <w:rFonts w:ascii="Times New Roman" w:hAnsi="Times New Roman"/>
          <w:color w:val="000000"/>
          <w:spacing w:val="5"/>
          <w:sz w:val="24"/>
          <w:szCs w:val="24"/>
        </w:rPr>
        <w:t>t</w:t>
      </w:r>
      <w:r w:rsidR="008E3CDF">
        <w:rPr>
          <w:rFonts w:ascii="Times New Roman" w:hAnsi="Times New Roman"/>
          <w:color w:val="000000"/>
          <w:spacing w:val="-9"/>
          <w:sz w:val="24"/>
          <w:szCs w:val="24"/>
        </w:rPr>
        <w:t>i</w:t>
      </w:r>
      <w:r w:rsidR="008E3CDF">
        <w:rPr>
          <w:rFonts w:ascii="Times New Roman" w:hAnsi="Times New Roman"/>
          <w:color w:val="000000"/>
          <w:sz w:val="24"/>
          <w:szCs w:val="24"/>
        </w:rPr>
        <w:t>go</w:t>
      </w:r>
      <w:r w:rsidR="008E3CDF">
        <w:rPr>
          <w:rFonts w:ascii="Times New Roman" w:hAnsi="Times New Roman"/>
          <w:color w:val="000000"/>
          <w:spacing w:val="7"/>
          <w:sz w:val="24"/>
          <w:szCs w:val="24"/>
        </w:rPr>
        <w:t xml:space="preserve"> </w:t>
      </w:r>
      <w:r w:rsidR="008E3CDF">
        <w:rPr>
          <w:rFonts w:ascii="Times New Roman" w:hAnsi="Times New Roman"/>
          <w:color w:val="000000"/>
          <w:spacing w:val="-5"/>
          <w:sz w:val="24"/>
          <w:szCs w:val="24"/>
        </w:rPr>
        <w:t>3</w:t>
      </w:r>
      <w:r w:rsidR="008E3CDF">
        <w:rPr>
          <w:rFonts w:ascii="Times New Roman" w:hAnsi="Times New Roman"/>
          <w:color w:val="000000"/>
          <w:sz w:val="24"/>
          <w:szCs w:val="24"/>
        </w:rPr>
        <w:t>º</w:t>
      </w:r>
      <w:r w:rsidR="008E3CDF">
        <w:rPr>
          <w:rFonts w:ascii="Times New Roman" w:hAnsi="Times New Roman"/>
          <w:color w:val="000000"/>
          <w:spacing w:val="4"/>
          <w:sz w:val="24"/>
          <w:szCs w:val="24"/>
        </w:rPr>
        <w:t xml:space="preserve"> </w:t>
      </w:r>
      <w:r w:rsidR="008E3CDF">
        <w:rPr>
          <w:rFonts w:ascii="Times New Roman" w:hAnsi="Times New Roman"/>
          <w:color w:val="000000"/>
          <w:sz w:val="24"/>
          <w:szCs w:val="24"/>
        </w:rPr>
        <w:t>da</w:t>
      </w:r>
      <w:r w:rsidR="008E3CDF">
        <w:rPr>
          <w:rFonts w:ascii="Times New Roman" w:hAnsi="Times New Roman"/>
          <w:color w:val="000000"/>
          <w:spacing w:val="1"/>
          <w:sz w:val="24"/>
          <w:szCs w:val="24"/>
        </w:rPr>
        <w:t xml:space="preserve"> </w:t>
      </w:r>
      <w:r w:rsidR="008E3CDF">
        <w:rPr>
          <w:rFonts w:ascii="Times New Roman" w:hAnsi="Times New Roman"/>
          <w:color w:val="000000"/>
          <w:spacing w:val="-3"/>
          <w:sz w:val="24"/>
          <w:szCs w:val="24"/>
        </w:rPr>
        <w:t>L</w:t>
      </w:r>
      <w:r w:rsidR="008E3CDF">
        <w:rPr>
          <w:rFonts w:ascii="Times New Roman" w:hAnsi="Times New Roman"/>
          <w:color w:val="000000"/>
          <w:spacing w:val="-1"/>
          <w:sz w:val="24"/>
          <w:szCs w:val="24"/>
        </w:rPr>
        <w:t>e</w:t>
      </w:r>
      <w:r w:rsidR="008E3CDF">
        <w:rPr>
          <w:rFonts w:ascii="Times New Roman" w:hAnsi="Times New Roman"/>
          <w:color w:val="000000"/>
          <w:sz w:val="24"/>
          <w:szCs w:val="24"/>
        </w:rPr>
        <w:t>i</w:t>
      </w:r>
      <w:r w:rsidR="008E3CDF">
        <w:rPr>
          <w:rFonts w:ascii="Times New Roman" w:hAnsi="Times New Roman"/>
          <w:color w:val="000000"/>
          <w:spacing w:val="-7"/>
          <w:sz w:val="24"/>
          <w:szCs w:val="24"/>
        </w:rPr>
        <w:t xml:space="preserve"> </w:t>
      </w:r>
      <w:r w:rsidR="008E3CDF">
        <w:rPr>
          <w:rFonts w:ascii="Times New Roman" w:hAnsi="Times New Roman"/>
          <w:color w:val="000000"/>
          <w:spacing w:val="-2"/>
          <w:sz w:val="24"/>
          <w:szCs w:val="24"/>
        </w:rPr>
        <w:t>C</w:t>
      </w:r>
      <w:r w:rsidR="008E3CDF">
        <w:rPr>
          <w:rFonts w:ascii="Times New Roman" w:hAnsi="Times New Roman"/>
          <w:color w:val="000000"/>
          <w:spacing w:val="5"/>
          <w:sz w:val="24"/>
          <w:szCs w:val="24"/>
        </w:rPr>
        <w:t>o</w:t>
      </w:r>
      <w:r w:rsidR="008E3CDF">
        <w:rPr>
          <w:rFonts w:ascii="Times New Roman" w:hAnsi="Times New Roman"/>
          <w:color w:val="000000"/>
          <w:spacing w:val="-4"/>
          <w:sz w:val="24"/>
          <w:szCs w:val="24"/>
        </w:rPr>
        <w:t>m</w:t>
      </w:r>
      <w:r w:rsidR="008E3CDF">
        <w:rPr>
          <w:rFonts w:ascii="Times New Roman" w:hAnsi="Times New Roman"/>
          <w:color w:val="000000"/>
          <w:spacing w:val="5"/>
          <w:sz w:val="24"/>
          <w:szCs w:val="24"/>
        </w:rPr>
        <w:t>p</w:t>
      </w:r>
      <w:r w:rsidR="008E3CDF">
        <w:rPr>
          <w:rFonts w:ascii="Times New Roman" w:hAnsi="Times New Roman"/>
          <w:color w:val="000000"/>
          <w:spacing w:val="-4"/>
          <w:sz w:val="24"/>
          <w:szCs w:val="24"/>
        </w:rPr>
        <w:t>l</w:t>
      </w:r>
      <w:r w:rsidR="008E3CDF">
        <w:rPr>
          <w:rFonts w:ascii="Times New Roman" w:hAnsi="Times New Roman"/>
          <w:color w:val="000000"/>
          <w:spacing w:val="4"/>
          <w:sz w:val="24"/>
          <w:szCs w:val="24"/>
        </w:rPr>
        <w:t>e</w:t>
      </w:r>
      <w:r w:rsidR="008E3CDF">
        <w:rPr>
          <w:rFonts w:ascii="Times New Roman" w:hAnsi="Times New Roman"/>
          <w:color w:val="000000"/>
          <w:spacing w:val="-4"/>
          <w:sz w:val="24"/>
          <w:szCs w:val="24"/>
        </w:rPr>
        <w:t>m</w:t>
      </w:r>
      <w:r w:rsidR="008E3CDF">
        <w:rPr>
          <w:rFonts w:ascii="Times New Roman" w:hAnsi="Times New Roman"/>
          <w:color w:val="000000"/>
          <w:spacing w:val="4"/>
          <w:sz w:val="24"/>
          <w:szCs w:val="24"/>
        </w:rPr>
        <w:t>e</w:t>
      </w:r>
      <w:r w:rsidR="008E3CDF">
        <w:rPr>
          <w:rFonts w:ascii="Times New Roman" w:hAnsi="Times New Roman"/>
          <w:color w:val="000000"/>
          <w:spacing w:val="-5"/>
          <w:sz w:val="24"/>
          <w:szCs w:val="24"/>
        </w:rPr>
        <w:t>n</w:t>
      </w:r>
      <w:r w:rsidR="008E3CDF">
        <w:rPr>
          <w:rFonts w:ascii="Times New Roman" w:hAnsi="Times New Roman"/>
          <w:color w:val="000000"/>
          <w:spacing w:val="5"/>
          <w:sz w:val="24"/>
          <w:szCs w:val="24"/>
        </w:rPr>
        <w:t>t</w:t>
      </w:r>
      <w:r w:rsidR="008E3CDF">
        <w:rPr>
          <w:rFonts w:ascii="Times New Roman" w:hAnsi="Times New Roman"/>
          <w:color w:val="000000"/>
          <w:spacing w:val="-1"/>
          <w:sz w:val="24"/>
          <w:szCs w:val="24"/>
        </w:rPr>
        <w:t>a</w:t>
      </w:r>
      <w:r w:rsidR="008E3CDF">
        <w:rPr>
          <w:rFonts w:ascii="Times New Roman" w:hAnsi="Times New Roman"/>
          <w:color w:val="000000"/>
          <w:sz w:val="24"/>
          <w:szCs w:val="24"/>
        </w:rPr>
        <w:t>r</w:t>
      </w:r>
      <w:r w:rsidR="008E3CDF">
        <w:rPr>
          <w:rFonts w:ascii="Times New Roman" w:hAnsi="Times New Roman"/>
          <w:color w:val="000000"/>
          <w:spacing w:val="4"/>
          <w:sz w:val="24"/>
          <w:szCs w:val="24"/>
        </w:rPr>
        <w:t xml:space="preserve"> </w:t>
      </w:r>
      <w:r w:rsidR="008E3CDF">
        <w:rPr>
          <w:rFonts w:ascii="Times New Roman" w:hAnsi="Times New Roman"/>
          <w:color w:val="000000"/>
          <w:spacing w:val="-5"/>
          <w:sz w:val="24"/>
          <w:szCs w:val="24"/>
        </w:rPr>
        <w:t>n</w:t>
      </w:r>
      <w:r w:rsidR="008E3CDF">
        <w:rPr>
          <w:rFonts w:ascii="Times New Roman" w:hAnsi="Times New Roman"/>
          <w:color w:val="000000"/>
          <w:sz w:val="24"/>
          <w:szCs w:val="24"/>
        </w:rPr>
        <w:t>º</w:t>
      </w:r>
      <w:r w:rsidR="008E3CDF">
        <w:rPr>
          <w:rFonts w:ascii="Times New Roman" w:hAnsi="Times New Roman"/>
          <w:color w:val="000000"/>
          <w:spacing w:val="4"/>
          <w:sz w:val="24"/>
          <w:szCs w:val="24"/>
        </w:rPr>
        <w:t xml:space="preserve"> </w:t>
      </w:r>
      <w:r w:rsidR="008E3CDF">
        <w:rPr>
          <w:rFonts w:ascii="Times New Roman" w:hAnsi="Times New Roman"/>
          <w:color w:val="000000"/>
          <w:sz w:val="24"/>
          <w:szCs w:val="24"/>
        </w:rPr>
        <w:t>123/2006.</w:t>
      </w:r>
    </w:p>
    <w:p w:rsidR="008E3CDF" w:rsidRDefault="008E3CDF" w:rsidP="008E3CDF">
      <w:pPr>
        <w:widowControl w:val="0"/>
        <w:autoSpaceDE w:val="0"/>
        <w:autoSpaceDN w:val="0"/>
        <w:adjustRightInd w:val="0"/>
        <w:spacing w:after="0" w:line="200" w:lineRule="exact"/>
        <w:rPr>
          <w:rFonts w:ascii="Times New Roman" w:hAnsi="Times New Roman"/>
          <w:color w:val="000000"/>
          <w:sz w:val="20"/>
          <w:szCs w:val="20"/>
        </w:rPr>
      </w:pPr>
    </w:p>
    <w:p w:rsidR="008E3CDF" w:rsidRDefault="008E3CDF" w:rsidP="008E3CDF">
      <w:pPr>
        <w:widowControl w:val="0"/>
        <w:autoSpaceDE w:val="0"/>
        <w:autoSpaceDN w:val="0"/>
        <w:adjustRightInd w:val="0"/>
        <w:spacing w:before="10" w:after="0" w:line="260" w:lineRule="exact"/>
        <w:rPr>
          <w:rFonts w:ascii="Times New Roman" w:hAnsi="Times New Roman"/>
          <w:color w:val="000000"/>
          <w:sz w:val="26"/>
          <w:szCs w:val="26"/>
        </w:rPr>
      </w:pPr>
    </w:p>
    <w:p w:rsidR="008E3CDF" w:rsidRDefault="008E3CDF" w:rsidP="008E3CDF">
      <w:pPr>
        <w:widowControl w:val="0"/>
        <w:autoSpaceDE w:val="0"/>
        <w:autoSpaceDN w:val="0"/>
        <w:adjustRightInd w:val="0"/>
        <w:spacing w:after="0" w:line="240" w:lineRule="auto"/>
        <w:ind w:right="-1"/>
        <w:jc w:val="center"/>
        <w:rPr>
          <w:rFonts w:ascii="Times New Roman" w:hAnsi="Times New Roman"/>
          <w:color w:val="000000"/>
          <w:sz w:val="24"/>
          <w:szCs w:val="24"/>
        </w:rPr>
      </w:pPr>
      <w:r>
        <w:rPr>
          <w:rFonts w:ascii="Times New Roman" w:hAnsi="Times New Roman"/>
          <w:color w:val="000009"/>
          <w:spacing w:val="-3"/>
          <w:sz w:val="24"/>
          <w:szCs w:val="24"/>
        </w:rPr>
        <w:t>L</w:t>
      </w:r>
      <w:r>
        <w:rPr>
          <w:rFonts w:ascii="Times New Roman" w:hAnsi="Times New Roman"/>
          <w:color w:val="000009"/>
          <w:spacing w:val="5"/>
          <w:sz w:val="24"/>
          <w:szCs w:val="24"/>
        </w:rPr>
        <w:t>o</w:t>
      </w:r>
      <w:r>
        <w:rPr>
          <w:rFonts w:ascii="Times New Roman" w:hAnsi="Times New Roman"/>
          <w:color w:val="000009"/>
          <w:spacing w:val="-1"/>
          <w:sz w:val="24"/>
          <w:szCs w:val="24"/>
        </w:rPr>
        <w:t>c</w:t>
      </w:r>
      <w:r>
        <w:rPr>
          <w:rFonts w:ascii="Times New Roman" w:hAnsi="Times New Roman"/>
          <w:color w:val="000009"/>
          <w:spacing w:val="4"/>
          <w:sz w:val="24"/>
          <w:szCs w:val="24"/>
        </w:rPr>
        <w:t>a</w:t>
      </w:r>
      <w:r>
        <w:rPr>
          <w:rFonts w:ascii="Times New Roman" w:hAnsi="Times New Roman"/>
          <w:color w:val="000009"/>
          <w:sz w:val="24"/>
          <w:szCs w:val="24"/>
        </w:rPr>
        <w:t>l</w:t>
      </w:r>
      <w:r>
        <w:rPr>
          <w:rFonts w:ascii="Times New Roman" w:hAnsi="Times New Roman"/>
          <w:color w:val="000009"/>
          <w:spacing w:val="-7"/>
          <w:sz w:val="24"/>
          <w:szCs w:val="24"/>
        </w:rPr>
        <w:t xml:space="preserve"> </w:t>
      </w:r>
      <w:r>
        <w:rPr>
          <w:rFonts w:ascii="Times New Roman" w:hAnsi="Times New Roman"/>
          <w:color w:val="000009"/>
          <w:sz w:val="24"/>
          <w:szCs w:val="24"/>
        </w:rPr>
        <w:t>e</w:t>
      </w:r>
      <w:r>
        <w:rPr>
          <w:rFonts w:ascii="Times New Roman" w:hAnsi="Times New Roman"/>
          <w:color w:val="000009"/>
          <w:spacing w:val="1"/>
          <w:sz w:val="24"/>
          <w:szCs w:val="24"/>
        </w:rPr>
        <w:t xml:space="preserve"> </w:t>
      </w:r>
      <w:r>
        <w:rPr>
          <w:rFonts w:ascii="Times New Roman" w:hAnsi="Times New Roman"/>
          <w:color w:val="000009"/>
          <w:sz w:val="24"/>
          <w:szCs w:val="24"/>
        </w:rPr>
        <w:t>d</w:t>
      </w:r>
      <w:r>
        <w:rPr>
          <w:rFonts w:ascii="Times New Roman" w:hAnsi="Times New Roman"/>
          <w:color w:val="000009"/>
          <w:spacing w:val="-1"/>
          <w:sz w:val="24"/>
          <w:szCs w:val="24"/>
        </w:rPr>
        <w:t>a</w:t>
      </w:r>
      <w:r>
        <w:rPr>
          <w:rFonts w:ascii="Times New Roman" w:hAnsi="Times New Roman"/>
          <w:color w:val="000009"/>
          <w:spacing w:val="5"/>
          <w:sz w:val="24"/>
          <w:szCs w:val="24"/>
        </w:rPr>
        <w:t>t</w:t>
      </w:r>
      <w:r>
        <w:rPr>
          <w:rFonts w:ascii="Times New Roman" w:hAnsi="Times New Roman"/>
          <w:color w:val="000009"/>
          <w:sz w:val="24"/>
          <w:szCs w:val="24"/>
        </w:rPr>
        <w:t>a</w:t>
      </w:r>
    </w:p>
    <w:p w:rsidR="008E3CDF" w:rsidRDefault="008E3CDF" w:rsidP="008E3CDF">
      <w:pPr>
        <w:widowControl w:val="0"/>
        <w:autoSpaceDE w:val="0"/>
        <w:autoSpaceDN w:val="0"/>
        <w:adjustRightInd w:val="0"/>
        <w:spacing w:before="16" w:after="0" w:line="260" w:lineRule="exact"/>
        <w:ind w:right="-1"/>
        <w:rPr>
          <w:rFonts w:ascii="Times New Roman" w:hAnsi="Times New Roman"/>
          <w:color w:val="000000"/>
          <w:sz w:val="26"/>
          <w:szCs w:val="26"/>
        </w:rPr>
      </w:pPr>
    </w:p>
    <w:p w:rsidR="008E3CDF" w:rsidRDefault="008E3CDF" w:rsidP="008E3CDF">
      <w:pPr>
        <w:widowControl w:val="0"/>
        <w:autoSpaceDE w:val="0"/>
        <w:autoSpaceDN w:val="0"/>
        <w:adjustRightInd w:val="0"/>
        <w:spacing w:after="0" w:line="242" w:lineRule="auto"/>
        <w:ind w:right="-1"/>
        <w:jc w:val="center"/>
        <w:rPr>
          <w:rFonts w:ascii="Times New Roman" w:hAnsi="Times New Roman"/>
          <w:color w:val="000009"/>
          <w:sz w:val="24"/>
          <w:szCs w:val="24"/>
        </w:rPr>
      </w:pP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3"/>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pacing w:val="2"/>
          <w:sz w:val="24"/>
          <w:szCs w:val="24"/>
        </w:rPr>
        <w:t>.</w:t>
      </w:r>
      <w:r>
        <w:rPr>
          <w:rFonts w:ascii="Times New Roman" w:hAnsi="Times New Roman"/>
          <w:color w:val="000009"/>
          <w:sz w:val="24"/>
          <w:szCs w:val="24"/>
        </w:rPr>
        <w:t xml:space="preserve">. </w:t>
      </w:r>
    </w:p>
    <w:p w:rsidR="008E3CDF" w:rsidRDefault="008E3CDF" w:rsidP="008E3CDF">
      <w:pPr>
        <w:widowControl w:val="0"/>
        <w:autoSpaceDE w:val="0"/>
        <w:autoSpaceDN w:val="0"/>
        <w:adjustRightInd w:val="0"/>
        <w:spacing w:after="0" w:line="242" w:lineRule="auto"/>
        <w:ind w:right="-1"/>
        <w:jc w:val="center"/>
        <w:rPr>
          <w:rFonts w:ascii="Times New Roman" w:hAnsi="Times New Roman"/>
          <w:color w:val="000000"/>
          <w:sz w:val="24"/>
          <w:szCs w:val="24"/>
        </w:rPr>
      </w:pPr>
      <w:r>
        <w:rPr>
          <w:rFonts w:ascii="Times New Roman" w:hAnsi="Times New Roman"/>
          <w:color w:val="000009"/>
          <w:spacing w:val="1"/>
          <w:sz w:val="24"/>
          <w:szCs w:val="24"/>
        </w:rPr>
        <w:t>(</w:t>
      </w:r>
      <w:proofErr w:type="gramStart"/>
      <w:r>
        <w:rPr>
          <w:rFonts w:ascii="Times New Roman" w:hAnsi="Times New Roman"/>
          <w:color w:val="000009"/>
          <w:spacing w:val="-1"/>
          <w:sz w:val="24"/>
          <w:szCs w:val="24"/>
        </w:rPr>
        <w:t>a</w:t>
      </w:r>
      <w:r>
        <w:rPr>
          <w:rFonts w:ascii="Times New Roman" w:hAnsi="Times New Roman"/>
          <w:color w:val="000009"/>
          <w:spacing w:val="-2"/>
          <w:sz w:val="24"/>
          <w:szCs w:val="24"/>
        </w:rPr>
        <w:t>s</w:t>
      </w:r>
      <w:r>
        <w:rPr>
          <w:rFonts w:ascii="Times New Roman" w:hAnsi="Times New Roman"/>
          <w:color w:val="000009"/>
          <w:spacing w:val="2"/>
          <w:sz w:val="24"/>
          <w:szCs w:val="24"/>
        </w:rPr>
        <w:t>s</w:t>
      </w:r>
      <w:r>
        <w:rPr>
          <w:rFonts w:ascii="Times New Roman" w:hAnsi="Times New Roman"/>
          <w:color w:val="000009"/>
          <w:spacing w:val="-4"/>
          <w:sz w:val="24"/>
          <w:szCs w:val="24"/>
        </w:rPr>
        <w:t>i</w:t>
      </w:r>
      <w:r>
        <w:rPr>
          <w:rFonts w:ascii="Times New Roman" w:hAnsi="Times New Roman"/>
          <w:color w:val="000009"/>
          <w:sz w:val="24"/>
          <w:szCs w:val="24"/>
        </w:rPr>
        <w:t>n</w:t>
      </w:r>
      <w:r>
        <w:rPr>
          <w:rFonts w:ascii="Times New Roman" w:hAnsi="Times New Roman"/>
          <w:color w:val="000009"/>
          <w:spacing w:val="-1"/>
          <w:sz w:val="24"/>
          <w:szCs w:val="24"/>
        </w:rPr>
        <w:t>a</w:t>
      </w:r>
      <w:r>
        <w:rPr>
          <w:rFonts w:ascii="Times New Roman" w:hAnsi="Times New Roman"/>
          <w:color w:val="000009"/>
          <w:spacing w:val="5"/>
          <w:sz w:val="24"/>
          <w:szCs w:val="24"/>
        </w:rPr>
        <w:t>t</w:t>
      </w:r>
      <w:r>
        <w:rPr>
          <w:rFonts w:ascii="Times New Roman" w:hAnsi="Times New Roman"/>
          <w:color w:val="000009"/>
          <w:sz w:val="24"/>
          <w:szCs w:val="24"/>
        </w:rPr>
        <w:t>u</w:t>
      </w:r>
      <w:r>
        <w:rPr>
          <w:rFonts w:ascii="Times New Roman" w:hAnsi="Times New Roman"/>
          <w:color w:val="000009"/>
          <w:spacing w:val="1"/>
          <w:sz w:val="24"/>
          <w:szCs w:val="24"/>
        </w:rPr>
        <w:t>r</w:t>
      </w:r>
      <w:r>
        <w:rPr>
          <w:rFonts w:ascii="Times New Roman" w:hAnsi="Times New Roman"/>
          <w:color w:val="000009"/>
          <w:sz w:val="24"/>
          <w:szCs w:val="24"/>
        </w:rPr>
        <w:t>a</w:t>
      </w:r>
      <w:proofErr w:type="gramEnd"/>
      <w:r>
        <w:rPr>
          <w:rFonts w:ascii="Times New Roman" w:hAnsi="Times New Roman"/>
          <w:color w:val="000009"/>
          <w:spacing w:val="1"/>
          <w:sz w:val="24"/>
          <w:szCs w:val="24"/>
        </w:rPr>
        <w:t xml:space="preserve"> </w:t>
      </w:r>
      <w:r>
        <w:rPr>
          <w:rFonts w:ascii="Times New Roman" w:hAnsi="Times New Roman"/>
          <w:color w:val="000009"/>
          <w:spacing w:val="-5"/>
          <w:sz w:val="24"/>
          <w:szCs w:val="24"/>
        </w:rPr>
        <w:t>d</w:t>
      </w:r>
      <w:r>
        <w:rPr>
          <w:rFonts w:ascii="Times New Roman" w:hAnsi="Times New Roman"/>
          <w:color w:val="000009"/>
          <w:sz w:val="24"/>
          <w:szCs w:val="24"/>
        </w:rPr>
        <w:t>o</w:t>
      </w:r>
      <w:r>
        <w:rPr>
          <w:rFonts w:ascii="Times New Roman" w:hAnsi="Times New Roman"/>
          <w:color w:val="000009"/>
          <w:spacing w:val="2"/>
          <w:sz w:val="24"/>
          <w:szCs w:val="24"/>
        </w:rPr>
        <w:t xml:space="preserve"> </w:t>
      </w:r>
      <w:r>
        <w:rPr>
          <w:rFonts w:ascii="Times New Roman" w:hAnsi="Times New Roman"/>
          <w:color w:val="000009"/>
          <w:spacing w:val="1"/>
          <w:sz w:val="24"/>
          <w:szCs w:val="24"/>
        </w:rPr>
        <w:t>r</w:t>
      </w:r>
      <w:r>
        <w:rPr>
          <w:rFonts w:ascii="Times New Roman" w:hAnsi="Times New Roman"/>
          <w:color w:val="000009"/>
          <w:spacing w:val="-1"/>
          <w:sz w:val="24"/>
          <w:szCs w:val="24"/>
        </w:rPr>
        <w:t>e</w:t>
      </w:r>
      <w:r>
        <w:rPr>
          <w:rFonts w:ascii="Times New Roman" w:hAnsi="Times New Roman"/>
          <w:color w:val="000009"/>
          <w:spacing w:val="-2"/>
          <w:sz w:val="24"/>
          <w:szCs w:val="24"/>
        </w:rPr>
        <w:t>s</w:t>
      </w:r>
      <w:r>
        <w:rPr>
          <w:rFonts w:ascii="Times New Roman" w:hAnsi="Times New Roman"/>
          <w:color w:val="000009"/>
          <w:sz w:val="24"/>
          <w:szCs w:val="24"/>
        </w:rPr>
        <w:t>p</w:t>
      </w:r>
      <w:r>
        <w:rPr>
          <w:rFonts w:ascii="Times New Roman" w:hAnsi="Times New Roman"/>
          <w:color w:val="000009"/>
          <w:spacing w:val="5"/>
          <w:sz w:val="24"/>
          <w:szCs w:val="24"/>
        </w:rPr>
        <w:t>o</w:t>
      </w:r>
      <w:r>
        <w:rPr>
          <w:rFonts w:ascii="Times New Roman" w:hAnsi="Times New Roman"/>
          <w:color w:val="000009"/>
          <w:spacing w:val="-5"/>
          <w:sz w:val="24"/>
          <w:szCs w:val="24"/>
        </w:rPr>
        <w:t>n</w:t>
      </w:r>
      <w:r>
        <w:rPr>
          <w:rFonts w:ascii="Times New Roman" w:hAnsi="Times New Roman"/>
          <w:color w:val="000009"/>
          <w:spacing w:val="-2"/>
          <w:sz w:val="24"/>
          <w:szCs w:val="24"/>
        </w:rPr>
        <w:t>s</w:t>
      </w:r>
      <w:r>
        <w:rPr>
          <w:rFonts w:ascii="Times New Roman" w:hAnsi="Times New Roman"/>
          <w:color w:val="000009"/>
          <w:spacing w:val="-1"/>
          <w:sz w:val="24"/>
          <w:szCs w:val="24"/>
        </w:rPr>
        <w:t>á</w:t>
      </w:r>
      <w:r>
        <w:rPr>
          <w:rFonts w:ascii="Times New Roman" w:hAnsi="Times New Roman"/>
          <w:color w:val="000009"/>
          <w:sz w:val="24"/>
          <w:szCs w:val="24"/>
        </w:rPr>
        <w:t>v</w:t>
      </w:r>
      <w:r>
        <w:rPr>
          <w:rFonts w:ascii="Times New Roman" w:hAnsi="Times New Roman"/>
          <w:color w:val="000009"/>
          <w:spacing w:val="4"/>
          <w:sz w:val="24"/>
          <w:szCs w:val="24"/>
        </w:rPr>
        <w:t>e</w:t>
      </w:r>
      <w:r>
        <w:rPr>
          <w:rFonts w:ascii="Times New Roman" w:hAnsi="Times New Roman"/>
          <w:color w:val="000009"/>
          <w:spacing w:val="-9"/>
          <w:sz w:val="24"/>
          <w:szCs w:val="24"/>
        </w:rPr>
        <w:t>l</w:t>
      </w:r>
      <w:r>
        <w:rPr>
          <w:rFonts w:ascii="Times New Roman" w:hAnsi="Times New Roman"/>
          <w:color w:val="000009"/>
          <w:sz w:val="24"/>
          <w:szCs w:val="24"/>
        </w:rPr>
        <w:t>)</w:t>
      </w:r>
    </w:p>
    <w:p w:rsidR="008E3CDF" w:rsidRDefault="008E3CDF" w:rsidP="008E3CDF">
      <w:pPr>
        <w:rPr>
          <w:rFonts w:ascii="Times New Roman" w:eastAsia="Arial Unicode MS" w:hAnsi="Times New Roman"/>
        </w:rPr>
      </w:pPr>
    </w:p>
    <w:p w:rsidR="008E3CDF" w:rsidRPr="00617616" w:rsidRDefault="008E3CDF" w:rsidP="008E3CDF">
      <w:pPr>
        <w:rPr>
          <w:rFonts w:ascii="Times New Roman" w:eastAsia="Arial Unicode MS" w:hAnsi="Times New Roman"/>
          <w:sz w:val="24"/>
          <w:szCs w:val="24"/>
        </w:rPr>
      </w:pPr>
    </w:p>
    <w:p w:rsidR="008E3CDF" w:rsidRPr="00617616" w:rsidRDefault="008E3CDF" w:rsidP="008E3CDF">
      <w:pPr>
        <w:pStyle w:val="Corpodetexto"/>
        <w:spacing w:after="0"/>
        <w:jc w:val="both"/>
        <w:rPr>
          <w:b/>
          <w:i/>
        </w:rPr>
      </w:pPr>
      <w:proofErr w:type="spellStart"/>
      <w:r w:rsidRPr="00617616">
        <w:rPr>
          <w:b/>
          <w:i/>
        </w:rPr>
        <w:t>Obs</w:t>
      </w:r>
      <w:proofErr w:type="spellEnd"/>
      <w:r w:rsidRPr="00617616">
        <w:rPr>
          <w:b/>
          <w:i/>
        </w:rPr>
        <w:t xml:space="preserve">: Para essa </w:t>
      </w:r>
      <w:r w:rsidR="00104BE7" w:rsidRPr="00617616">
        <w:rPr>
          <w:b/>
          <w:i/>
          <w:lang w:val="pt-BR"/>
        </w:rPr>
        <w:t>declaração</w:t>
      </w:r>
      <w:r w:rsidRPr="00617616">
        <w:rPr>
          <w:b/>
          <w:i/>
        </w:rPr>
        <w:t xml:space="preserve"> ter validade, a licitante deverá apresentar certidão de enquadramento no Estatuto Nacional da Microempresa e Empresa de Pequeno Porte, fornecida pela Junta Comercial da sede da licitante, de acordo com a Instru</w:t>
      </w:r>
      <w:r w:rsidR="00104BE7" w:rsidRPr="00617616">
        <w:rPr>
          <w:b/>
          <w:i/>
        </w:rPr>
        <w:t>ção Normativa DNRC nº. 103/2007.</w:t>
      </w:r>
    </w:p>
    <w:p w:rsidR="00617616" w:rsidRDefault="00617616" w:rsidP="008E3CDF">
      <w:pPr>
        <w:pStyle w:val="Corpodetexto"/>
        <w:spacing w:after="0"/>
        <w:jc w:val="both"/>
        <w:rPr>
          <w:b/>
          <w:i/>
          <w:sz w:val="23"/>
          <w:szCs w:val="23"/>
          <w:lang w:val="pt-BR"/>
        </w:rPr>
      </w:pPr>
    </w:p>
    <w:p w:rsidR="00B6012D" w:rsidRDefault="00B6012D" w:rsidP="008E3CDF">
      <w:pPr>
        <w:pStyle w:val="Corpodetexto"/>
        <w:spacing w:after="0"/>
        <w:jc w:val="both"/>
        <w:rPr>
          <w:b/>
          <w:i/>
          <w:sz w:val="23"/>
          <w:szCs w:val="23"/>
          <w:lang w:val="pt-BR"/>
        </w:rPr>
      </w:pPr>
    </w:p>
    <w:p w:rsidR="00B6012D" w:rsidRPr="00104BE7" w:rsidRDefault="00B6012D" w:rsidP="008E3CDF">
      <w:pPr>
        <w:pStyle w:val="Corpodetexto"/>
        <w:spacing w:after="0"/>
        <w:jc w:val="both"/>
        <w:rPr>
          <w:b/>
          <w:i/>
          <w:sz w:val="23"/>
          <w:szCs w:val="23"/>
          <w:lang w:val="pt-BR"/>
        </w:rPr>
      </w:pPr>
      <w:bookmarkStart w:id="0" w:name="_GoBack"/>
      <w:bookmarkEnd w:id="0"/>
    </w:p>
    <w:p w:rsidR="00224C1E" w:rsidRDefault="00224C1E" w:rsidP="008E3CDF">
      <w:pPr>
        <w:rPr>
          <w:rFonts w:ascii="Times New Roman" w:eastAsia="Arial Unicode MS" w:hAnsi="Times New Roman"/>
        </w:rPr>
      </w:pPr>
    </w:p>
    <w:p w:rsidR="008E3CDF" w:rsidRDefault="008E3CDF" w:rsidP="008E3CDF">
      <w:pPr>
        <w:pBdr>
          <w:top w:val="single" w:sz="4" w:space="1" w:color="auto"/>
          <w:left w:val="single" w:sz="4" w:space="4" w:color="auto"/>
          <w:bottom w:val="single" w:sz="4" w:space="1" w:color="auto"/>
          <w:right w:val="single" w:sz="4" w:space="4" w:color="auto"/>
        </w:pBdr>
        <w:shd w:val="clear" w:color="auto" w:fill="BFBFBF"/>
        <w:jc w:val="center"/>
        <w:rPr>
          <w:rFonts w:ascii="Times New Roman" w:eastAsia="Arial Unicode MS" w:hAnsi="Times New Roman"/>
          <w:b/>
        </w:rPr>
      </w:pPr>
      <w:r w:rsidRPr="008E3CDF">
        <w:rPr>
          <w:rFonts w:ascii="Times New Roman" w:eastAsia="Arial Unicode MS" w:hAnsi="Times New Roman"/>
          <w:b/>
        </w:rPr>
        <w:lastRenderedPageBreak/>
        <w:t>ANEXO IV</w:t>
      </w:r>
    </w:p>
    <w:p w:rsidR="008E3CDF" w:rsidRDefault="008E3CDF" w:rsidP="008E3CDF">
      <w:pPr>
        <w:tabs>
          <w:tab w:val="left" w:pos="1365"/>
        </w:tabs>
        <w:rPr>
          <w:rFonts w:ascii="Times New Roman" w:eastAsia="Arial Unicode MS" w:hAnsi="Times New Roman"/>
        </w:rPr>
      </w:pPr>
      <w:r>
        <w:rPr>
          <w:rFonts w:ascii="Times New Roman" w:eastAsia="Arial Unicode MS" w:hAnsi="Times New Roman"/>
        </w:rPr>
        <w:tab/>
      </w:r>
    </w:p>
    <w:p w:rsidR="008E3CDF" w:rsidRDefault="008E3CDF" w:rsidP="008E3CDF">
      <w:pPr>
        <w:tabs>
          <w:tab w:val="left" w:pos="1365"/>
        </w:tabs>
        <w:jc w:val="center"/>
        <w:rPr>
          <w:rFonts w:ascii="Times New Roman" w:hAnsi="Times New Roman"/>
          <w:b/>
          <w:bCs/>
          <w:color w:val="000009"/>
          <w:sz w:val="24"/>
          <w:szCs w:val="24"/>
        </w:rPr>
      </w:pPr>
      <w:r>
        <w:rPr>
          <w:rFonts w:ascii="Times New Roman" w:hAnsi="Times New Roman"/>
          <w:b/>
          <w:bCs/>
          <w:color w:val="000009"/>
          <w:sz w:val="24"/>
          <w:szCs w:val="24"/>
        </w:rPr>
        <w:t>D</w:t>
      </w:r>
      <w:r>
        <w:rPr>
          <w:rFonts w:ascii="Times New Roman" w:hAnsi="Times New Roman"/>
          <w:b/>
          <w:bCs/>
          <w:color w:val="000009"/>
          <w:spacing w:val="-2"/>
          <w:sz w:val="24"/>
          <w:szCs w:val="24"/>
        </w:rPr>
        <w:t>E</w:t>
      </w:r>
      <w:r>
        <w:rPr>
          <w:rFonts w:ascii="Times New Roman" w:hAnsi="Times New Roman"/>
          <w:b/>
          <w:bCs/>
          <w:color w:val="000009"/>
          <w:sz w:val="24"/>
          <w:szCs w:val="24"/>
        </w:rPr>
        <w:t>C</w:t>
      </w:r>
      <w:r>
        <w:rPr>
          <w:rFonts w:ascii="Times New Roman" w:hAnsi="Times New Roman"/>
          <w:b/>
          <w:bCs/>
          <w:color w:val="000009"/>
          <w:spacing w:val="-2"/>
          <w:sz w:val="24"/>
          <w:szCs w:val="24"/>
        </w:rPr>
        <w:t>L</w:t>
      </w:r>
      <w:r>
        <w:rPr>
          <w:rFonts w:ascii="Times New Roman" w:hAnsi="Times New Roman"/>
          <w:b/>
          <w:bCs/>
          <w:color w:val="000009"/>
          <w:sz w:val="24"/>
          <w:szCs w:val="24"/>
        </w:rPr>
        <w:t>A</w:t>
      </w:r>
      <w:r>
        <w:rPr>
          <w:rFonts w:ascii="Times New Roman" w:hAnsi="Times New Roman"/>
          <w:b/>
          <w:bCs/>
          <w:color w:val="000009"/>
          <w:spacing w:val="-1"/>
          <w:sz w:val="24"/>
          <w:szCs w:val="24"/>
        </w:rPr>
        <w:t>R</w:t>
      </w:r>
      <w:r>
        <w:rPr>
          <w:rFonts w:ascii="Times New Roman" w:hAnsi="Times New Roman"/>
          <w:b/>
          <w:bCs/>
          <w:color w:val="000009"/>
          <w:sz w:val="24"/>
          <w:szCs w:val="24"/>
        </w:rPr>
        <w:t>A</w:t>
      </w:r>
      <w:r>
        <w:rPr>
          <w:rFonts w:ascii="Times New Roman" w:hAnsi="Times New Roman"/>
          <w:b/>
          <w:bCs/>
          <w:color w:val="000009"/>
          <w:spacing w:val="-1"/>
          <w:sz w:val="24"/>
          <w:szCs w:val="24"/>
        </w:rPr>
        <w:t>Ç</w:t>
      </w:r>
      <w:r>
        <w:rPr>
          <w:rFonts w:ascii="Times New Roman" w:hAnsi="Times New Roman"/>
          <w:b/>
          <w:bCs/>
          <w:color w:val="000009"/>
          <w:sz w:val="24"/>
          <w:szCs w:val="24"/>
        </w:rPr>
        <w:t>ÃO</w:t>
      </w:r>
      <w:r>
        <w:rPr>
          <w:rFonts w:ascii="Times New Roman" w:hAnsi="Times New Roman"/>
          <w:b/>
          <w:bCs/>
          <w:color w:val="000009"/>
          <w:spacing w:val="2"/>
          <w:sz w:val="24"/>
          <w:szCs w:val="24"/>
        </w:rPr>
        <w:t xml:space="preserve"> </w:t>
      </w:r>
      <w:r>
        <w:rPr>
          <w:rFonts w:ascii="Times New Roman" w:hAnsi="Times New Roman"/>
          <w:b/>
          <w:bCs/>
          <w:color w:val="000009"/>
          <w:sz w:val="24"/>
          <w:szCs w:val="24"/>
        </w:rPr>
        <w:t>DE CONH</w:t>
      </w:r>
      <w:r>
        <w:rPr>
          <w:rFonts w:ascii="Times New Roman" w:hAnsi="Times New Roman"/>
          <w:b/>
          <w:bCs/>
          <w:color w:val="000009"/>
          <w:spacing w:val="-2"/>
          <w:sz w:val="24"/>
          <w:szCs w:val="24"/>
        </w:rPr>
        <w:t>E</w:t>
      </w:r>
      <w:r>
        <w:rPr>
          <w:rFonts w:ascii="Times New Roman" w:hAnsi="Times New Roman"/>
          <w:b/>
          <w:bCs/>
          <w:color w:val="000009"/>
          <w:spacing w:val="4"/>
          <w:sz w:val="24"/>
          <w:szCs w:val="24"/>
        </w:rPr>
        <w:t>C</w:t>
      </w:r>
      <w:r>
        <w:rPr>
          <w:rFonts w:ascii="Times New Roman" w:hAnsi="Times New Roman"/>
          <w:b/>
          <w:bCs/>
          <w:color w:val="000009"/>
          <w:spacing w:val="-2"/>
          <w:sz w:val="24"/>
          <w:szCs w:val="24"/>
        </w:rPr>
        <w:t>I</w:t>
      </w:r>
      <w:r>
        <w:rPr>
          <w:rFonts w:ascii="Times New Roman" w:hAnsi="Times New Roman"/>
          <w:b/>
          <w:bCs/>
          <w:color w:val="000009"/>
          <w:spacing w:val="4"/>
          <w:sz w:val="24"/>
          <w:szCs w:val="24"/>
        </w:rPr>
        <w:t>M</w:t>
      </w:r>
      <w:r>
        <w:rPr>
          <w:rFonts w:ascii="Times New Roman" w:hAnsi="Times New Roman"/>
          <w:b/>
          <w:bCs/>
          <w:color w:val="000009"/>
          <w:spacing w:val="-2"/>
          <w:sz w:val="24"/>
          <w:szCs w:val="24"/>
        </w:rPr>
        <w:t>E</w:t>
      </w:r>
      <w:r>
        <w:rPr>
          <w:rFonts w:ascii="Times New Roman" w:hAnsi="Times New Roman"/>
          <w:b/>
          <w:bCs/>
          <w:color w:val="000009"/>
          <w:sz w:val="24"/>
          <w:szCs w:val="24"/>
        </w:rPr>
        <w:t>N</w:t>
      </w:r>
      <w:r>
        <w:rPr>
          <w:rFonts w:ascii="Times New Roman" w:hAnsi="Times New Roman"/>
          <w:b/>
          <w:bCs/>
          <w:color w:val="000009"/>
          <w:spacing w:val="-2"/>
          <w:sz w:val="24"/>
          <w:szCs w:val="24"/>
        </w:rPr>
        <w:t>T</w:t>
      </w:r>
      <w:r>
        <w:rPr>
          <w:rFonts w:ascii="Times New Roman" w:hAnsi="Times New Roman"/>
          <w:b/>
          <w:bCs/>
          <w:color w:val="000009"/>
          <w:sz w:val="24"/>
          <w:szCs w:val="24"/>
        </w:rPr>
        <w:t>O</w:t>
      </w:r>
      <w:r>
        <w:rPr>
          <w:rFonts w:ascii="Times New Roman" w:hAnsi="Times New Roman"/>
          <w:b/>
          <w:bCs/>
          <w:color w:val="000009"/>
          <w:spacing w:val="3"/>
          <w:sz w:val="24"/>
          <w:szCs w:val="24"/>
        </w:rPr>
        <w:t xml:space="preserve"> </w:t>
      </w:r>
      <w:r>
        <w:rPr>
          <w:rFonts w:ascii="Times New Roman" w:hAnsi="Times New Roman"/>
          <w:b/>
          <w:bCs/>
          <w:color w:val="000009"/>
          <w:sz w:val="24"/>
          <w:szCs w:val="24"/>
        </w:rPr>
        <w:t>DOS</w:t>
      </w:r>
      <w:r>
        <w:rPr>
          <w:rFonts w:ascii="Times New Roman" w:hAnsi="Times New Roman"/>
          <w:b/>
          <w:bCs/>
          <w:color w:val="000009"/>
          <w:spacing w:val="-2"/>
          <w:sz w:val="24"/>
          <w:szCs w:val="24"/>
        </w:rPr>
        <w:t xml:space="preserve"> TE</w:t>
      </w:r>
      <w:r>
        <w:rPr>
          <w:rFonts w:ascii="Times New Roman" w:hAnsi="Times New Roman"/>
          <w:b/>
          <w:bCs/>
          <w:color w:val="000009"/>
          <w:sz w:val="24"/>
          <w:szCs w:val="24"/>
        </w:rPr>
        <w:t>R</w:t>
      </w:r>
      <w:r>
        <w:rPr>
          <w:rFonts w:ascii="Times New Roman" w:hAnsi="Times New Roman"/>
          <w:b/>
          <w:bCs/>
          <w:color w:val="000009"/>
          <w:spacing w:val="3"/>
          <w:sz w:val="24"/>
          <w:szCs w:val="24"/>
        </w:rPr>
        <w:t>M</w:t>
      </w:r>
      <w:r>
        <w:rPr>
          <w:rFonts w:ascii="Times New Roman" w:hAnsi="Times New Roman"/>
          <w:b/>
          <w:bCs/>
          <w:color w:val="000009"/>
          <w:sz w:val="24"/>
          <w:szCs w:val="24"/>
        </w:rPr>
        <w:t>OS</w:t>
      </w:r>
      <w:r>
        <w:rPr>
          <w:rFonts w:ascii="Times New Roman" w:hAnsi="Times New Roman"/>
          <w:b/>
          <w:bCs/>
          <w:color w:val="000009"/>
          <w:spacing w:val="3"/>
          <w:sz w:val="24"/>
          <w:szCs w:val="24"/>
        </w:rPr>
        <w:t xml:space="preserve"> </w:t>
      </w:r>
      <w:r>
        <w:rPr>
          <w:rFonts w:ascii="Times New Roman" w:hAnsi="Times New Roman"/>
          <w:b/>
          <w:bCs/>
          <w:color w:val="000009"/>
          <w:sz w:val="24"/>
          <w:szCs w:val="24"/>
        </w:rPr>
        <w:t xml:space="preserve">DO </w:t>
      </w:r>
      <w:r>
        <w:rPr>
          <w:rFonts w:ascii="Times New Roman" w:hAnsi="Times New Roman"/>
          <w:b/>
          <w:bCs/>
          <w:color w:val="000009"/>
          <w:spacing w:val="-2"/>
          <w:sz w:val="24"/>
          <w:szCs w:val="24"/>
        </w:rPr>
        <w:t>I</w:t>
      </w:r>
      <w:r>
        <w:rPr>
          <w:rFonts w:ascii="Times New Roman" w:hAnsi="Times New Roman"/>
          <w:b/>
          <w:bCs/>
          <w:color w:val="000009"/>
          <w:sz w:val="24"/>
          <w:szCs w:val="24"/>
        </w:rPr>
        <w:t>NS</w:t>
      </w:r>
      <w:r>
        <w:rPr>
          <w:rFonts w:ascii="Times New Roman" w:hAnsi="Times New Roman"/>
          <w:b/>
          <w:bCs/>
          <w:color w:val="000009"/>
          <w:spacing w:val="-1"/>
          <w:sz w:val="24"/>
          <w:szCs w:val="24"/>
        </w:rPr>
        <w:t>T</w:t>
      </w:r>
      <w:r>
        <w:rPr>
          <w:rFonts w:ascii="Times New Roman" w:hAnsi="Times New Roman"/>
          <w:b/>
          <w:bCs/>
          <w:color w:val="000009"/>
          <w:sz w:val="24"/>
          <w:szCs w:val="24"/>
        </w:rPr>
        <w:t>R</w:t>
      </w:r>
      <w:r>
        <w:rPr>
          <w:rFonts w:ascii="Times New Roman" w:hAnsi="Times New Roman"/>
          <w:b/>
          <w:bCs/>
          <w:color w:val="000009"/>
          <w:spacing w:val="-1"/>
          <w:sz w:val="24"/>
          <w:szCs w:val="24"/>
        </w:rPr>
        <w:t>U</w:t>
      </w:r>
      <w:r>
        <w:rPr>
          <w:rFonts w:ascii="Times New Roman" w:hAnsi="Times New Roman"/>
          <w:b/>
          <w:bCs/>
          <w:color w:val="000009"/>
          <w:spacing w:val="4"/>
          <w:sz w:val="24"/>
          <w:szCs w:val="24"/>
        </w:rPr>
        <w:t>M</w:t>
      </w:r>
      <w:r>
        <w:rPr>
          <w:rFonts w:ascii="Times New Roman" w:hAnsi="Times New Roman"/>
          <w:b/>
          <w:bCs/>
          <w:color w:val="000009"/>
          <w:spacing w:val="-2"/>
          <w:sz w:val="24"/>
          <w:szCs w:val="24"/>
        </w:rPr>
        <w:t>E</w:t>
      </w:r>
      <w:r>
        <w:rPr>
          <w:rFonts w:ascii="Times New Roman" w:hAnsi="Times New Roman"/>
          <w:b/>
          <w:bCs/>
          <w:color w:val="000009"/>
          <w:sz w:val="24"/>
          <w:szCs w:val="24"/>
        </w:rPr>
        <w:t>N</w:t>
      </w:r>
      <w:r>
        <w:rPr>
          <w:rFonts w:ascii="Times New Roman" w:hAnsi="Times New Roman"/>
          <w:b/>
          <w:bCs/>
          <w:color w:val="000009"/>
          <w:spacing w:val="-2"/>
          <w:sz w:val="24"/>
          <w:szCs w:val="24"/>
        </w:rPr>
        <w:t>T</w:t>
      </w:r>
      <w:r>
        <w:rPr>
          <w:rFonts w:ascii="Times New Roman" w:hAnsi="Times New Roman"/>
          <w:b/>
          <w:bCs/>
          <w:color w:val="000009"/>
          <w:sz w:val="24"/>
          <w:szCs w:val="24"/>
        </w:rPr>
        <w:t>O</w:t>
      </w:r>
      <w:r>
        <w:rPr>
          <w:rFonts w:ascii="Times New Roman" w:hAnsi="Times New Roman"/>
          <w:b/>
          <w:bCs/>
          <w:color w:val="000009"/>
          <w:spacing w:val="3"/>
          <w:sz w:val="24"/>
          <w:szCs w:val="24"/>
        </w:rPr>
        <w:t xml:space="preserve"> </w:t>
      </w:r>
      <w:r>
        <w:rPr>
          <w:rFonts w:ascii="Times New Roman" w:hAnsi="Times New Roman"/>
          <w:b/>
          <w:bCs/>
          <w:color w:val="000009"/>
          <w:sz w:val="24"/>
          <w:szCs w:val="24"/>
        </w:rPr>
        <w:t>CON</w:t>
      </w:r>
      <w:r>
        <w:rPr>
          <w:rFonts w:ascii="Times New Roman" w:hAnsi="Times New Roman"/>
          <w:b/>
          <w:bCs/>
          <w:color w:val="000009"/>
          <w:spacing w:val="-1"/>
          <w:sz w:val="24"/>
          <w:szCs w:val="24"/>
        </w:rPr>
        <w:t>C</w:t>
      </w:r>
      <w:r>
        <w:rPr>
          <w:rFonts w:ascii="Times New Roman" w:hAnsi="Times New Roman"/>
          <w:b/>
          <w:bCs/>
          <w:color w:val="000009"/>
          <w:sz w:val="24"/>
          <w:szCs w:val="24"/>
        </w:rPr>
        <w:t>OVA</w:t>
      </w:r>
      <w:r>
        <w:rPr>
          <w:rFonts w:ascii="Times New Roman" w:hAnsi="Times New Roman"/>
          <w:b/>
          <w:bCs/>
          <w:color w:val="000009"/>
          <w:spacing w:val="-2"/>
          <w:sz w:val="24"/>
          <w:szCs w:val="24"/>
        </w:rPr>
        <w:t>T</w:t>
      </w:r>
      <w:r>
        <w:rPr>
          <w:rFonts w:ascii="Times New Roman" w:hAnsi="Times New Roman"/>
          <w:b/>
          <w:bCs/>
          <w:color w:val="000009"/>
          <w:sz w:val="24"/>
          <w:szCs w:val="24"/>
        </w:rPr>
        <w:t>ÓR</w:t>
      </w:r>
      <w:r>
        <w:rPr>
          <w:rFonts w:ascii="Times New Roman" w:hAnsi="Times New Roman"/>
          <w:b/>
          <w:bCs/>
          <w:color w:val="000009"/>
          <w:spacing w:val="-2"/>
          <w:sz w:val="24"/>
          <w:szCs w:val="24"/>
        </w:rPr>
        <w:t>I</w:t>
      </w:r>
      <w:r>
        <w:rPr>
          <w:rFonts w:ascii="Times New Roman" w:hAnsi="Times New Roman"/>
          <w:b/>
          <w:bCs/>
          <w:color w:val="000009"/>
          <w:sz w:val="24"/>
          <w:szCs w:val="24"/>
        </w:rPr>
        <w:t>O</w:t>
      </w:r>
      <w:r>
        <w:rPr>
          <w:rFonts w:ascii="Times New Roman" w:hAnsi="Times New Roman"/>
          <w:b/>
          <w:bCs/>
          <w:color w:val="000009"/>
          <w:spacing w:val="3"/>
          <w:sz w:val="24"/>
          <w:szCs w:val="24"/>
        </w:rPr>
        <w:t xml:space="preserve"> </w:t>
      </w:r>
      <w:r>
        <w:rPr>
          <w:rFonts w:ascii="Times New Roman" w:hAnsi="Times New Roman"/>
          <w:b/>
          <w:bCs/>
          <w:color w:val="000009"/>
          <w:sz w:val="24"/>
          <w:szCs w:val="24"/>
        </w:rPr>
        <w:t xml:space="preserve">E </w:t>
      </w:r>
      <w:r>
        <w:rPr>
          <w:rFonts w:ascii="Times New Roman" w:hAnsi="Times New Roman"/>
          <w:b/>
          <w:bCs/>
          <w:color w:val="000009"/>
          <w:spacing w:val="-2"/>
          <w:sz w:val="24"/>
          <w:szCs w:val="24"/>
        </w:rPr>
        <w:t>I</w:t>
      </w:r>
      <w:r>
        <w:rPr>
          <w:rFonts w:ascii="Times New Roman" w:hAnsi="Times New Roman"/>
          <w:b/>
          <w:bCs/>
          <w:color w:val="000009"/>
          <w:sz w:val="24"/>
          <w:szCs w:val="24"/>
        </w:rPr>
        <w:t>N</w:t>
      </w:r>
      <w:r>
        <w:rPr>
          <w:rFonts w:ascii="Times New Roman" w:hAnsi="Times New Roman"/>
          <w:b/>
          <w:bCs/>
          <w:color w:val="000009"/>
          <w:spacing w:val="2"/>
          <w:sz w:val="24"/>
          <w:szCs w:val="24"/>
        </w:rPr>
        <w:t>E</w:t>
      </w:r>
      <w:r>
        <w:rPr>
          <w:rFonts w:ascii="Times New Roman" w:hAnsi="Times New Roman"/>
          <w:b/>
          <w:bCs/>
          <w:color w:val="000009"/>
          <w:sz w:val="24"/>
          <w:szCs w:val="24"/>
        </w:rPr>
        <w:t>X</w:t>
      </w:r>
      <w:r>
        <w:rPr>
          <w:rFonts w:ascii="Times New Roman" w:hAnsi="Times New Roman"/>
          <w:b/>
          <w:bCs/>
          <w:color w:val="000009"/>
          <w:spacing w:val="2"/>
          <w:sz w:val="24"/>
          <w:szCs w:val="24"/>
        </w:rPr>
        <w:t>I</w:t>
      </w:r>
      <w:r>
        <w:rPr>
          <w:rFonts w:ascii="Times New Roman" w:hAnsi="Times New Roman"/>
          <w:b/>
          <w:bCs/>
          <w:color w:val="000009"/>
          <w:spacing w:val="1"/>
          <w:sz w:val="24"/>
          <w:szCs w:val="24"/>
        </w:rPr>
        <w:t>S</w:t>
      </w:r>
      <w:r>
        <w:rPr>
          <w:rFonts w:ascii="Times New Roman" w:hAnsi="Times New Roman"/>
          <w:b/>
          <w:bCs/>
          <w:color w:val="000009"/>
          <w:spacing w:val="-2"/>
          <w:sz w:val="24"/>
          <w:szCs w:val="24"/>
        </w:rPr>
        <w:t>TÊ</w:t>
      </w:r>
      <w:r>
        <w:rPr>
          <w:rFonts w:ascii="Times New Roman" w:hAnsi="Times New Roman"/>
          <w:b/>
          <w:bCs/>
          <w:color w:val="000009"/>
          <w:sz w:val="24"/>
          <w:szCs w:val="24"/>
        </w:rPr>
        <w:t>N</w:t>
      </w:r>
      <w:r>
        <w:rPr>
          <w:rFonts w:ascii="Times New Roman" w:hAnsi="Times New Roman"/>
          <w:b/>
          <w:bCs/>
          <w:color w:val="000009"/>
          <w:spacing w:val="-1"/>
          <w:sz w:val="24"/>
          <w:szCs w:val="24"/>
        </w:rPr>
        <w:t>C</w:t>
      </w:r>
      <w:r>
        <w:rPr>
          <w:rFonts w:ascii="Times New Roman" w:hAnsi="Times New Roman"/>
          <w:b/>
          <w:bCs/>
          <w:color w:val="000009"/>
          <w:spacing w:val="-2"/>
          <w:sz w:val="24"/>
          <w:szCs w:val="24"/>
        </w:rPr>
        <w:t>I</w:t>
      </w:r>
      <w:r>
        <w:rPr>
          <w:rFonts w:ascii="Times New Roman" w:hAnsi="Times New Roman"/>
          <w:b/>
          <w:bCs/>
          <w:color w:val="000009"/>
          <w:sz w:val="24"/>
          <w:szCs w:val="24"/>
        </w:rPr>
        <w:t>A</w:t>
      </w:r>
      <w:r>
        <w:rPr>
          <w:rFonts w:ascii="Times New Roman" w:hAnsi="Times New Roman"/>
          <w:b/>
          <w:bCs/>
          <w:color w:val="000009"/>
          <w:spacing w:val="2"/>
          <w:sz w:val="24"/>
          <w:szCs w:val="24"/>
        </w:rPr>
        <w:t xml:space="preserve"> </w:t>
      </w:r>
      <w:r>
        <w:rPr>
          <w:rFonts w:ascii="Times New Roman" w:hAnsi="Times New Roman"/>
          <w:b/>
          <w:bCs/>
          <w:color w:val="000009"/>
          <w:sz w:val="24"/>
          <w:szCs w:val="24"/>
        </w:rPr>
        <w:t xml:space="preserve">DE </w:t>
      </w:r>
      <w:r>
        <w:rPr>
          <w:rFonts w:ascii="Times New Roman" w:hAnsi="Times New Roman"/>
          <w:b/>
          <w:bCs/>
          <w:color w:val="000009"/>
          <w:spacing w:val="-3"/>
          <w:sz w:val="24"/>
          <w:szCs w:val="24"/>
        </w:rPr>
        <w:t>F</w:t>
      </w:r>
      <w:r>
        <w:rPr>
          <w:rFonts w:ascii="Times New Roman" w:hAnsi="Times New Roman"/>
          <w:b/>
          <w:bCs/>
          <w:color w:val="000009"/>
          <w:spacing w:val="4"/>
          <w:sz w:val="24"/>
          <w:szCs w:val="24"/>
        </w:rPr>
        <w:t>A</w:t>
      </w:r>
      <w:r>
        <w:rPr>
          <w:rFonts w:ascii="Times New Roman" w:hAnsi="Times New Roman"/>
          <w:b/>
          <w:bCs/>
          <w:color w:val="000009"/>
          <w:spacing w:val="-2"/>
          <w:sz w:val="24"/>
          <w:szCs w:val="24"/>
        </w:rPr>
        <w:t>T</w:t>
      </w:r>
      <w:r>
        <w:rPr>
          <w:rFonts w:ascii="Times New Roman" w:hAnsi="Times New Roman"/>
          <w:b/>
          <w:bCs/>
          <w:color w:val="000009"/>
          <w:sz w:val="24"/>
          <w:szCs w:val="24"/>
        </w:rPr>
        <w:t xml:space="preserve">O </w:t>
      </w:r>
      <w:r>
        <w:rPr>
          <w:rFonts w:ascii="Times New Roman" w:hAnsi="Times New Roman"/>
          <w:b/>
          <w:bCs/>
          <w:color w:val="000009"/>
          <w:spacing w:val="-2"/>
          <w:sz w:val="24"/>
          <w:szCs w:val="24"/>
        </w:rPr>
        <w:t>I</w:t>
      </w:r>
      <w:r>
        <w:rPr>
          <w:rFonts w:ascii="Times New Roman" w:hAnsi="Times New Roman"/>
          <w:b/>
          <w:bCs/>
          <w:color w:val="000009"/>
          <w:spacing w:val="4"/>
          <w:sz w:val="24"/>
          <w:szCs w:val="24"/>
        </w:rPr>
        <w:t>M</w:t>
      </w:r>
      <w:r>
        <w:rPr>
          <w:rFonts w:ascii="Times New Roman" w:hAnsi="Times New Roman"/>
          <w:b/>
          <w:bCs/>
          <w:color w:val="000009"/>
          <w:spacing w:val="-3"/>
          <w:sz w:val="24"/>
          <w:szCs w:val="24"/>
        </w:rPr>
        <w:t>P</w:t>
      </w:r>
      <w:r>
        <w:rPr>
          <w:rFonts w:ascii="Times New Roman" w:hAnsi="Times New Roman"/>
          <w:b/>
          <w:bCs/>
          <w:color w:val="000009"/>
          <w:spacing w:val="-2"/>
          <w:sz w:val="24"/>
          <w:szCs w:val="24"/>
        </w:rPr>
        <w:t>E</w:t>
      </w:r>
      <w:r>
        <w:rPr>
          <w:rFonts w:ascii="Times New Roman" w:hAnsi="Times New Roman"/>
          <w:b/>
          <w:bCs/>
          <w:color w:val="000009"/>
          <w:sz w:val="24"/>
          <w:szCs w:val="24"/>
        </w:rPr>
        <w:t>D</w:t>
      </w:r>
      <w:r>
        <w:rPr>
          <w:rFonts w:ascii="Times New Roman" w:hAnsi="Times New Roman"/>
          <w:b/>
          <w:bCs/>
          <w:color w:val="000009"/>
          <w:spacing w:val="-3"/>
          <w:sz w:val="24"/>
          <w:szCs w:val="24"/>
        </w:rPr>
        <w:t>I</w:t>
      </w:r>
      <w:r>
        <w:rPr>
          <w:rFonts w:ascii="Times New Roman" w:hAnsi="Times New Roman"/>
          <w:b/>
          <w:bCs/>
          <w:color w:val="000009"/>
          <w:spacing w:val="3"/>
          <w:sz w:val="24"/>
          <w:szCs w:val="24"/>
        </w:rPr>
        <w:t>T</w:t>
      </w:r>
      <w:r>
        <w:rPr>
          <w:rFonts w:ascii="Times New Roman" w:hAnsi="Times New Roman"/>
          <w:b/>
          <w:bCs/>
          <w:color w:val="000009"/>
          <w:spacing w:val="-2"/>
          <w:sz w:val="24"/>
          <w:szCs w:val="24"/>
        </w:rPr>
        <w:t>I</w:t>
      </w:r>
      <w:r>
        <w:rPr>
          <w:rFonts w:ascii="Times New Roman" w:hAnsi="Times New Roman"/>
          <w:b/>
          <w:bCs/>
          <w:color w:val="000009"/>
          <w:sz w:val="24"/>
          <w:szCs w:val="24"/>
        </w:rPr>
        <w:t>VO</w:t>
      </w:r>
    </w:p>
    <w:p w:rsidR="008E3CDF" w:rsidRPr="00617616" w:rsidRDefault="008E3CDF" w:rsidP="008E3CDF">
      <w:pPr>
        <w:tabs>
          <w:tab w:val="left" w:pos="1365"/>
        </w:tabs>
        <w:jc w:val="center"/>
        <w:rPr>
          <w:rFonts w:ascii="Times New Roman" w:hAnsi="Times New Roman"/>
          <w:b/>
          <w:bCs/>
          <w:color w:val="000009"/>
          <w:sz w:val="24"/>
          <w:szCs w:val="24"/>
        </w:rPr>
      </w:pPr>
    </w:p>
    <w:p w:rsidR="008E3CDF" w:rsidRPr="00617616" w:rsidRDefault="008E3CDF" w:rsidP="008E3CDF">
      <w:pPr>
        <w:rPr>
          <w:rFonts w:ascii="Times New Roman" w:eastAsia="Arial Unicode MS" w:hAnsi="Times New Roman"/>
          <w:b/>
          <w:sz w:val="24"/>
          <w:szCs w:val="24"/>
        </w:rPr>
      </w:pPr>
      <w:r w:rsidRPr="00617616">
        <w:rPr>
          <w:rFonts w:ascii="Times New Roman" w:eastAsia="Arial Unicode MS" w:hAnsi="Times New Roman"/>
          <w:b/>
          <w:sz w:val="24"/>
          <w:szCs w:val="24"/>
        </w:rPr>
        <w:t>RAZÃO SOCIAL / NOME:  _____________________________________________</w:t>
      </w:r>
    </w:p>
    <w:p w:rsidR="008E3CDF" w:rsidRPr="00617616" w:rsidRDefault="008E3CDF" w:rsidP="008E3CDF">
      <w:pPr>
        <w:rPr>
          <w:rFonts w:ascii="Times New Roman" w:eastAsia="Arial Unicode MS" w:hAnsi="Times New Roman"/>
          <w:b/>
          <w:sz w:val="24"/>
          <w:szCs w:val="24"/>
        </w:rPr>
      </w:pPr>
      <w:r w:rsidRPr="00617616">
        <w:rPr>
          <w:rFonts w:ascii="Times New Roman" w:eastAsia="Arial Unicode MS" w:hAnsi="Times New Roman"/>
          <w:b/>
          <w:sz w:val="24"/>
          <w:szCs w:val="24"/>
        </w:rPr>
        <w:t>CNPJ / CPF:  ____________________________</w:t>
      </w:r>
    </w:p>
    <w:p w:rsidR="008E3CDF" w:rsidRPr="00617616" w:rsidRDefault="008E3CDF" w:rsidP="008E3CDF">
      <w:pPr>
        <w:rPr>
          <w:rFonts w:ascii="Times New Roman" w:eastAsia="Arial Unicode MS" w:hAnsi="Times New Roman"/>
          <w:b/>
          <w:sz w:val="24"/>
          <w:szCs w:val="24"/>
        </w:rPr>
      </w:pPr>
    </w:p>
    <w:p w:rsidR="00BD3003" w:rsidRPr="00617616" w:rsidRDefault="008E3CDF" w:rsidP="008E3CDF">
      <w:pPr>
        <w:rPr>
          <w:rFonts w:ascii="Times New Roman" w:eastAsia="Arial Unicode MS" w:hAnsi="Times New Roman"/>
          <w:b/>
          <w:sz w:val="24"/>
          <w:szCs w:val="24"/>
        </w:rPr>
      </w:pPr>
      <w:r w:rsidRPr="00617616">
        <w:rPr>
          <w:rFonts w:ascii="Times New Roman" w:eastAsia="Arial Unicode MS" w:hAnsi="Times New Roman"/>
          <w:b/>
          <w:sz w:val="24"/>
          <w:szCs w:val="24"/>
        </w:rPr>
        <w:t xml:space="preserve">Ref.:   PREGÃO ELETRÔNICO N° </w:t>
      </w:r>
      <w:r w:rsidR="00617616" w:rsidRPr="00617616">
        <w:rPr>
          <w:rFonts w:ascii="Times New Roman" w:eastAsia="Arial Unicode MS" w:hAnsi="Times New Roman"/>
          <w:b/>
          <w:sz w:val="24"/>
          <w:szCs w:val="24"/>
        </w:rPr>
        <w:t>019/2023</w:t>
      </w:r>
    </w:p>
    <w:p w:rsidR="008E3CDF" w:rsidRPr="00617616" w:rsidRDefault="008E3CDF" w:rsidP="008E3CDF">
      <w:pPr>
        <w:rPr>
          <w:rFonts w:ascii="Times New Roman" w:eastAsia="Arial Unicode MS" w:hAnsi="Times New Roman"/>
          <w:b/>
          <w:sz w:val="24"/>
          <w:szCs w:val="24"/>
        </w:rPr>
      </w:pPr>
      <w:r w:rsidRPr="00617616">
        <w:rPr>
          <w:rFonts w:ascii="Times New Roman" w:eastAsia="Arial Unicode MS" w:hAnsi="Times New Roman"/>
          <w:b/>
          <w:sz w:val="24"/>
          <w:szCs w:val="24"/>
        </w:rPr>
        <w:t>PROCESSO LICITATÓRIO EDITAL N°</w:t>
      </w:r>
      <w:r w:rsidR="00A114F6" w:rsidRPr="00617616">
        <w:rPr>
          <w:rFonts w:ascii="Times New Roman" w:eastAsia="Arial Unicode MS" w:hAnsi="Times New Roman"/>
          <w:b/>
          <w:sz w:val="24"/>
          <w:szCs w:val="24"/>
        </w:rPr>
        <w:t xml:space="preserve"> </w:t>
      </w:r>
      <w:r w:rsidR="00617616" w:rsidRPr="00617616">
        <w:rPr>
          <w:rFonts w:ascii="Times New Roman" w:eastAsia="Arial Unicode MS" w:hAnsi="Times New Roman"/>
          <w:b/>
          <w:sz w:val="24"/>
          <w:szCs w:val="24"/>
        </w:rPr>
        <w:t>048/2023</w:t>
      </w:r>
    </w:p>
    <w:p w:rsidR="008E3CDF" w:rsidRPr="00617616" w:rsidRDefault="008E3CDF" w:rsidP="008E3CDF">
      <w:pPr>
        <w:rPr>
          <w:rFonts w:ascii="Times New Roman" w:eastAsia="Arial Unicode MS" w:hAnsi="Times New Roman"/>
          <w:b/>
          <w:sz w:val="24"/>
          <w:szCs w:val="24"/>
        </w:rPr>
      </w:pPr>
    </w:p>
    <w:p w:rsidR="008E3CDF" w:rsidRPr="00617616" w:rsidRDefault="008E3CDF" w:rsidP="008E3CDF">
      <w:pPr>
        <w:widowControl w:val="0"/>
        <w:spacing w:line="240" w:lineRule="auto"/>
        <w:ind w:left="57" w:right="57"/>
        <w:jc w:val="both"/>
        <w:rPr>
          <w:rFonts w:ascii="Times New Roman" w:eastAsia="Lucida Sans Unicode" w:hAnsi="Times New Roman"/>
          <w:sz w:val="24"/>
          <w:szCs w:val="24"/>
        </w:rPr>
      </w:pPr>
      <w:r w:rsidRPr="00617616">
        <w:rPr>
          <w:rFonts w:ascii="Times New Roman" w:eastAsia="Lucida Sans Unicode" w:hAnsi="Times New Roman"/>
          <w:sz w:val="24"/>
          <w:szCs w:val="24"/>
        </w:rPr>
        <w:t>A Empresa _________________</w:t>
      </w:r>
      <w:proofErr w:type="gramStart"/>
      <w:r w:rsidRPr="00617616">
        <w:rPr>
          <w:rFonts w:ascii="Times New Roman" w:eastAsia="Lucida Sans Unicode" w:hAnsi="Times New Roman"/>
          <w:sz w:val="24"/>
          <w:szCs w:val="24"/>
        </w:rPr>
        <w:t>_,CNPJ</w:t>
      </w:r>
      <w:proofErr w:type="gramEnd"/>
      <w:r w:rsidRPr="00617616">
        <w:rPr>
          <w:rFonts w:ascii="Times New Roman" w:eastAsia="Lucida Sans Unicode" w:hAnsi="Times New Roman"/>
          <w:sz w:val="24"/>
          <w:szCs w:val="24"/>
        </w:rPr>
        <w:t xml:space="preserve"> n.º __________________, por seu representante legal, abaixo assinado, declara para todos os fins de direito que recebeu todos os documentos, tomou conhecimento, aceita e concorda integralmente, sem restrições, com todas as condições do Edital do Pregão Eletrônico nº </w:t>
      </w:r>
      <w:r w:rsidR="00617616" w:rsidRPr="00617616">
        <w:rPr>
          <w:rFonts w:ascii="Times New Roman" w:eastAsia="Lucida Sans Unicode" w:hAnsi="Times New Roman"/>
          <w:sz w:val="24"/>
          <w:szCs w:val="24"/>
        </w:rPr>
        <w:t>019/2023</w:t>
      </w:r>
      <w:r w:rsidRPr="00617616">
        <w:rPr>
          <w:rFonts w:ascii="Times New Roman" w:eastAsia="Lucida Sans Unicode" w:hAnsi="Times New Roman"/>
          <w:sz w:val="24"/>
          <w:szCs w:val="24"/>
        </w:rPr>
        <w:t xml:space="preserve"> e seus anexos. Declara, do mesmo modo, ter recebido, de forma tempestiva e satisfatória, as informações e os esclarecimentos que julgam necessários e que possam, de qualquer forma, influir sobre o custo, apresentação de documentos, preparação de propostas e execução do objeto da presente licitação, bem como declara que até a presente data não tem qualquer impedimento legal para licitar e contratar com o Município de Bandeira do Sul – MG, ciente da obrigatoriedade de declarar ocorrências posteriores.</w:t>
      </w:r>
    </w:p>
    <w:p w:rsidR="008E3CDF" w:rsidRPr="00617616" w:rsidRDefault="008E3CDF" w:rsidP="008E3CDF">
      <w:pPr>
        <w:widowControl w:val="0"/>
        <w:spacing w:line="240" w:lineRule="auto"/>
        <w:ind w:left="57" w:right="57"/>
        <w:rPr>
          <w:rFonts w:ascii="Times New Roman" w:eastAsia="Lucida Sans Unicode" w:hAnsi="Times New Roman"/>
          <w:sz w:val="24"/>
          <w:szCs w:val="24"/>
        </w:rPr>
      </w:pPr>
    </w:p>
    <w:p w:rsidR="008E3CDF" w:rsidRPr="00617616" w:rsidRDefault="008E3CDF" w:rsidP="008E3CDF">
      <w:pPr>
        <w:widowControl w:val="0"/>
        <w:spacing w:line="240" w:lineRule="auto"/>
        <w:ind w:left="57" w:right="57"/>
        <w:rPr>
          <w:rFonts w:ascii="Times New Roman" w:eastAsia="Lucida Sans Unicode" w:hAnsi="Times New Roman"/>
          <w:sz w:val="24"/>
          <w:szCs w:val="24"/>
        </w:rPr>
      </w:pPr>
    </w:p>
    <w:p w:rsidR="008E3CDF" w:rsidRPr="00617616" w:rsidRDefault="008E3CDF" w:rsidP="008E3CDF">
      <w:pPr>
        <w:pStyle w:val="A321065"/>
        <w:keepNext/>
        <w:keepLines/>
        <w:ind w:left="0" w:right="0" w:firstLine="0"/>
        <w:jc w:val="center"/>
        <w:rPr>
          <w:rFonts w:ascii="Times New Roman" w:hAnsi="Times New Roman" w:cs="Times New Roman"/>
          <w:sz w:val="24"/>
        </w:rPr>
      </w:pPr>
      <w:r w:rsidRPr="00617616">
        <w:rPr>
          <w:rFonts w:ascii="Times New Roman" w:hAnsi="Times New Roman" w:cs="Times New Roman"/>
          <w:sz w:val="24"/>
        </w:rPr>
        <w:t>Local e data</w:t>
      </w:r>
    </w:p>
    <w:p w:rsidR="008E3CDF" w:rsidRPr="00617616" w:rsidRDefault="008E3CDF" w:rsidP="008E3CDF">
      <w:pPr>
        <w:pStyle w:val="A321065"/>
        <w:keepNext/>
        <w:keepLines/>
        <w:ind w:left="0" w:right="0" w:firstLine="851"/>
        <w:rPr>
          <w:rFonts w:ascii="Times New Roman" w:hAnsi="Times New Roman" w:cs="Times New Roman"/>
          <w:sz w:val="24"/>
        </w:rPr>
      </w:pPr>
    </w:p>
    <w:p w:rsidR="008E3CDF" w:rsidRPr="00617616" w:rsidRDefault="008E3CDF" w:rsidP="008E3CDF">
      <w:pPr>
        <w:pStyle w:val="A321065"/>
        <w:keepNext/>
        <w:keepLines/>
        <w:ind w:left="0" w:right="0" w:firstLine="0"/>
        <w:jc w:val="center"/>
        <w:rPr>
          <w:rFonts w:ascii="Times New Roman" w:hAnsi="Times New Roman" w:cs="Times New Roman"/>
          <w:sz w:val="24"/>
        </w:rPr>
      </w:pPr>
      <w:r w:rsidRPr="00617616">
        <w:rPr>
          <w:rFonts w:ascii="Times New Roman" w:hAnsi="Times New Roman" w:cs="Times New Roman"/>
          <w:sz w:val="24"/>
        </w:rPr>
        <w:t>..............................................</w:t>
      </w:r>
    </w:p>
    <w:p w:rsidR="008E3CDF" w:rsidRPr="00617616" w:rsidRDefault="008E3CDF" w:rsidP="008E3CDF">
      <w:pPr>
        <w:pStyle w:val="A321065"/>
        <w:keepNext/>
        <w:keepLines/>
        <w:ind w:left="0" w:right="0" w:firstLine="0"/>
        <w:jc w:val="center"/>
        <w:rPr>
          <w:rFonts w:ascii="Times New Roman" w:hAnsi="Times New Roman" w:cs="Times New Roman"/>
          <w:sz w:val="24"/>
        </w:rPr>
      </w:pPr>
      <w:r w:rsidRPr="00617616">
        <w:rPr>
          <w:rFonts w:ascii="Times New Roman" w:hAnsi="Times New Roman" w:cs="Times New Roman"/>
          <w:sz w:val="24"/>
        </w:rPr>
        <w:t>(</w:t>
      </w:r>
      <w:proofErr w:type="gramStart"/>
      <w:r w:rsidRPr="00617616">
        <w:rPr>
          <w:rFonts w:ascii="Times New Roman" w:hAnsi="Times New Roman" w:cs="Times New Roman"/>
          <w:sz w:val="24"/>
        </w:rPr>
        <w:t>assinatura</w:t>
      </w:r>
      <w:proofErr w:type="gramEnd"/>
      <w:r w:rsidRPr="00617616">
        <w:rPr>
          <w:rFonts w:ascii="Times New Roman" w:hAnsi="Times New Roman" w:cs="Times New Roman"/>
          <w:sz w:val="24"/>
        </w:rPr>
        <w:t xml:space="preserve"> do responsável)</w:t>
      </w:r>
    </w:p>
    <w:p w:rsidR="008E3CDF" w:rsidRPr="00944C83" w:rsidRDefault="008E3CDF" w:rsidP="008E3CDF">
      <w:pPr>
        <w:spacing w:after="0" w:line="240" w:lineRule="auto"/>
        <w:jc w:val="center"/>
        <w:rPr>
          <w:rFonts w:ascii="Times New Roman" w:eastAsia="Arial Unicode MS" w:hAnsi="Times New Roman"/>
          <w:sz w:val="23"/>
          <w:szCs w:val="23"/>
        </w:rPr>
      </w:pPr>
    </w:p>
    <w:p w:rsidR="008E3CDF" w:rsidRDefault="008E3CDF" w:rsidP="008E3CDF">
      <w:pPr>
        <w:rPr>
          <w:rFonts w:ascii="Times New Roman" w:eastAsia="Arial Unicode MS" w:hAnsi="Times New Roman"/>
          <w:b/>
        </w:rPr>
      </w:pPr>
    </w:p>
    <w:p w:rsidR="008E3CDF" w:rsidRDefault="008E3CDF" w:rsidP="008E3CDF">
      <w:pPr>
        <w:rPr>
          <w:rFonts w:ascii="Times New Roman" w:eastAsia="Arial Unicode MS" w:hAnsi="Times New Roman"/>
          <w:b/>
        </w:rPr>
      </w:pPr>
    </w:p>
    <w:p w:rsidR="008E3CDF" w:rsidRDefault="008E3CDF" w:rsidP="008E3CDF">
      <w:pPr>
        <w:rPr>
          <w:rFonts w:ascii="Times New Roman" w:eastAsia="Arial Unicode MS" w:hAnsi="Times New Roman"/>
          <w:b/>
        </w:rPr>
      </w:pPr>
    </w:p>
    <w:p w:rsidR="00BA33C1" w:rsidRDefault="00BA33C1" w:rsidP="008E3CDF">
      <w:pPr>
        <w:rPr>
          <w:rFonts w:ascii="Times New Roman" w:eastAsia="Arial Unicode MS" w:hAnsi="Times New Roman"/>
          <w:b/>
        </w:rPr>
      </w:pPr>
    </w:p>
    <w:p w:rsidR="00224C1E" w:rsidRDefault="00224C1E" w:rsidP="008E3CDF">
      <w:pPr>
        <w:rPr>
          <w:rFonts w:ascii="Times New Roman" w:eastAsia="Arial Unicode MS" w:hAnsi="Times New Roman"/>
          <w:b/>
        </w:rPr>
      </w:pPr>
    </w:p>
    <w:p w:rsidR="00886F1A" w:rsidRDefault="00886F1A" w:rsidP="008E3CDF">
      <w:pPr>
        <w:rPr>
          <w:rFonts w:ascii="Times New Roman" w:eastAsia="Arial Unicode MS" w:hAnsi="Times New Roman"/>
          <w:b/>
        </w:rPr>
      </w:pPr>
    </w:p>
    <w:p w:rsidR="008E3CDF" w:rsidRDefault="008E3CDF" w:rsidP="008E3CDF">
      <w:pPr>
        <w:pBdr>
          <w:top w:val="single" w:sz="4" w:space="1" w:color="auto"/>
          <w:left w:val="single" w:sz="4" w:space="4" w:color="auto"/>
          <w:bottom w:val="single" w:sz="4" w:space="1" w:color="auto"/>
          <w:right w:val="single" w:sz="4" w:space="4" w:color="auto"/>
        </w:pBdr>
        <w:shd w:val="clear" w:color="auto" w:fill="BFBFBF"/>
        <w:jc w:val="center"/>
        <w:rPr>
          <w:rFonts w:ascii="Times New Roman" w:eastAsia="Arial Unicode MS" w:hAnsi="Times New Roman"/>
          <w:b/>
        </w:rPr>
      </w:pPr>
      <w:r>
        <w:rPr>
          <w:rFonts w:ascii="Times New Roman" w:eastAsia="Arial Unicode MS" w:hAnsi="Times New Roman"/>
          <w:b/>
        </w:rPr>
        <w:t>ANEXO V</w:t>
      </w:r>
    </w:p>
    <w:p w:rsidR="008E3CDF" w:rsidRDefault="008E3CDF" w:rsidP="008E3CDF">
      <w:pPr>
        <w:tabs>
          <w:tab w:val="left" w:pos="5205"/>
        </w:tabs>
        <w:rPr>
          <w:rFonts w:ascii="Times New Roman" w:eastAsia="Arial Unicode MS" w:hAnsi="Times New Roman"/>
        </w:rPr>
      </w:pPr>
    </w:p>
    <w:p w:rsidR="008E3CDF" w:rsidRPr="008A48B2" w:rsidRDefault="008E3CDF" w:rsidP="008E3CDF">
      <w:pPr>
        <w:pStyle w:val="Ttulo4"/>
        <w:spacing w:after="120"/>
        <w:rPr>
          <w:rFonts w:ascii="Times New Roman" w:eastAsia="Arial Unicode MS" w:hAnsi="Times New Roman"/>
          <w:color w:val="000000"/>
          <w:szCs w:val="24"/>
        </w:rPr>
      </w:pPr>
      <w:r w:rsidRPr="008A48B2">
        <w:rPr>
          <w:rFonts w:ascii="Times New Roman" w:eastAsia="Arial Unicode MS" w:hAnsi="Times New Roman"/>
          <w:color w:val="000000"/>
          <w:szCs w:val="24"/>
        </w:rPr>
        <w:t>DECLARAÇÃO QUE NÃO EMPREGA MENOR</w:t>
      </w:r>
    </w:p>
    <w:p w:rsidR="008E3CDF" w:rsidRPr="008A48B2" w:rsidRDefault="008E3CDF" w:rsidP="008E3CDF">
      <w:pPr>
        <w:spacing w:after="120" w:line="240" w:lineRule="auto"/>
        <w:rPr>
          <w:rFonts w:ascii="Times New Roman" w:eastAsia="Arial Unicode MS" w:hAnsi="Times New Roman"/>
          <w:sz w:val="24"/>
        </w:rPr>
      </w:pPr>
    </w:p>
    <w:p w:rsidR="008E3CDF" w:rsidRPr="008A48B2" w:rsidRDefault="008E3CDF" w:rsidP="008E3CDF">
      <w:pPr>
        <w:spacing w:after="120" w:line="240" w:lineRule="auto"/>
        <w:rPr>
          <w:rFonts w:ascii="Times New Roman" w:eastAsia="Arial Unicode MS" w:hAnsi="Times New Roman"/>
          <w:b/>
          <w:sz w:val="24"/>
        </w:rPr>
      </w:pPr>
      <w:r w:rsidRPr="008A48B2">
        <w:rPr>
          <w:rFonts w:ascii="Times New Roman" w:eastAsia="Arial Unicode MS" w:hAnsi="Times New Roman"/>
          <w:b/>
          <w:sz w:val="24"/>
        </w:rPr>
        <w:t>RAZÃO SOCIAL:  __________________________________</w:t>
      </w:r>
    </w:p>
    <w:p w:rsidR="008E3CDF" w:rsidRPr="008A48B2" w:rsidRDefault="008E3CDF" w:rsidP="008E3CDF">
      <w:pPr>
        <w:spacing w:after="120" w:line="240" w:lineRule="auto"/>
        <w:rPr>
          <w:rFonts w:ascii="Times New Roman" w:eastAsia="Arial Unicode MS" w:hAnsi="Times New Roman"/>
          <w:b/>
          <w:sz w:val="24"/>
        </w:rPr>
      </w:pPr>
      <w:r w:rsidRPr="008A48B2">
        <w:rPr>
          <w:rFonts w:ascii="Times New Roman" w:eastAsia="Arial Unicode MS" w:hAnsi="Times New Roman"/>
          <w:b/>
          <w:sz w:val="24"/>
        </w:rPr>
        <w:t>CNPJ:  ___________________________________________</w:t>
      </w:r>
    </w:p>
    <w:p w:rsidR="008E3CDF" w:rsidRPr="008A48B2" w:rsidRDefault="008E3CDF" w:rsidP="008E3CDF">
      <w:pPr>
        <w:spacing w:after="120" w:line="240" w:lineRule="auto"/>
        <w:rPr>
          <w:rFonts w:ascii="Times New Roman" w:eastAsia="Arial Unicode MS" w:hAnsi="Times New Roman"/>
          <w:sz w:val="24"/>
        </w:rPr>
      </w:pPr>
    </w:p>
    <w:p w:rsidR="008E3CDF" w:rsidRPr="008A48B2" w:rsidRDefault="008E3CDF" w:rsidP="008E3CDF">
      <w:pPr>
        <w:spacing w:after="120" w:line="240" w:lineRule="auto"/>
        <w:rPr>
          <w:rFonts w:ascii="Times New Roman" w:eastAsia="Arial Unicode MS" w:hAnsi="Times New Roman"/>
          <w:sz w:val="24"/>
        </w:rPr>
      </w:pPr>
    </w:p>
    <w:p w:rsidR="008E3CDF" w:rsidRPr="008A48B2" w:rsidRDefault="008E3CDF" w:rsidP="008E3CDF">
      <w:pPr>
        <w:spacing w:after="120" w:line="240" w:lineRule="auto"/>
        <w:rPr>
          <w:rFonts w:ascii="Times New Roman" w:eastAsia="Arial Unicode MS" w:hAnsi="Times New Roman"/>
          <w:sz w:val="24"/>
        </w:rPr>
      </w:pPr>
    </w:p>
    <w:p w:rsidR="008E3CDF" w:rsidRPr="008A48B2" w:rsidRDefault="008E3CDF" w:rsidP="008E3CDF">
      <w:pPr>
        <w:spacing w:after="120" w:line="240" w:lineRule="auto"/>
        <w:rPr>
          <w:rFonts w:ascii="Times New Roman" w:eastAsia="Arial Unicode MS" w:hAnsi="Times New Roman"/>
          <w:b/>
          <w:sz w:val="24"/>
        </w:rPr>
      </w:pPr>
      <w:r w:rsidRPr="008A48B2">
        <w:rPr>
          <w:rFonts w:ascii="Times New Roman" w:eastAsia="Arial Unicode MS" w:hAnsi="Times New Roman"/>
          <w:b/>
          <w:sz w:val="24"/>
        </w:rPr>
        <w:t xml:space="preserve">Ref.:   PREGÃO ELETRÔNICO N° </w:t>
      </w:r>
      <w:r w:rsidR="00617616">
        <w:rPr>
          <w:rFonts w:ascii="Times New Roman" w:eastAsia="Arial Unicode MS" w:hAnsi="Times New Roman"/>
          <w:b/>
          <w:sz w:val="24"/>
        </w:rPr>
        <w:t>019/2023</w:t>
      </w:r>
    </w:p>
    <w:p w:rsidR="008E3CDF" w:rsidRPr="008A48B2" w:rsidRDefault="008E3CDF" w:rsidP="008E3CDF">
      <w:pPr>
        <w:spacing w:after="120" w:line="240" w:lineRule="auto"/>
        <w:rPr>
          <w:rFonts w:ascii="Times New Roman" w:eastAsia="Arial Unicode MS" w:hAnsi="Times New Roman"/>
          <w:b/>
          <w:sz w:val="24"/>
        </w:rPr>
      </w:pPr>
      <w:r w:rsidRPr="008A48B2">
        <w:rPr>
          <w:rFonts w:ascii="Times New Roman" w:eastAsia="Arial Unicode MS" w:hAnsi="Times New Roman"/>
          <w:b/>
          <w:sz w:val="24"/>
        </w:rPr>
        <w:t xml:space="preserve">           PROCESSO LICITATÓRIO N° </w:t>
      </w:r>
      <w:r w:rsidR="00617616">
        <w:rPr>
          <w:rFonts w:ascii="Times New Roman" w:eastAsia="Arial Unicode MS" w:hAnsi="Times New Roman"/>
          <w:b/>
          <w:sz w:val="24"/>
        </w:rPr>
        <w:t>048/2023</w:t>
      </w:r>
    </w:p>
    <w:p w:rsidR="008E3CDF" w:rsidRPr="008A48B2" w:rsidRDefault="008E3CDF" w:rsidP="008E3CDF">
      <w:pPr>
        <w:spacing w:after="120" w:line="240" w:lineRule="auto"/>
        <w:rPr>
          <w:rFonts w:ascii="Times New Roman" w:eastAsia="Arial Unicode MS" w:hAnsi="Times New Roman"/>
          <w:sz w:val="24"/>
        </w:rPr>
      </w:pPr>
      <w:r w:rsidRPr="008A48B2">
        <w:rPr>
          <w:rFonts w:ascii="Times New Roman" w:eastAsia="Arial Unicode MS" w:hAnsi="Times New Roman"/>
          <w:b/>
          <w:sz w:val="24"/>
        </w:rPr>
        <w:t xml:space="preserve">           </w:t>
      </w:r>
    </w:p>
    <w:p w:rsidR="008E3CDF" w:rsidRPr="008A48B2" w:rsidRDefault="008E3CDF" w:rsidP="008E3CDF">
      <w:pPr>
        <w:spacing w:after="120" w:line="240" w:lineRule="auto"/>
        <w:rPr>
          <w:rFonts w:ascii="Times New Roman" w:eastAsia="Arial Unicode MS" w:hAnsi="Times New Roman"/>
          <w:sz w:val="24"/>
          <w:szCs w:val="24"/>
        </w:rPr>
      </w:pPr>
      <w:r w:rsidRPr="008A48B2">
        <w:rPr>
          <w:rFonts w:ascii="Times New Roman" w:eastAsia="Arial Unicode MS" w:hAnsi="Times New Roman"/>
          <w:sz w:val="24"/>
        </w:rPr>
        <w:t xml:space="preserve">DECLARAMOS, para fins do disposto no inciso V do art. 27 da Lei nº 8.666, de 21 de junho de 1993, acrescido pela Lei nº 9.854, de 27 de outubro de 1999, que não emprega menor de dezoito anos em trabalho noturno, perigoso ou insalubre e não emprega menor </w:t>
      </w:r>
      <w:r w:rsidRPr="008A48B2">
        <w:rPr>
          <w:rFonts w:ascii="Times New Roman" w:eastAsia="Arial Unicode MS" w:hAnsi="Times New Roman"/>
          <w:sz w:val="24"/>
          <w:szCs w:val="24"/>
        </w:rPr>
        <w:t xml:space="preserve">de dezesseis anos. </w:t>
      </w:r>
    </w:p>
    <w:p w:rsidR="008E3CDF" w:rsidRPr="008A48B2" w:rsidRDefault="008E3CDF" w:rsidP="008E3CDF">
      <w:pPr>
        <w:spacing w:after="120" w:line="240" w:lineRule="auto"/>
        <w:rPr>
          <w:rFonts w:ascii="Times New Roman" w:eastAsia="Arial Unicode MS" w:hAnsi="Times New Roman"/>
          <w:sz w:val="24"/>
          <w:szCs w:val="24"/>
        </w:rPr>
      </w:pPr>
      <w:r w:rsidRPr="008A48B2">
        <w:rPr>
          <w:rFonts w:ascii="Times New Roman" w:eastAsia="Arial Unicode MS" w:hAnsi="Times New Roman"/>
          <w:sz w:val="24"/>
          <w:szCs w:val="24"/>
        </w:rPr>
        <w:tab/>
      </w:r>
      <w:r w:rsidRPr="008A48B2">
        <w:rPr>
          <w:rFonts w:ascii="Times New Roman" w:eastAsia="Arial Unicode MS" w:hAnsi="Times New Roman"/>
          <w:sz w:val="24"/>
          <w:szCs w:val="24"/>
        </w:rPr>
        <w:tab/>
      </w:r>
      <w:r w:rsidRPr="008A48B2">
        <w:rPr>
          <w:rFonts w:ascii="Times New Roman" w:eastAsia="Arial Unicode MS" w:hAnsi="Times New Roman"/>
          <w:sz w:val="24"/>
          <w:szCs w:val="24"/>
        </w:rPr>
        <w:tab/>
      </w:r>
    </w:p>
    <w:p w:rsidR="008E3CDF" w:rsidRPr="008A48B2" w:rsidRDefault="008E3CDF" w:rsidP="008E3CDF">
      <w:pPr>
        <w:spacing w:after="120" w:line="240" w:lineRule="auto"/>
        <w:rPr>
          <w:rFonts w:ascii="Times New Roman" w:eastAsia="Arial Unicode MS" w:hAnsi="Times New Roman"/>
          <w:sz w:val="24"/>
          <w:szCs w:val="24"/>
        </w:rPr>
      </w:pPr>
      <w:r w:rsidRPr="008A48B2">
        <w:rPr>
          <w:rFonts w:ascii="Times New Roman" w:eastAsia="Arial Unicode MS" w:hAnsi="Times New Roman"/>
          <w:sz w:val="24"/>
          <w:szCs w:val="24"/>
        </w:rPr>
        <w:t>Ressalva:   ______ emprega menor, a partir de quatorze anos, na condição de aprendiz.</w:t>
      </w:r>
    </w:p>
    <w:p w:rsidR="008E3CDF" w:rsidRPr="008A48B2" w:rsidRDefault="008E3CDF" w:rsidP="008E3CDF">
      <w:pPr>
        <w:jc w:val="center"/>
        <w:rPr>
          <w:rFonts w:ascii="Times New Roman" w:eastAsia="Arial Unicode MS" w:hAnsi="Times New Roman"/>
          <w:sz w:val="24"/>
          <w:szCs w:val="24"/>
        </w:rPr>
      </w:pPr>
      <w:r w:rsidRPr="008A48B2">
        <w:rPr>
          <w:rFonts w:ascii="Times New Roman" w:eastAsia="Arial Unicode MS" w:hAnsi="Times New Roman"/>
          <w:sz w:val="24"/>
          <w:szCs w:val="24"/>
        </w:rPr>
        <w:t xml:space="preserve"> </w:t>
      </w:r>
    </w:p>
    <w:p w:rsidR="008E3CDF" w:rsidRPr="008A48B2" w:rsidRDefault="008E3CDF" w:rsidP="008E3CDF">
      <w:pPr>
        <w:widowControl w:val="0"/>
        <w:spacing w:after="0" w:line="240" w:lineRule="auto"/>
        <w:ind w:left="57" w:right="57"/>
        <w:jc w:val="center"/>
        <w:rPr>
          <w:rFonts w:ascii="Times New Roman" w:eastAsia="Lucida Sans Unicode" w:hAnsi="Times New Roman"/>
          <w:sz w:val="24"/>
          <w:szCs w:val="24"/>
        </w:rPr>
      </w:pPr>
    </w:p>
    <w:p w:rsidR="008E3CDF" w:rsidRPr="008A48B2" w:rsidRDefault="008E3CDF" w:rsidP="008E3CDF">
      <w:pPr>
        <w:pStyle w:val="A321065"/>
        <w:keepNext/>
        <w:keepLines/>
        <w:ind w:left="0" w:right="0" w:firstLine="0"/>
        <w:jc w:val="center"/>
        <w:rPr>
          <w:rFonts w:ascii="Times New Roman" w:hAnsi="Times New Roman" w:cs="Times New Roman"/>
          <w:sz w:val="24"/>
        </w:rPr>
      </w:pPr>
      <w:r w:rsidRPr="008A48B2">
        <w:rPr>
          <w:rFonts w:ascii="Times New Roman" w:hAnsi="Times New Roman" w:cs="Times New Roman"/>
          <w:sz w:val="24"/>
        </w:rPr>
        <w:t>Local e data</w:t>
      </w:r>
    </w:p>
    <w:p w:rsidR="008E3CDF" w:rsidRPr="008A48B2" w:rsidRDefault="008E3CDF" w:rsidP="008E3CDF">
      <w:pPr>
        <w:pStyle w:val="A321065"/>
        <w:keepNext/>
        <w:keepLines/>
        <w:ind w:left="0" w:right="0" w:firstLine="851"/>
        <w:jc w:val="center"/>
        <w:rPr>
          <w:rFonts w:ascii="Times New Roman" w:hAnsi="Times New Roman" w:cs="Times New Roman"/>
          <w:sz w:val="24"/>
        </w:rPr>
      </w:pPr>
    </w:p>
    <w:p w:rsidR="008E3CDF" w:rsidRPr="008A48B2" w:rsidRDefault="008E3CDF" w:rsidP="008E3CDF">
      <w:pPr>
        <w:pStyle w:val="A321065"/>
        <w:keepNext/>
        <w:keepLines/>
        <w:ind w:left="0" w:right="0" w:firstLine="0"/>
        <w:jc w:val="center"/>
        <w:rPr>
          <w:rFonts w:ascii="Times New Roman" w:hAnsi="Times New Roman" w:cs="Times New Roman"/>
          <w:sz w:val="24"/>
        </w:rPr>
      </w:pPr>
      <w:r w:rsidRPr="008A48B2">
        <w:rPr>
          <w:rFonts w:ascii="Times New Roman" w:hAnsi="Times New Roman" w:cs="Times New Roman"/>
          <w:sz w:val="24"/>
        </w:rPr>
        <w:t>..............................................</w:t>
      </w:r>
    </w:p>
    <w:p w:rsidR="008E3CDF" w:rsidRPr="008A48B2" w:rsidRDefault="008E3CDF" w:rsidP="008E3CDF">
      <w:pPr>
        <w:tabs>
          <w:tab w:val="center" w:pos="4252"/>
          <w:tab w:val="left" w:pos="6549"/>
        </w:tabs>
        <w:spacing w:after="0" w:line="240" w:lineRule="auto"/>
        <w:jc w:val="center"/>
        <w:rPr>
          <w:rFonts w:ascii="Times New Roman" w:eastAsia="Arial Unicode MS" w:hAnsi="Times New Roman"/>
          <w:b/>
          <w:color w:val="000000"/>
          <w:sz w:val="24"/>
          <w:szCs w:val="24"/>
        </w:rPr>
      </w:pPr>
      <w:r w:rsidRPr="008A48B2">
        <w:rPr>
          <w:rFonts w:ascii="Times New Roman" w:hAnsi="Times New Roman"/>
          <w:sz w:val="24"/>
          <w:szCs w:val="24"/>
        </w:rPr>
        <w:t>(</w:t>
      </w:r>
      <w:proofErr w:type="gramStart"/>
      <w:r w:rsidRPr="008A48B2">
        <w:rPr>
          <w:rFonts w:ascii="Times New Roman" w:hAnsi="Times New Roman"/>
          <w:sz w:val="24"/>
          <w:szCs w:val="24"/>
        </w:rPr>
        <w:t>assinatura</w:t>
      </w:r>
      <w:proofErr w:type="gramEnd"/>
      <w:r w:rsidRPr="008A48B2">
        <w:rPr>
          <w:rFonts w:ascii="Times New Roman" w:hAnsi="Times New Roman"/>
          <w:sz w:val="24"/>
          <w:szCs w:val="24"/>
        </w:rPr>
        <w:t xml:space="preserve"> do responsável)</w:t>
      </w:r>
    </w:p>
    <w:p w:rsidR="008E3CDF" w:rsidRPr="00944C83" w:rsidRDefault="008E3CDF" w:rsidP="008E3CDF">
      <w:pPr>
        <w:tabs>
          <w:tab w:val="center" w:pos="4252"/>
          <w:tab w:val="left" w:pos="6549"/>
        </w:tabs>
        <w:spacing w:after="0" w:line="240" w:lineRule="auto"/>
        <w:jc w:val="center"/>
        <w:rPr>
          <w:rFonts w:ascii="Times New Roman" w:eastAsia="Arial Unicode MS" w:hAnsi="Times New Roman"/>
          <w:b/>
          <w:color w:val="000000"/>
          <w:sz w:val="23"/>
          <w:szCs w:val="23"/>
        </w:rPr>
      </w:pPr>
    </w:p>
    <w:p w:rsidR="008E3CDF" w:rsidRPr="00944C83" w:rsidRDefault="008E3CDF" w:rsidP="008E3CDF">
      <w:pPr>
        <w:tabs>
          <w:tab w:val="center" w:pos="4252"/>
          <w:tab w:val="left" w:pos="6549"/>
        </w:tabs>
        <w:spacing w:after="0" w:line="240" w:lineRule="auto"/>
        <w:rPr>
          <w:rFonts w:ascii="Times New Roman" w:eastAsia="Arial Unicode MS" w:hAnsi="Times New Roman"/>
          <w:b/>
          <w:color w:val="000000"/>
          <w:sz w:val="23"/>
          <w:szCs w:val="23"/>
        </w:rPr>
      </w:pPr>
    </w:p>
    <w:p w:rsidR="008E3CDF" w:rsidRPr="00944C83" w:rsidRDefault="008E3CDF" w:rsidP="008E3CDF">
      <w:pPr>
        <w:tabs>
          <w:tab w:val="center" w:pos="4252"/>
          <w:tab w:val="left" w:pos="6549"/>
        </w:tabs>
        <w:spacing w:after="0" w:line="240" w:lineRule="auto"/>
        <w:rPr>
          <w:rFonts w:ascii="Times New Roman" w:eastAsia="Arial Unicode MS" w:hAnsi="Times New Roman"/>
          <w:b/>
          <w:color w:val="000000"/>
          <w:sz w:val="23"/>
          <w:szCs w:val="23"/>
        </w:rPr>
      </w:pPr>
    </w:p>
    <w:p w:rsidR="008E3CDF" w:rsidRDefault="008E3CDF" w:rsidP="008E3CDF">
      <w:pPr>
        <w:tabs>
          <w:tab w:val="left" w:pos="5205"/>
        </w:tabs>
        <w:rPr>
          <w:rFonts w:ascii="Times New Roman" w:eastAsia="Arial Unicode MS" w:hAnsi="Times New Roman"/>
        </w:rPr>
      </w:pPr>
    </w:p>
    <w:p w:rsidR="008E3CDF" w:rsidRDefault="008E3CDF" w:rsidP="008E3CDF">
      <w:pPr>
        <w:tabs>
          <w:tab w:val="left" w:pos="5205"/>
        </w:tabs>
        <w:rPr>
          <w:rFonts w:ascii="Times New Roman" w:eastAsia="Arial Unicode MS" w:hAnsi="Times New Roman"/>
        </w:rPr>
      </w:pPr>
    </w:p>
    <w:p w:rsidR="008E3CDF" w:rsidRDefault="008E3CDF" w:rsidP="008E3CDF">
      <w:pPr>
        <w:tabs>
          <w:tab w:val="left" w:pos="5205"/>
        </w:tabs>
        <w:rPr>
          <w:rFonts w:ascii="Times New Roman" w:eastAsia="Arial Unicode MS" w:hAnsi="Times New Roman"/>
        </w:rPr>
      </w:pPr>
    </w:p>
    <w:p w:rsidR="008E3CDF" w:rsidRDefault="008E3CDF" w:rsidP="008E3CDF">
      <w:pPr>
        <w:tabs>
          <w:tab w:val="left" w:pos="5205"/>
        </w:tabs>
        <w:rPr>
          <w:rFonts w:ascii="Times New Roman" w:eastAsia="Arial Unicode MS" w:hAnsi="Times New Roman"/>
        </w:rPr>
      </w:pPr>
    </w:p>
    <w:p w:rsidR="00DD232D" w:rsidRDefault="00DD232D" w:rsidP="008E3CDF">
      <w:pPr>
        <w:tabs>
          <w:tab w:val="left" w:pos="5205"/>
        </w:tabs>
        <w:rPr>
          <w:rFonts w:ascii="Times New Roman" w:eastAsia="Arial Unicode MS" w:hAnsi="Times New Roman"/>
        </w:rPr>
      </w:pPr>
    </w:p>
    <w:p w:rsidR="00CA485A" w:rsidRDefault="00CA485A" w:rsidP="008E3CDF">
      <w:pPr>
        <w:tabs>
          <w:tab w:val="left" w:pos="5205"/>
        </w:tabs>
        <w:rPr>
          <w:rFonts w:ascii="Times New Roman" w:eastAsia="Arial Unicode MS" w:hAnsi="Times New Roman"/>
        </w:rPr>
      </w:pPr>
    </w:p>
    <w:p w:rsidR="00DD232D" w:rsidRPr="00944C83" w:rsidRDefault="00DD232D" w:rsidP="00DD232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Arial Unicode MS" w:hAnsi="Times New Roman"/>
          <w:sz w:val="23"/>
          <w:szCs w:val="23"/>
        </w:rPr>
      </w:pPr>
      <w:r w:rsidRPr="00944C83">
        <w:rPr>
          <w:rFonts w:ascii="Times New Roman" w:eastAsia="Arial Unicode MS" w:hAnsi="Times New Roman"/>
          <w:b/>
          <w:sz w:val="23"/>
          <w:szCs w:val="23"/>
        </w:rPr>
        <w:lastRenderedPageBreak/>
        <w:t>ANEXO VI</w:t>
      </w:r>
    </w:p>
    <w:p w:rsidR="00DD232D" w:rsidRPr="00944C83" w:rsidRDefault="00DD232D" w:rsidP="00DD232D">
      <w:pPr>
        <w:spacing w:after="0" w:line="240" w:lineRule="auto"/>
        <w:rPr>
          <w:rFonts w:ascii="Times New Roman" w:eastAsia="Arial Unicode MS" w:hAnsi="Times New Roman"/>
          <w:sz w:val="23"/>
          <w:szCs w:val="23"/>
        </w:rPr>
      </w:pPr>
    </w:p>
    <w:p w:rsidR="00DD232D" w:rsidRPr="008A48B2" w:rsidRDefault="00DD232D" w:rsidP="00DD232D">
      <w:pPr>
        <w:spacing w:after="120" w:line="240" w:lineRule="auto"/>
        <w:jc w:val="center"/>
        <w:rPr>
          <w:rFonts w:ascii="Times New Roman" w:hAnsi="Times New Roman"/>
          <w:b/>
          <w:sz w:val="24"/>
        </w:rPr>
      </w:pPr>
      <w:r>
        <w:rPr>
          <w:rFonts w:ascii="Times New Roman" w:hAnsi="Times New Roman"/>
          <w:b/>
          <w:sz w:val="24"/>
        </w:rPr>
        <w:t>MODELO</w:t>
      </w:r>
      <w:r w:rsidRPr="008A48B2">
        <w:rPr>
          <w:rFonts w:ascii="Times New Roman" w:hAnsi="Times New Roman"/>
          <w:b/>
          <w:sz w:val="24"/>
        </w:rPr>
        <w:t xml:space="preserve"> DE PROPOSTA DE PREÇOS</w:t>
      </w:r>
    </w:p>
    <w:p w:rsidR="00DD232D" w:rsidRPr="008A48B2" w:rsidRDefault="00DD232D" w:rsidP="00DD232D">
      <w:pPr>
        <w:spacing w:after="120" w:line="240" w:lineRule="auto"/>
        <w:jc w:val="center"/>
        <w:rPr>
          <w:rFonts w:ascii="Times New Roman" w:hAnsi="Times New Roman"/>
          <w:b/>
          <w:sz w:val="24"/>
        </w:rPr>
      </w:pPr>
    </w:p>
    <w:p w:rsidR="00DD232D" w:rsidRPr="008A48B2" w:rsidRDefault="00DD232D" w:rsidP="00DD232D">
      <w:pPr>
        <w:spacing w:after="0" w:line="240" w:lineRule="auto"/>
        <w:rPr>
          <w:rFonts w:ascii="Times New Roman" w:hAnsi="Times New Roman"/>
          <w:b/>
          <w:sz w:val="24"/>
        </w:rPr>
      </w:pPr>
      <w:r w:rsidRPr="008A48B2">
        <w:rPr>
          <w:rFonts w:ascii="Times New Roman" w:hAnsi="Times New Roman"/>
          <w:b/>
          <w:sz w:val="24"/>
        </w:rPr>
        <w:t>DADOS DO PROPONENTE:</w:t>
      </w:r>
    </w:p>
    <w:p w:rsidR="00DD232D" w:rsidRPr="008A48B2" w:rsidRDefault="00DD232D" w:rsidP="00DD232D">
      <w:pPr>
        <w:spacing w:after="0" w:line="240" w:lineRule="auto"/>
        <w:rPr>
          <w:rFonts w:ascii="Times New Roman" w:hAnsi="Times New Roman"/>
          <w:b/>
          <w:sz w:val="24"/>
        </w:rPr>
      </w:pPr>
      <w:r>
        <w:rPr>
          <w:rFonts w:ascii="Times New Roman" w:hAnsi="Times New Roman"/>
          <w:b/>
          <w:sz w:val="24"/>
        </w:rPr>
        <w:t>RAZÃO SOCIAL:</w:t>
      </w:r>
      <w:r w:rsidRPr="008A48B2">
        <w:rPr>
          <w:rFonts w:ascii="Times New Roman" w:hAnsi="Times New Roman"/>
          <w:b/>
          <w:sz w:val="24"/>
        </w:rPr>
        <w:t xml:space="preserve"> </w:t>
      </w:r>
    </w:p>
    <w:p w:rsidR="00DD232D" w:rsidRPr="008A48B2" w:rsidRDefault="00DD232D" w:rsidP="00DD232D">
      <w:pPr>
        <w:spacing w:after="0" w:line="240" w:lineRule="auto"/>
        <w:rPr>
          <w:rFonts w:ascii="Times New Roman" w:hAnsi="Times New Roman"/>
          <w:b/>
          <w:sz w:val="24"/>
        </w:rPr>
      </w:pPr>
      <w:r>
        <w:rPr>
          <w:rFonts w:ascii="Times New Roman" w:hAnsi="Times New Roman"/>
          <w:b/>
          <w:sz w:val="24"/>
        </w:rPr>
        <w:t>ENDEREÇO:</w:t>
      </w:r>
    </w:p>
    <w:p w:rsidR="00DD232D" w:rsidRPr="008A48B2" w:rsidRDefault="00DD232D" w:rsidP="00DD232D">
      <w:pPr>
        <w:spacing w:after="0" w:line="240" w:lineRule="auto"/>
        <w:rPr>
          <w:rFonts w:ascii="Times New Roman" w:hAnsi="Times New Roman"/>
          <w:b/>
          <w:sz w:val="24"/>
        </w:rPr>
      </w:pPr>
      <w:r>
        <w:rPr>
          <w:rFonts w:ascii="Times New Roman" w:hAnsi="Times New Roman"/>
          <w:b/>
          <w:sz w:val="24"/>
        </w:rPr>
        <w:t>E-MAIL:</w:t>
      </w:r>
    </w:p>
    <w:p w:rsidR="00DD232D" w:rsidRPr="008A48B2" w:rsidRDefault="00DD232D" w:rsidP="00DD232D">
      <w:pPr>
        <w:spacing w:after="0" w:line="240" w:lineRule="auto"/>
        <w:rPr>
          <w:rFonts w:ascii="Times New Roman" w:hAnsi="Times New Roman"/>
          <w:b/>
          <w:sz w:val="24"/>
        </w:rPr>
      </w:pPr>
      <w:r>
        <w:rPr>
          <w:rFonts w:ascii="Times New Roman" w:hAnsi="Times New Roman"/>
          <w:b/>
          <w:sz w:val="24"/>
        </w:rPr>
        <w:t>TELEFONE (FIXO E CELULAR):</w:t>
      </w:r>
    </w:p>
    <w:p w:rsidR="00DD232D" w:rsidRPr="008A48B2" w:rsidRDefault="00DD232D" w:rsidP="00DD232D">
      <w:pPr>
        <w:spacing w:after="0" w:line="240" w:lineRule="auto"/>
        <w:rPr>
          <w:rFonts w:ascii="Times New Roman" w:hAnsi="Times New Roman"/>
          <w:b/>
          <w:sz w:val="24"/>
        </w:rPr>
      </w:pPr>
      <w:r>
        <w:rPr>
          <w:rFonts w:ascii="Times New Roman" w:hAnsi="Times New Roman"/>
          <w:b/>
          <w:sz w:val="24"/>
        </w:rPr>
        <w:t>CNPJ:</w:t>
      </w:r>
    </w:p>
    <w:p w:rsidR="00DD232D" w:rsidRPr="008A48B2" w:rsidRDefault="00DD232D" w:rsidP="00DD232D">
      <w:pPr>
        <w:spacing w:after="0" w:line="240" w:lineRule="auto"/>
        <w:rPr>
          <w:rFonts w:ascii="Times New Roman" w:hAnsi="Times New Roman"/>
          <w:b/>
          <w:sz w:val="24"/>
        </w:rPr>
      </w:pPr>
      <w:r>
        <w:rPr>
          <w:rFonts w:ascii="Times New Roman" w:hAnsi="Times New Roman"/>
          <w:b/>
          <w:sz w:val="24"/>
        </w:rPr>
        <w:t>INSCRIÇÃO ESTADUAL:</w:t>
      </w:r>
    </w:p>
    <w:p w:rsidR="00DD232D" w:rsidRDefault="00DD232D" w:rsidP="00DD232D">
      <w:pPr>
        <w:spacing w:after="0" w:line="240" w:lineRule="auto"/>
        <w:rPr>
          <w:rFonts w:ascii="Times New Roman" w:hAnsi="Times New Roman"/>
          <w:b/>
          <w:sz w:val="24"/>
        </w:rPr>
      </w:pPr>
      <w:r w:rsidRPr="008A48B2">
        <w:rPr>
          <w:rFonts w:ascii="Times New Roman" w:hAnsi="Times New Roman"/>
          <w:b/>
          <w:sz w:val="24"/>
        </w:rPr>
        <w:t>INSCRIÇÃO MUNICIPAL</w:t>
      </w:r>
      <w:r>
        <w:rPr>
          <w:rFonts w:ascii="Times New Roman" w:hAnsi="Times New Roman"/>
          <w:b/>
          <w:sz w:val="24"/>
        </w:rPr>
        <w:t>:</w:t>
      </w:r>
      <w:r w:rsidRPr="008A48B2">
        <w:rPr>
          <w:rFonts w:ascii="Times New Roman" w:hAnsi="Times New Roman"/>
          <w:b/>
          <w:sz w:val="24"/>
        </w:rPr>
        <w:t xml:space="preserve"> </w:t>
      </w:r>
    </w:p>
    <w:p w:rsidR="00DD232D" w:rsidRDefault="00DD232D" w:rsidP="00DD232D">
      <w:pPr>
        <w:spacing w:after="0" w:line="240" w:lineRule="auto"/>
        <w:rPr>
          <w:rFonts w:ascii="Times New Roman" w:hAnsi="Times New Roman"/>
          <w:b/>
          <w:sz w:val="24"/>
        </w:rPr>
      </w:pPr>
      <w:r>
        <w:rPr>
          <w:rFonts w:ascii="Times New Roman" w:hAnsi="Times New Roman"/>
          <w:b/>
          <w:sz w:val="24"/>
        </w:rPr>
        <w:t>Nº REGISTRO NA JUNTA COMERCIAL:</w:t>
      </w:r>
    </w:p>
    <w:p w:rsidR="00DD232D" w:rsidRPr="008A48B2" w:rsidRDefault="00DD232D" w:rsidP="00DD232D">
      <w:pPr>
        <w:spacing w:after="0" w:line="240" w:lineRule="auto"/>
        <w:rPr>
          <w:rFonts w:ascii="Times New Roman" w:hAnsi="Times New Roman"/>
          <w:b/>
          <w:sz w:val="24"/>
        </w:rPr>
      </w:pPr>
      <w:r>
        <w:rPr>
          <w:rFonts w:ascii="Times New Roman" w:hAnsi="Times New Roman"/>
          <w:b/>
          <w:sz w:val="24"/>
        </w:rPr>
        <w:t>DATA DO REGISTRO NA JUNTA COMERCIAL:</w:t>
      </w:r>
    </w:p>
    <w:p w:rsidR="00DD232D" w:rsidRDefault="00DD232D" w:rsidP="00DD232D">
      <w:pPr>
        <w:spacing w:after="0" w:line="240" w:lineRule="auto"/>
        <w:rPr>
          <w:rFonts w:ascii="Times New Roman" w:hAnsi="Times New Roman"/>
          <w:b/>
          <w:sz w:val="24"/>
        </w:rPr>
      </w:pPr>
      <w:r>
        <w:rPr>
          <w:rFonts w:ascii="Times New Roman" w:hAnsi="Times New Roman"/>
          <w:b/>
          <w:sz w:val="24"/>
        </w:rPr>
        <w:t>REPRESENTANTE LEGAL:</w:t>
      </w:r>
    </w:p>
    <w:p w:rsidR="00DD232D" w:rsidRDefault="00DD232D" w:rsidP="00DD232D">
      <w:pPr>
        <w:spacing w:after="0" w:line="240" w:lineRule="auto"/>
        <w:rPr>
          <w:rFonts w:ascii="Times New Roman" w:hAnsi="Times New Roman"/>
          <w:b/>
          <w:sz w:val="24"/>
        </w:rPr>
      </w:pP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
        <w:gridCol w:w="3403"/>
        <w:gridCol w:w="904"/>
        <w:gridCol w:w="1465"/>
        <w:gridCol w:w="1175"/>
        <w:gridCol w:w="1417"/>
        <w:gridCol w:w="1417"/>
      </w:tblGrid>
      <w:tr w:rsidR="00DD232D" w:rsidTr="00617616">
        <w:trPr>
          <w:jc w:val="center"/>
        </w:trPr>
        <w:tc>
          <w:tcPr>
            <w:tcW w:w="602" w:type="dxa"/>
            <w:tcBorders>
              <w:top w:val="single" w:sz="4" w:space="0" w:color="auto"/>
              <w:left w:val="single" w:sz="4" w:space="0" w:color="auto"/>
              <w:bottom w:val="single" w:sz="4" w:space="0" w:color="auto"/>
              <w:right w:val="single" w:sz="4" w:space="0" w:color="auto"/>
            </w:tcBorders>
            <w:hideMark/>
          </w:tcPr>
          <w:p w:rsidR="00DD232D" w:rsidRPr="00E55344" w:rsidRDefault="00DD232D" w:rsidP="00075BD0">
            <w:pPr>
              <w:rPr>
                <w:rFonts w:ascii="Times New Roman" w:eastAsia="Times New Roman" w:hAnsi="Times New Roman"/>
                <w:b/>
                <w:bCs/>
                <w:color w:val="000000"/>
                <w:u w:val="single"/>
                <w:lang w:eastAsia="pt-BR"/>
              </w:rPr>
            </w:pPr>
            <w:r w:rsidRPr="00E55344">
              <w:rPr>
                <w:rFonts w:ascii="Times New Roman" w:eastAsia="Times New Roman" w:hAnsi="Times New Roman"/>
                <w:b/>
                <w:bCs/>
                <w:color w:val="000000"/>
                <w:u w:val="single"/>
                <w:lang w:eastAsia="pt-BR"/>
              </w:rPr>
              <w:t>Item</w:t>
            </w:r>
          </w:p>
        </w:tc>
        <w:tc>
          <w:tcPr>
            <w:tcW w:w="3403" w:type="dxa"/>
            <w:tcBorders>
              <w:top w:val="single" w:sz="4" w:space="0" w:color="auto"/>
              <w:left w:val="single" w:sz="4" w:space="0" w:color="auto"/>
              <w:bottom w:val="single" w:sz="4" w:space="0" w:color="auto"/>
              <w:right w:val="single" w:sz="4" w:space="0" w:color="auto"/>
            </w:tcBorders>
            <w:hideMark/>
          </w:tcPr>
          <w:p w:rsidR="00DD232D" w:rsidRPr="00E55344" w:rsidRDefault="00DD232D" w:rsidP="00075BD0">
            <w:pPr>
              <w:spacing w:after="0"/>
              <w:jc w:val="center"/>
              <w:rPr>
                <w:rFonts w:ascii="Times New Roman" w:eastAsia="Times New Roman" w:hAnsi="Times New Roman"/>
                <w:b/>
                <w:bCs/>
                <w:color w:val="000000"/>
                <w:u w:val="single"/>
                <w:lang w:eastAsia="pt-BR"/>
              </w:rPr>
            </w:pPr>
            <w:r w:rsidRPr="00E55344">
              <w:rPr>
                <w:rFonts w:ascii="Times New Roman" w:eastAsia="Times New Roman" w:hAnsi="Times New Roman"/>
                <w:b/>
                <w:bCs/>
                <w:color w:val="000000"/>
                <w:u w:val="single"/>
                <w:lang w:eastAsia="pt-BR"/>
              </w:rPr>
              <w:t>Descrição dos produtos</w:t>
            </w:r>
          </w:p>
        </w:tc>
        <w:tc>
          <w:tcPr>
            <w:tcW w:w="904" w:type="dxa"/>
            <w:tcBorders>
              <w:top w:val="single" w:sz="4" w:space="0" w:color="auto"/>
              <w:left w:val="single" w:sz="4" w:space="0" w:color="auto"/>
              <w:bottom w:val="single" w:sz="4" w:space="0" w:color="auto"/>
              <w:right w:val="single" w:sz="4" w:space="0" w:color="auto"/>
            </w:tcBorders>
            <w:hideMark/>
          </w:tcPr>
          <w:p w:rsidR="00DD232D" w:rsidRPr="00E55344" w:rsidRDefault="00DD232D" w:rsidP="00075BD0">
            <w:pPr>
              <w:spacing w:after="0"/>
              <w:ind w:left="410" w:hanging="410"/>
              <w:jc w:val="center"/>
              <w:rPr>
                <w:rFonts w:ascii="Times New Roman" w:eastAsia="Times New Roman" w:hAnsi="Times New Roman"/>
                <w:b/>
                <w:bCs/>
                <w:color w:val="000000"/>
                <w:u w:val="single"/>
                <w:lang w:eastAsia="pt-BR"/>
              </w:rPr>
            </w:pPr>
            <w:proofErr w:type="spellStart"/>
            <w:r w:rsidRPr="00E55344">
              <w:rPr>
                <w:rFonts w:ascii="Times New Roman" w:eastAsia="Times New Roman" w:hAnsi="Times New Roman"/>
                <w:b/>
                <w:bCs/>
                <w:color w:val="000000"/>
                <w:u w:val="single"/>
                <w:lang w:eastAsia="pt-BR"/>
              </w:rPr>
              <w:t>Qtdd</w:t>
            </w:r>
            <w:proofErr w:type="spellEnd"/>
            <w:r w:rsidRPr="00E55344">
              <w:rPr>
                <w:rFonts w:ascii="Times New Roman" w:eastAsia="Times New Roman" w:hAnsi="Times New Roman"/>
                <w:b/>
                <w:bCs/>
                <w:color w:val="000000"/>
                <w:u w:val="single"/>
                <w:lang w:eastAsia="pt-BR"/>
              </w:rPr>
              <w:t>.</w:t>
            </w:r>
          </w:p>
        </w:tc>
        <w:tc>
          <w:tcPr>
            <w:tcW w:w="1465" w:type="dxa"/>
            <w:tcBorders>
              <w:top w:val="single" w:sz="4" w:space="0" w:color="auto"/>
              <w:left w:val="single" w:sz="4" w:space="0" w:color="auto"/>
              <w:bottom w:val="single" w:sz="4" w:space="0" w:color="auto"/>
              <w:right w:val="single" w:sz="4" w:space="0" w:color="auto"/>
            </w:tcBorders>
            <w:hideMark/>
          </w:tcPr>
          <w:p w:rsidR="00DD232D" w:rsidRPr="00E55344" w:rsidRDefault="00DD232D" w:rsidP="00075BD0">
            <w:pPr>
              <w:spacing w:after="0"/>
              <w:jc w:val="center"/>
              <w:rPr>
                <w:rFonts w:ascii="Times New Roman" w:eastAsia="Times New Roman" w:hAnsi="Times New Roman"/>
                <w:b/>
                <w:bCs/>
                <w:color w:val="000000"/>
                <w:u w:val="single"/>
                <w:lang w:eastAsia="pt-BR"/>
              </w:rPr>
            </w:pPr>
            <w:r w:rsidRPr="00E55344">
              <w:rPr>
                <w:rFonts w:ascii="Times New Roman" w:eastAsia="Times New Roman" w:hAnsi="Times New Roman"/>
                <w:b/>
                <w:bCs/>
                <w:color w:val="000000"/>
                <w:u w:val="single"/>
                <w:lang w:eastAsia="pt-BR"/>
              </w:rPr>
              <w:t>Apresentação dos produtos</w:t>
            </w:r>
          </w:p>
        </w:tc>
        <w:tc>
          <w:tcPr>
            <w:tcW w:w="1175" w:type="dxa"/>
            <w:tcBorders>
              <w:top w:val="single" w:sz="4" w:space="0" w:color="auto"/>
              <w:left w:val="single" w:sz="4" w:space="0" w:color="auto"/>
              <w:bottom w:val="single" w:sz="4" w:space="0" w:color="auto"/>
              <w:right w:val="single" w:sz="4" w:space="0" w:color="auto"/>
            </w:tcBorders>
          </w:tcPr>
          <w:p w:rsidR="00DD232D" w:rsidRDefault="00DD232D" w:rsidP="00075BD0">
            <w:pPr>
              <w:spacing w:after="0"/>
              <w:jc w:val="center"/>
              <w:rPr>
                <w:rFonts w:ascii="Times New Roman" w:eastAsia="Times New Roman" w:hAnsi="Times New Roman"/>
                <w:b/>
                <w:bCs/>
                <w:color w:val="000000"/>
                <w:u w:val="single"/>
                <w:lang w:eastAsia="pt-BR"/>
              </w:rPr>
            </w:pPr>
            <w:r>
              <w:rPr>
                <w:rFonts w:ascii="Times New Roman" w:eastAsia="Times New Roman" w:hAnsi="Times New Roman"/>
                <w:b/>
                <w:bCs/>
                <w:color w:val="000000"/>
                <w:u w:val="single"/>
                <w:lang w:eastAsia="pt-BR"/>
              </w:rPr>
              <w:t>Marca</w:t>
            </w:r>
          </w:p>
        </w:tc>
        <w:tc>
          <w:tcPr>
            <w:tcW w:w="1417" w:type="dxa"/>
            <w:tcBorders>
              <w:top w:val="single" w:sz="4" w:space="0" w:color="auto"/>
              <w:left w:val="single" w:sz="4" w:space="0" w:color="auto"/>
              <w:bottom w:val="single" w:sz="4" w:space="0" w:color="auto"/>
              <w:right w:val="single" w:sz="4" w:space="0" w:color="auto"/>
            </w:tcBorders>
          </w:tcPr>
          <w:p w:rsidR="00DD232D" w:rsidRDefault="00DD232D" w:rsidP="00075BD0">
            <w:pPr>
              <w:spacing w:after="0"/>
              <w:jc w:val="center"/>
              <w:rPr>
                <w:rFonts w:ascii="Times New Roman" w:eastAsia="Times New Roman" w:hAnsi="Times New Roman"/>
                <w:b/>
                <w:bCs/>
                <w:color w:val="000000"/>
                <w:u w:val="single"/>
                <w:lang w:eastAsia="pt-BR"/>
              </w:rPr>
            </w:pPr>
            <w:r>
              <w:rPr>
                <w:rFonts w:ascii="Times New Roman" w:eastAsia="Times New Roman" w:hAnsi="Times New Roman"/>
                <w:b/>
                <w:bCs/>
                <w:color w:val="000000"/>
                <w:u w:val="single"/>
                <w:lang w:eastAsia="pt-BR"/>
              </w:rPr>
              <w:t>Preço Unitário</w:t>
            </w:r>
          </w:p>
        </w:tc>
        <w:tc>
          <w:tcPr>
            <w:tcW w:w="1417" w:type="dxa"/>
            <w:tcBorders>
              <w:top w:val="single" w:sz="4" w:space="0" w:color="auto"/>
              <w:left w:val="single" w:sz="4" w:space="0" w:color="auto"/>
              <w:bottom w:val="single" w:sz="4" w:space="0" w:color="auto"/>
              <w:right w:val="single" w:sz="4" w:space="0" w:color="auto"/>
            </w:tcBorders>
          </w:tcPr>
          <w:p w:rsidR="00DD232D" w:rsidRDefault="00DD232D" w:rsidP="00075BD0">
            <w:pPr>
              <w:spacing w:after="0"/>
              <w:jc w:val="center"/>
              <w:rPr>
                <w:rFonts w:ascii="Times New Roman" w:eastAsia="Times New Roman" w:hAnsi="Times New Roman"/>
                <w:b/>
                <w:bCs/>
                <w:color w:val="000000"/>
                <w:u w:val="single"/>
                <w:lang w:eastAsia="pt-BR"/>
              </w:rPr>
            </w:pPr>
            <w:r>
              <w:rPr>
                <w:rFonts w:ascii="Times New Roman" w:eastAsia="Times New Roman" w:hAnsi="Times New Roman"/>
                <w:b/>
                <w:bCs/>
                <w:color w:val="000000"/>
                <w:u w:val="single"/>
                <w:lang w:eastAsia="pt-BR"/>
              </w:rPr>
              <w:t>Preço Total</w:t>
            </w:r>
          </w:p>
        </w:tc>
      </w:tr>
      <w:tr w:rsidR="00DD232D" w:rsidTr="00617616">
        <w:trPr>
          <w:jc w:val="center"/>
        </w:trPr>
        <w:tc>
          <w:tcPr>
            <w:tcW w:w="602"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jc w:val="center"/>
              <w:rPr>
                <w:rFonts w:ascii="Times New Roman" w:hAnsi="Times New Roman"/>
                <w:lang w:eastAsia="pt-BR"/>
              </w:rPr>
            </w:pPr>
            <w:r>
              <w:rPr>
                <w:rFonts w:ascii="Times New Roman" w:hAnsi="Times New Roman"/>
                <w:lang w:eastAsia="pt-BR"/>
              </w:rPr>
              <w:t>01</w:t>
            </w:r>
          </w:p>
        </w:tc>
        <w:tc>
          <w:tcPr>
            <w:tcW w:w="3403"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jc w:val="both"/>
              <w:rPr>
                <w:rFonts w:ascii="Times New Roman" w:hAnsi="Times New Roman"/>
                <w:lang w:eastAsia="pt-BR"/>
              </w:rPr>
            </w:pPr>
          </w:p>
        </w:tc>
        <w:tc>
          <w:tcPr>
            <w:tcW w:w="904"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jc w:val="center"/>
              <w:rPr>
                <w:rFonts w:ascii="Times New Roman" w:hAnsi="Times New Roman"/>
                <w:lang w:eastAsia="pt-BR"/>
              </w:rPr>
            </w:pPr>
          </w:p>
        </w:tc>
        <w:tc>
          <w:tcPr>
            <w:tcW w:w="1465"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rPr>
                <w:rFonts w:ascii="Times New Roman" w:hAnsi="Times New Roman"/>
                <w:lang w:eastAsia="pt-BR"/>
              </w:rPr>
            </w:pPr>
          </w:p>
        </w:tc>
        <w:tc>
          <w:tcPr>
            <w:tcW w:w="1175"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rPr>
                <w:rFonts w:ascii="Times New Roman" w:hAnsi="Times New Roman"/>
                <w:lang w:eastAsia="pt-BR"/>
              </w:rPr>
            </w:pPr>
          </w:p>
        </w:tc>
        <w:tc>
          <w:tcPr>
            <w:tcW w:w="1417"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rPr>
                <w:rFonts w:ascii="Times New Roman" w:hAnsi="Times New Roman"/>
                <w:lang w:eastAsia="pt-BR"/>
              </w:rPr>
            </w:pPr>
            <w:r>
              <w:rPr>
                <w:rFonts w:ascii="Times New Roman" w:hAnsi="Times New Roman"/>
                <w:lang w:eastAsia="pt-BR"/>
              </w:rPr>
              <w:t>R$</w:t>
            </w:r>
          </w:p>
        </w:tc>
        <w:tc>
          <w:tcPr>
            <w:tcW w:w="1417" w:type="dxa"/>
            <w:tcBorders>
              <w:top w:val="single" w:sz="4" w:space="0" w:color="auto"/>
              <w:left w:val="single" w:sz="4" w:space="0" w:color="auto"/>
              <w:bottom w:val="single" w:sz="4" w:space="0" w:color="auto"/>
              <w:right w:val="single" w:sz="4" w:space="0" w:color="auto"/>
            </w:tcBorders>
          </w:tcPr>
          <w:p w:rsidR="00DD232D" w:rsidRDefault="00DD232D" w:rsidP="00075BD0">
            <w:r w:rsidRPr="003606C8">
              <w:rPr>
                <w:rFonts w:ascii="Times New Roman" w:hAnsi="Times New Roman"/>
                <w:lang w:eastAsia="pt-BR"/>
              </w:rPr>
              <w:t>R$</w:t>
            </w:r>
          </w:p>
        </w:tc>
      </w:tr>
      <w:tr w:rsidR="00DD232D" w:rsidTr="00617616">
        <w:trPr>
          <w:jc w:val="center"/>
        </w:trPr>
        <w:tc>
          <w:tcPr>
            <w:tcW w:w="602"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jc w:val="center"/>
              <w:rPr>
                <w:rFonts w:ascii="Times New Roman" w:hAnsi="Times New Roman"/>
                <w:lang w:eastAsia="pt-BR"/>
              </w:rPr>
            </w:pPr>
            <w:r>
              <w:rPr>
                <w:rFonts w:ascii="Times New Roman" w:hAnsi="Times New Roman"/>
                <w:lang w:eastAsia="pt-BR"/>
              </w:rPr>
              <w:t>02</w:t>
            </w:r>
          </w:p>
        </w:tc>
        <w:tc>
          <w:tcPr>
            <w:tcW w:w="3403"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jc w:val="both"/>
              <w:rPr>
                <w:rFonts w:ascii="Times New Roman" w:hAnsi="Times New Roman"/>
              </w:rPr>
            </w:pPr>
          </w:p>
        </w:tc>
        <w:tc>
          <w:tcPr>
            <w:tcW w:w="904"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jc w:val="center"/>
              <w:rPr>
                <w:rFonts w:ascii="Times New Roman" w:hAnsi="Times New Roman"/>
                <w:lang w:eastAsia="pt-BR"/>
              </w:rPr>
            </w:pPr>
          </w:p>
        </w:tc>
        <w:tc>
          <w:tcPr>
            <w:tcW w:w="1465" w:type="dxa"/>
            <w:tcBorders>
              <w:top w:val="single" w:sz="4" w:space="0" w:color="auto"/>
              <w:left w:val="single" w:sz="4" w:space="0" w:color="auto"/>
              <w:bottom w:val="single" w:sz="4" w:space="0" w:color="auto"/>
              <w:right w:val="single" w:sz="4" w:space="0" w:color="auto"/>
            </w:tcBorders>
          </w:tcPr>
          <w:p w:rsidR="00DD232D" w:rsidRDefault="00DD232D" w:rsidP="00075BD0">
            <w:pPr>
              <w:pStyle w:val="SemEspaamento"/>
              <w:spacing w:line="276" w:lineRule="auto"/>
              <w:rPr>
                <w:rFonts w:ascii="Times New Roman" w:hAnsi="Times New Roman"/>
                <w:lang w:eastAsia="pt-BR"/>
              </w:rPr>
            </w:pPr>
          </w:p>
        </w:tc>
        <w:tc>
          <w:tcPr>
            <w:tcW w:w="1175" w:type="dxa"/>
            <w:tcBorders>
              <w:top w:val="single" w:sz="4" w:space="0" w:color="auto"/>
              <w:left w:val="single" w:sz="4" w:space="0" w:color="auto"/>
              <w:bottom w:val="single" w:sz="4" w:space="0" w:color="auto"/>
              <w:right w:val="single" w:sz="4" w:space="0" w:color="auto"/>
            </w:tcBorders>
          </w:tcPr>
          <w:p w:rsidR="00DD232D" w:rsidRPr="00864934" w:rsidRDefault="00DD232D" w:rsidP="00075BD0">
            <w:pPr>
              <w:rPr>
                <w:rFonts w:ascii="Times New Roman" w:hAnsi="Times New Roman"/>
                <w:lang w:eastAsia="pt-BR"/>
              </w:rPr>
            </w:pPr>
          </w:p>
        </w:tc>
        <w:tc>
          <w:tcPr>
            <w:tcW w:w="1417" w:type="dxa"/>
            <w:tcBorders>
              <w:top w:val="single" w:sz="4" w:space="0" w:color="auto"/>
              <w:left w:val="single" w:sz="4" w:space="0" w:color="auto"/>
              <w:bottom w:val="single" w:sz="4" w:space="0" w:color="auto"/>
              <w:right w:val="single" w:sz="4" w:space="0" w:color="auto"/>
            </w:tcBorders>
          </w:tcPr>
          <w:p w:rsidR="00DD232D" w:rsidRDefault="00DD232D" w:rsidP="00075BD0">
            <w:r w:rsidRPr="00864934">
              <w:rPr>
                <w:rFonts w:ascii="Times New Roman" w:hAnsi="Times New Roman"/>
                <w:lang w:eastAsia="pt-BR"/>
              </w:rPr>
              <w:t>R$</w:t>
            </w:r>
          </w:p>
        </w:tc>
        <w:tc>
          <w:tcPr>
            <w:tcW w:w="1417" w:type="dxa"/>
            <w:tcBorders>
              <w:top w:val="single" w:sz="4" w:space="0" w:color="auto"/>
              <w:left w:val="single" w:sz="4" w:space="0" w:color="auto"/>
              <w:bottom w:val="single" w:sz="4" w:space="0" w:color="auto"/>
              <w:right w:val="single" w:sz="4" w:space="0" w:color="auto"/>
            </w:tcBorders>
          </w:tcPr>
          <w:p w:rsidR="00DD232D" w:rsidRDefault="00DD232D" w:rsidP="00075BD0">
            <w:r w:rsidRPr="003606C8">
              <w:rPr>
                <w:rFonts w:ascii="Times New Roman" w:hAnsi="Times New Roman"/>
                <w:lang w:eastAsia="pt-BR"/>
              </w:rPr>
              <w:t>R$</w:t>
            </w:r>
          </w:p>
        </w:tc>
      </w:tr>
    </w:tbl>
    <w:p w:rsidR="00DD232D" w:rsidRDefault="00DD232D" w:rsidP="008E3CDF">
      <w:pPr>
        <w:tabs>
          <w:tab w:val="left" w:pos="5205"/>
        </w:tabs>
        <w:rPr>
          <w:rFonts w:ascii="Times New Roman" w:eastAsia="Arial Unicode MS" w:hAnsi="Times New Roman"/>
        </w:rPr>
      </w:pPr>
    </w:p>
    <w:p w:rsidR="004A50AD" w:rsidRPr="008A48B2" w:rsidRDefault="004A50AD" w:rsidP="004A50AD">
      <w:pPr>
        <w:spacing w:after="120" w:line="240" w:lineRule="auto"/>
        <w:jc w:val="both"/>
        <w:rPr>
          <w:rFonts w:ascii="Times New Roman" w:hAnsi="Times New Roman"/>
          <w:b/>
          <w:sz w:val="24"/>
          <w:szCs w:val="24"/>
        </w:rPr>
      </w:pPr>
      <w:r w:rsidRPr="008A48B2">
        <w:rPr>
          <w:rFonts w:ascii="Times New Roman" w:hAnsi="Times New Roman"/>
          <w:b/>
          <w:sz w:val="24"/>
          <w:szCs w:val="24"/>
        </w:rPr>
        <w:t>A empresa ______________,</w:t>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p>
    <w:p w:rsidR="004A50AD" w:rsidRPr="008A48B2" w:rsidRDefault="004A50AD" w:rsidP="004A50AD">
      <w:pPr>
        <w:spacing w:after="120" w:line="240" w:lineRule="auto"/>
        <w:jc w:val="both"/>
        <w:rPr>
          <w:rFonts w:ascii="Times New Roman" w:hAnsi="Times New Roman"/>
          <w:b/>
          <w:sz w:val="24"/>
          <w:szCs w:val="24"/>
        </w:rPr>
      </w:pPr>
      <w:r w:rsidRPr="008A48B2">
        <w:rPr>
          <w:rFonts w:ascii="Times New Roman" w:hAnsi="Times New Roman"/>
          <w:b/>
          <w:sz w:val="24"/>
          <w:szCs w:val="24"/>
        </w:rPr>
        <w:t xml:space="preserve">1) Declara que é de seu conhecimento, submete-se a todas as cláusulas e condições relativas à licitações supra. </w:t>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p>
    <w:p w:rsidR="004A50AD" w:rsidRPr="008A48B2" w:rsidRDefault="004A50AD" w:rsidP="004A50AD">
      <w:pPr>
        <w:spacing w:after="120" w:line="240" w:lineRule="auto"/>
        <w:jc w:val="both"/>
        <w:rPr>
          <w:rFonts w:ascii="Times New Roman" w:hAnsi="Times New Roman"/>
          <w:b/>
          <w:sz w:val="24"/>
          <w:szCs w:val="24"/>
        </w:rPr>
      </w:pPr>
      <w:r w:rsidRPr="008A48B2">
        <w:rPr>
          <w:rFonts w:ascii="Times New Roman" w:hAnsi="Times New Roman"/>
          <w:b/>
          <w:sz w:val="24"/>
          <w:szCs w:val="24"/>
        </w:rPr>
        <w:t xml:space="preserve">2) Todos os impostos e despesas necessárias estão inclusos no preço. </w:t>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p>
    <w:p w:rsidR="004A50AD" w:rsidRPr="008A48B2" w:rsidRDefault="004A50AD" w:rsidP="004A50AD">
      <w:pPr>
        <w:spacing w:after="120" w:line="240" w:lineRule="auto"/>
        <w:jc w:val="both"/>
        <w:rPr>
          <w:rFonts w:ascii="Times New Roman" w:hAnsi="Times New Roman"/>
          <w:b/>
          <w:sz w:val="24"/>
          <w:szCs w:val="24"/>
        </w:rPr>
      </w:pPr>
      <w:r w:rsidRPr="008A48B2">
        <w:rPr>
          <w:rFonts w:ascii="Times New Roman" w:hAnsi="Times New Roman"/>
          <w:b/>
          <w:sz w:val="24"/>
          <w:szCs w:val="24"/>
        </w:rPr>
        <w:t xml:space="preserve">3) Validade da proposta: 60 (sessenta) dias corridos. </w:t>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p>
    <w:p w:rsidR="004A50AD" w:rsidRPr="008A48B2" w:rsidRDefault="004A50AD" w:rsidP="004A50AD">
      <w:pPr>
        <w:spacing w:after="120" w:line="240" w:lineRule="auto"/>
        <w:jc w:val="both"/>
        <w:rPr>
          <w:rFonts w:ascii="Times New Roman" w:hAnsi="Times New Roman"/>
          <w:b/>
          <w:sz w:val="24"/>
          <w:szCs w:val="24"/>
        </w:rPr>
      </w:pPr>
      <w:r w:rsidRPr="008A48B2">
        <w:rPr>
          <w:rFonts w:ascii="Times New Roman" w:hAnsi="Times New Roman"/>
          <w:b/>
          <w:sz w:val="24"/>
          <w:szCs w:val="24"/>
        </w:rPr>
        <w:t>4) Todas as despesas com combustível e manutenção estão inclusas no preço apresentado.</w:t>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p>
    <w:p w:rsidR="004A50AD" w:rsidRPr="008A48B2" w:rsidRDefault="004A50AD" w:rsidP="004A50AD">
      <w:pPr>
        <w:spacing w:after="120" w:line="240" w:lineRule="auto"/>
        <w:jc w:val="both"/>
        <w:rPr>
          <w:rFonts w:ascii="Times New Roman" w:hAnsi="Times New Roman"/>
          <w:b/>
          <w:sz w:val="24"/>
          <w:szCs w:val="24"/>
        </w:rPr>
      </w:pPr>
      <w:r w:rsidRPr="008A48B2">
        <w:rPr>
          <w:rFonts w:ascii="Times New Roman" w:hAnsi="Times New Roman"/>
          <w:b/>
          <w:sz w:val="24"/>
          <w:szCs w:val="24"/>
        </w:rPr>
        <w:t xml:space="preserve">5) Todas as despesas com operador e/ou motorista, alimentação e estadias estão inclusas no preço apresentado. </w:t>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r w:rsidRPr="008A48B2">
        <w:rPr>
          <w:rFonts w:ascii="Times New Roman" w:hAnsi="Times New Roman"/>
          <w:b/>
          <w:sz w:val="24"/>
          <w:szCs w:val="24"/>
        </w:rPr>
        <w:tab/>
      </w:r>
    </w:p>
    <w:p w:rsidR="004A50AD" w:rsidRPr="008A48B2" w:rsidRDefault="004A50AD" w:rsidP="004A50AD">
      <w:pPr>
        <w:spacing w:after="120" w:line="240" w:lineRule="auto"/>
        <w:jc w:val="both"/>
        <w:rPr>
          <w:rFonts w:ascii="Times New Roman" w:hAnsi="Times New Roman"/>
          <w:b/>
          <w:sz w:val="24"/>
          <w:szCs w:val="24"/>
        </w:rPr>
      </w:pPr>
    </w:p>
    <w:p w:rsidR="004A50AD" w:rsidRPr="008A48B2" w:rsidRDefault="004A50AD" w:rsidP="004A50AD">
      <w:pPr>
        <w:spacing w:after="120" w:line="240" w:lineRule="auto"/>
        <w:jc w:val="center"/>
        <w:rPr>
          <w:rFonts w:ascii="Times New Roman" w:hAnsi="Times New Roman"/>
          <w:b/>
          <w:sz w:val="24"/>
          <w:szCs w:val="24"/>
        </w:rPr>
      </w:pPr>
      <w:r w:rsidRPr="008A48B2">
        <w:rPr>
          <w:rFonts w:ascii="Times New Roman" w:hAnsi="Times New Roman"/>
          <w:b/>
          <w:sz w:val="24"/>
          <w:szCs w:val="24"/>
        </w:rPr>
        <w:t>Local e data</w:t>
      </w:r>
    </w:p>
    <w:p w:rsidR="004A50AD" w:rsidRPr="008A48B2" w:rsidRDefault="004A50AD" w:rsidP="004A50AD">
      <w:pPr>
        <w:spacing w:after="120" w:line="240" w:lineRule="auto"/>
        <w:jc w:val="center"/>
        <w:rPr>
          <w:rFonts w:ascii="Times New Roman" w:hAnsi="Times New Roman"/>
          <w:b/>
          <w:sz w:val="24"/>
          <w:szCs w:val="24"/>
        </w:rPr>
      </w:pPr>
    </w:p>
    <w:p w:rsidR="008E3CDF" w:rsidRDefault="004A50AD" w:rsidP="004A50AD">
      <w:pPr>
        <w:tabs>
          <w:tab w:val="left" w:pos="5205"/>
        </w:tabs>
        <w:jc w:val="center"/>
        <w:rPr>
          <w:rFonts w:ascii="Times New Roman" w:eastAsia="Arial Unicode MS" w:hAnsi="Times New Roman"/>
        </w:rPr>
      </w:pPr>
      <w:r w:rsidRPr="008A48B2">
        <w:rPr>
          <w:rFonts w:ascii="Times New Roman" w:hAnsi="Times New Roman"/>
          <w:b/>
          <w:sz w:val="24"/>
          <w:szCs w:val="24"/>
        </w:rPr>
        <w:t>Assinatura do representante</w:t>
      </w:r>
    </w:p>
    <w:p w:rsidR="00D64199" w:rsidRDefault="00D64199" w:rsidP="008E3CDF">
      <w:pPr>
        <w:tabs>
          <w:tab w:val="left" w:pos="5205"/>
        </w:tabs>
        <w:rPr>
          <w:rFonts w:ascii="Times New Roman" w:eastAsia="Arial Unicode MS" w:hAnsi="Times New Roman"/>
        </w:rPr>
      </w:pPr>
    </w:p>
    <w:p w:rsidR="00224C1E" w:rsidRDefault="00224C1E" w:rsidP="008E3CDF">
      <w:pPr>
        <w:tabs>
          <w:tab w:val="left" w:pos="5205"/>
        </w:tabs>
        <w:rPr>
          <w:rFonts w:ascii="Times New Roman" w:eastAsia="Arial Unicode MS" w:hAnsi="Times New Roman"/>
        </w:rPr>
      </w:pPr>
    </w:p>
    <w:p w:rsidR="009F32AC" w:rsidRPr="008E67A3" w:rsidRDefault="009F32AC" w:rsidP="009F32A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Arial Unicode MS" w:hAnsi="Times New Roman"/>
          <w:sz w:val="24"/>
          <w:szCs w:val="24"/>
        </w:rPr>
      </w:pPr>
      <w:r>
        <w:rPr>
          <w:rFonts w:ascii="Times New Roman" w:eastAsia="Arial Unicode MS" w:hAnsi="Times New Roman"/>
          <w:b/>
          <w:sz w:val="24"/>
          <w:szCs w:val="24"/>
        </w:rPr>
        <w:lastRenderedPageBreak/>
        <w:t>A</w:t>
      </w:r>
      <w:r w:rsidRPr="008E67A3">
        <w:rPr>
          <w:rFonts w:ascii="Times New Roman" w:eastAsia="Arial Unicode MS" w:hAnsi="Times New Roman"/>
          <w:b/>
          <w:sz w:val="24"/>
          <w:szCs w:val="24"/>
        </w:rPr>
        <w:t>NEXO VII</w:t>
      </w:r>
    </w:p>
    <w:p w:rsidR="009F32AC" w:rsidRPr="008E67A3" w:rsidRDefault="009F32AC" w:rsidP="009F32AC">
      <w:pPr>
        <w:spacing w:after="0" w:line="240" w:lineRule="auto"/>
        <w:ind w:left="360"/>
        <w:jc w:val="both"/>
        <w:rPr>
          <w:rFonts w:ascii="Times New Roman" w:eastAsia="Arial Unicode MS" w:hAnsi="Times New Roman"/>
          <w:color w:val="000000"/>
          <w:sz w:val="24"/>
          <w:szCs w:val="24"/>
        </w:rPr>
      </w:pPr>
    </w:p>
    <w:p w:rsidR="009F32AC" w:rsidRPr="00D9038B" w:rsidRDefault="009F32AC" w:rsidP="00D9038B">
      <w:pPr>
        <w:spacing w:after="0" w:line="240" w:lineRule="exact"/>
        <w:jc w:val="center"/>
        <w:rPr>
          <w:rFonts w:ascii="Times New Roman" w:eastAsia="Arial Unicode MS" w:hAnsi="Times New Roman"/>
          <w:b/>
          <w:sz w:val="24"/>
          <w:szCs w:val="24"/>
          <w:u w:val="single"/>
        </w:rPr>
      </w:pPr>
      <w:r w:rsidRPr="00D9038B">
        <w:rPr>
          <w:rFonts w:ascii="Times New Roman" w:eastAsia="Arial Unicode MS" w:hAnsi="Times New Roman"/>
          <w:b/>
          <w:sz w:val="24"/>
          <w:szCs w:val="24"/>
          <w:u w:val="single"/>
        </w:rPr>
        <w:t>MINUTA DA ATA DE REGISTRO DE PREÇOS</w:t>
      </w:r>
    </w:p>
    <w:p w:rsidR="009F32AC" w:rsidRPr="00D9038B" w:rsidRDefault="009F32AC" w:rsidP="00D9038B">
      <w:pPr>
        <w:spacing w:after="0" w:line="240" w:lineRule="exact"/>
        <w:jc w:val="center"/>
        <w:rPr>
          <w:rFonts w:ascii="Times New Roman" w:eastAsia="Arial Unicode MS" w:hAnsi="Times New Roman"/>
          <w:b/>
          <w:sz w:val="24"/>
          <w:szCs w:val="24"/>
          <w:u w:val="single"/>
        </w:rPr>
      </w:pPr>
    </w:p>
    <w:p w:rsidR="009F32AC" w:rsidRPr="00D9038B" w:rsidRDefault="009F32AC" w:rsidP="00D9038B">
      <w:pPr>
        <w:spacing w:after="0" w:line="240" w:lineRule="exact"/>
        <w:jc w:val="center"/>
        <w:rPr>
          <w:rFonts w:ascii="Times New Roman" w:eastAsia="Arial Unicode MS" w:hAnsi="Times New Roman"/>
          <w:b/>
          <w:bCs/>
          <w:sz w:val="24"/>
          <w:szCs w:val="24"/>
          <w:u w:val="single"/>
        </w:rPr>
      </w:pPr>
      <w:r w:rsidRPr="00D9038B">
        <w:rPr>
          <w:rFonts w:ascii="Times New Roman" w:eastAsia="Arial Unicode MS" w:hAnsi="Times New Roman"/>
          <w:b/>
          <w:bCs/>
          <w:sz w:val="24"/>
          <w:szCs w:val="24"/>
          <w:u w:val="single"/>
        </w:rPr>
        <w:t xml:space="preserve">PROCESSO LICITATÓRIO EDITAL N° </w:t>
      </w:r>
      <w:r w:rsidR="00617616" w:rsidRPr="00D9038B">
        <w:rPr>
          <w:rFonts w:ascii="Times New Roman" w:eastAsia="Arial Unicode MS" w:hAnsi="Times New Roman"/>
          <w:b/>
          <w:bCs/>
          <w:sz w:val="24"/>
          <w:szCs w:val="24"/>
          <w:u w:val="single"/>
        </w:rPr>
        <w:t>048/2023</w:t>
      </w:r>
    </w:p>
    <w:p w:rsidR="009F32AC" w:rsidRPr="00D9038B" w:rsidRDefault="009F32AC" w:rsidP="00D9038B">
      <w:pPr>
        <w:spacing w:after="0" w:line="240" w:lineRule="exact"/>
        <w:jc w:val="center"/>
        <w:rPr>
          <w:rFonts w:ascii="Times New Roman" w:eastAsia="Arial Unicode MS" w:hAnsi="Times New Roman"/>
          <w:b/>
          <w:bCs/>
          <w:sz w:val="24"/>
          <w:szCs w:val="24"/>
          <w:u w:val="single"/>
        </w:rPr>
      </w:pPr>
    </w:p>
    <w:p w:rsidR="009F32AC" w:rsidRDefault="009F32AC" w:rsidP="00D9038B">
      <w:pPr>
        <w:spacing w:after="0" w:line="240" w:lineRule="exact"/>
        <w:jc w:val="center"/>
        <w:rPr>
          <w:rFonts w:ascii="Times New Roman" w:eastAsia="Arial Unicode MS" w:hAnsi="Times New Roman"/>
          <w:b/>
          <w:bCs/>
          <w:sz w:val="24"/>
          <w:szCs w:val="24"/>
          <w:u w:val="single"/>
        </w:rPr>
      </w:pPr>
      <w:r w:rsidRPr="00D9038B">
        <w:rPr>
          <w:rFonts w:ascii="Times New Roman" w:eastAsia="Arial Unicode MS" w:hAnsi="Times New Roman"/>
          <w:b/>
          <w:bCs/>
          <w:sz w:val="24"/>
          <w:szCs w:val="24"/>
          <w:u w:val="single"/>
        </w:rPr>
        <w:t xml:space="preserve">PREGÃO ELETRÔNICO N° </w:t>
      </w:r>
      <w:r w:rsidR="00617616" w:rsidRPr="00D9038B">
        <w:rPr>
          <w:rFonts w:ascii="Times New Roman" w:eastAsia="Arial Unicode MS" w:hAnsi="Times New Roman"/>
          <w:b/>
          <w:bCs/>
          <w:sz w:val="24"/>
          <w:szCs w:val="24"/>
          <w:u w:val="single"/>
        </w:rPr>
        <w:t>019/2023</w:t>
      </w:r>
    </w:p>
    <w:p w:rsidR="00D9038B" w:rsidRPr="00D9038B" w:rsidRDefault="00D9038B" w:rsidP="00D9038B">
      <w:pPr>
        <w:spacing w:after="0" w:line="240" w:lineRule="exact"/>
        <w:jc w:val="center"/>
        <w:rPr>
          <w:rFonts w:ascii="Times New Roman" w:eastAsia="Arial Unicode MS" w:hAnsi="Times New Roman"/>
          <w:b/>
          <w:bCs/>
          <w:sz w:val="24"/>
          <w:szCs w:val="24"/>
          <w:u w:val="single"/>
        </w:rPr>
      </w:pPr>
    </w:p>
    <w:p w:rsidR="009F32AC" w:rsidRPr="00D9038B" w:rsidRDefault="009F32AC" w:rsidP="009F32AC">
      <w:pPr>
        <w:spacing w:after="0" w:line="240" w:lineRule="auto"/>
        <w:ind w:right="-252"/>
        <w:jc w:val="center"/>
        <w:rPr>
          <w:rFonts w:ascii="Times New Roman" w:eastAsia="Arial Unicode MS" w:hAnsi="Times New Roman"/>
          <w:b/>
          <w:bCs/>
          <w:sz w:val="24"/>
          <w:szCs w:val="24"/>
          <w:u w:val="single"/>
        </w:rPr>
      </w:pPr>
    </w:p>
    <w:p w:rsidR="009F32AC" w:rsidRPr="00D9038B" w:rsidRDefault="009F32AC" w:rsidP="003B57CA">
      <w:pPr>
        <w:spacing w:after="0" w:line="240" w:lineRule="auto"/>
        <w:jc w:val="both"/>
        <w:rPr>
          <w:rFonts w:ascii="Times New Roman" w:hAnsi="Times New Roman"/>
          <w:sz w:val="24"/>
          <w:szCs w:val="24"/>
        </w:rPr>
      </w:pPr>
      <w:r w:rsidRPr="00D9038B">
        <w:rPr>
          <w:rFonts w:ascii="Times New Roman" w:eastAsia="Arial Unicode MS" w:hAnsi="Times New Roman"/>
          <w:sz w:val="24"/>
          <w:szCs w:val="24"/>
        </w:rPr>
        <w:t>O Município de Bandeira do Sul, estado de Minas Gerais, pessoa jurídica de direito público interno, CNPJ:  18.175.794/0001-90, com sede da Prefeitura localizada na Rua Dr. Afons</w:t>
      </w:r>
      <w:r w:rsidR="00CA485A" w:rsidRPr="00D9038B">
        <w:rPr>
          <w:rFonts w:ascii="Times New Roman" w:eastAsia="Arial Unicode MS" w:hAnsi="Times New Roman"/>
          <w:sz w:val="24"/>
          <w:szCs w:val="24"/>
        </w:rPr>
        <w:t xml:space="preserve">o Dias de Araújo, 305, Centro, </w:t>
      </w:r>
      <w:r w:rsidRPr="00D9038B">
        <w:rPr>
          <w:rFonts w:ascii="Times New Roman" w:eastAsia="Arial Unicode MS" w:hAnsi="Times New Roman"/>
          <w:sz w:val="24"/>
          <w:szCs w:val="24"/>
        </w:rPr>
        <w:t xml:space="preserve">Bandeira do Sul/MG, neste instrumento representado pelo Prefeito Municipal, </w:t>
      </w:r>
      <w:r w:rsidRPr="00D9038B">
        <w:rPr>
          <w:rFonts w:ascii="Times New Roman" w:eastAsia="Arial Unicode MS" w:hAnsi="Times New Roman"/>
          <w:b/>
          <w:sz w:val="24"/>
          <w:szCs w:val="24"/>
        </w:rPr>
        <w:t>Sr.</w:t>
      </w:r>
      <w:r w:rsidRPr="00D9038B">
        <w:rPr>
          <w:rFonts w:ascii="Times New Roman" w:eastAsia="Arial Unicode MS" w:hAnsi="Times New Roman"/>
          <w:sz w:val="24"/>
          <w:szCs w:val="24"/>
        </w:rPr>
        <w:t xml:space="preserve"> </w:t>
      </w:r>
      <w:r w:rsidRPr="00D9038B">
        <w:rPr>
          <w:rFonts w:ascii="Times New Roman" w:hAnsi="Times New Roman"/>
          <w:b/>
          <w:bCs/>
          <w:spacing w:val="-2"/>
          <w:sz w:val="24"/>
          <w:szCs w:val="24"/>
        </w:rPr>
        <w:t>EDERVAN LEANDRO DE FREITAS</w:t>
      </w:r>
      <w:r w:rsidRPr="00D9038B">
        <w:rPr>
          <w:rFonts w:ascii="Times New Roman" w:hAnsi="Times New Roman"/>
          <w:b/>
          <w:bCs/>
          <w:sz w:val="24"/>
          <w:szCs w:val="24"/>
        </w:rPr>
        <w:t>,</w:t>
      </w:r>
      <w:r w:rsidRPr="00D9038B">
        <w:rPr>
          <w:rFonts w:ascii="Times New Roman" w:hAnsi="Times New Roman"/>
          <w:b/>
          <w:bCs/>
          <w:spacing w:val="54"/>
          <w:sz w:val="24"/>
          <w:szCs w:val="24"/>
        </w:rPr>
        <w:t xml:space="preserve"> </w:t>
      </w:r>
      <w:r w:rsidRPr="00D9038B">
        <w:rPr>
          <w:rFonts w:ascii="Times New Roman" w:hAnsi="Times New Roman"/>
          <w:spacing w:val="-5"/>
          <w:sz w:val="24"/>
          <w:szCs w:val="24"/>
        </w:rPr>
        <w:t>b</w:t>
      </w:r>
      <w:r w:rsidRPr="00D9038B">
        <w:rPr>
          <w:rFonts w:ascii="Times New Roman" w:hAnsi="Times New Roman"/>
          <w:spacing w:val="1"/>
          <w:sz w:val="24"/>
          <w:szCs w:val="24"/>
        </w:rPr>
        <w:t>r</w:t>
      </w:r>
      <w:r w:rsidRPr="00D9038B">
        <w:rPr>
          <w:rFonts w:ascii="Times New Roman" w:hAnsi="Times New Roman"/>
          <w:spacing w:val="-1"/>
          <w:sz w:val="24"/>
          <w:szCs w:val="24"/>
        </w:rPr>
        <w:t>a</w:t>
      </w:r>
      <w:r w:rsidRPr="00D9038B">
        <w:rPr>
          <w:rFonts w:ascii="Times New Roman" w:hAnsi="Times New Roman"/>
          <w:spacing w:val="2"/>
          <w:sz w:val="24"/>
          <w:szCs w:val="24"/>
        </w:rPr>
        <w:t>s</w:t>
      </w:r>
      <w:r w:rsidRPr="00D9038B">
        <w:rPr>
          <w:rFonts w:ascii="Times New Roman" w:hAnsi="Times New Roman"/>
          <w:sz w:val="24"/>
          <w:szCs w:val="24"/>
        </w:rPr>
        <w:t>i</w:t>
      </w:r>
      <w:r w:rsidRPr="00D9038B">
        <w:rPr>
          <w:rFonts w:ascii="Times New Roman" w:hAnsi="Times New Roman"/>
          <w:spacing w:val="-4"/>
          <w:sz w:val="24"/>
          <w:szCs w:val="24"/>
        </w:rPr>
        <w:t>l</w:t>
      </w:r>
      <w:r w:rsidRPr="00D9038B">
        <w:rPr>
          <w:rFonts w:ascii="Times New Roman" w:hAnsi="Times New Roman"/>
          <w:spacing w:val="4"/>
          <w:sz w:val="24"/>
          <w:szCs w:val="24"/>
        </w:rPr>
        <w:t>e</w:t>
      </w:r>
      <w:r w:rsidRPr="00D9038B">
        <w:rPr>
          <w:rFonts w:ascii="Times New Roman" w:hAnsi="Times New Roman"/>
          <w:spacing w:val="-4"/>
          <w:sz w:val="24"/>
          <w:szCs w:val="24"/>
        </w:rPr>
        <w:t>i</w:t>
      </w:r>
      <w:r w:rsidRPr="00D9038B">
        <w:rPr>
          <w:rFonts w:ascii="Times New Roman" w:hAnsi="Times New Roman"/>
          <w:spacing w:val="1"/>
          <w:sz w:val="24"/>
          <w:szCs w:val="24"/>
        </w:rPr>
        <w:t>r</w:t>
      </w:r>
      <w:r w:rsidRPr="00D9038B">
        <w:rPr>
          <w:rFonts w:ascii="Times New Roman" w:hAnsi="Times New Roman"/>
          <w:spacing w:val="5"/>
          <w:sz w:val="24"/>
          <w:szCs w:val="24"/>
        </w:rPr>
        <w:t>o</w:t>
      </w:r>
      <w:r w:rsidRPr="00D9038B">
        <w:rPr>
          <w:rFonts w:ascii="Times New Roman" w:hAnsi="Times New Roman"/>
          <w:sz w:val="24"/>
          <w:szCs w:val="24"/>
        </w:rPr>
        <w:t>,</w:t>
      </w:r>
      <w:r w:rsidRPr="00D9038B">
        <w:rPr>
          <w:rFonts w:ascii="Times New Roman" w:hAnsi="Times New Roman"/>
          <w:spacing w:val="54"/>
          <w:sz w:val="24"/>
          <w:szCs w:val="24"/>
        </w:rPr>
        <w:t xml:space="preserve"> </w:t>
      </w:r>
      <w:r w:rsidRPr="00D9038B">
        <w:rPr>
          <w:rFonts w:ascii="Times New Roman" w:hAnsi="Times New Roman"/>
          <w:spacing w:val="-1"/>
          <w:sz w:val="24"/>
          <w:szCs w:val="24"/>
        </w:rPr>
        <w:t>ca</w:t>
      </w:r>
      <w:r w:rsidRPr="00D9038B">
        <w:rPr>
          <w:rFonts w:ascii="Times New Roman" w:hAnsi="Times New Roman"/>
          <w:spacing w:val="-2"/>
          <w:sz w:val="24"/>
          <w:szCs w:val="24"/>
        </w:rPr>
        <w:t>s</w:t>
      </w:r>
      <w:r w:rsidRPr="00D9038B">
        <w:rPr>
          <w:rFonts w:ascii="Times New Roman" w:hAnsi="Times New Roman"/>
          <w:spacing w:val="-1"/>
          <w:sz w:val="24"/>
          <w:szCs w:val="24"/>
        </w:rPr>
        <w:t>a</w:t>
      </w:r>
      <w:r w:rsidRPr="00D9038B">
        <w:rPr>
          <w:rFonts w:ascii="Times New Roman" w:hAnsi="Times New Roman"/>
          <w:sz w:val="24"/>
          <w:szCs w:val="24"/>
        </w:rPr>
        <w:t>d</w:t>
      </w:r>
      <w:r w:rsidRPr="00D9038B">
        <w:rPr>
          <w:rFonts w:ascii="Times New Roman" w:hAnsi="Times New Roman"/>
          <w:spacing w:val="5"/>
          <w:sz w:val="24"/>
          <w:szCs w:val="24"/>
        </w:rPr>
        <w:t>o</w:t>
      </w:r>
      <w:r w:rsidRPr="00D9038B">
        <w:rPr>
          <w:rFonts w:ascii="Times New Roman" w:hAnsi="Times New Roman"/>
          <w:sz w:val="24"/>
          <w:szCs w:val="24"/>
        </w:rPr>
        <w:t>,</w:t>
      </w:r>
      <w:r w:rsidRPr="00D9038B">
        <w:rPr>
          <w:rFonts w:ascii="Times New Roman" w:hAnsi="Times New Roman"/>
          <w:spacing w:val="52"/>
          <w:sz w:val="24"/>
          <w:szCs w:val="24"/>
        </w:rPr>
        <w:t xml:space="preserve"> </w:t>
      </w:r>
      <w:r w:rsidRPr="00D9038B">
        <w:rPr>
          <w:rFonts w:ascii="Times New Roman" w:hAnsi="Times New Roman"/>
          <w:spacing w:val="-5"/>
          <w:sz w:val="24"/>
          <w:szCs w:val="24"/>
        </w:rPr>
        <w:t>p</w:t>
      </w:r>
      <w:r w:rsidRPr="00D9038B">
        <w:rPr>
          <w:rFonts w:ascii="Times New Roman" w:hAnsi="Times New Roman"/>
          <w:sz w:val="24"/>
          <w:szCs w:val="24"/>
        </w:rPr>
        <w:t>o</w:t>
      </w:r>
      <w:r w:rsidRPr="00D9038B">
        <w:rPr>
          <w:rFonts w:ascii="Times New Roman" w:hAnsi="Times New Roman"/>
          <w:spacing w:val="-3"/>
          <w:sz w:val="24"/>
          <w:szCs w:val="24"/>
        </w:rPr>
        <w:t>r</w:t>
      </w:r>
      <w:r w:rsidRPr="00D9038B">
        <w:rPr>
          <w:rFonts w:ascii="Times New Roman" w:hAnsi="Times New Roman"/>
          <w:spacing w:val="5"/>
          <w:sz w:val="24"/>
          <w:szCs w:val="24"/>
        </w:rPr>
        <w:t>t</w:t>
      </w:r>
      <w:r w:rsidRPr="00D9038B">
        <w:rPr>
          <w:rFonts w:ascii="Times New Roman" w:hAnsi="Times New Roman"/>
          <w:spacing w:val="-1"/>
          <w:sz w:val="24"/>
          <w:szCs w:val="24"/>
        </w:rPr>
        <w:t>a</w:t>
      </w:r>
      <w:r w:rsidRPr="00D9038B">
        <w:rPr>
          <w:rFonts w:ascii="Times New Roman" w:hAnsi="Times New Roman"/>
          <w:spacing w:val="-5"/>
          <w:sz w:val="24"/>
          <w:szCs w:val="24"/>
        </w:rPr>
        <w:t>d</w:t>
      </w:r>
      <w:r w:rsidRPr="00D9038B">
        <w:rPr>
          <w:rFonts w:ascii="Times New Roman" w:hAnsi="Times New Roman"/>
          <w:spacing w:val="5"/>
          <w:sz w:val="24"/>
          <w:szCs w:val="24"/>
        </w:rPr>
        <w:t>o</w:t>
      </w:r>
      <w:r w:rsidRPr="00D9038B">
        <w:rPr>
          <w:rFonts w:ascii="Times New Roman" w:hAnsi="Times New Roman"/>
          <w:sz w:val="24"/>
          <w:szCs w:val="24"/>
        </w:rPr>
        <w:t>r</w:t>
      </w:r>
      <w:r w:rsidRPr="00D9038B">
        <w:rPr>
          <w:rFonts w:ascii="Times New Roman" w:hAnsi="Times New Roman"/>
          <w:spacing w:val="52"/>
          <w:sz w:val="24"/>
          <w:szCs w:val="24"/>
        </w:rPr>
        <w:t xml:space="preserve"> </w:t>
      </w:r>
      <w:r w:rsidRPr="00D9038B">
        <w:rPr>
          <w:rFonts w:ascii="Times New Roman" w:hAnsi="Times New Roman"/>
          <w:spacing w:val="-5"/>
          <w:sz w:val="24"/>
          <w:szCs w:val="24"/>
        </w:rPr>
        <w:t>d</w:t>
      </w:r>
      <w:r w:rsidRPr="00D9038B">
        <w:rPr>
          <w:rFonts w:ascii="Times New Roman" w:hAnsi="Times New Roman"/>
          <w:sz w:val="24"/>
          <w:szCs w:val="24"/>
        </w:rPr>
        <w:t>o</w:t>
      </w:r>
      <w:r w:rsidRPr="00D9038B">
        <w:rPr>
          <w:rFonts w:ascii="Times New Roman" w:hAnsi="Times New Roman"/>
          <w:spacing w:val="55"/>
          <w:sz w:val="24"/>
          <w:szCs w:val="24"/>
        </w:rPr>
        <w:t xml:space="preserve"> </w:t>
      </w:r>
      <w:r w:rsidRPr="00D9038B">
        <w:rPr>
          <w:rFonts w:ascii="Times New Roman" w:hAnsi="Times New Roman"/>
          <w:spacing w:val="-2"/>
          <w:sz w:val="24"/>
          <w:szCs w:val="24"/>
        </w:rPr>
        <w:t>C</w:t>
      </w:r>
      <w:r w:rsidRPr="00D9038B">
        <w:rPr>
          <w:rFonts w:ascii="Times New Roman" w:hAnsi="Times New Roman"/>
          <w:spacing w:val="1"/>
          <w:sz w:val="24"/>
          <w:szCs w:val="24"/>
        </w:rPr>
        <w:t>P</w:t>
      </w:r>
      <w:r w:rsidRPr="00D9038B">
        <w:rPr>
          <w:rFonts w:ascii="Times New Roman" w:hAnsi="Times New Roman"/>
          <w:sz w:val="24"/>
          <w:szCs w:val="24"/>
        </w:rPr>
        <w:t>F</w:t>
      </w:r>
      <w:r w:rsidRPr="00D9038B">
        <w:rPr>
          <w:rFonts w:ascii="Times New Roman" w:hAnsi="Times New Roman"/>
          <w:spacing w:val="46"/>
          <w:sz w:val="24"/>
          <w:szCs w:val="24"/>
        </w:rPr>
        <w:t xml:space="preserve"> </w:t>
      </w:r>
      <w:r w:rsidRPr="00D9038B">
        <w:rPr>
          <w:rFonts w:ascii="Times New Roman" w:hAnsi="Times New Roman"/>
          <w:spacing w:val="-5"/>
          <w:sz w:val="24"/>
          <w:szCs w:val="24"/>
        </w:rPr>
        <w:t>n</w:t>
      </w:r>
      <w:r w:rsidRPr="00D9038B">
        <w:rPr>
          <w:rFonts w:ascii="Times New Roman" w:hAnsi="Times New Roman"/>
          <w:spacing w:val="2"/>
          <w:sz w:val="24"/>
          <w:szCs w:val="24"/>
        </w:rPr>
        <w:t>º</w:t>
      </w:r>
      <w:r w:rsidRPr="00D9038B">
        <w:rPr>
          <w:rFonts w:ascii="Times New Roman" w:hAnsi="Times New Roman"/>
          <w:sz w:val="24"/>
          <w:szCs w:val="24"/>
        </w:rPr>
        <w:t>.</w:t>
      </w:r>
      <w:r w:rsidRPr="00D9038B">
        <w:rPr>
          <w:rFonts w:ascii="Times New Roman" w:hAnsi="Times New Roman"/>
          <w:spacing w:val="52"/>
          <w:sz w:val="24"/>
          <w:szCs w:val="24"/>
        </w:rPr>
        <w:t xml:space="preserve"> </w:t>
      </w:r>
      <w:r w:rsidRPr="00D9038B">
        <w:rPr>
          <w:rFonts w:ascii="Times New Roman" w:hAnsi="Times New Roman"/>
          <w:sz w:val="24"/>
          <w:szCs w:val="24"/>
        </w:rPr>
        <w:t>972.797.576-34</w:t>
      </w:r>
      <w:r w:rsidRPr="00D9038B">
        <w:rPr>
          <w:rFonts w:ascii="Times New Roman" w:hAnsi="Times New Roman"/>
          <w:spacing w:val="50"/>
          <w:sz w:val="24"/>
          <w:szCs w:val="24"/>
        </w:rPr>
        <w:t xml:space="preserve"> </w:t>
      </w:r>
      <w:r w:rsidRPr="00D9038B">
        <w:rPr>
          <w:rFonts w:ascii="Times New Roman" w:hAnsi="Times New Roman"/>
          <w:sz w:val="24"/>
          <w:szCs w:val="24"/>
        </w:rPr>
        <w:t>e</w:t>
      </w:r>
      <w:r w:rsidRPr="00D9038B">
        <w:rPr>
          <w:rFonts w:ascii="Times New Roman" w:hAnsi="Times New Roman"/>
          <w:spacing w:val="49"/>
          <w:sz w:val="24"/>
          <w:szCs w:val="24"/>
        </w:rPr>
        <w:t xml:space="preserve"> </w:t>
      </w:r>
      <w:r w:rsidRPr="00D9038B">
        <w:rPr>
          <w:rFonts w:ascii="Times New Roman" w:hAnsi="Times New Roman"/>
          <w:spacing w:val="-5"/>
          <w:sz w:val="24"/>
          <w:szCs w:val="24"/>
        </w:rPr>
        <w:t>d</w:t>
      </w:r>
      <w:r w:rsidRPr="00D9038B">
        <w:rPr>
          <w:rFonts w:ascii="Times New Roman" w:hAnsi="Times New Roman"/>
          <w:sz w:val="24"/>
          <w:szCs w:val="24"/>
        </w:rPr>
        <w:t>o</w:t>
      </w:r>
      <w:r w:rsidRPr="00D9038B">
        <w:rPr>
          <w:rFonts w:ascii="Times New Roman" w:hAnsi="Times New Roman"/>
          <w:spacing w:val="55"/>
          <w:sz w:val="24"/>
          <w:szCs w:val="24"/>
        </w:rPr>
        <w:t xml:space="preserve"> </w:t>
      </w:r>
      <w:r w:rsidRPr="00D9038B">
        <w:rPr>
          <w:rFonts w:ascii="Times New Roman" w:hAnsi="Times New Roman"/>
          <w:spacing w:val="-2"/>
          <w:sz w:val="24"/>
          <w:szCs w:val="24"/>
        </w:rPr>
        <w:t>R</w:t>
      </w:r>
      <w:r w:rsidRPr="00D9038B">
        <w:rPr>
          <w:rFonts w:ascii="Times New Roman" w:hAnsi="Times New Roman"/>
          <w:sz w:val="24"/>
          <w:szCs w:val="24"/>
        </w:rPr>
        <w:t>G</w:t>
      </w:r>
      <w:r w:rsidRPr="00D9038B">
        <w:rPr>
          <w:rFonts w:ascii="Times New Roman" w:hAnsi="Times New Roman"/>
          <w:spacing w:val="50"/>
          <w:sz w:val="24"/>
          <w:szCs w:val="24"/>
        </w:rPr>
        <w:t xml:space="preserve"> </w:t>
      </w:r>
      <w:r w:rsidRPr="00D9038B">
        <w:rPr>
          <w:rFonts w:ascii="Times New Roman" w:hAnsi="Times New Roman"/>
          <w:spacing w:val="-5"/>
          <w:sz w:val="24"/>
          <w:szCs w:val="24"/>
        </w:rPr>
        <w:t>n</w:t>
      </w:r>
      <w:r w:rsidRPr="00D9038B">
        <w:rPr>
          <w:rFonts w:ascii="Times New Roman" w:hAnsi="Times New Roman"/>
          <w:sz w:val="24"/>
          <w:szCs w:val="24"/>
        </w:rPr>
        <w:t>º</w:t>
      </w:r>
      <w:r w:rsidRPr="00D9038B">
        <w:rPr>
          <w:rFonts w:ascii="Times New Roman" w:hAnsi="Times New Roman"/>
          <w:spacing w:val="52"/>
          <w:sz w:val="24"/>
          <w:szCs w:val="24"/>
        </w:rPr>
        <w:t xml:space="preserve"> </w:t>
      </w:r>
      <w:r w:rsidRPr="00D9038B">
        <w:rPr>
          <w:rFonts w:ascii="Times New Roman" w:hAnsi="Times New Roman"/>
          <w:spacing w:val="1"/>
          <w:sz w:val="24"/>
          <w:szCs w:val="24"/>
        </w:rPr>
        <w:t>MG 7.551.894</w:t>
      </w:r>
      <w:r w:rsidRPr="00D9038B">
        <w:rPr>
          <w:rFonts w:ascii="Times New Roman" w:hAnsi="Times New Roman"/>
          <w:spacing w:val="51"/>
          <w:sz w:val="24"/>
          <w:szCs w:val="24"/>
        </w:rPr>
        <w:t xml:space="preserve"> </w:t>
      </w:r>
      <w:r w:rsidRPr="00D9038B">
        <w:rPr>
          <w:rFonts w:ascii="Times New Roman" w:hAnsi="Times New Roman"/>
          <w:sz w:val="24"/>
          <w:szCs w:val="24"/>
        </w:rPr>
        <w:t>–</w:t>
      </w:r>
      <w:r w:rsidRPr="00D9038B">
        <w:rPr>
          <w:rFonts w:ascii="Times New Roman" w:hAnsi="Times New Roman"/>
          <w:spacing w:val="51"/>
          <w:sz w:val="24"/>
          <w:szCs w:val="24"/>
        </w:rPr>
        <w:t xml:space="preserve"> </w:t>
      </w:r>
      <w:r w:rsidRPr="00D9038B">
        <w:rPr>
          <w:rFonts w:ascii="Times New Roman" w:hAnsi="Times New Roman"/>
          <w:spacing w:val="1"/>
          <w:sz w:val="24"/>
          <w:szCs w:val="24"/>
        </w:rPr>
        <w:t>SSP</w:t>
      </w:r>
      <w:r w:rsidRPr="00D9038B">
        <w:rPr>
          <w:rFonts w:ascii="Times New Roman" w:hAnsi="Times New Roman"/>
          <w:sz w:val="24"/>
          <w:szCs w:val="24"/>
        </w:rPr>
        <w:t>/</w:t>
      </w:r>
      <w:r w:rsidRPr="00D9038B">
        <w:rPr>
          <w:rFonts w:ascii="Times New Roman" w:hAnsi="Times New Roman"/>
          <w:spacing w:val="-2"/>
          <w:sz w:val="24"/>
          <w:szCs w:val="24"/>
        </w:rPr>
        <w:t>M</w:t>
      </w:r>
      <w:r w:rsidRPr="00D9038B">
        <w:rPr>
          <w:rFonts w:ascii="Times New Roman" w:hAnsi="Times New Roman"/>
          <w:sz w:val="24"/>
          <w:szCs w:val="24"/>
        </w:rPr>
        <w:t>G,</w:t>
      </w:r>
      <w:r w:rsidRPr="00D9038B">
        <w:rPr>
          <w:rFonts w:ascii="Times New Roman" w:hAnsi="Times New Roman"/>
          <w:spacing w:val="52"/>
          <w:sz w:val="24"/>
          <w:szCs w:val="24"/>
        </w:rPr>
        <w:t xml:space="preserve"> </w:t>
      </w:r>
      <w:r w:rsidRPr="00D9038B">
        <w:rPr>
          <w:rFonts w:ascii="Times New Roman" w:hAnsi="Times New Roman"/>
          <w:spacing w:val="1"/>
          <w:sz w:val="24"/>
          <w:szCs w:val="24"/>
        </w:rPr>
        <w:t>r</w:t>
      </w:r>
      <w:r w:rsidRPr="00D9038B">
        <w:rPr>
          <w:rFonts w:ascii="Times New Roman" w:hAnsi="Times New Roman"/>
          <w:spacing w:val="-1"/>
          <w:sz w:val="24"/>
          <w:szCs w:val="24"/>
        </w:rPr>
        <w:t>e</w:t>
      </w:r>
      <w:r w:rsidRPr="00D9038B">
        <w:rPr>
          <w:rFonts w:ascii="Times New Roman" w:hAnsi="Times New Roman"/>
          <w:spacing w:val="-2"/>
          <w:sz w:val="24"/>
          <w:szCs w:val="24"/>
        </w:rPr>
        <w:t>s</w:t>
      </w:r>
      <w:r w:rsidRPr="00D9038B">
        <w:rPr>
          <w:rFonts w:ascii="Times New Roman" w:hAnsi="Times New Roman"/>
          <w:spacing w:val="-9"/>
          <w:sz w:val="24"/>
          <w:szCs w:val="24"/>
        </w:rPr>
        <w:t>i</w:t>
      </w:r>
      <w:r w:rsidRPr="00D9038B">
        <w:rPr>
          <w:rFonts w:ascii="Times New Roman" w:hAnsi="Times New Roman"/>
          <w:spacing w:val="5"/>
          <w:sz w:val="24"/>
          <w:szCs w:val="24"/>
        </w:rPr>
        <w:t>d</w:t>
      </w:r>
      <w:r w:rsidRPr="00D9038B">
        <w:rPr>
          <w:rFonts w:ascii="Times New Roman" w:hAnsi="Times New Roman"/>
          <w:spacing w:val="4"/>
          <w:sz w:val="24"/>
          <w:szCs w:val="24"/>
        </w:rPr>
        <w:t>e</w:t>
      </w:r>
      <w:r w:rsidRPr="00D9038B">
        <w:rPr>
          <w:rFonts w:ascii="Times New Roman" w:hAnsi="Times New Roman"/>
          <w:spacing w:val="-5"/>
          <w:sz w:val="24"/>
          <w:szCs w:val="24"/>
        </w:rPr>
        <w:t>n</w:t>
      </w:r>
      <w:r w:rsidRPr="00D9038B">
        <w:rPr>
          <w:rFonts w:ascii="Times New Roman" w:hAnsi="Times New Roman"/>
          <w:spacing w:val="5"/>
          <w:sz w:val="24"/>
          <w:szCs w:val="24"/>
        </w:rPr>
        <w:t>t</w:t>
      </w:r>
      <w:r w:rsidRPr="00D9038B">
        <w:rPr>
          <w:rFonts w:ascii="Times New Roman" w:hAnsi="Times New Roman"/>
          <w:sz w:val="24"/>
          <w:szCs w:val="24"/>
        </w:rPr>
        <w:t>e</w:t>
      </w:r>
      <w:r w:rsidRPr="00D9038B">
        <w:rPr>
          <w:rFonts w:ascii="Times New Roman" w:hAnsi="Times New Roman"/>
          <w:spacing w:val="54"/>
          <w:sz w:val="24"/>
          <w:szCs w:val="24"/>
        </w:rPr>
        <w:t xml:space="preserve"> </w:t>
      </w:r>
      <w:r w:rsidRPr="00D9038B">
        <w:rPr>
          <w:rFonts w:ascii="Times New Roman" w:hAnsi="Times New Roman"/>
          <w:sz w:val="24"/>
          <w:szCs w:val="24"/>
        </w:rPr>
        <w:t>e</w:t>
      </w:r>
      <w:r w:rsidRPr="00D9038B">
        <w:rPr>
          <w:rFonts w:ascii="Times New Roman" w:hAnsi="Times New Roman"/>
          <w:spacing w:val="54"/>
          <w:sz w:val="24"/>
          <w:szCs w:val="24"/>
        </w:rPr>
        <w:t xml:space="preserve"> </w:t>
      </w:r>
      <w:r w:rsidRPr="00D9038B">
        <w:rPr>
          <w:rFonts w:ascii="Times New Roman" w:hAnsi="Times New Roman"/>
          <w:spacing w:val="-5"/>
          <w:sz w:val="24"/>
          <w:szCs w:val="24"/>
        </w:rPr>
        <w:t>d</w:t>
      </w:r>
      <w:r w:rsidRPr="00D9038B">
        <w:rPr>
          <w:rFonts w:ascii="Times New Roman" w:hAnsi="Times New Roman"/>
          <w:spacing w:val="5"/>
          <w:sz w:val="24"/>
          <w:szCs w:val="24"/>
        </w:rPr>
        <w:t>o</w:t>
      </w:r>
      <w:r w:rsidRPr="00D9038B">
        <w:rPr>
          <w:rFonts w:ascii="Times New Roman" w:hAnsi="Times New Roman"/>
          <w:spacing w:val="-4"/>
          <w:sz w:val="24"/>
          <w:szCs w:val="24"/>
        </w:rPr>
        <w:t>mi</w:t>
      </w:r>
      <w:r w:rsidRPr="00D9038B">
        <w:rPr>
          <w:rFonts w:ascii="Times New Roman" w:hAnsi="Times New Roman"/>
          <w:spacing w:val="4"/>
          <w:sz w:val="24"/>
          <w:szCs w:val="24"/>
        </w:rPr>
        <w:t>c</w:t>
      </w:r>
      <w:r w:rsidRPr="00D9038B">
        <w:rPr>
          <w:rFonts w:ascii="Times New Roman" w:hAnsi="Times New Roman"/>
          <w:spacing w:val="-4"/>
          <w:sz w:val="24"/>
          <w:szCs w:val="24"/>
        </w:rPr>
        <w:t>i</w:t>
      </w:r>
      <w:r w:rsidRPr="00D9038B">
        <w:rPr>
          <w:rFonts w:ascii="Times New Roman" w:hAnsi="Times New Roman"/>
          <w:sz w:val="24"/>
          <w:szCs w:val="24"/>
        </w:rPr>
        <w:t>l</w:t>
      </w:r>
      <w:r w:rsidRPr="00D9038B">
        <w:rPr>
          <w:rFonts w:ascii="Times New Roman" w:hAnsi="Times New Roman"/>
          <w:spacing w:val="-4"/>
          <w:sz w:val="24"/>
          <w:szCs w:val="24"/>
        </w:rPr>
        <w:t>i</w:t>
      </w:r>
      <w:r w:rsidRPr="00D9038B">
        <w:rPr>
          <w:rFonts w:ascii="Times New Roman" w:hAnsi="Times New Roman"/>
          <w:spacing w:val="-1"/>
          <w:sz w:val="24"/>
          <w:szCs w:val="24"/>
        </w:rPr>
        <w:t>a</w:t>
      </w:r>
      <w:r w:rsidRPr="00D9038B">
        <w:rPr>
          <w:rFonts w:ascii="Times New Roman" w:hAnsi="Times New Roman"/>
          <w:sz w:val="24"/>
          <w:szCs w:val="24"/>
        </w:rPr>
        <w:t>do  à</w:t>
      </w:r>
      <w:r w:rsidRPr="00D9038B">
        <w:rPr>
          <w:rFonts w:ascii="Times New Roman" w:hAnsi="Times New Roman"/>
          <w:spacing w:val="54"/>
          <w:sz w:val="24"/>
          <w:szCs w:val="24"/>
        </w:rPr>
        <w:t xml:space="preserve"> </w:t>
      </w:r>
      <w:r w:rsidRPr="00D9038B">
        <w:rPr>
          <w:rFonts w:ascii="Times New Roman" w:hAnsi="Times New Roman"/>
          <w:spacing w:val="-2"/>
          <w:sz w:val="24"/>
          <w:szCs w:val="24"/>
        </w:rPr>
        <w:t>R</w:t>
      </w:r>
      <w:r w:rsidRPr="00D9038B">
        <w:rPr>
          <w:rFonts w:ascii="Times New Roman" w:hAnsi="Times New Roman"/>
          <w:sz w:val="24"/>
          <w:szCs w:val="24"/>
        </w:rPr>
        <w:t>ua</w:t>
      </w:r>
      <w:r w:rsidRPr="00D9038B">
        <w:rPr>
          <w:rFonts w:ascii="Times New Roman" w:hAnsi="Times New Roman"/>
          <w:spacing w:val="54"/>
          <w:sz w:val="24"/>
          <w:szCs w:val="24"/>
        </w:rPr>
        <w:t xml:space="preserve"> </w:t>
      </w:r>
      <w:r w:rsidRPr="00D9038B">
        <w:rPr>
          <w:rFonts w:ascii="Times New Roman" w:hAnsi="Times New Roman"/>
          <w:spacing w:val="-3"/>
          <w:sz w:val="24"/>
          <w:szCs w:val="24"/>
        </w:rPr>
        <w:t>Lourenço Lopes</w:t>
      </w:r>
      <w:r w:rsidRPr="00D9038B">
        <w:rPr>
          <w:rFonts w:ascii="Times New Roman" w:hAnsi="Times New Roman"/>
          <w:sz w:val="24"/>
          <w:szCs w:val="24"/>
        </w:rPr>
        <w:t>,</w:t>
      </w:r>
      <w:r w:rsidRPr="00D9038B">
        <w:rPr>
          <w:rFonts w:ascii="Times New Roman" w:hAnsi="Times New Roman"/>
          <w:spacing w:val="57"/>
          <w:sz w:val="24"/>
          <w:szCs w:val="24"/>
        </w:rPr>
        <w:t xml:space="preserve"> </w:t>
      </w:r>
      <w:r w:rsidRPr="00D9038B">
        <w:rPr>
          <w:rFonts w:ascii="Times New Roman" w:hAnsi="Times New Roman"/>
          <w:sz w:val="24"/>
          <w:szCs w:val="24"/>
        </w:rPr>
        <w:t>93,</w:t>
      </w:r>
      <w:r w:rsidRPr="00D9038B">
        <w:rPr>
          <w:rFonts w:ascii="Times New Roman" w:hAnsi="Times New Roman"/>
          <w:spacing w:val="53"/>
          <w:sz w:val="24"/>
          <w:szCs w:val="24"/>
        </w:rPr>
        <w:t xml:space="preserve"> </w:t>
      </w:r>
      <w:r w:rsidRPr="00D9038B">
        <w:rPr>
          <w:rFonts w:ascii="Times New Roman" w:hAnsi="Times New Roman"/>
          <w:spacing w:val="-2"/>
          <w:sz w:val="24"/>
          <w:szCs w:val="24"/>
        </w:rPr>
        <w:t>J</w:t>
      </w:r>
      <w:r w:rsidRPr="00D9038B">
        <w:rPr>
          <w:rFonts w:ascii="Times New Roman" w:hAnsi="Times New Roman"/>
          <w:spacing w:val="-1"/>
          <w:sz w:val="24"/>
          <w:szCs w:val="24"/>
        </w:rPr>
        <w:t>a</w:t>
      </w:r>
      <w:r w:rsidRPr="00D9038B">
        <w:rPr>
          <w:rFonts w:ascii="Times New Roman" w:hAnsi="Times New Roman"/>
          <w:spacing w:val="1"/>
          <w:sz w:val="24"/>
          <w:szCs w:val="24"/>
        </w:rPr>
        <w:t>r</w:t>
      </w:r>
      <w:r w:rsidRPr="00D9038B">
        <w:rPr>
          <w:rFonts w:ascii="Times New Roman" w:hAnsi="Times New Roman"/>
          <w:spacing w:val="5"/>
          <w:sz w:val="24"/>
          <w:szCs w:val="24"/>
        </w:rPr>
        <w:t>d</w:t>
      </w:r>
      <w:r w:rsidRPr="00D9038B">
        <w:rPr>
          <w:rFonts w:ascii="Times New Roman" w:hAnsi="Times New Roman"/>
          <w:sz w:val="24"/>
          <w:szCs w:val="24"/>
        </w:rPr>
        <w:t xml:space="preserve">im </w:t>
      </w:r>
      <w:r w:rsidRPr="00D9038B">
        <w:rPr>
          <w:rFonts w:ascii="Times New Roman" w:hAnsi="Times New Roman"/>
          <w:spacing w:val="1"/>
          <w:sz w:val="24"/>
          <w:szCs w:val="24"/>
        </w:rPr>
        <w:t>Pr</w:t>
      </w:r>
      <w:r w:rsidRPr="00D9038B">
        <w:rPr>
          <w:rFonts w:ascii="Times New Roman" w:hAnsi="Times New Roman"/>
          <w:spacing w:val="-4"/>
          <w:sz w:val="24"/>
          <w:szCs w:val="24"/>
        </w:rPr>
        <w:t>im</w:t>
      </w:r>
      <w:r w:rsidRPr="00D9038B">
        <w:rPr>
          <w:rFonts w:ascii="Times New Roman" w:hAnsi="Times New Roman"/>
          <w:spacing w:val="4"/>
          <w:sz w:val="24"/>
          <w:szCs w:val="24"/>
        </w:rPr>
        <w:t>a</w:t>
      </w:r>
      <w:r w:rsidRPr="00D9038B">
        <w:rPr>
          <w:rFonts w:ascii="Times New Roman" w:hAnsi="Times New Roman"/>
          <w:sz w:val="24"/>
          <w:szCs w:val="24"/>
        </w:rPr>
        <w:t>v</w:t>
      </w:r>
      <w:r w:rsidRPr="00D9038B">
        <w:rPr>
          <w:rFonts w:ascii="Times New Roman" w:hAnsi="Times New Roman"/>
          <w:spacing w:val="-1"/>
          <w:sz w:val="24"/>
          <w:szCs w:val="24"/>
        </w:rPr>
        <w:t>e</w:t>
      </w:r>
      <w:r w:rsidRPr="00D9038B">
        <w:rPr>
          <w:rFonts w:ascii="Times New Roman" w:hAnsi="Times New Roman"/>
          <w:spacing w:val="1"/>
          <w:sz w:val="24"/>
          <w:szCs w:val="24"/>
        </w:rPr>
        <w:t>r</w:t>
      </w:r>
      <w:r w:rsidRPr="00D9038B">
        <w:rPr>
          <w:rFonts w:ascii="Times New Roman" w:hAnsi="Times New Roman"/>
          <w:sz w:val="24"/>
          <w:szCs w:val="24"/>
        </w:rPr>
        <w:t>a,</w:t>
      </w:r>
      <w:r w:rsidRPr="00D9038B">
        <w:rPr>
          <w:rFonts w:ascii="Times New Roman" w:hAnsi="Times New Roman"/>
          <w:spacing w:val="1"/>
          <w:sz w:val="24"/>
          <w:szCs w:val="24"/>
        </w:rPr>
        <w:t xml:space="preserve"> </w:t>
      </w:r>
      <w:r w:rsidRPr="00D9038B">
        <w:rPr>
          <w:rFonts w:ascii="Times New Roman" w:hAnsi="Times New Roman"/>
          <w:spacing w:val="-5"/>
          <w:sz w:val="24"/>
          <w:szCs w:val="24"/>
        </w:rPr>
        <w:t>n</w:t>
      </w:r>
      <w:r w:rsidRPr="00D9038B">
        <w:rPr>
          <w:rFonts w:ascii="Times New Roman" w:hAnsi="Times New Roman"/>
          <w:sz w:val="24"/>
          <w:szCs w:val="24"/>
        </w:rPr>
        <w:t>a</w:t>
      </w:r>
      <w:r w:rsidRPr="00D9038B">
        <w:rPr>
          <w:rFonts w:ascii="Times New Roman" w:hAnsi="Times New Roman"/>
          <w:spacing w:val="1"/>
          <w:sz w:val="24"/>
          <w:szCs w:val="24"/>
        </w:rPr>
        <w:t xml:space="preserve"> </w:t>
      </w:r>
      <w:r w:rsidRPr="00D9038B">
        <w:rPr>
          <w:rFonts w:ascii="Times New Roman" w:hAnsi="Times New Roman"/>
          <w:spacing w:val="4"/>
          <w:sz w:val="24"/>
          <w:szCs w:val="24"/>
        </w:rPr>
        <w:t>c</w:t>
      </w:r>
      <w:r w:rsidRPr="00D9038B">
        <w:rPr>
          <w:rFonts w:ascii="Times New Roman" w:hAnsi="Times New Roman"/>
          <w:spacing w:val="-4"/>
          <w:sz w:val="24"/>
          <w:szCs w:val="24"/>
        </w:rPr>
        <w:t>i</w:t>
      </w:r>
      <w:r w:rsidRPr="00D9038B">
        <w:rPr>
          <w:rFonts w:ascii="Times New Roman" w:hAnsi="Times New Roman"/>
          <w:sz w:val="24"/>
          <w:szCs w:val="24"/>
        </w:rPr>
        <w:t>d</w:t>
      </w:r>
      <w:r w:rsidRPr="00D9038B">
        <w:rPr>
          <w:rFonts w:ascii="Times New Roman" w:hAnsi="Times New Roman"/>
          <w:spacing w:val="-1"/>
          <w:sz w:val="24"/>
          <w:szCs w:val="24"/>
        </w:rPr>
        <w:t>a</w:t>
      </w:r>
      <w:r w:rsidRPr="00D9038B">
        <w:rPr>
          <w:rFonts w:ascii="Times New Roman" w:hAnsi="Times New Roman"/>
          <w:sz w:val="24"/>
          <w:szCs w:val="24"/>
        </w:rPr>
        <w:t>de</w:t>
      </w:r>
      <w:r w:rsidRPr="00D9038B">
        <w:rPr>
          <w:rFonts w:ascii="Times New Roman" w:hAnsi="Times New Roman"/>
          <w:spacing w:val="1"/>
          <w:sz w:val="24"/>
          <w:szCs w:val="24"/>
        </w:rPr>
        <w:t xml:space="preserve"> </w:t>
      </w:r>
      <w:r w:rsidRPr="00D9038B">
        <w:rPr>
          <w:rFonts w:ascii="Times New Roman" w:hAnsi="Times New Roman"/>
          <w:sz w:val="24"/>
          <w:szCs w:val="24"/>
        </w:rPr>
        <w:t>de</w:t>
      </w:r>
      <w:r w:rsidRPr="00D9038B">
        <w:rPr>
          <w:rFonts w:ascii="Times New Roman" w:hAnsi="Times New Roman"/>
          <w:spacing w:val="1"/>
          <w:sz w:val="24"/>
          <w:szCs w:val="24"/>
        </w:rPr>
        <w:t xml:space="preserve"> </w:t>
      </w:r>
      <w:r w:rsidRPr="00D9038B">
        <w:rPr>
          <w:rFonts w:ascii="Times New Roman" w:hAnsi="Times New Roman"/>
          <w:spacing w:val="-2"/>
          <w:sz w:val="24"/>
          <w:szCs w:val="24"/>
        </w:rPr>
        <w:t>B</w:t>
      </w:r>
      <w:r w:rsidRPr="00D9038B">
        <w:rPr>
          <w:rFonts w:ascii="Times New Roman" w:hAnsi="Times New Roman"/>
          <w:spacing w:val="4"/>
          <w:sz w:val="24"/>
          <w:szCs w:val="24"/>
        </w:rPr>
        <w:t>a</w:t>
      </w:r>
      <w:r w:rsidRPr="00D9038B">
        <w:rPr>
          <w:rFonts w:ascii="Times New Roman" w:hAnsi="Times New Roman"/>
          <w:spacing w:val="-5"/>
          <w:sz w:val="24"/>
          <w:szCs w:val="24"/>
        </w:rPr>
        <w:t>n</w:t>
      </w:r>
      <w:r w:rsidRPr="00D9038B">
        <w:rPr>
          <w:rFonts w:ascii="Times New Roman" w:hAnsi="Times New Roman"/>
          <w:sz w:val="24"/>
          <w:szCs w:val="24"/>
        </w:rPr>
        <w:t>d</w:t>
      </w:r>
      <w:r w:rsidRPr="00D9038B">
        <w:rPr>
          <w:rFonts w:ascii="Times New Roman" w:hAnsi="Times New Roman"/>
          <w:spacing w:val="4"/>
          <w:sz w:val="24"/>
          <w:szCs w:val="24"/>
        </w:rPr>
        <w:t>e</w:t>
      </w:r>
      <w:r w:rsidRPr="00D9038B">
        <w:rPr>
          <w:rFonts w:ascii="Times New Roman" w:hAnsi="Times New Roman"/>
          <w:spacing w:val="-9"/>
          <w:sz w:val="24"/>
          <w:szCs w:val="24"/>
        </w:rPr>
        <w:t>i</w:t>
      </w:r>
      <w:r w:rsidRPr="00D9038B">
        <w:rPr>
          <w:rFonts w:ascii="Times New Roman" w:hAnsi="Times New Roman"/>
          <w:spacing w:val="6"/>
          <w:sz w:val="24"/>
          <w:szCs w:val="24"/>
        </w:rPr>
        <w:t>r</w:t>
      </w:r>
      <w:r w:rsidRPr="00D9038B">
        <w:rPr>
          <w:rFonts w:ascii="Times New Roman" w:hAnsi="Times New Roman"/>
          <w:sz w:val="24"/>
          <w:szCs w:val="24"/>
        </w:rPr>
        <w:t>a</w:t>
      </w:r>
      <w:r w:rsidRPr="00D9038B">
        <w:rPr>
          <w:rFonts w:ascii="Times New Roman" w:hAnsi="Times New Roman"/>
          <w:spacing w:val="1"/>
          <w:sz w:val="24"/>
          <w:szCs w:val="24"/>
        </w:rPr>
        <w:t xml:space="preserve"> </w:t>
      </w:r>
      <w:r w:rsidRPr="00D9038B">
        <w:rPr>
          <w:rFonts w:ascii="Times New Roman" w:hAnsi="Times New Roman"/>
          <w:sz w:val="24"/>
          <w:szCs w:val="24"/>
        </w:rPr>
        <w:t>do</w:t>
      </w:r>
      <w:r w:rsidRPr="00D9038B">
        <w:rPr>
          <w:rFonts w:ascii="Times New Roman" w:hAnsi="Times New Roman"/>
          <w:spacing w:val="2"/>
          <w:sz w:val="24"/>
          <w:szCs w:val="24"/>
        </w:rPr>
        <w:t xml:space="preserve"> </w:t>
      </w:r>
      <w:r w:rsidRPr="00D9038B">
        <w:rPr>
          <w:rFonts w:ascii="Times New Roman" w:hAnsi="Times New Roman"/>
          <w:spacing w:val="1"/>
          <w:sz w:val="24"/>
          <w:szCs w:val="24"/>
        </w:rPr>
        <w:t>S</w:t>
      </w:r>
      <w:r w:rsidRPr="00D9038B">
        <w:rPr>
          <w:rFonts w:ascii="Times New Roman" w:hAnsi="Times New Roman"/>
          <w:sz w:val="24"/>
          <w:szCs w:val="24"/>
        </w:rPr>
        <w:t>u</w:t>
      </w:r>
      <w:r w:rsidRPr="00D9038B">
        <w:rPr>
          <w:rFonts w:ascii="Times New Roman" w:hAnsi="Times New Roman"/>
          <w:spacing w:val="-9"/>
          <w:sz w:val="24"/>
          <w:szCs w:val="24"/>
        </w:rPr>
        <w:t>l</w:t>
      </w:r>
      <w:r w:rsidRPr="00D9038B">
        <w:rPr>
          <w:rFonts w:ascii="Times New Roman" w:hAnsi="Times New Roman"/>
          <w:spacing w:val="5"/>
          <w:sz w:val="24"/>
          <w:szCs w:val="24"/>
        </w:rPr>
        <w:t>/</w:t>
      </w:r>
      <w:r w:rsidRPr="00D9038B">
        <w:rPr>
          <w:rFonts w:ascii="Times New Roman" w:hAnsi="Times New Roman"/>
          <w:spacing w:val="-2"/>
          <w:sz w:val="24"/>
          <w:szCs w:val="24"/>
        </w:rPr>
        <w:t>M</w:t>
      </w:r>
      <w:r w:rsidRPr="00D9038B">
        <w:rPr>
          <w:rFonts w:ascii="Times New Roman" w:hAnsi="Times New Roman"/>
          <w:spacing w:val="4"/>
          <w:sz w:val="24"/>
          <w:szCs w:val="24"/>
        </w:rPr>
        <w:t>G</w:t>
      </w:r>
      <w:r w:rsidRPr="00D9038B">
        <w:rPr>
          <w:rFonts w:ascii="Times New Roman" w:hAnsi="Times New Roman"/>
          <w:sz w:val="24"/>
          <w:szCs w:val="24"/>
        </w:rPr>
        <w:t>,</w:t>
      </w:r>
      <w:r w:rsidRPr="00D9038B">
        <w:rPr>
          <w:rFonts w:ascii="Times New Roman" w:eastAsia="Arial Unicode MS" w:hAnsi="Times New Roman"/>
          <w:bCs/>
          <w:sz w:val="24"/>
          <w:szCs w:val="24"/>
        </w:rPr>
        <w:t xml:space="preserve"> doravante denominado </w:t>
      </w:r>
      <w:r w:rsidRPr="00D9038B">
        <w:rPr>
          <w:rFonts w:ascii="Times New Roman" w:eastAsia="Arial Unicode MS" w:hAnsi="Times New Roman"/>
          <w:b/>
          <w:bCs/>
          <w:sz w:val="24"/>
          <w:szCs w:val="24"/>
        </w:rPr>
        <w:t>CONTRATANT</w:t>
      </w:r>
      <w:r w:rsidRPr="00D9038B">
        <w:rPr>
          <w:rFonts w:ascii="Times New Roman" w:eastAsia="Arial Unicode MS" w:hAnsi="Times New Roman"/>
          <w:bCs/>
          <w:sz w:val="24"/>
          <w:szCs w:val="24"/>
        </w:rPr>
        <w:t xml:space="preserve">E, e ___________________, CNPJ nº ___________________, com sede à ___________________________________, nº ______, em _______/___, neste instrumento representado por </w:t>
      </w:r>
      <w:r w:rsidR="00A20FAB" w:rsidRPr="00D9038B">
        <w:rPr>
          <w:rFonts w:ascii="Times New Roman" w:eastAsia="Arial Unicode MS" w:hAnsi="Times New Roman"/>
          <w:bCs/>
          <w:sz w:val="24"/>
          <w:szCs w:val="24"/>
        </w:rPr>
        <w:t>____</w:t>
      </w:r>
      <w:r w:rsidRPr="00D9038B">
        <w:rPr>
          <w:rFonts w:ascii="Times New Roman" w:eastAsia="Arial Unicode MS" w:hAnsi="Times New Roman"/>
          <w:bCs/>
          <w:sz w:val="24"/>
          <w:szCs w:val="24"/>
        </w:rPr>
        <w:t xml:space="preserve">__________, portador do CPF ____________, residente e domiciliado à ________________, nº ________, em ________/___, doravante denominado </w:t>
      </w:r>
      <w:r w:rsidRPr="00D9038B">
        <w:rPr>
          <w:rFonts w:ascii="Times New Roman" w:eastAsia="Arial Unicode MS" w:hAnsi="Times New Roman"/>
          <w:b/>
          <w:bCs/>
          <w:sz w:val="24"/>
          <w:szCs w:val="24"/>
        </w:rPr>
        <w:t>CONTRATADO</w:t>
      </w:r>
      <w:r w:rsidRPr="00D9038B">
        <w:rPr>
          <w:rFonts w:ascii="Times New Roman" w:eastAsia="Arial Unicode MS" w:hAnsi="Times New Roman"/>
          <w:bCs/>
          <w:sz w:val="24"/>
          <w:szCs w:val="24"/>
        </w:rPr>
        <w:t xml:space="preserve">, celebram a presente Ata de </w:t>
      </w:r>
      <w:r w:rsidR="008726A2" w:rsidRPr="00D9038B">
        <w:rPr>
          <w:rFonts w:ascii="Times New Roman" w:hAnsi="Times New Roman"/>
          <w:sz w:val="24"/>
          <w:szCs w:val="24"/>
        </w:rPr>
        <w:t xml:space="preserve">Registro </w:t>
      </w:r>
      <w:r w:rsidR="003B57CA" w:rsidRPr="00D9038B">
        <w:rPr>
          <w:rFonts w:ascii="Times New Roman" w:hAnsi="Times New Roman"/>
          <w:sz w:val="24"/>
          <w:szCs w:val="24"/>
        </w:rPr>
        <w:t>Preços para futuras e parceladas aquisições de pneus novos, destinados à frota municipal e/ou aqueles sob responsabilidade do município de Bandeira do Sul</w:t>
      </w:r>
      <w:r w:rsidR="008726A2" w:rsidRPr="00D9038B">
        <w:rPr>
          <w:rFonts w:ascii="Times New Roman" w:hAnsi="Times New Roman"/>
          <w:sz w:val="24"/>
          <w:szCs w:val="24"/>
        </w:rPr>
        <w:t xml:space="preserve">, </w:t>
      </w:r>
      <w:r w:rsidRPr="00D9038B">
        <w:rPr>
          <w:rFonts w:ascii="Times New Roman" w:eastAsia="Arial Unicode MS" w:hAnsi="Times New Roman"/>
          <w:bCs/>
          <w:sz w:val="24"/>
          <w:szCs w:val="24"/>
        </w:rPr>
        <w:t>mediante as cláusulas e condições seguintes:</w:t>
      </w:r>
    </w:p>
    <w:p w:rsidR="009F32AC" w:rsidRPr="00D9038B" w:rsidRDefault="009F32AC" w:rsidP="009F32AC">
      <w:pPr>
        <w:spacing w:after="0" w:line="240" w:lineRule="auto"/>
        <w:rPr>
          <w:rFonts w:ascii="Times New Roman" w:eastAsia="Arial Unicode MS" w:hAnsi="Times New Roman"/>
          <w:color w:val="000000"/>
          <w:sz w:val="24"/>
          <w:szCs w:val="24"/>
        </w:rPr>
      </w:pPr>
    </w:p>
    <w:p w:rsidR="009F32AC" w:rsidRPr="00D9038B" w:rsidRDefault="009F32AC" w:rsidP="009F32AC">
      <w:pPr>
        <w:pStyle w:val="Ttulo4"/>
        <w:pBdr>
          <w:top w:val="single" w:sz="4" w:space="1" w:color="auto"/>
          <w:left w:val="single" w:sz="4" w:space="4" w:color="auto"/>
          <w:bottom w:val="single" w:sz="4" w:space="1" w:color="auto"/>
          <w:right w:val="single" w:sz="4" w:space="4" w:color="auto"/>
        </w:pBdr>
        <w:shd w:val="clear" w:color="auto" w:fill="D9D9D9"/>
        <w:rPr>
          <w:rFonts w:ascii="Times New Roman" w:eastAsia="Arial Unicode MS" w:hAnsi="Times New Roman"/>
          <w:i/>
          <w:color w:val="000000"/>
          <w:szCs w:val="24"/>
        </w:rPr>
      </w:pPr>
      <w:r w:rsidRPr="00D9038B">
        <w:rPr>
          <w:rFonts w:ascii="Times New Roman" w:eastAsia="Arial Unicode MS" w:hAnsi="Times New Roman"/>
          <w:i/>
          <w:color w:val="000000"/>
          <w:szCs w:val="24"/>
        </w:rPr>
        <w:t>CLÁUSULA PRIMEIRA - PRESSUPOSTOS JURÍDICO-ADMINISTRATIVOS</w:t>
      </w:r>
    </w:p>
    <w:p w:rsidR="00D9038B" w:rsidRDefault="00D9038B" w:rsidP="009F32AC">
      <w:pPr>
        <w:pStyle w:val="Contedodatabela"/>
        <w:rPr>
          <w:rFonts w:ascii="Times New Roman" w:eastAsia="Arial Unicode MS" w:hAnsi="Times New Roman"/>
          <w:sz w:val="24"/>
          <w:szCs w:val="24"/>
        </w:rPr>
      </w:pPr>
    </w:p>
    <w:p w:rsidR="009F32AC" w:rsidRPr="00D9038B" w:rsidRDefault="009F32AC" w:rsidP="009F32AC">
      <w:pPr>
        <w:pStyle w:val="Contedodatabela"/>
        <w:rPr>
          <w:rFonts w:ascii="Times New Roman" w:eastAsia="Arial Unicode MS" w:hAnsi="Times New Roman"/>
          <w:sz w:val="24"/>
          <w:szCs w:val="24"/>
          <w:lang w:val="pt-BR"/>
        </w:rPr>
      </w:pPr>
      <w:r w:rsidRPr="00D9038B">
        <w:rPr>
          <w:rFonts w:ascii="Times New Roman" w:eastAsia="Arial Unicode MS" w:hAnsi="Times New Roman"/>
          <w:sz w:val="24"/>
          <w:szCs w:val="24"/>
        </w:rPr>
        <w:t>A presente Ata decorre d</w:t>
      </w:r>
      <w:r w:rsidRPr="00D9038B">
        <w:rPr>
          <w:rFonts w:ascii="Times New Roman" w:eastAsia="Arial Unicode MS" w:hAnsi="Times New Roman"/>
          <w:sz w:val="24"/>
          <w:szCs w:val="24"/>
          <w:lang w:val="pt-BR"/>
        </w:rPr>
        <w:t>o P</w:t>
      </w:r>
      <w:r w:rsidRPr="00D9038B">
        <w:rPr>
          <w:rFonts w:ascii="Times New Roman" w:eastAsia="Arial Unicode MS" w:hAnsi="Times New Roman"/>
          <w:sz w:val="24"/>
          <w:szCs w:val="24"/>
        </w:rPr>
        <w:t xml:space="preserve">rocedimento </w:t>
      </w:r>
      <w:r w:rsidRPr="00D9038B">
        <w:rPr>
          <w:rFonts w:ascii="Times New Roman" w:eastAsia="Arial Unicode MS" w:hAnsi="Times New Roman"/>
          <w:sz w:val="24"/>
          <w:szCs w:val="24"/>
          <w:lang w:val="pt-BR"/>
        </w:rPr>
        <w:t>L</w:t>
      </w:r>
      <w:r w:rsidRPr="00D9038B">
        <w:rPr>
          <w:rFonts w:ascii="Times New Roman" w:eastAsia="Arial Unicode MS" w:hAnsi="Times New Roman"/>
          <w:sz w:val="24"/>
          <w:szCs w:val="24"/>
        </w:rPr>
        <w:t>icitatório</w:t>
      </w:r>
      <w:r w:rsidRPr="00D9038B">
        <w:rPr>
          <w:rFonts w:ascii="Times New Roman" w:eastAsia="Arial Unicode MS" w:hAnsi="Times New Roman"/>
          <w:sz w:val="24"/>
          <w:szCs w:val="24"/>
          <w:lang w:val="pt-BR"/>
        </w:rPr>
        <w:t xml:space="preserve"> n° </w:t>
      </w:r>
      <w:r w:rsidR="00D9038B" w:rsidRPr="00D9038B">
        <w:rPr>
          <w:rFonts w:ascii="Times New Roman" w:eastAsia="Arial Unicode MS" w:hAnsi="Times New Roman"/>
          <w:sz w:val="24"/>
          <w:szCs w:val="24"/>
          <w:lang w:val="pt-BR"/>
        </w:rPr>
        <w:t>048/2023</w:t>
      </w:r>
      <w:r w:rsidRPr="00D9038B">
        <w:rPr>
          <w:rFonts w:ascii="Times New Roman" w:eastAsia="Arial Unicode MS" w:hAnsi="Times New Roman"/>
          <w:sz w:val="24"/>
          <w:szCs w:val="24"/>
        </w:rPr>
        <w:t xml:space="preserve">, modalidade Pregão </w:t>
      </w:r>
      <w:r w:rsidRPr="00D9038B">
        <w:rPr>
          <w:rFonts w:ascii="Times New Roman" w:eastAsia="Arial Unicode MS" w:hAnsi="Times New Roman"/>
          <w:sz w:val="24"/>
          <w:szCs w:val="24"/>
          <w:lang w:val="pt-BR"/>
        </w:rPr>
        <w:t>Eletrônico</w:t>
      </w:r>
      <w:r w:rsidRPr="00D9038B">
        <w:rPr>
          <w:rFonts w:ascii="Times New Roman" w:eastAsia="Arial Unicode MS" w:hAnsi="Times New Roman"/>
          <w:sz w:val="24"/>
          <w:szCs w:val="24"/>
        </w:rPr>
        <w:t xml:space="preserve"> nº</w:t>
      </w:r>
      <w:r w:rsidRPr="00D9038B">
        <w:rPr>
          <w:rFonts w:ascii="Times New Roman" w:eastAsia="Arial Unicode MS" w:hAnsi="Times New Roman"/>
          <w:sz w:val="24"/>
          <w:szCs w:val="24"/>
          <w:lang w:val="pt-BR"/>
        </w:rPr>
        <w:t xml:space="preserve"> </w:t>
      </w:r>
      <w:r w:rsidR="00D9038B" w:rsidRPr="00D9038B">
        <w:rPr>
          <w:rFonts w:ascii="Times New Roman" w:eastAsia="Arial Unicode MS" w:hAnsi="Times New Roman"/>
          <w:sz w:val="24"/>
          <w:szCs w:val="24"/>
          <w:lang w:val="pt-BR"/>
        </w:rPr>
        <w:t>019/2023</w:t>
      </w:r>
      <w:r w:rsidRPr="00D9038B">
        <w:rPr>
          <w:rFonts w:ascii="Times New Roman" w:eastAsia="Arial Unicode MS" w:hAnsi="Times New Roman"/>
          <w:sz w:val="24"/>
          <w:szCs w:val="24"/>
          <w:lang w:val="pt-BR"/>
        </w:rPr>
        <w:t>,</w:t>
      </w:r>
      <w:r w:rsidRPr="00D9038B">
        <w:rPr>
          <w:rFonts w:ascii="Times New Roman" w:eastAsia="Arial Unicode MS" w:hAnsi="Times New Roman"/>
          <w:sz w:val="24"/>
          <w:szCs w:val="24"/>
        </w:rPr>
        <w:t xml:space="preserve"> homologado </w:t>
      </w:r>
      <w:proofErr w:type="spellStart"/>
      <w:r w:rsidRPr="00D9038B">
        <w:rPr>
          <w:rFonts w:ascii="Times New Roman" w:eastAsia="Arial Unicode MS" w:hAnsi="Times New Roman"/>
          <w:sz w:val="24"/>
          <w:szCs w:val="24"/>
        </w:rPr>
        <w:t>em</w:t>
      </w:r>
      <w:proofErr w:type="spellEnd"/>
      <w:r w:rsidR="00D9038B" w:rsidRPr="00D9038B">
        <w:rPr>
          <w:rFonts w:ascii="Times New Roman" w:eastAsia="Arial Unicode MS" w:hAnsi="Times New Roman"/>
          <w:sz w:val="24"/>
          <w:szCs w:val="24"/>
          <w:lang w:val="pt-BR"/>
        </w:rPr>
        <w:t xml:space="preserve"> </w:t>
      </w:r>
      <w:r w:rsidRPr="00D9038B">
        <w:rPr>
          <w:rFonts w:ascii="Times New Roman" w:eastAsia="Arial Unicode MS" w:hAnsi="Times New Roman"/>
          <w:sz w:val="24"/>
          <w:szCs w:val="24"/>
        </w:rPr>
        <w:t>......../......./2</w:t>
      </w:r>
      <w:r w:rsidR="00A20FAB" w:rsidRPr="00D9038B">
        <w:rPr>
          <w:rFonts w:ascii="Times New Roman" w:eastAsia="Arial Unicode MS" w:hAnsi="Times New Roman"/>
          <w:sz w:val="24"/>
          <w:szCs w:val="24"/>
          <w:lang w:val="pt-BR"/>
        </w:rPr>
        <w:t>02</w:t>
      </w:r>
      <w:r w:rsidR="00D9038B" w:rsidRPr="00D9038B">
        <w:rPr>
          <w:rFonts w:ascii="Times New Roman" w:eastAsia="Arial Unicode MS" w:hAnsi="Times New Roman"/>
          <w:sz w:val="24"/>
          <w:szCs w:val="24"/>
          <w:lang w:val="pt-BR"/>
        </w:rPr>
        <w:t>3</w:t>
      </w:r>
      <w:r w:rsidRPr="00D9038B">
        <w:rPr>
          <w:rFonts w:ascii="Times New Roman" w:eastAsia="Arial Unicode MS" w:hAnsi="Times New Roman"/>
          <w:sz w:val="24"/>
          <w:szCs w:val="24"/>
        </w:rPr>
        <w:t>, regido pelo disposto na Lei nº 10.520 de 17/07/2002, com aplicação subsidiária da Lei Federal nº 8.666/93 e suas alterações posteriores</w:t>
      </w:r>
      <w:r w:rsidRPr="00D9038B">
        <w:rPr>
          <w:rFonts w:ascii="Times New Roman" w:eastAsia="Arial Unicode MS" w:hAnsi="Times New Roman"/>
          <w:sz w:val="24"/>
          <w:szCs w:val="24"/>
          <w:lang w:val="pt-BR"/>
        </w:rPr>
        <w:t>, Decreto nº 060/2010 e Decreto nº 218/2020.</w:t>
      </w:r>
    </w:p>
    <w:p w:rsidR="002B5D6A" w:rsidRPr="00D9038B" w:rsidRDefault="002B5D6A" w:rsidP="009F32AC">
      <w:pPr>
        <w:pStyle w:val="Contedodatabela"/>
        <w:rPr>
          <w:rFonts w:ascii="Times New Roman" w:eastAsia="Arial Unicode MS" w:hAnsi="Times New Roman"/>
          <w:sz w:val="24"/>
          <w:szCs w:val="24"/>
          <w:lang w:val="pt-BR"/>
        </w:rPr>
      </w:pPr>
    </w:p>
    <w:p w:rsidR="002B5D6A" w:rsidRPr="00D9038B" w:rsidRDefault="002B5D6A" w:rsidP="002B5D6A">
      <w:pPr>
        <w:pBdr>
          <w:top w:val="single" w:sz="4" w:space="0" w:color="auto"/>
          <w:left w:val="single" w:sz="4" w:space="4" w:color="auto"/>
          <w:bottom w:val="single" w:sz="4" w:space="1" w:color="auto"/>
          <w:right w:val="single" w:sz="4" w:space="4" w:color="auto"/>
        </w:pBdr>
        <w:shd w:val="clear" w:color="auto" w:fill="D9D9D9"/>
        <w:spacing w:after="0" w:line="240" w:lineRule="auto"/>
        <w:ind w:right="-1"/>
        <w:jc w:val="center"/>
        <w:rPr>
          <w:rFonts w:ascii="Times New Roman" w:eastAsia="Arial Unicode MS" w:hAnsi="Times New Roman"/>
          <w:i/>
          <w:color w:val="000000"/>
          <w:sz w:val="24"/>
          <w:szCs w:val="24"/>
        </w:rPr>
      </w:pPr>
      <w:r w:rsidRPr="00D9038B">
        <w:rPr>
          <w:rFonts w:ascii="Times New Roman" w:eastAsia="Arial Unicode MS" w:hAnsi="Times New Roman"/>
          <w:b/>
          <w:bCs/>
          <w:i/>
          <w:color w:val="000000"/>
          <w:sz w:val="24"/>
          <w:szCs w:val="24"/>
        </w:rPr>
        <w:t>CLÁUSULA SEGUNDA – DO OBJETO</w:t>
      </w:r>
    </w:p>
    <w:p w:rsidR="00D9038B" w:rsidRDefault="00D9038B" w:rsidP="002B5D6A">
      <w:pPr>
        <w:spacing w:after="0" w:line="240" w:lineRule="auto"/>
        <w:jc w:val="both"/>
        <w:rPr>
          <w:rFonts w:ascii="Times New Roman" w:hAnsi="Times New Roman"/>
          <w:sz w:val="24"/>
          <w:szCs w:val="24"/>
        </w:rPr>
      </w:pPr>
    </w:p>
    <w:p w:rsidR="002B5D6A" w:rsidRPr="00D9038B" w:rsidRDefault="002B5D6A" w:rsidP="002B5D6A">
      <w:pPr>
        <w:spacing w:after="0" w:line="240" w:lineRule="auto"/>
        <w:jc w:val="both"/>
        <w:rPr>
          <w:rFonts w:ascii="Times New Roman" w:hAnsi="Times New Roman"/>
          <w:sz w:val="24"/>
          <w:szCs w:val="24"/>
        </w:rPr>
      </w:pPr>
      <w:r w:rsidRPr="00D9038B">
        <w:rPr>
          <w:rFonts w:ascii="Times New Roman" w:hAnsi="Times New Roman"/>
          <w:sz w:val="24"/>
          <w:szCs w:val="24"/>
        </w:rPr>
        <w:t>Registro de preços para futuras e parceladas aquisições de pneus novos, destinados à frota municipal e/ou aqueles sob responsabilidade do município de Bandeira do Sul.</w:t>
      </w:r>
    </w:p>
    <w:p w:rsidR="002B5D6A" w:rsidRPr="00D9038B" w:rsidRDefault="002B5D6A" w:rsidP="002B5D6A">
      <w:pPr>
        <w:spacing w:after="0" w:line="240" w:lineRule="auto"/>
        <w:ind w:right="-1"/>
        <w:jc w:val="both"/>
        <w:rPr>
          <w:rFonts w:ascii="Times New Roman" w:eastAsia="Arial Unicode MS" w:hAnsi="Times New Roman"/>
          <w:sz w:val="24"/>
          <w:szCs w:val="24"/>
        </w:rPr>
      </w:pPr>
    </w:p>
    <w:p w:rsidR="002B5D6A" w:rsidRPr="00D9038B" w:rsidRDefault="002B5D6A" w:rsidP="002B5D6A">
      <w:pPr>
        <w:pBdr>
          <w:top w:val="single" w:sz="4" w:space="1" w:color="auto"/>
          <w:left w:val="single" w:sz="4" w:space="4" w:color="auto"/>
          <w:bottom w:val="single" w:sz="4" w:space="1" w:color="auto"/>
          <w:right w:val="single" w:sz="4" w:space="4" w:color="auto"/>
        </w:pBdr>
        <w:shd w:val="clear" w:color="auto" w:fill="D9D9D9"/>
        <w:spacing w:after="0" w:line="240" w:lineRule="auto"/>
        <w:ind w:right="-1"/>
        <w:jc w:val="center"/>
        <w:rPr>
          <w:rFonts w:ascii="Times New Roman" w:eastAsia="Arial Unicode MS" w:hAnsi="Times New Roman"/>
          <w:b/>
          <w:i/>
          <w:sz w:val="24"/>
          <w:szCs w:val="24"/>
        </w:rPr>
      </w:pPr>
      <w:r w:rsidRPr="00D9038B">
        <w:rPr>
          <w:rFonts w:ascii="Times New Roman" w:eastAsia="Arial Unicode MS" w:hAnsi="Times New Roman"/>
          <w:b/>
          <w:i/>
          <w:sz w:val="24"/>
          <w:szCs w:val="24"/>
        </w:rPr>
        <w:t>CLÁUSULA TERCEIRA – VALIDADE DO REGISTRO DE PREÇOS</w:t>
      </w:r>
    </w:p>
    <w:p w:rsidR="00D9038B" w:rsidRDefault="00D9038B" w:rsidP="002B5D6A">
      <w:pPr>
        <w:spacing w:after="0" w:line="240" w:lineRule="auto"/>
        <w:ind w:right="-1"/>
        <w:jc w:val="both"/>
        <w:rPr>
          <w:rFonts w:ascii="Times New Roman" w:eastAsia="Arial Unicode MS" w:hAnsi="Times New Roman"/>
          <w:sz w:val="24"/>
          <w:szCs w:val="24"/>
        </w:rPr>
      </w:pPr>
    </w:p>
    <w:p w:rsidR="002B5D6A" w:rsidRPr="00D9038B" w:rsidRDefault="002B5D6A" w:rsidP="002B5D6A">
      <w:pPr>
        <w:spacing w:after="0" w:line="240" w:lineRule="auto"/>
        <w:ind w:right="-1"/>
        <w:jc w:val="both"/>
        <w:rPr>
          <w:rFonts w:ascii="Times New Roman" w:eastAsia="Arial Unicode MS" w:hAnsi="Times New Roman"/>
          <w:sz w:val="24"/>
          <w:szCs w:val="24"/>
        </w:rPr>
      </w:pPr>
      <w:r w:rsidRPr="00D9038B">
        <w:rPr>
          <w:rFonts w:ascii="Times New Roman" w:eastAsia="Arial Unicode MS" w:hAnsi="Times New Roman"/>
          <w:sz w:val="24"/>
          <w:szCs w:val="24"/>
        </w:rPr>
        <w:t>A presente ata de registro de preços terá validade de 12 (doze) meses, a contar da data de sua assinatura.</w:t>
      </w:r>
    </w:p>
    <w:p w:rsidR="002B5D6A" w:rsidRPr="00D9038B" w:rsidRDefault="002B5D6A" w:rsidP="002B5D6A">
      <w:pPr>
        <w:spacing w:after="0" w:line="240" w:lineRule="auto"/>
        <w:ind w:right="-1"/>
        <w:jc w:val="both"/>
        <w:rPr>
          <w:rFonts w:ascii="Times New Roman" w:eastAsia="Arial Unicode MS" w:hAnsi="Times New Roman"/>
          <w:sz w:val="24"/>
          <w:szCs w:val="24"/>
        </w:rPr>
      </w:pPr>
    </w:p>
    <w:p w:rsidR="002B5D6A" w:rsidRPr="00D9038B" w:rsidRDefault="002B5D6A" w:rsidP="005D55A6">
      <w:pPr>
        <w:pStyle w:val="Ttulo4"/>
        <w:pBdr>
          <w:top w:val="single" w:sz="4" w:space="0" w:color="auto"/>
          <w:left w:val="single" w:sz="4" w:space="4" w:color="auto"/>
          <w:bottom w:val="single" w:sz="4" w:space="3" w:color="auto"/>
          <w:right w:val="single" w:sz="4" w:space="4" w:color="auto"/>
        </w:pBdr>
        <w:shd w:val="clear" w:color="auto" w:fill="D9D9D9"/>
        <w:tabs>
          <w:tab w:val="left" w:pos="394"/>
        </w:tabs>
        <w:ind w:right="-1"/>
        <w:rPr>
          <w:rFonts w:ascii="Times New Roman" w:eastAsia="Arial Unicode MS" w:hAnsi="Times New Roman"/>
          <w:i/>
          <w:color w:val="000000"/>
          <w:szCs w:val="24"/>
        </w:rPr>
      </w:pPr>
      <w:r w:rsidRPr="00D9038B">
        <w:rPr>
          <w:rFonts w:ascii="Times New Roman" w:eastAsia="Arial Unicode MS" w:hAnsi="Times New Roman"/>
          <w:i/>
          <w:color w:val="000000"/>
          <w:szCs w:val="24"/>
        </w:rPr>
        <w:t>CLÁUSULA QUARTA - PREÇO</w:t>
      </w:r>
    </w:p>
    <w:p w:rsidR="00D9038B" w:rsidRDefault="00D9038B" w:rsidP="005D55A6">
      <w:pPr>
        <w:spacing w:after="5" w:line="268" w:lineRule="auto"/>
        <w:ind w:left="9"/>
        <w:jc w:val="both"/>
        <w:rPr>
          <w:rFonts w:ascii="Times New Roman" w:hAnsi="Times New Roman"/>
          <w:sz w:val="24"/>
          <w:szCs w:val="24"/>
        </w:rPr>
      </w:pPr>
    </w:p>
    <w:p w:rsidR="005D55A6" w:rsidRPr="00D9038B" w:rsidRDefault="005D55A6" w:rsidP="005D55A6">
      <w:pPr>
        <w:spacing w:after="5" w:line="268" w:lineRule="auto"/>
        <w:ind w:left="9"/>
        <w:jc w:val="both"/>
        <w:rPr>
          <w:rFonts w:ascii="Times New Roman" w:hAnsi="Times New Roman"/>
          <w:sz w:val="24"/>
          <w:szCs w:val="24"/>
        </w:rPr>
      </w:pPr>
      <w:r w:rsidRPr="00D9038B">
        <w:rPr>
          <w:rFonts w:ascii="Times New Roman" w:hAnsi="Times New Roman"/>
          <w:sz w:val="24"/>
          <w:szCs w:val="24"/>
        </w:rPr>
        <w:t xml:space="preserve">A presente Ata tem o seu valor total de ________ com os valores constantes no relatório em anexo, que passa a fazer parte integrante deste instrumento. </w:t>
      </w:r>
    </w:p>
    <w:p w:rsidR="002B5D6A" w:rsidRPr="00D9038B" w:rsidRDefault="002B5D6A" w:rsidP="002B5D6A">
      <w:pPr>
        <w:tabs>
          <w:tab w:val="left" w:pos="394"/>
        </w:tabs>
        <w:spacing w:after="0" w:line="240" w:lineRule="auto"/>
        <w:jc w:val="both"/>
        <w:rPr>
          <w:rFonts w:ascii="Times New Roman" w:eastAsia="Arial Unicode MS" w:hAnsi="Times New Roman"/>
          <w:color w:val="000000"/>
          <w:sz w:val="24"/>
          <w:szCs w:val="24"/>
        </w:rPr>
      </w:pPr>
    </w:p>
    <w:p w:rsidR="002B5D6A" w:rsidRPr="00D9038B" w:rsidRDefault="002B5D6A" w:rsidP="002B5D6A">
      <w:pPr>
        <w:pBdr>
          <w:top w:val="single" w:sz="4" w:space="1" w:color="auto"/>
          <w:left w:val="single" w:sz="4" w:space="4" w:color="auto"/>
          <w:bottom w:val="single" w:sz="4" w:space="1" w:color="auto"/>
          <w:right w:val="single" w:sz="4" w:space="4" w:color="auto"/>
        </w:pBdr>
        <w:shd w:val="clear" w:color="auto" w:fill="D9D9D9"/>
        <w:spacing w:after="0" w:line="240" w:lineRule="auto"/>
        <w:ind w:right="-1"/>
        <w:jc w:val="center"/>
        <w:rPr>
          <w:rFonts w:ascii="Times New Roman" w:eastAsia="Arial Unicode MS" w:hAnsi="Times New Roman"/>
          <w:b/>
          <w:sz w:val="24"/>
          <w:szCs w:val="24"/>
        </w:rPr>
      </w:pPr>
      <w:r w:rsidRPr="00D9038B">
        <w:rPr>
          <w:rFonts w:ascii="Times New Roman" w:eastAsia="Arial Unicode MS" w:hAnsi="Times New Roman"/>
          <w:b/>
          <w:i/>
          <w:sz w:val="24"/>
          <w:szCs w:val="24"/>
        </w:rPr>
        <w:lastRenderedPageBreak/>
        <w:t>CLÁUSULA QUINTA – DA SOLICITAÇÃO DOS MATERIAIS</w:t>
      </w:r>
    </w:p>
    <w:p w:rsidR="00D9038B" w:rsidRDefault="00D9038B" w:rsidP="002B5D6A">
      <w:pPr>
        <w:spacing w:after="0" w:line="240" w:lineRule="auto"/>
        <w:jc w:val="both"/>
        <w:rPr>
          <w:rFonts w:ascii="Times New Roman" w:eastAsia="Arial Unicode MS" w:hAnsi="Times New Roman"/>
          <w:b/>
          <w:sz w:val="24"/>
          <w:szCs w:val="24"/>
        </w:rPr>
      </w:pPr>
    </w:p>
    <w:p w:rsidR="002B5D6A" w:rsidRPr="00D9038B" w:rsidRDefault="002B5D6A" w:rsidP="002B5D6A">
      <w:pPr>
        <w:spacing w:after="0" w:line="240" w:lineRule="auto"/>
        <w:jc w:val="both"/>
        <w:rPr>
          <w:rFonts w:ascii="Times New Roman" w:eastAsia="Arial Unicode MS" w:hAnsi="Times New Roman"/>
          <w:sz w:val="24"/>
          <w:szCs w:val="24"/>
        </w:rPr>
      </w:pPr>
      <w:r w:rsidRPr="00D9038B">
        <w:rPr>
          <w:rFonts w:ascii="Times New Roman" w:eastAsia="Arial Unicode MS" w:hAnsi="Times New Roman"/>
          <w:b/>
          <w:sz w:val="24"/>
          <w:szCs w:val="24"/>
        </w:rPr>
        <w:t>5.1.</w:t>
      </w:r>
      <w:r w:rsidRPr="00D9038B">
        <w:rPr>
          <w:rFonts w:ascii="Times New Roman" w:eastAsia="Arial Unicode MS" w:hAnsi="Times New Roman"/>
          <w:sz w:val="24"/>
          <w:szCs w:val="24"/>
        </w:rPr>
        <w:t xml:space="preserve"> O Departamento Municipal de Compras emitirá Autorização de Fornecimento à empresa detentora da Ata. </w:t>
      </w:r>
    </w:p>
    <w:p w:rsidR="002B5D6A" w:rsidRPr="00D9038B" w:rsidRDefault="002B5D6A" w:rsidP="002B5D6A">
      <w:pPr>
        <w:spacing w:after="0" w:line="240" w:lineRule="auto"/>
        <w:jc w:val="both"/>
        <w:rPr>
          <w:rFonts w:ascii="Times New Roman" w:eastAsia="Arial Unicode MS" w:hAnsi="Times New Roman"/>
          <w:sz w:val="24"/>
          <w:szCs w:val="24"/>
        </w:rPr>
      </w:pPr>
      <w:r w:rsidRPr="00D9038B">
        <w:rPr>
          <w:rFonts w:ascii="Times New Roman" w:eastAsia="Arial Unicode MS" w:hAnsi="Times New Roman"/>
          <w:b/>
          <w:sz w:val="24"/>
          <w:szCs w:val="24"/>
        </w:rPr>
        <w:t>5.2.</w:t>
      </w:r>
      <w:r w:rsidRPr="00D9038B">
        <w:rPr>
          <w:rFonts w:ascii="Times New Roman" w:eastAsia="Arial Unicode MS" w:hAnsi="Times New Roman"/>
          <w:sz w:val="24"/>
          <w:szCs w:val="24"/>
        </w:rPr>
        <w:t xml:space="preserve"> A empresa receberá através e-mail a Autorização de Fornecimento.</w:t>
      </w:r>
    </w:p>
    <w:p w:rsidR="002B5D6A" w:rsidRPr="00D9038B" w:rsidRDefault="002B5D6A" w:rsidP="002B5D6A">
      <w:pPr>
        <w:spacing w:after="0" w:line="240" w:lineRule="auto"/>
        <w:jc w:val="both"/>
        <w:rPr>
          <w:rFonts w:ascii="Times New Roman" w:eastAsia="Arial Unicode MS" w:hAnsi="Times New Roman"/>
          <w:sz w:val="24"/>
          <w:szCs w:val="24"/>
        </w:rPr>
      </w:pPr>
      <w:r w:rsidRPr="00D9038B">
        <w:rPr>
          <w:rFonts w:ascii="Times New Roman" w:eastAsia="Arial Unicode MS" w:hAnsi="Times New Roman"/>
          <w:b/>
          <w:sz w:val="24"/>
          <w:szCs w:val="24"/>
        </w:rPr>
        <w:t>5.3.</w:t>
      </w:r>
      <w:r w:rsidRPr="00D9038B">
        <w:rPr>
          <w:rFonts w:ascii="Times New Roman" w:eastAsia="Arial Unicode MS" w:hAnsi="Times New Roman"/>
          <w:sz w:val="24"/>
          <w:szCs w:val="24"/>
        </w:rPr>
        <w:t xml:space="preserve"> A não entrega dos objetos licitados, será motivo de aplicação das penalidades previstas no edital.</w:t>
      </w:r>
    </w:p>
    <w:p w:rsidR="002B5D6A" w:rsidRPr="00D9038B" w:rsidRDefault="002B5D6A" w:rsidP="002B5D6A">
      <w:pPr>
        <w:spacing w:after="0" w:line="240" w:lineRule="auto"/>
        <w:ind w:right="-1"/>
        <w:jc w:val="both"/>
        <w:rPr>
          <w:rFonts w:ascii="Times New Roman" w:eastAsia="Arial Unicode MS" w:hAnsi="Times New Roman"/>
          <w:sz w:val="24"/>
          <w:szCs w:val="24"/>
        </w:rPr>
      </w:pPr>
    </w:p>
    <w:p w:rsidR="002B5D6A" w:rsidRPr="00D9038B" w:rsidRDefault="002B5D6A" w:rsidP="002B5D6A">
      <w:pPr>
        <w:pBdr>
          <w:top w:val="single" w:sz="4" w:space="1" w:color="auto"/>
          <w:left w:val="single" w:sz="4" w:space="4" w:color="auto"/>
          <w:bottom w:val="single" w:sz="4" w:space="1" w:color="auto"/>
          <w:right w:val="single" w:sz="4" w:space="4" w:color="auto"/>
        </w:pBdr>
        <w:shd w:val="clear" w:color="auto" w:fill="D9D9D9"/>
        <w:spacing w:after="0" w:line="240" w:lineRule="auto"/>
        <w:ind w:right="-1"/>
        <w:jc w:val="center"/>
        <w:rPr>
          <w:rFonts w:ascii="Times New Roman" w:eastAsia="Arial Unicode MS" w:hAnsi="Times New Roman"/>
          <w:b/>
          <w:i/>
          <w:sz w:val="24"/>
          <w:szCs w:val="24"/>
        </w:rPr>
      </w:pPr>
      <w:r w:rsidRPr="00D9038B">
        <w:rPr>
          <w:rFonts w:ascii="Times New Roman" w:eastAsia="Arial Unicode MS" w:hAnsi="Times New Roman"/>
          <w:b/>
          <w:i/>
          <w:sz w:val="24"/>
          <w:szCs w:val="24"/>
        </w:rPr>
        <w:t>CLÁUSULA SEXTA – DO PREÇO, FORMA DE PAGAMENTO, E DO REEQUILÍBRIO ECONÔMICO-FINANCEIRO DO CONTRATO</w:t>
      </w:r>
    </w:p>
    <w:p w:rsidR="00D9038B" w:rsidRDefault="00D9038B" w:rsidP="002B5D6A">
      <w:pPr>
        <w:spacing w:after="0"/>
        <w:jc w:val="both"/>
        <w:rPr>
          <w:rFonts w:ascii="Times New Roman" w:hAnsi="Times New Roman"/>
          <w:b/>
          <w:sz w:val="24"/>
          <w:szCs w:val="24"/>
        </w:rPr>
      </w:pPr>
    </w:p>
    <w:p w:rsidR="002B5D6A" w:rsidRPr="00D9038B" w:rsidRDefault="002B5D6A" w:rsidP="002B5D6A">
      <w:pPr>
        <w:spacing w:after="0"/>
        <w:jc w:val="both"/>
        <w:rPr>
          <w:rFonts w:ascii="Times New Roman" w:eastAsia="Arial Unicode MS" w:hAnsi="Times New Roman"/>
          <w:color w:val="000000"/>
          <w:sz w:val="24"/>
          <w:szCs w:val="24"/>
        </w:rPr>
      </w:pPr>
      <w:r w:rsidRPr="00D9038B">
        <w:rPr>
          <w:rFonts w:ascii="Times New Roman" w:hAnsi="Times New Roman"/>
          <w:b/>
          <w:sz w:val="24"/>
          <w:szCs w:val="24"/>
        </w:rPr>
        <w:t>6.1</w:t>
      </w:r>
      <w:r w:rsidRPr="00D9038B">
        <w:rPr>
          <w:rFonts w:ascii="Times New Roman" w:hAnsi="Times New Roman"/>
          <w:sz w:val="24"/>
          <w:szCs w:val="24"/>
        </w:rPr>
        <w:t xml:space="preserve"> - O pagamento será efetuado em moeda corrente, mediante a apresentação do documento fiscal competente (nota fiscal/fatura) correspondentes aos serviços efetivamente prestados, verificados e aceitos pela Prefeitura Municipal de Bandeira do Sul/MG, </w:t>
      </w:r>
      <w:r w:rsidRPr="00D9038B">
        <w:rPr>
          <w:rFonts w:ascii="Times New Roman" w:hAnsi="Times New Roman"/>
          <w:color w:val="000000"/>
          <w:sz w:val="24"/>
          <w:szCs w:val="24"/>
        </w:rPr>
        <w:t xml:space="preserve">O pagamento poderá ser feito através de deposito em </w:t>
      </w:r>
      <w:r w:rsidRPr="00D9038B">
        <w:rPr>
          <w:rFonts w:ascii="Times New Roman" w:hAnsi="Times New Roman"/>
          <w:b/>
          <w:i/>
          <w:color w:val="000000"/>
          <w:sz w:val="24"/>
          <w:szCs w:val="24"/>
        </w:rPr>
        <w:t>conta corrente preferencialmente na Caixa Econômica Federal</w:t>
      </w:r>
      <w:r w:rsidRPr="00D9038B">
        <w:rPr>
          <w:rFonts w:ascii="Times New Roman" w:hAnsi="Times New Roman"/>
          <w:color w:val="000000"/>
          <w:sz w:val="24"/>
          <w:szCs w:val="24"/>
        </w:rPr>
        <w:t xml:space="preserve">, </w:t>
      </w:r>
      <w:r w:rsidRPr="00D9038B">
        <w:rPr>
          <w:rFonts w:ascii="Times New Roman" w:hAnsi="Times New Roman"/>
          <w:b/>
          <w:i/>
          <w:color w:val="000000"/>
          <w:sz w:val="24"/>
          <w:szCs w:val="24"/>
        </w:rPr>
        <w:t xml:space="preserve">Emissão de Boleto ou no Balcão da Tesouraria, </w:t>
      </w:r>
      <w:r w:rsidRPr="00D9038B">
        <w:rPr>
          <w:rFonts w:ascii="Times New Roman" w:hAnsi="Times New Roman"/>
          <w:i/>
          <w:color w:val="000000"/>
          <w:sz w:val="24"/>
          <w:szCs w:val="24"/>
        </w:rPr>
        <w:t>objetivando a economicidade para o município, alicerçado pelo Parecer Jurídico da Assessoria desta Prefeitura, Lei Federal 8.666/93</w:t>
      </w:r>
      <w:r w:rsidRPr="00D9038B">
        <w:rPr>
          <w:rFonts w:ascii="Times New Roman" w:hAnsi="Times New Roman"/>
          <w:sz w:val="24"/>
          <w:szCs w:val="24"/>
        </w:rPr>
        <w:t>, o p</w:t>
      </w:r>
      <w:r w:rsidRPr="00D9038B">
        <w:rPr>
          <w:rFonts w:ascii="Times New Roman" w:hAnsi="Times New Roman"/>
          <w:color w:val="000000"/>
          <w:sz w:val="24"/>
          <w:szCs w:val="24"/>
        </w:rPr>
        <w:t>razo de pagamento</w:t>
      </w:r>
      <w:r w:rsidRPr="00D9038B">
        <w:rPr>
          <w:rFonts w:ascii="Times New Roman" w:hAnsi="Times New Roman"/>
          <w:b/>
          <w:color w:val="000000"/>
          <w:sz w:val="24"/>
          <w:szCs w:val="24"/>
        </w:rPr>
        <w:t xml:space="preserve"> </w:t>
      </w:r>
      <w:r w:rsidRPr="00D9038B">
        <w:rPr>
          <w:rFonts w:ascii="Times New Roman" w:hAnsi="Times New Roman"/>
          <w:color w:val="000000"/>
          <w:sz w:val="24"/>
          <w:szCs w:val="24"/>
        </w:rPr>
        <w:t>será em até 15 (quinze) dias úteis da apresentação da Nota Fiscal, que deverá ser entregue ao setor competente desta Prefeitura</w:t>
      </w:r>
      <w:r w:rsidRPr="00D9038B">
        <w:rPr>
          <w:rFonts w:ascii="Times New Roman" w:eastAsia="Arial Unicode MS" w:hAnsi="Times New Roman"/>
          <w:color w:val="000000"/>
          <w:sz w:val="24"/>
          <w:szCs w:val="24"/>
        </w:rPr>
        <w:t>.</w:t>
      </w:r>
      <w:r w:rsidRPr="00D9038B">
        <w:rPr>
          <w:rFonts w:ascii="Times New Roman" w:hAnsi="Times New Roman"/>
          <w:sz w:val="24"/>
          <w:szCs w:val="24"/>
        </w:rPr>
        <w:t xml:space="preserve">, contados a partir do  recebimento  da documentação  da  contratada  (Nota Fiscal/Fatura discriminativa), após a efetiva execução  devidamente analisada  e aceita pela Fiscalização,    sendo efetuada  a retenção na fonte dos tributos e contribuições elencados na legislação em vigor, quando couber. </w:t>
      </w:r>
    </w:p>
    <w:p w:rsidR="002B5D6A" w:rsidRPr="00D9038B" w:rsidRDefault="002B5D6A" w:rsidP="002B5D6A">
      <w:pPr>
        <w:pStyle w:val="Corpodetexto2"/>
        <w:spacing w:after="0" w:line="240" w:lineRule="auto"/>
        <w:jc w:val="both"/>
        <w:rPr>
          <w:rFonts w:eastAsia="Arial Unicode MS"/>
          <w:color w:val="000000"/>
        </w:rPr>
      </w:pPr>
      <w:r w:rsidRPr="00D9038B">
        <w:rPr>
          <w:rFonts w:eastAsia="Arial Unicode MS"/>
          <w:b/>
          <w:bCs/>
          <w:color w:val="000000"/>
          <w:lang w:eastAsia="en-US"/>
        </w:rPr>
        <w:t xml:space="preserve">6.2 </w:t>
      </w:r>
      <w:r w:rsidRPr="00D9038B">
        <w:rPr>
          <w:rFonts w:eastAsia="Arial Unicode MS"/>
          <w:color w:val="000000"/>
        </w:rPr>
        <w:t>– Para receber seus créditos o contratado deverá comprovar a regularidade fiscal e tributária que lhe foram exigidas quando da habilitação.</w:t>
      </w:r>
    </w:p>
    <w:p w:rsidR="002B5D6A" w:rsidRPr="00D9038B" w:rsidRDefault="002B5D6A" w:rsidP="002B5D6A">
      <w:pPr>
        <w:spacing w:after="0"/>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6.3</w:t>
      </w:r>
      <w:r w:rsidRPr="00D9038B">
        <w:rPr>
          <w:rFonts w:ascii="Times New Roman" w:eastAsia="Arial Unicode MS" w:hAnsi="Times New Roman"/>
          <w:color w:val="000000"/>
          <w:sz w:val="24"/>
          <w:szCs w:val="24"/>
        </w:rPr>
        <w:t xml:space="preserve"> – A Administração da Prefeitura Municipal de Bandeira do Sul reserva o direito de reter o pagamento de faturas para satisfação de penalidades pecuniárias aplicadas ao fornecedor e para ressarcir danos a terceiros.</w:t>
      </w:r>
    </w:p>
    <w:p w:rsidR="002B5D6A" w:rsidRPr="00D9038B" w:rsidRDefault="002B5D6A" w:rsidP="002B5D6A">
      <w:pPr>
        <w:spacing w:after="0" w:line="240" w:lineRule="auto"/>
        <w:ind w:right="-1"/>
        <w:jc w:val="both"/>
        <w:rPr>
          <w:rFonts w:ascii="Times New Roman" w:eastAsia="Arial Unicode MS" w:hAnsi="Times New Roman"/>
          <w:color w:val="000000"/>
          <w:sz w:val="24"/>
          <w:szCs w:val="24"/>
        </w:rPr>
      </w:pPr>
    </w:p>
    <w:p w:rsidR="002B5D6A" w:rsidRPr="00D9038B" w:rsidRDefault="002B5D6A" w:rsidP="002B5D6A">
      <w:pPr>
        <w:pBdr>
          <w:top w:val="single" w:sz="4" w:space="1" w:color="auto"/>
          <w:left w:val="single" w:sz="4" w:space="4" w:color="auto"/>
          <w:bottom w:val="single" w:sz="4" w:space="1" w:color="auto"/>
          <w:right w:val="single" w:sz="4" w:space="4" w:color="auto"/>
        </w:pBdr>
        <w:shd w:val="clear" w:color="auto" w:fill="D9D9D9"/>
        <w:spacing w:after="0" w:line="240" w:lineRule="auto"/>
        <w:ind w:right="-1"/>
        <w:jc w:val="center"/>
        <w:rPr>
          <w:rFonts w:ascii="Times New Roman" w:eastAsia="Arial Unicode MS" w:hAnsi="Times New Roman"/>
          <w:b/>
          <w:i/>
          <w:sz w:val="24"/>
          <w:szCs w:val="24"/>
        </w:rPr>
      </w:pPr>
      <w:r w:rsidRPr="00D9038B">
        <w:rPr>
          <w:rFonts w:ascii="Times New Roman" w:eastAsia="Arial Unicode MS" w:hAnsi="Times New Roman"/>
          <w:b/>
          <w:i/>
          <w:sz w:val="24"/>
          <w:szCs w:val="24"/>
        </w:rPr>
        <w:t xml:space="preserve">CLÁUSULA SETIMA – CONDIÇÕES DE RECEBIMENTO </w:t>
      </w:r>
    </w:p>
    <w:p w:rsidR="00D9038B" w:rsidRDefault="00D9038B" w:rsidP="002B5D6A">
      <w:pPr>
        <w:autoSpaceDE w:val="0"/>
        <w:autoSpaceDN w:val="0"/>
        <w:adjustRightInd w:val="0"/>
        <w:spacing w:after="120" w:line="240" w:lineRule="auto"/>
        <w:jc w:val="both"/>
        <w:rPr>
          <w:rFonts w:ascii="Times New Roman" w:hAnsi="Times New Roman"/>
          <w:b/>
          <w:sz w:val="24"/>
          <w:szCs w:val="24"/>
        </w:rPr>
      </w:pPr>
    </w:p>
    <w:p w:rsidR="002B5D6A" w:rsidRDefault="002B5D6A" w:rsidP="002B5D6A">
      <w:pPr>
        <w:autoSpaceDE w:val="0"/>
        <w:autoSpaceDN w:val="0"/>
        <w:adjustRightInd w:val="0"/>
        <w:spacing w:after="120" w:line="240" w:lineRule="auto"/>
        <w:jc w:val="both"/>
        <w:rPr>
          <w:rFonts w:ascii="Times New Roman" w:hAnsi="Times New Roman"/>
          <w:sz w:val="24"/>
          <w:szCs w:val="24"/>
        </w:rPr>
      </w:pPr>
      <w:r w:rsidRPr="00D9038B">
        <w:rPr>
          <w:rFonts w:ascii="Times New Roman" w:hAnsi="Times New Roman"/>
          <w:b/>
          <w:sz w:val="24"/>
          <w:szCs w:val="24"/>
        </w:rPr>
        <w:t>7.1</w:t>
      </w:r>
      <w:r w:rsidRPr="00D9038B">
        <w:rPr>
          <w:rFonts w:ascii="Times New Roman" w:hAnsi="Times New Roman"/>
          <w:sz w:val="24"/>
          <w:szCs w:val="24"/>
        </w:rPr>
        <w:t>. O objeto licitado deverá ser entregue em local designado na Autorização de Fornecimento, correndo por conta do contratado as despesas decorrentes de fretes, seguros, mão-de-obra, etc.</w:t>
      </w:r>
    </w:p>
    <w:p w:rsidR="00B96FAD" w:rsidRPr="00460947" w:rsidRDefault="00B96FAD" w:rsidP="00B96FAD">
      <w:pPr>
        <w:autoSpaceDE w:val="0"/>
        <w:autoSpaceDN w:val="0"/>
        <w:adjustRightInd w:val="0"/>
        <w:spacing w:after="0" w:line="240" w:lineRule="auto"/>
        <w:jc w:val="both"/>
        <w:rPr>
          <w:rFonts w:ascii="Times New Roman" w:hAnsi="Times New Roman"/>
          <w:bCs/>
          <w:sz w:val="24"/>
          <w:szCs w:val="24"/>
          <w:lang w:eastAsia="pt-BR"/>
        </w:rPr>
      </w:pPr>
      <w:r w:rsidRPr="00B96FAD">
        <w:rPr>
          <w:rFonts w:ascii="Times New Roman" w:hAnsi="Times New Roman"/>
          <w:b/>
          <w:bCs/>
          <w:sz w:val="24"/>
          <w:szCs w:val="24"/>
          <w:lang w:eastAsia="pt-BR"/>
        </w:rPr>
        <w:t>7.1.1.</w:t>
      </w:r>
      <w:r>
        <w:rPr>
          <w:rFonts w:ascii="Times New Roman" w:hAnsi="Times New Roman"/>
          <w:bCs/>
          <w:sz w:val="24"/>
          <w:szCs w:val="24"/>
          <w:lang w:eastAsia="pt-BR"/>
        </w:rPr>
        <w:t xml:space="preserve"> </w:t>
      </w:r>
      <w:r w:rsidRPr="00460947">
        <w:rPr>
          <w:rFonts w:ascii="Times New Roman" w:hAnsi="Times New Roman"/>
          <w:bCs/>
          <w:sz w:val="24"/>
          <w:szCs w:val="24"/>
          <w:lang w:eastAsia="pt-BR"/>
        </w:rPr>
        <w:t xml:space="preserve">Os objetos licitados deveram ser entregues nas quantidades exigidas pela Administração em até 08 (oito) dias, contados a partir do recebimento da Autorização de </w:t>
      </w:r>
      <w:r>
        <w:rPr>
          <w:rFonts w:ascii="Times New Roman" w:hAnsi="Times New Roman"/>
          <w:bCs/>
          <w:sz w:val="24"/>
          <w:szCs w:val="24"/>
          <w:lang w:eastAsia="pt-BR"/>
        </w:rPr>
        <w:t>Fornecimento</w:t>
      </w:r>
      <w:r w:rsidRPr="00460947">
        <w:rPr>
          <w:rFonts w:ascii="Times New Roman" w:hAnsi="Times New Roman"/>
          <w:bCs/>
          <w:sz w:val="24"/>
          <w:szCs w:val="24"/>
          <w:lang w:eastAsia="pt-BR"/>
        </w:rPr>
        <w:t>.</w:t>
      </w:r>
    </w:p>
    <w:p w:rsidR="002B5D6A" w:rsidRPr="00D9038B" w:rsidRDefault="002B5D6A" w:rsidP="002B5D6A">
      <w:pPr>
        <w:autoSpaceDE w:val="0"/>
        <w:autoSpaceDN w:val="0"/>
        <w:adjustRightInd w:val="0"/>
        <w:spacing w:after="120" w:line="240" w:lineRule="auto"/>
        <w:jc w:val="both"/>
        <w:rPr>
          <w:rFonts w:ascii="Times New Roman" w:hAnsi="Times New Roman"/>
          <w:sz w:val="24"/>
          <w:szCs w:val="24"/>
        </w:rPr>
      </w:pPr>
      <w:r w:rsidRPr="00D9038B">
        <w:rPr>
          <w:rFonts w:ascii="Times New Roman" w:hAnsi="Times New Roman"/>
          <w:b/>
          <w:sz w:val="24"/>
          <w:szCs w:val="24"/>
        </w:rPr>
        <w:t>7.2.</w:t>
      </w:r>
      <w:r w:rsidRPr="00D9038B">
        <w:rPr>
          <w:rFonts w:ascii="Times New Roman" w:hAnsi="Times New Roman"/>
          <w:sz w:val="24"/>
          <w:szCs w:val="24"/>
        </w:rPr>
        <w:t xml:space="preserve"> O objeto licitado, após concluída sua execução, será recebido, através de pessoa responsável.</w:t>
      </w:r>
    </w:p>
    <w:p w:rsidR="002B5D6A" w:rsidRPr="00D9038B" w:rsidRDefault="002B5D6A" w:rsidP="002B5D6A">
      <w:pPr>
        <w:autoSpaceDE w:val="0"/>
        <w:autoSpaceDN w:val="0"/>
        <w:adjustRightInd w:val="0"/>
        <w:spacing w:after="120" w:line="240" w:lineRule="auto"/>
        <w:jc w:val="both"/>
        <w:rPr>
          <w:rFonts w:ascii="Times New Roman" w:hAnsi="Times New Roman"/>
          <w:sz w:val="24"/>
          <w:szCs w:val="24"/>
        </w:rPr>
      </w:pPr>
      <w:r w:rsidRPr="00D9038B">
        <w:rPr>
          <w:rFonts w:ascii="Times New Roman" w:hAnsi="Times New Roman"/>
          <w:b/>
          <w:sz w:val="24"/>
          <w:szCs w:val="24"/>
        </w:rPr>
        <w:t>7.3.</w:t>
      </w:r>
      <w:r w:rsidRPr="00D9038B">
        <w:rPr>
          <w:rFonts w:ascii="Times New Roman" w:hAnsi="Times New Roman"/>
          <w:sz w:val="24"/>
          <w:szCs w:val="24"/>
        </w:rPr>
        <w:t xml:space="preserve"> Na hipótese de rejeição por entrega do objeto licitado em desacordo com as especificações, a CONTRATADA deverá refazer o serviço licitado, no prazo de 48 (quarenta e oito) horas.</w:t>
      </w:r>
    </w:p>
    <w:p w:rsidR="002B5D6A" w:rsidRPr="00D9038B" w:rsidRDefault="002B5D6A" w:rsidP="002B5D6A">
      <w:pPr>
        <w:autoSpaceDE w:val="0"/>
        <w:autoSpaceDN w:val="0"/>
        <w:adjustRightInd w:val="0"/>
        <w:spacing w:after="120" w:line="240" w:lineRule="auto"/>
        <w:jc w:val="both"/>
        <w:rPr>
          <w:rFonts w:ascii="Times New Roman" w:hAnsi="Times New Roman"/>
          <w:sz w:val="24"/>
          <w:szCs w:val="24"/>
        </w:rPr>
      </w:pPr>
      <w:r w:rsidRPr="00D9038B">
        <w:rPr>
          <w:rFonts w:ascii="Times New Roman" w:hAnsi="Times New Roman"/>
          <w:b/>
          <w:sz w:val="24"/>
          <w:szCs w:val="24"/>
        </w:rPr>
        <w:lastRenderedPageBreak/>
        <w:t>7.4.</w:t>
      </w:r>
      <w:r w:rsidRPr="00D9038B">
        <w:rPr>
          <w:rFonts w:ascii="Times New Roman" w:hAnsi="Times New Roman"/>
          <w:sz w:val="24"/>
          <w:szCs w:val="24"/>
        </w:rPr>
        <w:t xml:space="preserve"> O objeto licitado deverá ter entrega a medida da necessidade, mediante recebimento da Autorização de Fornecimento emitida pelo Serviço Municipal de Compras, onde será estipulado local de execução dos serviços.</w:t>
      </w:r>
    </w:p>
    <w:p w:rsidR="002B5D6A" w:rsidRPr="00D9038B" w:rsidRDefault="002B5D6A" w:rsidP="002B5D6A">
      <w:pPr>
        <w:spacing w:after="120" w:line="240" w:lineRule="auto"/>
        <w:jc w:val="both"/>
        <w:rPr>
          <w:rFonts w:ascii="Times New Roman" w:hAnsi="Times New Roman"/>
          <w:sz w:val="24"/>
          <w:szCs w:val="24"/>
        </w:rPr>
      </w:pPr>
      <w:r w:rsidRPr="00D9038B">
        <w:rPr>
          <w:rFonts w:ascii="Times New Roman" w:hAnsi="Times New Roman"/>
          <w:b/>
          <w:sz w:val="24"/>
          <w:szCs w:val="24"/>
        </w:rPr>
        <w:t>7.5</w:t>
      </w:r>
      <w:r w:rsidRPr="00D9038B">
        <w:rPr>
          <w:rFonts w:ascii="Times New Roman" w:hAnsi="Times New Roman"/>
          <w:sz w:val="24"/>
          <w:szCs w:val="24"/>
        </w:rPr>
        <w:t xml:space="preserve">. O objeto será recebido pela </w:t>
      </w:r>
      <w:r w:rsidRPr="00D9038B">
        <w:rPr>
          <w:rFonts w:ascii="Times New Roman" w:hAnsi="Times New Roman"/>
          <w:smallCaps/>
          <w:sz w:val="24"/>
          <w:szCs w:val="24"/>
        </w:rPr>
        <w:t xml:space="preserve">Contratante, </w:t>
      </w:r>
      <w:r w:rsidRPr="00D9038B">
        <w:rPr>
          <w:rFonts w:ascii="Times New Roman" w:hAnsi="Times New Roman"/>
          <w:sz w:val="24"/>
          <w:szCs w:val="24"/>
        </w:rPr>
        <w:t>nos termos da lei 8.666/93, dispostos no inciso I de seu artigo 73:</w:t>
      </w:r>
    </w:p>
    <w:p w:rsidR="002B5D6A" w:rsidRPr="00D9038B" w:rsidRDefault="002B5D6A" w:rsidP="002B5D6A">
      <w:pPr>
        <w:spacing w:after="120" w:line="240" w:lineRule="auto"/>
        <w:ind w:firstLine="1134"/>
        <w:jc w:val="both"/>
        <w:rPr>
          <w:rFonts w:ascii="Times New Roman" w:hAnsi="Times New Roman"/>
          <w:sz w:val="24"/>
          <w:szCs w:val="24"/>
        </w:rPr>
      </w:pPr>
      <w:r w:rsidRPr="00D9038B">
        <w:rPr>
          <w:rFonts w:ascii="Times New Roman" w:hAnsi="Times New Roman"/>
          <w:smallCaps/>
          <w:sz w:val="24"/>
          <w:szCs w:val="24"/>
        </w:rPr>
        <w:t>a) Provisoriamente</w:t>
      </w:r>
      <w:r w:rsidRPr="00D9038B">
        <w:rPr>
          <w:rFonts w:ascii="Times New Roman" w:hAnsi="Times New Roman"/>
          <w:sz w:val="24"/>
          <w:szCs w:val="24"/>
        </w:rPr>
        <w:t>, pelo responsável por seu acompanhamento e fiscalização, mediante termo circunstanciado, assinado pelas partes em até 15 (quinze) dias da comunicação escrita do contratado.</w:t>
      </w:r>
    </w:p>
    <w:p w:rsidR="002B5D6A" w:rsidRPr="00D9038B" w:rsidRDefault="002B5D6A" w:rsidP="002B5D6A">
      <w:pPr>
        <w:spacing w:after="120" w:line="240" w:lineRule="auto"/>
        <w:ind w:firstLine="1134"/>
        <w:jc w:val="both"/>
        <w:rPr>
          <w:rFonts w:ascii="Times New Roman" w:hAnsi="Times New Roman"/>
          <w:sz w:val="24"/>
          <w:szCs w:val="24"/>
        </w:rPr>
      </w:pPr>
      <w:r w:rsidRPr="00D9038B">
        <w:rPr>
          <w:rFonts w:ascii="Times New Roman" w:hAnsi="Times New Roman"/>
          <w:smallCaps/>
          <w:sz w:val="24"/>
          <w:szCs w:val="24"/>
        </w:rPr>
        <w:t>b) Definitivamente</w:t>
      </w:r>
      <w:r w:rsidRPr="00D9038B">
        <w:rPr>
          <w:rFonts w:ascii="Times New Roman" w:hAnsi="Times New Roman"/>
          <w:sz w:val="24"/>
          <w:szCs w:val="24"/>
        </w:rPr>
        <w:t>, por servidor designado pela autoridade competente, mediante termo circunstanciado, assinado pelas partes, após o decurso do prazo de observação, ou vistoria que comprove a adequação do objeto aos termos contratuais, observado o disposto no art. 69 da lei 8.666/93.</w:t>
      </w:r>
    </w:p>
    <w:p w:rsidR="002B5D6A" w:rsidRPr="00D9038B" w:rsidRDefault="002B5D6A" w:rsidP="002B5D6A">
      <w:pPr>
        <w:autoSpaceDE w:val="0"/>
        <w:autoSpaceDN w:val="0"/>
        <w:adjustRightInd w:val="0"/>
        <w:spacing w:after="0" w:line="240" w:lineRule="auto"/>
        <w:ind w:right="-1"/>
        <w:jc w:val="both"/>
        <w:rPr>
          <w:rFonts w:ascii="Times New Roman" w:hAnsi="Times New Roman"/>
          <w:sz w:val="24"/>
          <w:szCs w:val="24"/>
        </w:rPr>
      </w:pPr>
    </w:p>
    <w:p w:rsidR="002B5D6A" w:rsidRPr="00D9038B" w:rsidRDefault="002B5D6A" w:rsidP="002B5D6A">
      <w:pPr>
        <w:pBdr>
          <w:top w:val="single" w:sz="4" w:space="1" w:color="auto"/>
          <w:left w:val="single" w:sz="4" w:space="4" w:color="auto"/>
          <w:bottom w:val="single" w:sz="4" w:space="1" w:color="auto"/>
          <w:right w:val="single" w:sz="4" w:space="4" w:color="auto"/>
        </w:pBdr>
        <w:shd w:val="clear" w:color="auto" w:fill="D9D9D9"/>
        <w:spacing w:after="0" w:line="240" w:lineRule="auto"/>
        <w:ind w:right="-1"/>
        <w:jc w:val="center"/>
        <w:rPr>
          <w:rFonts w:ascii="Times New Roman" w:eastAsia="Arial Unicode MS" w:hAnsi="Times New Roman"/>
          <w:b/>
          <w:i/>
          <w:sz w:val="24"/>
          <w:szCs w:val="24"/>
        </w:rPr>
      </w:pPr>
      <w:r w:rsidRPr="00D9038B">
        <w:rPr>
          <w:rFonts w:ascii="Times New Roman" w:eastAsia="Arial Unicode MS" w:hAnsi="Times New Roman"/>
          <w:b/>
          <w:i/>
          <w:sz w:val="24"/>
          <w:szCs w:val="24"/>
        </w:rPr>
        <w:t>CLÁUSULA OITAVA – DOS ENCARGOS</w:t>
      </w:r>
    </w:p>
    <w:p w:rsidR="00D9038B" w:rsidRDefault="00D9038B" w:rsidP="002B5D6A">
      <w:pPr>
        <w:spacing w:after="0" w:line="240" w:lineRule="auto"/>
        <w:ind w:right="-1"/>
        <w:jc w:val="both"/>
        <w:rPr>
          <w:rFonts w:ascii="Times New Roman" w:eastAsia="Arial Unicode MS" w:hAnsi="Times New Roman"/>
          <w:b/>
          <w:sz w:val="24"/>
          <w:szCs w:val="24"/>
        </w:rPr>
      </w:pPr>
    </w:p>
    <w:p w:rsidR="002B5D6A" w:rsidRPr="00D9038B" w:rsidRDefault="008A06AB" w:rsidP="002B5D6A">
      <w:pPr>
        <w:spacing w:after="0" w:line="240" w:lineRule="auto"/>
        <w:ind w:right="-1"/>
        <w:jc w:val="both"/>
        <w:rPr>
          <w:rFonts w:ascii="Times New Roman" w:eastAsia="Arial Unicode MS" w:hAnsi="Times New Roman"/>
          <w:sz w:val="24"/>
          <w:szCs w:val="24"/>
        </w:rPr>
      </w:pPr>
      <w:r w:rsidRPr="00D9038B">
        <w:rPr>
          <w:rFonts w:ascii="Times New Roman" w:eastAsia="Arial Unicode MS" w:hAnsi="Times New Roman"/>
          <w:b/>
          <w:sz w:val="24"/>
          <w:szCs w:val="24"/>
        </w:rPr>
        <w:t>8.1-</w:t>
      </w:r>
      <w:r w:rsidRPr="00D9038B">
        <w:rPr>
          <w:rFonts w:ascii="Times New Roman" w:eastAsia="Arial Unicode MS" w:hAnsi="Times New Roman"/>
          <w:sz w:val="24"/>
          <w:szCs w:val="24"/>
        </w:rPr>
        <w:t xml:space="preserve"> </w:t>
      </w:r>
      <w:r w:rsidR="002B5D6A" w:rsidRPr="00D9038B">
        <w:rPr>
          <w:rFonts w:ascii="Times New Roman" w:eastAsia="Arial Unicode MS" w:hAnsi="Times New Roman"/>
          <w:sz w:val="24"/>
          <w:szCs w:val="24"/>
        </w:rPr>
        <w:t xml:space="preserve">No preço do objeto licitado, incluem todos e quaisquer encargos fiscais, trabalhistas, previdenciários, fretes, seguros, mão de obra. </w:t>
      </w:r>
    </w:p>
    <w:p w:rsidR="002B5D6A" w:rsidRPr="00D9038B" w:rsidRDefault="002B5D6A" w:rsidP="002B5D6A">
      <w:pPr>
        <w:spacing w:after="0" w:line="240" w:lineRule="auto"/>
        <w:ind w:right="-1"/>
        <w:jc w:val="both"/>
        <w:rPr>
          <w:rFonts w:ascii="Times New Roman" w:eastAsia="Arial Unicode MS" w:hAnsi="Times New Roman"/>
          <w:sz w:val="24"/>
          <w:szCs w:val="24"/>
        </w:rPr>
      </w:pPr>
    </w:p>
    <w:p w:rsidR="002B5D6A" w:rsidRPr="00D9038B" w:rsidRDefault="002B5D6A" w:rsidP="002B5D6A">
      <w:pPr>
        <w:pStyle w:val="Ttulo5"/>
        <w:pBdr>
          <w:top w:val="single" w:sz="4" w:space="1" w:color="auto"/>
          <w:left w:val="single" w:sz="4" w:space="4" w:color="auto"/>
          <w:bottom w:val="single" w:sz="4" w:space="1" w:color="auto"/>
          <w:right w:val="single" w:sz="4" w:space="18" w:color="auto"/>
        </w:pBdr>
        <w:shd w:val="clear" w:color="auto" w:fill="D9D9D9"/>
        <w:spacing w:line="240" w:lineRule="auto"/>
        <w:ind w:right="-1"/>
        <w:jc w:val="center"/>
        <w:rPr>
          <w:rFonts w:ascii="Times New Roman" w:eastAsia="Arial Unicode MS" w:hAnsi="Times New Roman"/>
          <w:b/>
          <w:i/>
          <w:color w:val="000000"/>
          <w:szCs w:val="24"/>
          <w:lang w:val="pt-BR"/>
        </w:rPr>
      </w:pPr>
      <w:r w:rsidRPr="00D9038B">
        <w:rPr>
          <w:rFonts w:ascii="Times New Roman" w:eastAsia="Arial Unicode MS" w:hAnsi="Times New Roman"/>
          <w:b/>
          <w:i/>
          <w:color w:val="000000"/>
          <w:szCs w:val="24"/>
        </w:rPr>
        <w:t>CLÁUSULA NONA - OBRIGAÇÕES DAS PARTES</w:t>
      </w:r>
    </w:p>
    <w:p w:rsidR="00D9038B" w:rsidRDefault="00D9038B" w:rsidP="002B5D6A">
      <w:pPr>
        <w:autoSpaceDE w:val="0"/>
        <w:autoSpaceDN w:val="0"/>
        <w:spacing w:after="0" w:line="240" w:lineRule="auto"/>
        <w:ind w:right="-1"/>
        <w:jc w:val="both"/>
        <w:rPr>
          <w:rFonts w:ascii="Times New Roman" w:eastAsia="Arial Unicode MS" w:hAnsi="Times New Roman"/>
          <w:b/>
          <w:bCs/>
          <w:color w:val="000000"/>
          <w:sz w:val="24"/>
          <w:szCs w:val="24"/>
          <w:u w:val="single"/>
        </w:rPr>
      </w:pPr>
    </w:p>
    <w:p w:rsidR="002B5D6A" w:rsidRPr="00D9038B" w:rsidRDefault="002B5D6A" w:rsidP="002B5D6A">
      <w:pPr>
        <w:autoSpaceDE w:val="0"/>
        <w:autoSpaceDN w:val="0"/>
        <w:spacing w:after="0" w:line="240" w:lineRule="auto"/>
        <w:ind w:right="-1"/>
        <w:jc w:val="both"/>
        <w:rPr>
          <w:rFonts w:ascii="Times New Roman" w:eastAsia="Arial Unicode MS" w:hAnsi="Times New Roman"/>
          <w:b/>
          <w:bCs/>
          <w:color w:val="000000"/>
          <w:sz w:val="24"/>
          <w:szCs w:val="24"/>
          <w:u w:val="single"/>
        </w:rPr>
      </w:pPr>
      <w:r w:rsidRPr="00D9038B">
        <w:rPr>
          <w:rFonts w:ascii="Times New Roman" w:eastAsia="Arial Unicode MS" w:hAnsi="Times New Roman"/>
          <w:b/>
          <w:bCs/>
          <w:color w:val="000000"/>
          <w:sz w:val="24"/>
          <w:szCs w:val="24"/>
          <w:u w:val="single"/>
        </w:rPr>
        <w:t>9.1. São obrigações da (o) Contratada (o):</w:t>
      </w:r>
    </w:p>
    <w:p w:rsidR="002B5D6A" w:rsidRPr="00D9038B" w:rsidRDefault="002B5D6A" w:rsidP="002B5D6A">
      <w:pPr>
        <w:tabs>
          <w:tab w:val="left" w:pos="1620"/>
        </w:tabs>
        <w:suppressAutoHyphens/>
        <w:spacing w:after="0" w:line="240" w:lineRule="auto"/>
        <w:jc w:val="both"/>
        <w:rPr>
          <w:rFonts w:ascii="Times New Roman" w:hAnsi="Times New Roman"/>
          <w:sz w:val="24"/>
          <w:szCs w:val="24"/>
        </w:rPr>
      </w:pPr>
      <w:r w:rsidRPr="00D9038B">
        <w:rPr>
          <w:rFonts w:ascii="Times New Roman" w:hAnsi="Times New Roman"/>
          <w:b/>
          <w:sz w:val="24"/>
          <w:szCs w:val="24"/>
        </w:rPr>
        <w:t>9.1.1 –</w:t>
      </w:r>
      <w:r w:rsidRPr="00D9038B">
        <w:rPr>
          <w:rFonts w:ascii="Times New Roman" w:hAnsi="Times New Roman"/>
          <w:sz w:val="24"/>
          <w:szCs w:val="24"/>
        </w:rPr>
        <w:t xml:space="preserve"> Cumprir fielmente o objeto da Ata de Registro de Preços, de modo que todas as condições e especificações estabelecidas no </w:t>
      </w:r>
      <w:r w:rsidRPr="00D9038B">
        <w:rPr>
          <w:rFonts w:ascii="Times New Roman" w:hAnsi="Times New Roman"/>
          <w:iCs/>
          <w:sz w:val="24"/>
          <w:szCs w:val="24"/>
        </w:rPr>
        <w:t>Edital</w:t>
      </w:r>
      <w:r w:rsidRPr="00D9038B">
        <w:rPr>
          <w:rFonts w:ascii="Times New Roman" w:hAnsi="Times New Roman"/>
          <w:sz w:val="24"/>
          <w:szCs w:val="24"/>
        </w:rPr>
        <w:t xml:space="preserve"> e seus </w:t>
      </w:r>
      <w:r w:rsidRPr="00D9038B">
        <w:rPr>
          <w:rFonts w:ascii="Times New Roman" w:hAnsi="Times New Roman"/>
          <w:iCs/>
          <w:sz w:val="24"/>
          <w:szCs w:val="24"/>
        </w:rPr>
        <w:t>Anexos sejam atendidas</w:t>
      </w:r>
      <w:r w:rsidRPr="00D9038B">
        <w:rPr>
          <w:rFonts w:ascii="Times New Roman" w:hAnsi="Times New Roman"/>
          <w:sz w:val="24"/>
          <w:szCs w:val="24"/>
        </w:rPr>
        <w:t>, executando-os sob sua inteira e exclusiva responsabilidade.</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bCs/>
          <w:color w:val="000000"/>
          <w:spacing w:val="5"/>
          <w:sz w:val="24"/>
          <w:szCs w:val="24"/>
        </w:rPr>
        <w:t>.1.1 -</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Ar</w:t>
      </w:r>
      <w:r w:rsidRPr="00D9038B">
        <w:rPr>
          <w:rFonts w:ascii="Times New Roman" w:hAnsi="Times New Roman"/>
          <w:color w:val="000000"/>
          <w:spacing w:val="-1"/>
          <w:sz w:val="24"/>
          <w:szCs w:val="24"/>
        </w:rPr>
        <w:t>c</w:t>
      </w:r>
      <w:r w:rsidRPr="00D9038B">
        <w:rPr>
          <w:rFonts w:ascii="Times New Roman" w:hAnsi="Times New Roman"/>
          <w:color w:val="000000"/>
          <w:sz w:val="24"/>
          <w:szCs w:val="24"/>
        </w:rPr>
        <w:t>ar</w:t>
      </w:r>
      <w:r w:rsidRPr="00D9038B">
        <w:rPr>
          <w:rFonts w:ascii="Times New Roman" w:hAnsi="Times New Roman"/>
          <w:color w:val="000000"/>
          <w:spacing w:val="3"/>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iva</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ao</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ço</w:t>
      </w:r>
      <w:r w:rsidRPr="00D9038B">
        <w:rPr>
          <w:rFonts w:ascii="Times New Roman" w:hAnsi="Times New Roman"/>
          <w:color w:val="000000"/>
          <w:spacing w:val="1"/>
          <w:sz w:val="24"/>
          <w:szCs w:val="24"/>
        </w:rPr>
        <w:t xml:space="preserve"> o</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act</w:t>
      </w:r>
      <w:r w:rsidRPr="00D9038B">
        <w:rPr>
          <w:rFonts w:ascii="Times New Roman" w:hAnsi="Times New Roman"/>
          <w:color w:val="000000"/>
          <w:spacing w:val="2"/>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ntr</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as,</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pacing w:val="3"/>
          <w:sz w:val="24"/>
          <w:szCs w:val="24"/>
        </w:rPr>
        <w:t>z</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ge</w:t>
      </w:r>
      <w:r w:rsidRPr="00D9038B">
        <w:rPr>
          <w:rFonts w:ascii="Times New Roman" w:hAnsi="Times New Roman"/>
          <w:color w:val="000000"/>
          <w:sz w:val="24"/>
          <w:szCs w:val="24"/>
        </w:rPr>
        <w:t>m,</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f</w:t>
      </w:r>
      <w:r w:rsidRPr="00D9038B">
        <w:rPr>
          <w:rFonts w:ascii="Times New Roman" w:hAnsi="Times New Roman"/>
          <w:color w:val="000000"/>
          <w:spacing w:val="-1"/>
          <w:sz w:val="24"/>
          <w:szCs w:val="24"/>
        </w:rPr>
        <w:t>re</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r w:rsidRPr="00D9038B">
        <w:rPr>
          <w:rFonts w:ascii="Times New Roman" w:hAnsi="Times New Roman"/>
          <w:color w:val="000000"/>
          <w:spacing w:val="-6"/>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mã</w:t>
      </w:r>
      <w:r w:rsidRPr="00D9038B">
        <w:rPr>
          <w:rFonts w:ascii="Times New Roman" w:hAnsi="Times New Roman"/>
          <w:color w:val="000000"/>
          <w:spacing w:val="6"/>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ax</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bu</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go</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sz w:val="24"/>
          <w:szCs w:val="24"/>
        </w:rPr>
        <w:t>9.1.2</w:t>
      </w:r>
      <w:r w:rsidRPr="00D9038B">
        <w:rPr>
          <w:rFonts w:ascii="Times New Roman" w:hAnsi="Times New Roman"/>
          <w:color w:val="000000"/>
          <w:sz w:val="24"/>
          <w:szCs w:val="24"/>
        </w:rPr>
        <w:t xml:space="preserve"> - </w:t>
      </w:r>
      <w:r w:rsidRPr="00D9038B">
        <w:rPr>
          <w:rFonts w:ascii="Times New Roman" w:hAnsi="Times New Roman"/>
          <w:color w:val="000000"/>
          <w:spacing w:val="3"/>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1"/>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se</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po</w:t>
      </w:r>
      <w:r w:rsidRPr="00D9038B">
        <w:rPr>
          <w:rFonts w:ascii="Times New Roman" w:hAnsi="Times New Roman"/>
          <w:color w:val="000000"/>
          <w:sz w:val="24"/>
          <w:szCs w:val="24"/>
        </w:rPr>
        <w:t>r</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ju</w:t>
      </w:r>
      <w:r w:rsidRPr="00D9038B">
        <w:rPr>
          <w:rFonts w:ascii="Times New Roman" w:hAnsi="Times New Roman"/>
          <w:color w:val="000000"/>
          <w:spacing w:val="3"/>
          <w:sz w:val="24"/>
          <w:szCs w:val="24"/>
        </w:rPr>
        <w:t>í</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nh</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a s</w:t>
      </w:r>
      <w:r w:rsidRPr="00D9038B">
        <w:rPr>
          <w:rFonts w:ascii="Times New Roman" w:hAnsi="Times New Roman"/>
          <w:color w:val="000000"/>
          <w:spacing w:val="-2"/>
          <w:sz w:val="24"/>
          <w:szCs w:val="24"/>
        </w:rPr>
        <w:t>o</w:t>
      </w:r>
      <w:r w:rsidRPr="00D9038B">
        <w:rPr>
          <w:rFonts w:ascii="Times New Roman" w:hAnsi="Times New Roman"/>
          <w:color w:val="000000"/>
          <w:spacing w:val="2"/>
          <w:sz w:val="24"/>
          <w:szCs w:val="24"/>
        </w:rPr>
        <w:t>f</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pacing w:val="2"/>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3"/>
          <w:sz w:val="24"/>
          <w:szCs w:val="24"/>
        </w:rPr>
        <w:t>T</w:t>
      </w:r>
      <w:r w:rsidRPr="00D9038B">
        <w:rPr>
          <w:rFonts w:ascii="Times New Roman" w:hAnsi="Times New Roman"/>
          <w:b/>
          <w:bCs/>
          <w:color w:val="000000"/>
          <w:spacing w:val="-1"/>
          <w:sz w:val="24"/>
          <w:szCs w:val="24"/>
        </w:rPr>
        <w:t>AN</w:t>
      </w:r>
      <w:r w:rsidRPr="00D9038B">
        <w:rPr>
          <w:rFonts w:ascii="Times New Roman" w:hAnsi="Times New Roman"/>
          <w:b/>
          <w:bCs/>
          <w:color w:val="000000"/>
          <w:spacing w:val="3"/>
          <w:sz w:val="24"/>
          <w:szCs w:val="24"/>
        </w:rPr>
        <w:t>T</w:t>
      </w:r>
      <w:r w:rsidRPr="00D9038B">
        <w:rPr>
          <w:rFonts w:ascii="Times New Roman" w:hAnsi="Times New Roman"/>
          <w:b/>
          <w:bCs/>
          <w:color w:val="000000"/>
          <w:sz w:val="24"/>
          <w:szCs w:val="24"/>
        </w:rPr>
        <w:t>E</w:t>
      </w:r>
      <w:r w:rsidRPr="00D9038B">
        <w:rPr>
          <w:rFonts w:ascii="Times New Roman" w:hAnsi="Times New Roman"/>
          <w:b/>
          <w:bCs/>
          <w:color w:val="000000"/>
          <w:spacing w:val="-14"/>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z w:val="24"/>
          <w:szCs w:val="24"/>
        </w:rPr>
        <w:t>do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bj</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ste</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sz w:val="24"/>
          <w:szCs w:val="24"/>
        </w:rPr>
        <w:t>9.1.3</w:t>
      </w:r>
      <w:r w:rsidRPr="00D9038B">
        <w:rPr>
          <w:rFonts w:ascii="Times New Roman" w:hAnsi="Times New Roman"/>
          <w:color w:val="000000"/>
          <w:sz w:val="24"/>
          <w:szCs w:val="24"/>
        </w:rPr>
        <w:t xml:space="preserve"> -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1"/>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se</w:t>
      </w:r>
      <w:r w:rsidRPr="00D9038B">
        <w:rPr>
          <w:rFonts w:ascii="Times New Roman" w:hAnsi="Times New Roman"/>
          <w:color w:val="000000"/>
          <w:spacing w:val="-17"/>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1"/>
          <w:sz w:val="24"/>
          <w:szCs w:val="24"/>
        </w:rPr>
        <w:t xml:space="preserve"> t</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sq</w:t>
      </w:r>
      <w:r w:rsidRPr="00D9038B">
        <w:rPr>
          <w:rFonts w:ascii="Times New Roman" w:hAnsi="Times New Roman"/>
          <w:color w:val="000000"/>
          <w:spacing w:val="1"/>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ac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w:t>
      </w:r>
      <w:r w:rsidRPr="00D9038B">
        <w:rPr>
          <w:rFonts w:ascii="Times New Roman" w:hAnsi="Times New Roman"/>
          <w:color w:val="000000"/>
          <w:spacing w:val="-1"/>
          <w:sz w:val="24"/>
          <w:szCs w:val="24"/>
        </w:rPr>
        <w:t>ro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nh</w:t>
      </w:r>
      <w:r w:rsidRPr="00D9038B">
        <w:rPr>
          <w:rFonts w:ascii="Times New Roman" w:hAnsi="Times New Roman"/>
          <w:color w:val="000000"/>
          <w:sz w:val="24"/>
          <w:szCs w:val="24"/>
        </w:rPr>
        <w:t>am</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jud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car fu</w:t>
      </w:r>
      <w:r w:rsidRPr="00D9038B">
        <w:rPr>
          <w:rFonts w:ascii="Times New Roman" w:hAnsi="Times New Roman"/>
          <w:color w:val="000000"/>
          <w:spacing w:val="2"/>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3"/>
          <w:sz w:val="24"/>
          <w:szCs w:val="24"/>
        </w:rPr>
        <w:t>b</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6"/>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pacing w:val="2"/>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1"/>
          <w:sz w:val="24"/>
          <w:szCs w:val="24"/>
        </w:rPr>
        <w:t>T</w:t>
      </w:r>
      <w:r w:rsidRPr="00D9038B">
        <w:rPr>
          <w:rFonts w:ascii="Times New Roman" w:hAnsi="Times New Roman"/>
          <w:b/>
          <w:bCs/>
          <w:color w:val="000000"/>
          <w:spacing w:val="-1"/>
          <w:sz w:val="24"/>
          <w:szCs w:val="24"/>
        </w:rPr>
        <w:t>A</w:t>
      </w:r>
      <w:r w:rsidRPr="00D9038B">
        <w:rPr>
          <w:rFonts w:ascii="Times New Roman" w:hAnsi="Times New Roman"/>
          <w:b/>
          <w:bCs/>
          <w:color w:val="000000"/>
          <w:spacing w:val="2"/>
          <w:sz w:val="24"/>
          <w:szCs w:val="24"/>
        </w:rPr>
        <w:t>D</w:t>
      </w:r>
      <w:r w:rsidRPr="00D9038B">
        <w:rPr>
          <w:rFonts w:ascii="Times New Roman" w:hAnsi="Times New Roman"/>
          <w:b/>
          <w:bCs/>
          <w:color w:val="000000"/>
          <w:sz w:val="24"/>
          <w:szCs w:val="24"/>
        </w:rPr>
        <w:t>A</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6"/>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pacing w:val="2"/>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1"/>
          <w:sz w:val="24"/>
          <w:szCs w:val="24"/>
        </w:rPr>
        <w:t>TA</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z w:val="24"/>
          <w:szCs w:val="24"/>
        </w:rPr>
        <w:t>E</w:t>
      </w:r>
      <w:r w:rsidRPr="00D9038B">
        <w:rPr>
          <w:rFonts w:ascii="Times New Roman" w:hAnsi="Times New Roman"/>
          <w:b/>
          <w:bCs/>
          <w:color w:val="000000"/>
          <w:spacing w:val="3"/>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cados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m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rê</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o</w:t>
      </w:r>
      <w:r w:rsidRPr="00D9038B">
        <w:rPr>
          <w:rFonts w:ascii="Times New Roman" w:hAnsi="Times New Roman"/>
          <w:color w:val="000000"/>
          <w:spacing w:val="1"/>
          <w:sz w:val="24"/>
          <w:szCs w:val="24"/>
        </w:rPr>
        <w:t>bj</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7"/>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t</w:t>
      </w:r>
      <w:r w:rsidRPr="00D9038B">
        <w:rPr>
          <w:rFonts w:ascii="Times New Roman" w:hAnsi="Times New Roman"/>
          <w:color w:val="000000"/>
          <w:sz w:val="24"/>
          <w:szCs w:val="24"/>
        </w:rPr>
        <w:t>e</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b/>
          <w:bCs/>
          <w:color w:val="000000"/>
          <w:sz w:val="24"/>
          <w:szCs w:val="24"/>
        </w:rPr>
      </w:pPr>
      <w:r w:rsidRPr="00D9038B">
        <w:rPr>
          <w:rFonts w:ascii="Times New Roman" w:hAnsi="Times New Roman"/>
          <w:b/>
          <w:color w:val="000000"/>
          <w:sz w:val="24"/>
          <w:szCs w:val="24"/>
        </w:rPr>
        <w:t>9.1.4</w:t>
      </w:r>
      <w:r w:rsidRPr="00D9038B">
        <w:rPr>
          <w:rFonts w:ascii="Times New Roman" w:hAnsi="Times New Roman"/>
          <w:color w:val="000000"/>
          <w:sz w:val="24"/>
          <w:szCs w:val="24"/>
        </w:rPr>
        <w:t xml:space="preserve"> - </w:t>
      </w:r>
      <w:r w:rsidRPr="00D9038B">
        <w:rPr>
          <w:rFonts w:ascii="Times New Roman" w:hAnsi="Times New Roman"/>
          <w:color w:val="000000"/>
          <w:spacing w:val="3"/>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li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se 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vil</w:t>
      </w:r>
      <w:r w:rsidRPr="00D9038B">
        <w:rPr>
          <w:rFonts w:ascii="Times New Roman" w:hAnsi="Times New Roman"/>
          <w:color w:val="000000"/>
          <w:spacing w:val="18"/>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7"/>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e</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24"/>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9"/>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e</w:t>
      </w:r>
      <w:r w:rsidRPr="00D9038B">
        <w:rPr>
          <w:rFonts w:ascii="Times New Roman" w:hAnsi="Times New Roman"/>
          <w:color w:val="000000"/>
          <w:spacing w:val="16"/>
          <w:sz w:val="24"/>
          <w:szCs w:val="24"/>
        </w:rPr>
        <w:t xml:space="preserve"> </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nh</w:t>
      </w:r>
      <w:r w:rsidRPr="00D9038B">
        <w:rPr>
          <w:rFonts w:ascii="Times New Roman" w:hAnsi="Times New Roman"/>
          <w:color w:val="000000"/>
          <w:sz w:val="24"/>
          <w:szCs w:val="24"/>
        </w:rPr>
        <w:t>a</w:t>
      </w:r>
      <w:r w:rsidRPr="00D9038B">
        <w:rPr>
          <w:rFonts w:ascii="Times New Roman" w:hAnsi="Times New Roman"/>
          <w:color w:val="000000"/>
          <w:spacing w:val="16"/>
          <w:sz w:val="24"/>
          <w:szCs w:val="24"/>
        </w:rPr>
        <w:t xml:space="preserve"> </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r</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 xml:space="preserve">a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3"/>
          <w:sz w:val="24"/>
          <w:szCs w:val="24"/>
        </w:rPr>
        <w:t>T</w:t>
      </w:r>
      <w:r w:rsidRPr="00D9038B">
        <w:rPr>
          <w:rFonts w:ascii="Times New Roman" w:hAnsi="Times New Roman"/>
          <w:b/>
          <w:bCs/>
          <w:color w:val="000000"/>
          <w:spacing w:val="-1"/>
          <w:sz w:val="24"/>
          <w:szCs w:val="24"/>
        </w:rPr>
        <w:t>AN</w:t>
      </w:r>
      <w:r w:rsidRPr="00D9038B">
        <w:rPr>
          <w:rFonts w:ascii="Times New Roman" w:hAnsi="Times New Roman"/>
          <w:b/>
          <w:bCs/>
          <w:color w:val="000000"/>
          <w:spacing w:val="1"/>
          <w:sz w:val="24"/>
          <w:szCs w:val="24"/>
        </w:rPr>
        <w:t>T</w:t>
      </w:r>
      <w:r w:rsidRPr="00D9038B">
        <w:rPr>
          <w:rFonts w:ascii="Times New Roman" w:hAnsi="Times New Roman"/>
          <w:b/>
          <w:bCs/>
          <w:color w:val="000000"/>
          <w:sz w:val="24"/>
          <w:szCs w:val="24"/>
        </w:rPr>
        <w:t xml:space="preserve">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er</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po</w:t>
      </w:r>
      <w:r w:rsidRPr="00D9038B">
        <w:rPr>
          <w:rFonts w:ascii="Times New Roman" w:hAnsi="Times New Roman"/>
          <w:color w:val="000000"/>
          <w:sz w:val="24"/>
          <w:szCs w:val="24"/>
        </w:rPr>
        <w:t>r</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aç</w:t>
      </w:r>
      <w:r w:rsidRPr="00D9038B">
        <w:rPr>
          <w:rFonts w:ascii="Times New Roman" w:hAnsi="Times New Roman"/>
          <w:color w:val="000000"/>
          <w:spacing w:val="2"/>
          <w:sz w:val="24"/>
          <w:szCs w:val="24"/>
        </w:rPr>
        <w:t>ã</w:t>
      </w:r>
      <w:r w:rsidRPr="00D9038B">
        <w:rPr>
          <w:rFonts w:ascii="Times New Roman" w:hAnsi="Times New Roman"/>
          <w:color w:val="000000"/>
          <w:sz w:val="24"/>
          <w:szCs w:val="24"/>
        </w:rPr>
        <w:t>o</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z w:val="24"/>
          <w:szCs w:val="24"/>
        </w:rPr>
        <w:t>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9"/>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ên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staç</w:t>
      </w:r>
      <w:r w:rsidRPr="00D9038B">
        <w:rPr>
          <w:rFonts w:ascii="Times New Roman" w:hAnsi="Times New Roman"/>
          <w:color w:val="000000"/>
          <w:spacing w:val="3"/>
          <w:sz w:val="24"/>
          <w:szCs w:val="24"/>
        </w:rPr>
        <w:t>ã</w:t>
      </w:r>
      <w:r w:rsidRPr="00D9038B">
        <w:rPr>
          <w:rFonts w:ascii="Times New Roman" w:hAnsi="Times New Roman"/>
          <w:color w:val="000000"/>
          <w:sz w:val="24"/>
          <w:szCs w:val="24"/>
        </w:rPr>
        <w:t xml:space="preserve">o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 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ão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nd</w:t>
      </w:r>
      <w:r w:rsidRPr="00D9038B">
        <w:rPr>
          <w:rFonts w:ascii="Times New Roman" w:hAnsi="Times New Roman"/>
          <w:color w:val="000000"/>
          <w:sz w:val="24"/>
          <w:szCs w:val="24"/>
        </w:rPr>
        <w:t>o</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NTR</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TAN</w:t>
      </w:r>
      <w:r w:rsidRPr="00D9038B">
        <w:rPr>
          <w:rFonts w:ascii="Times New Roman" w:hAnsi="Times New Roman"/>
          <w:color w:val="000000"/>
          <w:spacing w:val="2"/>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h</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ma</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ó</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se,</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á</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l</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nd</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
          <w:sz w:val="24"/>
          <w:szCs w:val="24"/>
        </w:rPr>
        <w:t xml:space="preserve"> </w:t>
      </w:r>
      <w:r w:rsidRPr="00D9038B">
        <w:rPr>
          <w:rFonts w:ascii="Times New Roman" w:hAnsi="Times New Roman"/>
          <w:color w:val="000000"/>
          <w:spacing w:val="2"/>
          <w:sz w:val="24"/>
          <w:szCs w:val="24"/>
        </w:rPr>
        <w:t>l</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s</w:t>
      </w:r>
      <w:r w:rsidRPr="00D9038B">
        <w:rPr>
          <w:rFonts w:ascii="Times New Roman" w:hAnsi="Times New Roman"/>
          <w:b/>
          <w:bCs/>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 xml:space="preserve">9.1.5 - </w:t>
      </w:r>
      <w:r w:rsidRPr="00D9038B">
        <w:rPr>
          <w:rFonts w:ascii="Times New Roman" w:hAnsi="Times New Roman"/>
          <w:color w:val="000000"/>
          <w:sz w:val="24"/>
          <w:szCs w:val="24"/>
        </w:rPr>
        <w:t>P</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r</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e</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3"/>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3"/>
          <w:sz w:val="24"/>
          <w:szCs w:val="24"/>
        </w:rPr>
        <w:t>T</w:t>
      </w:r>
      <w:r w:rsidRPr="00D9038B">
        <w:rPr>
          <w:rFonts w:ascii="Times New Roman" w:hAnsi="Times New Roman"/>
          <w:b/>
          <w:bCs/>
          <w:color w:val="000000"/>
          <w:spacing w:val="-1"/>
          <w:sz w:val="24"/>
          <w:szCs w:val="24"/>
        </w:rPr>
        <w:t>AN</w:t>
      </w:r>
      <w:r w:rsidRPr="00D9038B">
        <w:rPr>
          <w:rFonts w:ascii="Times New Roman" w:hAnsi="Times New Roman"/>
          <w:b/>
          <w:bCs/>
          <w:color w:val="000000"/>
          <w:spacing w:val="1"/>
          <w:sz w:val="24"/>
          <w:szCs w:val="24"/>
        </w:rPr>
        <w:t>T</w:t>
      </w:r>
      <w:r w:rsidRPr="00D9038B">
        <w:rPr>
          <w:rFonts w:ascii="Times New Roman" w:hAnsi="Times New Roman"/>
          <w:b/>
          <w:bCs/>
          <w:color w:val="000000"/>
          <w:spacing w:val="2"/>
          <w:sz w:val="24"/>
          <w:szCs w:val="24"/>
        </w:rPr>
        <w:t>E</w:t>
      </w:r>
      <w:r w:rsidRPr="00D9038B">
        <w:rPr>
          <w:rFonts w:ascii="Times New Roman" w:hAnsi="Times New Roman"/>
          <w:b/>
          <w:bCs/>
          <w:color w:val="000000"/>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e</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e</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e</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o</w:t>
      </w:r>
      <w:r w:rsidRPr="00D9038B">
        <w:rPr>
          <w:rFonts w:ascii="Times New Roman" w:hAnsi="Times New Roman"/>
          <w:color w:val="000000"/>
          <w:spacing w:val="18"/>
          <w:sz w:val="24"/>
          <w:szCs w:val="24"/>
        </w:rPr>
        <w:t xml:space="preserve"> </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bj</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t</w:t>
      </w:r>
      <w:r w:rsidRPr="00D9038B">
        <w:rPr>
          <w:rFonts w:ascii="Times New Roman" w:hAnsi="Times New Roman"/>
          <w:color w:val="000000"/>
          <w:sz w:val="24"/>
          <w:szCs w:val="24"/>
        </w:rPr>
        <w:t>e 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1.6</w:t>
      </w:r>
      <w:r w:rsidRPr="00D9038B">
        <w:rPr>
          <w:rFonts w:ascii="Times New Roman" w:hAnsi="Times New Roman"/>
          <w:color w:val="000000"/>
          <w:sz w:val="24"/>
          <w:szCs w:val="24"/>
        </w:rPr>
        <w:t xml:space="preserve"> - 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star</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11"/>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3"/>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pacing w:val="2"/>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1"/>
          <w:sz w:val="24"/>
          <w:szCs w:val="24"/>
        </w:rPr>
        <w:t>TANT</w:t>
      </w:r>
      <w:r w:rsidRPr="00D9038B">
        <w:rPr>
          <w:rFonts w:ascii="Times New Roman" w:hAnsi="Times New Roman"/>
          <w:b/>
          <w:bCs/>
          <w:color w:val="000000"/>
          <w:sz w:val="24"/>
          <w:szCs w:val="24"/>
        </w:rPr>
        <w:t>E</w:t>
      </w:r>
      <w:r w:rsidRPr="00D9038B">
        <w:rPr>
          <w:rFonts w:ascii="Times New Roman" w:hAnsi="Times New Roman"/>
          <w:b/>
          <w:bCs/>
          <w:color w:val="000000"/>
          <w:spacing w:val="-4"/>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b</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e</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fat</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n</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q</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e a</w:t>
      </w:r>
      <w:r w:rsidRPr="00D9038B">
        <w:rPr>
          <w:rFonts w:ascii="Times New Roman" w:hAnsi="Times New Roman"/>
          <w:color w:val="000000"/>
          <w:spacing w:val="-1"/>
          <w:sz w:val="24"/>
          <w:szCs w:val="24"/>
        </w:rPr>
        <w:t xml:space="preserve"> e</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va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nd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de</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li</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b/>
          <w:bCs/>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.1.7</w:t>
      </w:r>
      <w:r w:rsidRPr="00D9038B">
        <w:rPr>
          <w:rFonts w:ascii="Times New Roman" w:hAnsi="Times New Roman"/>
          <w:color w:val="000000"/>
          <w:sz w:val="24"/>
          <w:szCs w:val="24"/>
        </w:rPr>
        <w:t xml:space="preserve"> -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r</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pacing w:val="-2"/>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s</w:t>
      </w:r>
      <w:r w:rsidRPr="00D9038B">
        <w:rPr>
          <w:rFonts w:ascii="Times New Roman" w:hAnsi="Times New Roman"/>
          <w:color w:val="000000"/>
          <w:sz w:val="24"/>
          <w:szCs w:val="24"/>
        </w:rPr>
        <w:t>cal</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o</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du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o</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mês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 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staç</w:t>
      </w:r>
      <w:r w:rsidRPr="00D9038B">
        <w:rPr>
          <w:rFonts w:ascii="Times New Roman" w:hAnsi="Times New Roman"/>
          <w:color w:val="000000"/>
          <w:spacing w:val="3"/>
          <w:sz w:val="24"/>
          <w:szCs w:val="24"/>
        </w:rPr>
        <w:t>ã</w:t>
      </w:r>
      <w:r w:rsidRPr="00D9038B">
        <w:rPr>
          <w:rFonts w:ascii="Times New Roman" w:hAnsi="Times New Roman"/>
          <w:color w:val="000000"/>
          <w:sz w:val="24"/>
          <w:szCs w:val="24"/>
        </w:rPr>
        <w:t>o</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2"/>
          <w:sz w:val="24"/>
          <w:szCs w:val="24"/>
        </w:rPr>
        <w:t xml:space="preserve"> </w:t>
      </w:r>
      <w:r w:rsidRPr="00D9038B">
        <w:rPr>
          <w:rFonts w:ascii="Times New Roman" w:hAnsi="Times New Roman"/>
          <w:color w:val="000000"/>
          <w:spacing w:val="2"/>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q</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ação</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3"/>
          <w:sz w:val="24"/>
          <w:szCs w:val="24"/>
        </w:rPr>
        <w:t>T</w:t>
      </w:r>
      <w:r w:rsidRPr="00D9038B">
        <w:rPr>
          <w:rFonts w:ascii="Times New Roman" w:hAnsi="Times New Roman"/>
          <w:b/>
          <w:bCs/>
          <w:color w:val="000000"/>
          <w:spacing w:val="-1"/>
          <w:sz w:val="24"/>
          <w:szCs w:val="24"/>
        </w:rPr>
        <w:t>AN</w:t>
      </w:r>
      <w:r w:rsidRPr="00D9038B">
        <w:rPr>
          <w:rFonts w:ascii="Times New Roman" w:hAnsi="Times New Roman"/>
          <w:b/>
          <w:bCs/>
          <w:color w:val="000000"/>
          <w:spacing w:val="1"/>
          <w:sz w:val="24"/>
          <w:szCs w:val="24"/>
        </w:rPr>
        <w:t>TE</w:t>
      </w:r>
      <w:r w:rsidRPr="00D9038B">
        <w:rPr>
          <w:rFonts w:ascii="Times New Roman" w:hAnsi="Times New Roman"/>
          <w:b/>
          <w:bCs/>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lastRenderedPageBreak/>
        <w:t xml:space="preserve">9.1.8 - </w:t>
      </w:r>
      <w:r w:rsidRPr="00D9038B">
        <w:rPr>
          <w:rFonts w:ascii="Times New Roman" w:hAnsi="Times New Roman"/>
          <w:color w:val="000000"/>
          <w:spacing w:val="3"/>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tax</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en</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go</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stas,</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but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sta</w:t>
      </w:r>
      <w:r w:rsidRPr="00D9038B">
        <w:rPr>
          <w:rFonts w:ascii="Times New Roman" w:hAnsi="Times New Roman"/>
          <w:color w:val="000000"/>
          <w:spacing w:val="1"/>
          <w:sz w:val="24"/>
          <w:szCs w:val="24"/>
        </w:rPr>
        <w:t>du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un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1.9</w:t>
      </w:r>
      <w:r w:rsidRPr="00D9038B">
        <w:rPr>
          <w:rFonts w:ascii="Times New Roman" w:hAnsi="Times New Roman"/>
          <w:color w:val="000000"/>
          <w:sz w:val="24"/>
          <w:szCs w:val="24"/>
        </w:rPr>
        <w:t xml:space="preserve"> -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2"/>
          <w:sz w:val="24"/>
          <w:szCs w:val="24"/>
        </w:rPr>
        <w:t>u</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car</w:t>
      </w:r>
      <w:r w:rsidRPr="00D9038B">
        <w:rPr>
          <w:rFonts w:ascii="Times New Roman" w:hAnsi="Times New Roman"/>
          <w:color w:val="000000"/>
          <w:spacing w:val="58"/>
          <w:sz w:val="24"/>
          <w:szCs w:val="24"/>
        </w:rPr>
        <w:t xml:space="preserve"> </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r w:rsidRPr="00D9038B">
        <w:rPr>
          <w:rFonts w:ascii="Times New Roman" w:hAnsi="Times New Roman"/>
          <w:color w:val="000000"/>
          <w:spacing w:val="56"/>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67"/>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60"/>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68"/>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r</w:t>
      </w:r>
      <w:r w:rsidRPr="00D9038B">
        <w:rPr>
          <w:rFonts w:ascii="Times New Roman" w:hAnsi="Times New Roman"/>
          <w:color w:val="000000"/>
          <w:spacing w:val="59"/>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68"/>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62"/>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69"/>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NTR</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T</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N</w:t>
      </w:r>
      <w:r w:rsidRPr="00D9038B">
        <w:rPr>
          <w:rFonts w:ascii="Times New Roman" w:hAnsi="Times New Roman"/>
          <w:color w:val="000000"/>
          <w:spacing w:val="2"/>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r w:rsidRPr="00D9038B">
        <w:rPr>
          <w:rFonts w:ascii="Times New Roman" w:hAnsi="Times New Roman"/>
          <w:color w:val="000000"/>
          <w:spacing w:val="53"/>
          <w:sz w:val="24"/>
          <w:szCs w:val="24"/>
        </w:rPr>
        <w:t xml:space="preserve"> </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r</w:t>
      </w:r>
      <w:r w:rsidRPr="00D9038B">
        <w:rPr>
          <w:rFonts w:ascii="Times New Roman" w:hAnsi="Times New Roman"/>
          <w:color w:val="000000"/>
          <w:spacing w:val="-1"/>
          <w:sz w:val="24"/>
          <w:szCs w:val="24"/>
        </w:rPr>
        <w:t>ê</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de</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q</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im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 xml:space="preserve">da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cuç</w:t>
      </w:r>
      <w:r w:rsidRPr="00D9038B">
        <w:rPr>
          <w:rFonts w:ascii="Times New Roman" w:hAnsi="Times New Roman"/>
          <w:color w:val="000000"/>
          <w:spacing w:val="3"/>
          <w:sz w:val="24"/>
          <w:szCs w:val="24"/>
        </w:rPr>
        <w:t>ã</w:t>
      </w:r>
      <w:r w:rsidRPr="00D9038B">
        <w:rPr>
          <w:rFonts w:ascii="Times New Roman" w:hAnsi="Times New Roman"/>
          <w:color w:val="000000"/>
          <w:sz w:val="24"/>
          <w:szCs w:val="24"/>
        </w:rPr>
        <w:t>o</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do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color w:val="000000"/>
          <w:sz w:val="24"/>
          <w:szCs w:val="24"/>
        </w:rPr>
        <w:t>.</w:t>
      </w:r>
      <w:r w:rsidRPr="00D9038B">
        <w:rPr>
          <w:rFonts w:ascii="Times New Roman" w:hAnsi="Times New Roman"/>
          <w:b/>
          <w:color w:val="000000"/>
          <w:sz w:val="24"/>
          <w:szCs w:val="24"/>
        </w:rPr>
        <w:t>1.10</w:t>
      </w:r>
      <w:r w:rsidRPr="00D9038B">
        <w:rPr>
          <w:rFonts w:ascii="Times New Roman" w:hAnsi="Times New Roman"/>
          <w:color w:val="000000"/>
          <w:sz w:val="24"/>
          <w:szCs w:val="24"/>
        </w:rPr>
        <w:t xml:space="preserve"> - </w:t>
      </w:r>
      <w:r w:rsidRPr="00D9038B">
        <w:rPr>
          <w:rFonts w:ascii="Times New Roman" w:hAnsi="Times New Roman"/>
          <w:color w:val="000000"/>
          <w:spacing w:val="-1"/>
          <w:sz w:val="24"/>
          <w:szCs w:val="24"/>
        </w:rPr>
        <w:t>Q</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sq</w:t>
      </w:r>
      <w:r w:rsidRPr="00D9038B">
        <w:rPr>
          <w:rFonts w:ascii="Times New Roman" w:hAnsi="Times New Roman"/>
          <w:color w:val="000000"/>
          <w:spacing w:val="1"/>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38"/>
          <w:sz w:val="24"/>
          <w:szCs w:val="24"/>
        </w:rPr>
        <w:t xml:space="preserve"> </w:t>
      </w:r>
      <w:r w:rsidRPr="00D9038B">
        <w:rPr>
          <w:rFonts w:ascii="Times New Roman" w:hAnsi="Times New Roman"/>
          <w:color w:val="000000"/>
          <w:spacing w:val="-1"/>
          <w:sz w:val="24"/>
          <w:szCs w:val="24"/>
        </w:rPr>
        <w:t>ô</w:t>
      </w:r>
      <w:r w:rsidRPr="00D9038B">
        <w:rPr>
          <w:rFonts w:ascii="Times New Roman" w:hAnsi="Times New Roman"/>
          <w:color w:val="000000"/>
          <w:spacing w:val="1"/>
          <w:sz w:val="24"/>
          <w:szCs w:val="24"/>
        </w:rPr>
        <w:t>nu</w:t>
      </w:r>
      <w:r w:rsidRPr="00D9038B">
        <w:rPr>
          <w:rFonts w:ascii="Times New Roman" w:hAnsi="Times New Roman"/>
          <w:color w:val="000000"/>
          <w:sz w:val="24"/>
          <w:szCs w:val="24"/>
        </w:rPr>
        <w:t>s</w:t>
      </w:r>
      <w:r w:rsidRPr="00D9038B">
        <w:rPr>
          <w:rFonts w:ascii="Times New Roman" w:hAnsi="Times New Roman"/>
          <w:color w:val="000000"/>
          <w:spacing w:val="4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rr</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37"/>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44"/>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sas</w:t>
      </w:r>
      <w:r w:rsidRPr="00D9038B">
        <w:rPr>
          <w:rFonts w:ascii="Times New Roman" w:hAnsi="Times New Roman"/>
          <w:color w:val="000000"/>
          <w:spacing w:val="40"/>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46"/>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aç</w:t>
      </w:r>
      <w:r w:rsidRPr="00D9038B">
        <w:rPr>
          <w:rFonts w:ascii="Times New Roman" w:hAnsi="Times New Roman"/>
          <w:color w:val="000000"/>
          <w:spacing w:val="-1"/>
          <w:sz w:val="24"/>
          <w:szCs w:val="24"/>
        </w:rPr>
        <w:t>õe</w:t>
      </w:r>
      <w:r w:rsidRPr="00D9038B">
        <w:rPr>
          <w:rFonts w:ascii="Times New Roman" w:hAnsi="Times New Roman"/>
          <w:color w:val="000000"/>
          <w:sz w:val="24"/>
          <w:szCs w:val="24"/>
        </w:rPr>
        <w:t>s</w:t>
      </w:r>
      <w:r w:rsidRPr="00D9038B">
        <w:rPr>
          <w:rFonts w:ascii="Times New Roman" w:hAnsi="Times New Roman"/>
          <w:color w:val="000000"/>
          <w:spacing w:val="36"/>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43"/>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3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4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z w:val="24"/>
          <w:szCs w:val="24"/>
        </w:rPr>
        <w:t>o 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 xml:space="preserve">ão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x</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l</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va</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1"/>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NT</w:t>
      </w:r>
      <w:r w:rsidRPr="00D9038B">
        <w:rPr>
          <w:rFonts w:ascii="Times New Roman" w:hAnsi="Times New Roman"/>
          <w:color w:val="000000"/>
          <w:spacing w:val="2"/>
          <w:sz w:val="24"/>
          <w:szCs w:val="24"/>
        </w:rPr>
        <w:t>R</w:t>
      </w:r>
      <w:r w:rsidRPr="00D9038B">
        <w:rPr>
          <w:rFonts w:ascii="Times New Roman" w:hAnsi="Times New Roman"/>
          <w:color w:val="000000"/>
          <w:sz w:val="24"/>
          <w:szCs w:val="24"/>
        </w:rPr>
        <w:t>AT</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DA,</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as</w:t>
      </w:r>
      <w:r w:rsidRPr="00D9038B">
        <w:rPr>
          <w:rFonts w:ascii="Times New Roman" w:hAnsi="Times New Roman"/>
          <w:color w:val="000000"/>
          <w:spacing w:val="-1"/>
          <w:sz w:val="24"/>
          <w:szCs w:val="24"/>
        </w:rPr>
        <w:t>s</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m</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s</w:t>
      </w:r>
      <w:r w:rsidRPr="00D9038B">
        <w:rPr>
          <w:rFonts w:ascii="Times New Roman" w:hAnsi="Times New Roman"/>
          <w:color w:val="000000"/>
          <w:sz w:val="24"/>
          <w:szCs w:val="24"/>
        </w:rPr>
        <w:t>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ju</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z w:val="24"/>
          <w:szCs w:val="24"/>
        </w:rPr>
        <w:t>aç</w:t>
      </w:r>
      <w:r w:rsidRPr="00D9038B">
        <w:rPr>
          <w:rFonts w:ascii="Times New Roman" w:hAnsi="Times New Roman"/>
          <w:color w:val="000000"/>
          <w:spacing w:val="-1"/>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.1.11</w:t>
      </w:r>
      <w:r w:rsidRPr="00D9038B">
        <w:rPr>
          <w:rFonts w:ascii="Times New Roman" w:hAnsi="Times New Roman"/>
          <w:color w:val="000000"/>
          <w:sz w:val="24"/>
          <w:szCs w:val="24"/>
        </w:rPr>
        <w:t xml:space="preserve"> - 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 xml:space="preserve">ção </w:t>
      </w:r>
      <w:r w:rsidRPr="00D9038B">
        <w:rPr>
          <w:rFonts w:ascii="Times New Roman" w:hAnsi="Times New Roman"/>
          <w:color w:val="000000"/>
          <w:spacing w:val="1"/>
          <w:sz w:val="24"/>
          <w:szCs w:val="24"/>
        </w:rPr>
        <w:t>d</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1"/>
          <w:sz w:val="24"/>
          <w:szCs w:val="24"/>
        </w:rPr>
        <w:t xml:space="preserve"> d</w:t>
      </w:r>
      <w:r w:rsidRPr="00D9038B">
        <w:rPr>
          <w:rFonts w:ascii="Times New Roman" w:hAnsi="Times New Roman"/>
          <w:color w:val="000000"/>
          <w:sz w:val="24"/>
          <w:szCs w:val="24"/>
        </w:rPr>
        <w:t>e</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ac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sua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pr</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no</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e 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9"/>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stas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l</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b/>
          <w:bCs/>
          <w:color w:val="000000"/>
          <w:sz w:val="24"/>
          <w:szCs w:val="24"/>
        </w:rPr>
        <w:t>P</w:t>
      </w:r>
      <w:r w:rsidRPr="00D9038B">
        <w:rPr>
          <w:rFonts w:ascii="Times New Roman" w:hAnsi="Times New Roman"/>
          <w:b/>
          <w:bCs/>
          <w:color w:val="000000"/>
          <w:spacing w:val="2"/>
          <w:sz w:val="24"/>
          <w:szCs w:val="24"/>
        </w:rPr>
        <w:t>r</w:t>
      </w:r>
      <w:r w:rsidRPr="00D9038B">
        <w:rPr>
          <w:rFonts w:ascii="Times New Roman" w:hAnsi="Times New Roman"/>
          <w:b/>
          <w:bCs/>
          <w:color w:val="000000"/>
          <w:sz w:val="24"/>
          <w:szCs w:val="24"/>
        </w:rPr>
        <w:t>e</w:t>
      </w:r>
      <w:r w:rsidRPr="00D9038B">
        <w:rPr>
          <w:rFonts w:ascii="Times New Roman" w:hAnsi="Times New Roman"/>
          <w:b/>
          <w:bCs/>
          <w:color w:val="000000"/>
          <w:spacing w:val="2"/>
          <w:sz w:val="24"/>
          <w:szCs w:val="24"/>
        </w:rPr>
        <w:t>g</w:t>
      </w:r>
      <w:r w:rsidRPr="00D9038B">
        <w:rPr>
          <w:rFonts w:ascii="Times New Roman" w:hAnsi="Times New Roman"/>
          <w:b/>
          <w:bCs/>
          <w:color w:val="000000"/>
          <w:spacing w:val="-1"/>
          <w:sz w:val="24"/>
          <w:szCs w:val="24"/>
        </w:rPr>
        <w:t>ã</w:t>
      </w:r>
      <w:r w:rsidRPr="00D9038B">
        <w:rPr>
          <w:rFonts w:ascii="Times New Roman" w:hAnsi="Times New Roman"/>
          <w:b/>
          <w:bCs/>
          <w:color w:val="000000"/>
          <w:sz w:val="24"/>
          <w:szCs w:val="24"/>
        </w:rPr>
        <w:t>o</w:t>
      </w:r>
      <w:r w:rsidRPr="00D9038B">
        <w:rPr>
          <w:rFonts w:ascii="Times New Roman" w:hAnsi="Times New Roman"/>
          <w:b/>
          <w:bCs/>
          <w:color w:val="000000"/>
          <w:spacing w:val="-4"/>
          <w:sz w:val="24"/>
          <w:szCs w:val="24"/>
        </w:rPr>
        <w:t xml:space="preserve"> </w:t>
      </w:r>
      <w:r w:rsidR="00D333B0" w:rsidRPr="00D9038B">
        <w:rPr>
          <w:rFonts w:ascii="Times New Roman" w:hAnsi="Times New Roman"/>
          <w:b/>
          <w:bCs/>
          <w:color w:val="000000"/>
          <w:sz w:val="24"/>
          <w:szCs w:val="24"/>
        </w:rPr>
        <w:t>Eletrônico 013/2022</w:t>
      </w:r>
      <w:r w:rsidRPr="00D9038B">
        <w:rPr>
          <w:rFonts w:ascii="Times New Roman" w:hAnsi="Times New Roman"/>
          <w:b/>
          <w:bCs/>
          <w:color w:val="000000"/>
          <w:spacing w:val="-7"/>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l</w:t>
      </w:r>
      <w:r w:rsidRPr="00D9038B">
        <w:rPr>
          <w:rFonts w:ascii="Times New Roman" w:hAnsi="Times New Roman"/>
          <w:color w:val="000000"/>
          <w:spacing w:val="1"/>
          <w:sz w:val="24"/>
          <w:szCs w:val="24"/>
        </w:rPr>
        <w:t>u</w:t>
      </w:r>
      <w:r w:rsidRPr="00D9038B">
        <w:rPr>
          <w:rFonts w:ascii="Times New Roman" w:hAnsi="Times New Roman"/>
          <w:color w:val="000000"/>
          <w:spacing w:val="-3"/>
          <w:sz w:val="24"/>
          <w:szCs w:val="24"/>
        </w:rPr>
        <w:t>s</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ve</w:t>
      </w:r>
      <w:r w:rsidRPr="00D9038B">
        <w:rPr>
          <w:rFonts w:ascii="Times New Roman" w:hAnsi="Times New Roman"/>
          <w:color w:val="000000"/>
          <w:spacing w:val="-9"/>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2"/>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5"/>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sta</w:t>
      </w:r>
      <w:r w:rsidRPr="00D9038B">
        <w:rPr>
          <w:rFonts w:ascii="Times New Roman" w:hAnsi="Times New Roman"/>
          <w:color w:val="000000"/>
          <w:spacing w:val="1"/>
          <w:sz w:val="24"/>
          <w:szCs w:val="24"/>
        </w:rPr>
        <w:t>tut</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L</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aç</w:t>
      </w:r>
      <w:r w:rsidRPr="00D9038B">
        <w:rPr>
          <w:rFonts w:ascii="Times New Roman" w:hAnsi="Times New Roman"/>
          <w:color w:val="000000"/>
          <w:spacing w:val="-1"/>
          <w:sz w:val="24"/>
          <w:szCs w:val="24"/>
        </w:rPr>
        <w:t>õe</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9"/>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vil</w:t>
      </w:r>
      <w:r w:rsidRPr="00D9038B">
        <w:rPr>
          <w:rFonts w:ascii="Times New Roman" w:hAnsi="Times New Roman"/>
          <w:color w:val="000000"/>
          <w:spacing w:val="16"/>
          <w:sz w:val="24"/>
          <w:szCs w:val="24"/>
        </w:rPr>
        <w:t xml:space="preserve"> </w:t>
      </w:r>
      <w:r w:rsidRPr="00D9038B">
        <w:rPr>
          <w:rFonts w:ascii="Times New Roman" w:hAnsi="Times New Roman"/>
          <w:color w:val="000000"/>
          <w:sz w:val="24"/>
          <w:szCs w:val="24"/>
        </w:rPr>
        <w:t>e c</w:t>
      </w:r>
      <w:r w:rsidRPr="00D9038B">
        <w:rPr>
          <w:rFonts w:ascii="Times New Roman" w:hAnsi="Times New Roman"/>
          <w:color w:val="000000"/>
          <w:spacing w:val="-2"/>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as</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on</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as</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s</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vâ</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total</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par</w:t>
      </w:r>
      <w:r w:rsidRPr="00D9038B">
        <w:rPr>
          <w:rFonts w:ascii="Times New Roman" w:hAnsi="Times New Roman"/>
          <w:color w:val="000000"/>
          <w:spacing w:val="2"/>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.1.12</w:t>
      </w:r>
      <w:r w:rsidRPr="00D9038B">
        <w:rPr>
          <w:rFonts w:ascii="Times New Roman" w:hAnsi="Times New Roman"/>
          <w:color w:val="000000"/>
          <w:sz w:val="24"/>
          <w:szCs w:val="24"/>
        </w:rPr>
        <w:t xml:space="preserve"> - À</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pod</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4"/>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7"/>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o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9"/>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z w:val="24"/>
          <w:szCs w:val="24"/>
        </w:rPr>
        <w:t>im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nu</w:t>
      </w:r>
      <w:r w:rsidRPr="00D9038B">
        <w:rPr>
          <w:rFonts w:ascii="Times New Roman" w:hAnsi="Times New Roman"/>
          <w:color w:val="000000"/>
          <w:spacing w:val="3"/>
          <w:sz w:val="24"/>
          <w:szCs w:val="24"/>
        </w:rPr>
        <w:t>í</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 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bj</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2"/>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sta</w:t>
      </w:r>
      <w:r w:rsidRPr="00D9038B">
        <w:rPr>
          <w:rFonts w:ascii="Times New Roman" w:hAnsi="Times New Roman"/>
          <w:color w:val="000000"/>
          <w:spacing w:val="3"/>
          <w:sz w:val="24"/>
          <w:szCs w:val="24"/>
        </w:rPr>
        <w:t>b</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i nº</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8.66</w:t>
      </w:r>
      <w:r w:rsidRPr="00D9038B">
        <w:rPr>
          <w:rFonts w:ascii="Times New Roman" w:hAnsi="Times New Roman"/>
          <w:color w:val="000000"/>
          <w:spacing w:val="1"/>
          <w:sz w:val="24"/>
          <w:szCs w:val="24"/>
        </w:rPr>
        <w:t>6/</w:t>
      </w:r>
      <w:r w:rsidRPr="00D9038B">
        <w:rPr>
          <w:rFonts w:ascii="Times New Roman" w:hAnsi="Times New Roman"/>
          <w:color w:val="000000"/>
          <w:sz w:val="24"/>
          <w:szCs w:val="24"/>
        </w:rPr>
        <w:t>93</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er</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.1.13</w:t>
      </w:r>
      <w:r w:rsidRPr="00D9038B">
        <w:rPr>
          <w:rFonts w:ascii="Times New Roman" w:hAnsi="Times New Roman"/>
          <w:color w:val="000000"/>
          <w:sz w:val="24"/>
          <w:szCs w:val="24"/>
        </w:rPr>
        <w:t xml:space="preserve"> - A</w:t>
      </w:r>
      <w:r w:rsidRPr="00D9038B">
        <w:rPr>
          <w:rFonts w:ascii="Times New Roman" w:hAnsi="Times New Roman"/>
          <w:color w:val="000000"/>
          <w:spacing w:val="32"/>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22"/>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26"/>
          <w:sz w:val="24"/>
          <w:szCs w:val="24"/>
        </w:rPr>
        <w:t xml:space="preserve"> </w:t>
      </w:r>
      <w:r w:rsidRPr="00D9038B">
        <w:rPr>
          <w:rFonts w:ascii="Times New Roman" w:hAnsi="Times New Roman"/>
          <w:color w:val="000000"/>
          <w:spacing w:val="2"/>
          <w:sz w:val="24"/>
          <w:szCs w:val="24"/>
        </w:rPr>
        <w:t>as</w:t>
      </w:r>
      <w:r w:rsidRPr="00D9038B">
        <w:rPr>
          <w:rFonts w:ascii="Times New Roman" w:hAnsi="Times New Roman"/>
          <w:color w:val="000000"/>
          <w:sz w:val="24"/>
          <w:szCs w:val="24"/>
        </w:rPr>
        <w:t>su</w:t>
      </w:r>
      <w:r w:rsidRPr="00D9038B">
        <w:rPr>
          <w:rFonts w:ascii="Times New Roman" w:hAnsi="Times New Roman"/>
          <w:color w:val="000000"/>
          <w:spacing w:val="1"/>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r</w:t>
      </w:r>
      <w:r w:rsidRPr="00D9038B">
        <w:rPr>
          <w:rFonts w:ascii="Times New Roman" w:hAnsi="Times New Roman"/>
          <w:color w:val="000000"/>
          <w:spacing w:val="24"/>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al</w:t>
      </w:r>
      <w:r w:rsidRPr="00D9038B">
        <w:rPr>
          <w:rFonts w:ascii="Times New Roman" w:hAnsi="Times New Roman"/>
          <w:color w:val="000000"/>
          <w:spacing w:val="26"/>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29"/>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ção</w:t>
      </w:r>
      <w:r w:rsidRPr="00D9038B">
        <w:rPr>
          <w:rFonts w:ascii="Times New Roman" w:hAnsi="Times New Roman"/>
          <w:color w:val="000000"/>
          <w:spacing w:val="23"/>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31"/>
          <w:sz w:val="24"/>
          <w:szCs w:val="24"/>
        </w:rPr>
        <w:t xml:space="preserve"> </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7"/>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de</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or</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nte</w:t>
      </w:r>
      <w:r w:rsidRPr="00D9038B">
        <w:rPr>
          <w:rFonts w:ascii="Times New Roman" w:hAnsi="Times New Roman"/>
          <w:color w:val="000000"/>
          <w:sz w:val="24"/>
          <w:szCs w:val="24"/>
        </w:rPr>
        <w:t xml:space="preserve">s,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as</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or</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do</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l 024/2021 </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cu</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q</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e</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m.</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.1.14</w:t>
      </w:r>
      <w:r w:rsidRPr="00D9038B">
        <w:rPr>
          <w:rFonts w:ascii="Times New Roman" w:hAnsi="Times New Roman"/>
          <w:color w:val="000000"/>
          <w:sz w:val="24"/>
          <w:szCs w:val="24"/>
        </w:rPr>
        <w:t xml:space="preserve"> - A 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as</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 xml:space="preserve">á a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 xml:space="preserve">al  </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1"/>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e   </w:t>
      </w:r>
      <w:r w:rsidRPr="00D9038B">
        <w:rPr>
          <w:rFonts w:ascii="Times New Roman" w:hAnsi="Times New Roman"/>
          <w:color w:val="000000"/>
          <w:spacing w:val="6"/>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 xml:space="preserve">a  </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 xml:space="preserve">a  </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z w:val="24"/>
          <w:szCs w:val="24"/>
        </w:rPr>
        <w:t xml:space="preserve">a  </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mens</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o</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so</w:t>
      </w:r>
      <w:r w:rsidRPr="00D9038B">
        <w:rPr>
          <w:rFonts w:ascii="Times New Roman" w:hAnsi="Times New Roman"/>
          <w:color w:val="000000"/>
          <w:sz w:val="24"/>
          <w:szCs w:val="24"/>
        </w:rPr>
        <w:t>al</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qu</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sá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8"/>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rr</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ção</w:t>
      </w:r>
      <w:r w:rsidRPr="00D9038B">
        <w:rPr>
          <w:rFonts w:ascii="Times New Roman" w:hAnsi="Times New Roman"/>
          <w:color w:val="000000"/>
          <w:spacing w:val="1"/>
          <w:sz w:val="24"/>
          <w:szCs w:val="24"/>
        </w:rPr>
        <w:t xml:space="preserve"> do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bj</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do</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.1.15</w:t>
      </w:r>
      <w:r w:rsidRPr="00D9038B">
        <w:rPr>
          <w:rFonts w:ascii="Times New Roman" w:hAnsi="Times New Roman"/>
          <w:color w:val="000000"/>
          <w:sz w:val="24"/>
          <w:szCs w:val="24"/>
        </w:rPr>
        <w:t xml:space="preserve"> - A</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á</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ún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sáv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l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gu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ça</w:t>
      </w:r>
      <w:r w:rsidRPr="00D9038B">
        <w:rPr>
          <w:rFonts w:ascii="Times New Roman" w:hAnsi="Times New Roman"/>
          <w:color w:val="000000"/>
          <w:spacing w:val="1"/>
          <w:sz w:val="24"/>
          <w:szCs w:val="24"/>
        </w:rPr>
        <w:t xml:space="preserve"> 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s fu</w:t>
      </w:r>
      <w:r w:rsidRPr="00D9038B">
        <w:rPr>
          <w:rFonts w:ascii="Times New Roman" w:hAnsi="Times New Roman"/>
          <w:color w:val="000000"/>
          <w:spacing w:val="2"/>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po</w:t>
      </w:r>
      <w:r w:rsidRPr="00D9038B">
        <w:rPr>
          <w:rFonts w:ascii="Times New Roman" w:hAnsi="Times New Roman"/>
          <w:color w:val="000000"/>
          <w:sz w:val="24"/>
          <w:szCs w:val="24"/>
        </w:rPr>
        <w:t xml:space="preserve">r </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pacing w:val="5"/>
          <w:sz w:val="24"/>
          <w:szCs w:val="24"/>
        </w:rPr>
        <w:t>c</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nd</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ne</w:t>
      </w:r>
      <w:r w:rsidRPr="00D9038B">
        <w:rPr>
          <w:rFonts w:ascii="Times New Roman" w:hAnsi="Times New Roman"/>
          <w:color w:val="000000"/>
          <w:sz w:val="24"/>
          <w:szCs w:val="24"/>
        </w:rPr>
        <w:t>cer</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r</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so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qu</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te</w:t>
      </w:r>
      <w:r w:rsidRPr="00D9038B">
        <w:rPr>
          <w:rFonts w:ascii="Times New Roman" w:hAnsi="Times New Roman"/>
          <w:color w:val="000000"/>
          <w:sz w:val="24"/>
          <w:szCs w:val="24"/>
        </w:rPr>
        <w:t>ção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du</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cada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o</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de</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sz w:val="24"/>
          <w:szCs w:val="24"/>
        </w:rPr>
        <w:t>9.1.16</w:t>
      </w:r>
      <w:r w:rsidRPr="00D9038B">
        <w:rPr>
          <w:rFonts w:ascii="Times New Roman" w:hAnsi="Times New Roman"/>
          <w:color w:val="000000"/>
          <w:sz w:val="24"/>
          <w:szCs w:val="24"/>
        </w:rPr>
        <w:t xml:space="preserve"> - 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nd</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po</w:t>
      </w:r>
      <w:r w:rsidRPr="00D9038B">
        <w:rPr>
          <w:rFonts w:ascii="Times New Roman" w:hAnsi="Times New Roman"/>
          <w:color w:val="000000"/>
          <w:sz w:val="24"/>
          <w:szCs w:val="24"/>
        </w:rPr>
        <w:t>r</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5"/>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sas</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aç</w:t>
      </w:r>
      <w:r w:rsidRPr="00D9038B">
        <w:rPr>
          <w:rFonts w:ascii="Times New Roman" w:hAnsi="Times New Roman"/>
          <w:color w:val="000000"/>
          <w:spacing w:val="1"/>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vas</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sa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gu</w:t>
      </w:r>
      <w:r w:rsidRPr="00D9038B">
        <w:rPr>
          <w:rFonts w:ascii="Times New Roman" w:hAnsi="Times New Roman"/>
          <w:color w:val="000000"/>
          <w:spacing w:val="-1"/>
          <w:sz w:val="24"/>
          <w:szCs w:val="24"/>
        </w:rPr>
        <w:t>ro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ac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sq</w:t>
      </w:r>
      <w:r w:rsidRPr="00D9038B">
        <w:rPr>
          <w:rFonts w:ascii="Times New Roman" w:hAnsi="Times New Roman"/>
          <w:color w:val="000000"/>
          <w:spacing w:val="7"/>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ut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as</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im</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çõe</w:t>
      </w:r>
      <w:r w:rsidRPr="00D9038B">
        <w:rPr>
          <w:rFonts w:ascii="Times New Roman" w:hAnsi="Times New Roman"/>
          <w:color w:val="000000"/>
          <w:sz w:val="24"/>
          <w:szCs w:val="24"/>
        </w:rPr>
        <w:t xml:space="preserve">s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tu</w:t>
      </w:r>
      <w:r w:rsidRPr="00D9038B">
        <w:rPr>
          <w:rFonts w:ascii="Times New Roman" w:hAnsi="Times New Roman"/>
          <w:color w:val="000000"/>
          <w:spacing w:val="-1"/>
          <w:sz w:val="24"/>
          <w:szCs w:val="24"/>
        </w:rPr>
        <w:t>re</w:t>
      </w:r>
      <w:r w:rsidRPr="00D9038B">
        <w:rPr>
          <w:rFonts w:ascii="Times New Roman" w:hAnsi="Times New Roman"/>
          <w:color w:val="000000"/>
          <w:spacing w:val="3"/>
          <w:sz w:val="24"/>
          <w:szCs w:val="24"/>
        </w:rPr>
        <w:t>z</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00B96FAD">
        <w:rPr>
          <w:rFonts w:ascii="Times New Roman" w:hAnsi="Times New Roman"/>
          <w:color w:val="000000"/>
          <w:sz w:val="24"/>
          <w:szCs w:val="24"/>
        </w:rPr>
        <w:t>sta</w:t>
      </w:r>
      <w:r w:rsidRPr="00D9038B">
        <w:rPr>
          <w:rFonts w:ascii="Times New Roman" w:hAnsi="Times New Roman"/>
          <w:color w:val="000000"/>
          <w:spacing w:val="2"/>
          <w:sz w:val="24"/>
          <w:szCs w:val="24"/>
        </w:rPr>
        <w:t xml:space="preserve"> </w:t>
      </w:r>
      <w:proofErr w:type="gramStart"/>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 </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proofErr w:type="gramEnd"/>
      <w:r w:rsidRPr="00D9038B">
        <w:rPr>
          <w:rFonts w:ascii="Times New Roman" w:hAnsi="Times New Roman"/>
          <w:color w:val="000000"/>
          <w:sz w:val="24"/>
          <w:szCs w:val="24"/>
        </w:rPr>
        <w:t>,</w:t>
      </w:r>
      <w:r w:rsidRPr="00D9038B">
        <w:rPr>
          <w:rFonts w:ascii="Times New Roman" w:hAnsi="Times New Roman"/>
          <w:color w:val="000000"/>
          <w:spacing w:val="69"/>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 xml:space="preserve">o </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l </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cu</w:t>
      </w:r>
      <w:r w:rsidRPr="00D9038B">
        <w:rPr>
          <w:rFonts w:ascii="Times New Roman" w:hAnsi="Times New Roman"/>
          <w:color w:val="000000"/>
          <w:spacing w:val="1"/>
          <w:sz w:val="24"/>
          <w:szCs w:val="24"/>
        </w:rPr>
        <w:t>mp</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imen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69"/>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L</w:t>
      </w:r>
      <w:r w:rsidRPr="00D9038B">
        <w:rPr>
          <w:rFonts w:ascii="Times New Roman" w:hAnsi="Times New Roman"/>
          <w:color w:val="000000"/>
          <w:sz w:val="24"/>
          <w:szCs w:val="24"/>
        </w:rPr>
        <w:t xml:space="preserve">T </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s</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ação 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color w:val="000000"/>
          <w:sz w:val="24"/>
          <w:szCs w:val="24"/>
        </w:rPr>
        <w:t>.</w:t>
      </w:r>
      <w:r w:rsidRPr="00D9038B">
        <w:rPr>
          <w:rFonts w:ascii="Times New Roman" w:hAnsi="Times New Roman"/>
          <w:b/>
          <w:color w:val="000000"/>
          <w:sz w:val="24"/>
          <w:szCs w:val="24"/>
        </w:rPr>
        <w:t>1.17</w:t>
      </w:r>
      <w:r w:rsidRPr="00D9038B">
        <w:rPr>
          <w:rFonts w:ascii="Times New Roman" w:hAnsi="Times New Roman"/>
          <w:color w:val="000000"/>
          <w:sz w:val="24"/>
          <w:szCs w:val="24"/>
        </w:rPr>
        <w:t xml:space="preserve"> - A</w:t>
      </w:r>
      <w:r w:rsidRPr="00D9038B">
        <w:rPr>
          <w:rFonts w:ascii="Times New Roman" w:hAnsi="Times New Roman"/>
          <w:color w:val="000000"/>
          <w:spacing w:val="12"/>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 xml:space="preserve"> 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m</w:t>
      </w:r>
      <w:r w:rsidRPr="00D9038B">
        <w:rPr>
          <w:rFonts w:ascii="Times New Roman" w:hAnsi="Times New Roman"/>
          <w:color w:val="000000"/>
          <w:sz w:val="24"/>
          <w:szCs w:val="24"/>
        </w:rPr>
        <w:t>ar</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as</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ro</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 xml:space="preserve">as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9"/>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cu</w:t>
      </w:r>
      <w:r w:rsidRPr="00D9038B">
        <w:rPr>
          <w:rFonts w:ascii="Times New Roman" w:hAnsi="Times New Roman"/>
          <w:color w:val="000000"/>
          <w:spacing w:val="1"/>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as, </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or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sam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nte</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po</w:t>
      </w:r>
      <w:r w:rsidRPr="00D9038B">
        <w:rPr>
          <w:rFonts w:ascii="Times New Roman" w:hAnsi="Times New Roman"/>
          <w:color w:val="000000"/>
          <w:sz w:val="24"/>
          <w:szCs w:val="24"/>
        </w:rPr>
        <w:t>r</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2"/>
          <w:sz w:val="24"/>
          <w:szCs w:val="24"/>
        </w:rPr>
        <w:t xml:space="preserve"> </w:t>
      </w:r>
      <w:r w:rsidRPr="00D9038B">
        <w:rPr>
          <w:rFonts w:ascii="Times New Roman" w:hAnsi="Times New Roman"/>
          <w:color w:val="000000"/>
          <w:spacing w:val="4"/>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e</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ã</w:t>
      </w:r>
      <w:r w:rsidRPr="00D9038B">
        <w:rPr>
          <w:rFonts w:ascii="Times New Roman" w:hAnsi="Times New Roman"/>
          <w:color w:val="000000"/>
          <w:sz w:val="24"/>
          <w:szCs w:val="24"/>
        </w:rPr>
        <w:t>o</w:t>
      </w:r>
      <w:r w:rsidRPr="00D9038B">
        <w:rPr>
          <w:rFonts w:ascii="Times New Roman" w:hAnsi="Times New Roman"/>
          <w:color w:val="000000"/>
          <w:spacing w:val="5"/>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ac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nte</w:t>
      </w:r>
      <w:r w:rsidRPr="00D9038B">
        <w:rPr>
          <w:rFonts w:ascii="Times New Roman" w:hAnsi="Times New Roman"/>
          <w:color w:val="000000"/>
          <w:sz w:val="24"/>
          <w:szCs w:val="24"/>
        </w:rPr>
        <w:t>s v</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bCs/>
          <w:color w:val="000000"/>
          <w:sz w:val="24"/>
          <w:szCs w:val="24"/>
        </w:rPr>
        <w:t>9</w:t>
      </w:r>
      <w:r w:rsidRPr="00D9038B">
        <w:rPr>
          <w:rFonts w:ascii="Times New Roman" w:hAnsi="Times New Roman"/>
          <w:color w:val="000000"/>
          <w:sz w:val="24"/>
          <w:szCs w:val="24"/>
        </w:rPr>
        <w:t>.</w:t>
      </w:r>
      <w:r w:rsidRPr="00D9038B">
        <w:rPr>
          <w:rFonts w:ascii="Times New Roman" w:hAnsi="Times New Roman"/>
          <w:b/>
          <w:color w:val="000000"/>
          <w:sz w:val="24"/>
          <w:szCs w:val="24"/>
        </w:rPr>
        <w:t>1.18</w:t>
      </w:r>
      <w:r w:rsidRPr="00D9038B">
        <w:rPr>
          <w:rFonts w:ascii="Times New Roman" w:hAnsi="Times New Roman"/>
          <w:color w:val="000000"/>
          <w:sz w:val="24"/>
          <w:szCs w:val="24"/>
        </w:rPr>
        <w:t xml:space="preserve"> - A</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 xml:space="preserve">á </w:t>
      </w:r>
      <w:r w:rsidRPr="00D9038B">
        <w:rPr>
          <w:rFonts w:ascii="Times New Roman" w:hAnsi="Times New Roman"/>
          <w:color w:val="000000"/>
          <w:spacing w:val="2"/>
          <w:sz w:val="24"/>
          <w:szCs w:val="24"/>
        </w:rPr>
        <w:t>f</w:t>
      </w:r>
      <w:r w:rsidRPr="00D9038B">
        <w:rPr>
          <w:rFonts w:ascii="Times New Roman" w:hAnsi="Times New Roman"/>
          <w:color w:val="000000"/>
          <w:spacing w:val="-1"/>
          <w:sz w:val="24"/>
          <w:szCs w:val="24"/>
        </w:rPr>
        <w:t>or</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 e</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3"/>
          <w:sz w:val="24"/>
          <w:szCs w:val="24"/>
        </w:rPr>
        <w:t>i</w:t>
      </w:r>
      <w:r w:rsidRPr="00D9038B">
        <w:rPr>
          <w:rFonts w:ascii="Times New Roman" w:hAnsi="Times New Roman"/>
          <w:color w:val="000000"/>
          <w:spacing w:val="-2"/>
          <w:sz w:val="24"/>
          <w:szCs w:val="24"/>
        </w:rPr>
        <w:t>g</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r o</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un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f</w:t>
      </w:r>
      <w:r w:rsidRPr="00D9038B">
        <w:rPr>
          <w:rFonts w:ascii="Times New Roman" w:hAnsi="Times New Roman"/>
          <w:color w:val="000000"/>
          <w:spacing w:val="-1"/>
          <w:sz w:val="24"/>
          <w:szCs w:val="24"/>
        </w:rPr>
        <w:t>or</w:t>
      </w:r>
      <w:r w:rsidRPr="00D9038B">
        <w:rPr>
          <w:rFonts w:ascii="Times New Roman" w:hAnsi="Times New Roman"/>
          <w:color w:val="000000"/>
          <w:spacing w:val="3"/>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fu</w:t>
      </w:r>
      <w:r w:rsidRPr="00D9038B">
        <w:rPr>
          <w:rFonts w:ascii="Times New Roman" w:hAnsi="Times New Roman"/>
          <w:color w:val="000000"/>
          <w:spacing w:val="2"/>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position w:val="-1"/>
          <w:sz w:val="24"/>
          <w:szCs w:val="24"/>
        </w:rPr>
      </w:pPr>
      <w:r w:rsidRPr="00D9038B">
        <w:rPr>
          <w:rFonts w:ascii="Times New Roman" w:hAnsi="Times New Roman"/>
          <w:b/>
          <w:bCs/>
          <w:color w:val="000000"/>
          <w:sz w:val="24"/>
          <w:szCs w:val="24"/>
        </w:rPr>
        <w:t>9</w:t>
      </w:r>
      <w:r w:rsidRPr="00D9038B">
        <w:rPr>
          <w:rFonts w:ascii="Times New Roman" w:hAnsi="Times New Roman"/>
          <w:b/>
          <w:color w:val="000000"/>
          <w:sz w:val="24"/>
          <w:szCs w:val="24"/>
        </w:rPr>
        <w:t>.1.19</w:t>
      </w:r>
      <w:r w:rsidRPr="00D9038B">
        <w:rPr>
          <w:rFonts w:ascii="Times New Roman" w:hAnsi="Times New Roman"/>
          <w:color w:val="000000"/>
          <w:sz w:val="24"/>
          <w:szCs w:val="24"/>
        </w:rPr>
        <w:t xml:space="preserve"> - A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65"/>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 xml:space="preserve">á </w:t>
      </w:r>
      <w:r w:rsidRPr="00D9038B">
        <w:rPr>
          <w:rFonts w:ascii="Times New Roman" w:hAnsi="Times New Roman"/>
          <w:color w:val="000000"/>
          <w:spacing w:val="1"/>
          <w:sz w:val="24"/>
          <w:szCs w:val="24"/>
        </w:rPr>
        <w:t>cumprir</w:t>
      </w:r>
      <w:r w:rsidRPr="00D9038B">
        <w:rPr>
          <w:rFonts w:ascii="Times New Roman" w:hAnsi="Times New Roman"/>
          <w:color w:val="000000"/>
          <w:spacing w:val="67"/>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as </w:t>
      </w:r>
      <w:r w:rsidRPr="00D9038B">
        <w:rPr>
          <w:rFonts w:ascii="Times New Roman" w:hAnsi="Times New Roman"/>
          <w:color w:val="000000"/>
          <w:spacing w:val="3"/>
          <w:sz w:val="24"/>
          <w:szCs w:val="24"/>
        </w:rPr>
        <w:t>as</w:t>
      </w:r>
      <w:r w:rsidRPr="00D9038B">
        <w:rPr>
          <w:rFonts w:ascii="Times New Roman" w:hAnsi="Times New Roman"/>
          <w:color w:val="000000"/>
          <w:sz w:val="24"/>
          <w:szCs w:val="24"/>
        </w:rPr>
        <w:t xml:space="preserve"> </w:t>
      </w:r>
      <w:r w:rsidRPr="00D9038B">
        <w:rPr>
          <w:rFonts w:ascii="Times New Roman" w:hAnsi="Times New Roman"/>
          <w:color w:val="000000"/>
          <w:spacing w:val="3"/>
          <w:sz w:val="24"/>
          <w:szCs w:val="24"/>
        </w:rPr>
        <w:t>obrigações</w:t>
      </w:r>
      <w:r w:rsidRPr="00D9038B">
        <w:rPr>
          <w:rFonts w:ascii="Times New Roman" w:hAnsi="Times New Roman"/>
          <w:color w:val="000000"/>
          <w:spacing w:val="64"/>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t</w:t>
      </w:r>
      <w:r w:rsidRPr="00D9038B">
        <w:rPr>
          <w:rFonts w:ascii="Times New Roman" w:hAnsi="Times New Roman"/>
          <w:color w:val="000000"/>
          <w:sz w:val="24"/>
          <w:szCs w:val="24"/>
        </w:rPr>
        <w:t>as</w:t>
      </w:r>
      <w:r w:rsidRPr="00D9038B">
        <w:rPr>
          <w:rFonts w:ascii="Times New Roman" w:hAnsi="Times New Roman"/>
          <w:color w:val="000000"/>
          <w:spacing w:val="63"/>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4"/>
          <w:sz w:val="24"/>
          <w:szCs w:val="24"/>
        </w:rPr>
        <w:t>de</w:t>
      </w:r>
      <w:r w:rsidRPr="00D9038B">
        <w:rPr>
          <w:rFonts w:ascii="Times New Roman" w:hAnsi="Times New Roman"/>
          <w:color w:val="000000"/>
          <w:sz w:val="24"/>
          <w:szCs w:val="24"/>
        </w:rPr>
        <w:t xml:space="preserve"> </w:t>
      </w:r>
      <w:r w:rsidRPr="00D9038B">
        <w:rPr>
          <w:rFonts w:ascii="Times New Roman" w:hAnsi="Times New Roman"/>
          <w:color w:val="000000"/>
          <w:spacing w:val="3"/>
          <w:sz w:val="24"/>
          <w:szCs w:val="24"/>
        </w:rPr>
        <w:t>Segurança</w:t>
      </w:r>
      <w:r w:rsidRPr="00D9038B">
        <w:rPr>
          <w:rFonts w:ascii="Times New Roman" w:hAnsi="Times New Roman"/>
          <w:color w:val="000000"/>
          <w:spacing w:val="68"/>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position w:val="-1"/>
          <w:sz w:val="24"/>
          <w:szCs w:val="24"/>
        </w:rPr>
        <w:t>M</w:t>
      </w:r>
      <w:r w:rsidRPr="00D9038B">
        <w:rPr>
          <w:rFonts w:ascii="Times New Roman" w:hAnsi="Times New Roman"/>
          <w:color w:val="000000"/>
          <w:spacing w:val="-1"/>
          <w:position w:val="-1"/>
          <w:sz w:val="24"/>
          <w:szCs w:val="24"/>
        </w:rPr>
        <w:t>e</w:t>
      </w:r>
      <w:r w:rsidRPr="00D9038B">
        <w:rPr>
          <w:rFonts w:ascii="Times New Roman" w:hAnsi="Times New Roman"/>
          <w:color w:val="000000"/>
          <w:spacing w:val="1"/>
          <w:position w:val="-1"/>
          <w:sz w:val="24"/>
          <w:szCs w:val="24"/>
        </w:rPr>
        <w:t>d</w:t>
      </w:r>
      <w:r w:rsidRPr="00D9038B">
        <w:rPr>
          <w:rFonts w:ascii="Times New Roman" w:hAnsi="Times New Roman"/>
          <w:color w:val="000000"/>
          <w:spacing w:val="3"/>
          <w:position w:val="-1"/>
          <w:sz w:val="24"/>
          <w:szCs w:val="24"/>
        </w:rPr>
        <w:t>i</w:t>
      </w:r>
      <w:r w:rsidRPr="00D9038B">
        <w:rPr>
          <w:rFonts w:ascii="Times New Roman" w:hAnsi="Times New Roman"/>
          <w:color w:val="000000"/>
          <w:position w:val="-1"/>
          <w:sz w:val="24"/>
          <w:szCs w:val="24"/>
        </w:rPr>
        <w:t>c</w:t>
      </w:r>
      <w:r w:rsidRPr="00D9038B">
        <w:rPr>
          <w:rFonts w:ascii="Times New Roman" w:hAnsi="Times New Roman"/>
          <w:color w:val="000000"/>
          <w:spacing w:val="2"/>
          <w:position w:val="-1"/>
          <w:sz w:val="24"/>
          <w:szCs w:val="24"/>
        </w:rPr>
        <w:t>i</w:t>
      </w:r>
      <w:r w:rsidRPr="00D9038B">
        <w:rPr>
          <w:rFonts w:ascii="Times New Roman" w:hAnsi="Times New Roman"/>
          <w:color w:val="000000"/>
          <w:spacing w:val="1"/>
          <w:position w:val="-1"/>
          <w:sz w:val="24"/>
          <w:szCs w:val="24"/>
        </w:rPr>
        <w:t>n</w:t>
      </w:r>
      <w:r w:rsidRPr="00D9038B">
        <w:rPr>
          <w:rFonts w:ascii="Times New Roman" w:hAnsi="Times New Roman"/>
          <w:color w:val="000000"/>
          <w:position w:val="-1"/>
          <w:sz w:val="24"/>
          <w:szCs w:val="24"/>
        </w:rPr>
        <w:t>a</w:t>
      </w:r>
      <w:r w:rsidRPr="00D9038B">
        <w:rPr>
          <w:rFonts w:ascii="Times New Roman" w:hAnsi="Times New Roman"/>
          <w:color w:val="000000"/>
          <w:spacing w:val="-9"/>
          <w:position w:val="-1"/>
          <w:sz w:val="24"/>
          <w:szCs w:val="24"/>
        </w:rPr>
        <w:t xml:space="preserve"> </w:t>
      </w:r>
      <w:r w:rsidRPr="00D9038B">
        <w:rPr>
          <w:rFonts w:ascii="Times New Roman" w:hAnsi="Times New Roman"/>
          <w:color w:val="000000"/>
          <w:position w:val="-1"/>
          <w:sz w:val="24"/>
          <w:szCs w:val="24"/>
        </w:rPr>
        <w:t>do</w:t>
      </w:r>
      <w:r w:rsidRPr="00D9038B">
        <w:rPr>
          <w:rFonts w:ascii="Times New Roman" w:hAnsi="Times New Roman"/>
          <w:color w:val="000000"/>
          <w:spacing w:val="-3"/>
          <w:position w:val="-1"/>
          <w:sz w:val="24"/>
          <w:szCs w:val="24"/>
        </w:rPr>
        <w:t xml:space="preserve"> </w:t>
      </w:r>
      <w:r w:rsidRPr="00D9038B">
        <w:rPr>
          <w:rFonts w:ascii="Times New Roman" w:hAnsi="Times New Roman"/>
          <w:color w:val="000000"/>
          <w:position w:val="-1"/>
          <w:sz w:val="24"/>
          <w:szCs w:val="24"/>
        </w:rPr>
        <w:t>T</w:t>
      </w:r>
      <w:r w:rsidRPr="00D9038B">
        <w:rPr>
          <w:rFonts w:ascii="Times New Roman" w:hAnsi="Times New Roman"/>
          <w:color w:val="000000"/>
          <w:spacing w:val="-1"/>
          <w:position w:val="-1"/>
          <w:sz w:val="24"/>
          <w:szCs w:val="24"/>
        </w:rPr>
        <w:t>r</w:t>
      </w:r>
      <w:r w:rsidRPr="00D9038B">
        <w:rPr>
          <w:rFonts w:ascii="Times New Roman" w:hAnsi="Times New Roman"/>
          <w:color w:val="000000"/>
          <w:position w:val="-1"/>
          <w:sz w:val="24"/>
          <w:szCs w:val="24"/>
        </w:rPr>
        <w:t>a</w:t>
      </w:r>
      <w:r w:rsidRPr="00D9038B">
        <w:rPr>
          <w:rFonts w:ascii="Times New Roman" w:hAnsi="Times New Roman"/>
          <w:color w:val="000000"/>
          <w:spacing w:val="1"/>
          <w:position w:val="-1"/>
          <w:sz w:val="24"/>
          <w:szCs w:val="24"/>
        </w:rPr>
        <w:t>b</w:t>
      </w:r>
      <w:r w:rsidRPr="00D9038B">
        <w:rPr>
          <w:rFonts w:ascii="Times New Roman" w:hAnsi="Times New Roman"/>
          <w:color w:val="000000"/>
          <w:position w:val="-1"/>
          <w:sz w:val="24"/>
          <w:szCs w:val="24"/>
        </w:rPr>
        <w:t>a</w:t>
      </w:r>
      <w:r w:rsidRPr="00D9038B">
        <w:rPr>
          <w:rFonts w:ascii="Times New Roman" w:hAnsi="Times New Roman"/>
          <w:color w:val="000000"/>
          <w:spacing w:val="3"/>
          <w:position w:val="-1"/>
          <w:sz w:val="24"/>
          <w:szCs w:val="24"/>
        </w:rPr>
        <w:t>l</w:t>
      </w:r>
      <w:r w:rsidRPr="00D9038B">
        <w:rPr>
          <w:rFonts w:ascii="Times New Roman" w:hAnsi="Times New Roman"/>
          <w:color w:val="000000"/>
          <w:spacing w:val="1"/>
          <w:position w:val="-1"/>
          <w:sz w:val="24"/>
          <w:szCs w:val="24"/>
        </w:rPr>
        <w:t>h</w:t>
      </w:r>
      <w:r w:rsidRPr="00D9038B">
        <w:rPr>
          <w:rFonts w:ascii="Times New Roman" w:hAnsi="Times New Roman"/>
          <w:color w:val="000000"/>
          <w:position w:val="-1"/>
          <w:sz w:val="24"/>
          <w:szCs w:val="24"/>
        </w:rPr>
        <w:t>o</w:t>
      </w:r>
      <w:r w:rsidRPr="00D9038B">
        <w:rPr>
          <w:rFonts w:ascii="Times New Roman" w:hAnsi="Times New Roman"/>
          <w:color w:val="000000"/>
          <w:spacing w:val="-10"/>
          <w:position w:val="-1"/>
          <w:sz w:val="24"/>
          <w:szCs w:val="24"/>
        </w:rPr>
        <w:t xml:space="preserve"> </w:t>
      </w:r>
      <w:r w:rsidRPr="00D9038B">
        <w:rPr>
          <w:rFonts w:ascii="Times New Roman" w:hAnsi="Times New Roman"/>
          <w:color w:val="000000"/>
          <w:position w:val="-1"/>
          <w:sz w:val="24"/>
          <w:szCs w:val="24"/>
        </w:rPr>
        <w:t>e</w:t>
      </w:r>
      <w:r w:rsidRPr="00D9038B">
        <w:rPr>
          <w:rFonts w:ascii="Times New Roman" w:hAnsi="Times New Roman"/>
          <w:color w:val="000000"/>
          <w:spacing w:val="-1"/>
          <w:position w:val="-1"/>
          <w:sz w:val="24"/>
          <w:szCs w:val="24"/>
        </w:rPr>
        <w:t xml:space="preserve"> </w:t>
      </w:r>
      <w:r w:rsidRPr="00D9038B">
        <w:rPr>
          <w:rFonts w:ascii="Times New Roman" w:hAnsi="Times New Roman"/>
          <w:color w:val="000000"/>
          <w:position w:val="-1"/>
          <w:sz w:val="24"/>
          <w:szCs w:val="24"/>
        </w:rPr>
        <w:t>a</w:t>
      </w:r>
      <w:r w:rsidRPr="00D9038B">
        <w:rPr>
          <w:rFonts w:ascii="Times New Roman" w:hAnsi="Times New Roman"/>
          <w:color w:val="000000"/>
          <w:spacing w:val="1"/>
          <w:position w:val="-1"/>
          <w:sz w:val="24"/>
          <w:szCs w:val="24"/>
        </w:rPr>
        <w:t>t</w:t>
      </w:r>
      <w:r w:rsidRPr="00D9038B">
        <w:rPr>
          <w:rFonts w:ascii="Times New Roman" w:hAnsi="Times New Roman"/>
          <w:color w:val="000000"/>
          <w:spacing w:val="-1"/>
          <w:position w:val="-1"/>
          <w:sz w:val="24"/>
          <w:szCs w:val="24"/>
        </w:rPr>
        <w:t>e</w:t>
      </w:r>
      <w:r w:rsidRPr="00D9038B">
        <w:rPr>
          <w:rFonts w:ascii="Times New Roman" w:hAnsi="Times New Roman"/>
          <w:color w:val="000000"/>
          <w:spacing w:val="1"/>
          <w:position w:val="-1"/>
          <w:sz w:val="24"/>
          <w:szCs w:val="24"/>
        </w:rPr>
        <w:t>nd</w:t>
      </w:r>
      <w:r w:rsidRPr="00D9038B">
        <w:rPr>
          <w:rFonts w:ascii="Times New Roman" w:hAnsi="Times New Roman"/>
          <w:color w:val="000000"/>
          <w:spacing w:val="-1"/>
          <w:position w:val="-1"/>
          <w:sz w:val="24"/>
          <w:szCs w:val="24"/>
        </w:rPr>
        <w:t>e</w:t>
      </w:r>
      <w:r w:rsidRPr="00D9038B">
        <w:rPr>
          <w:rFonts w:ascii="Times New Roman" w:hAnsi="Times New Roman"/>
          <w:color w:val="000000"/>
          <w:position w:val="-1"/>
          <w:sz w:val="24"/>
          <w:szCs w:val="24"/>
        </w:rPr>
        <w:t>r</w:t>
      </w:r>
      <w:r w:rsidRPr="00D9038B">
        <w:rPr>
          <w:rFonts w:ascii="Times New Roman" w:hAnsi="Times New Roman"/>
          <w:color w:val="000000"/>
          <w:spacing w:val="-7"/>
          <w:position w:val="-1"/>
          <w:sz w:val="24"/>
          <w:szCs w:val="24"/>
        </w:rPr>
        <w:t xml:space="preserve"> </w:t>
      </w:r>
      <w:r w:rsidRPr="00D9038B">
        <w:rPr>
          <w:rFonts w:ascii="Times New Roman" w:hAnsi="Times New Roman"/>
          <w:color w:val="000000"/>
          <w:position w:val="-1"/>
          <w:sz w:val="24"/>
          <w:szCs w:val="24"/>
        </w:rPr>
        <w:t>as</w:t>
      </w:r>
      <w:r w:rsidRPr="00D9038B">
        <w:rPr>
          <w:rFonts w:ascii="Times New Roman" w:hAnsi="Times New Roman"/>
          <w:color w:val="000000"/>
          <w:spacing w:val="-3"/>
          <w:position w:val="-1"/>
          <w:sz w:val="24"/>
          <w:szCs w:val="24"/>
        </w:rPr>
        <w:t xml:space="preserve"> </w:t>
      </w:r>
      <w:r w:rsidRPr="00D9038B">
        <w:rPr>
          <w:rFonts w:ascii="Times New Roman" w:hAnsi="Times New Roman"/>
          <w:color w:val="000000"/>
          <w:spacing w:val="2"/>
          <w:position w:val="-1"/>
          <w:sz w:val="24"/>
          <w:szCs w:val="24"/>
        </w:rPr>
        <w:t>d</w:t>
      </w:r>
      <w:r w:rsidRPr="00D9038B">
        <w:rPr>
          <w:rFonts w:ascii="Times New Roman" w:hAnsi="Times New Roman"/>
          <w:color w:val="000000"/>
          <w:spacing w:val="-1"/>
          <w:position w:val="-1"/>
          <w:sz w:val="24"/>
          <w:szCs w:val="24"/>
        </w:rPr>
        <w:t>e</w:t>
      </w:r>
      <w:r w:rsidRPr="00D9038B">
        <w:rPr>
          <w:rFonts w:ascii="Times New Roman" w:hAnsi="Times New Roman"/>
          <w:color w:val="000000"/>
          <w:position w:val="-1"/>
          <w:sz w:val="24"/>
          <w:szCs w:val="24"/>
        </w:rPr>
        <w:t>m</w:t>
      </w:r>
      <w:r w:rsidRPr="00D9038B">
        <w:rPr>
          <w:rFonts w:ascii="Times New Roman" w:hAnsi="Times New Roman"/>
          <w:color w:val="000000"/>
          <w:spacing w:val="1"/>
          <w:position w:val="-1"/>
          <w:sz w:val="24"/>
          <w:szCs w:val="24"/>
        </w:rPr>
        <w:t>a</w:t>
      </w:r>
      <w:r w:rsidRPr="00D9038B">
        <w:rPr>
          <w:rFonts w:ascii="Times New Roman" w:hAnsi="Times New Roman"/>
          <w:color w:val="000000"/>
          <w:spacing w:val="7"/>
          <w:position w:val="-1"/>
          <w:sz w:val="24"/>
          <w:szCs w:val="24"/>
        </w:rPr>
        <w:t>i</w:t>
      </w:r>
      <w:r w:rsidRPr="00D9038B">
        <w:rPr>
          <w:rFonts w:ascii="Times New Roman" w:hAnsi="Times New Roman"/>
          <w:color w:val="000000"/>
          <w:position w:val="-1"/>
          <w:sz w:val="24"/>
          <w:szCs w:val="24"/>
        </w:rPr>
        <w:t>s</w:t>
      </w:r>
      <w:r w:rsidRPr="00D9038B">
        <w:rPr>
          <w:rFonts w:ascii="Times New Roman" w:hAnsi="Times New Roman"/>
          <w:color w:val="000000"/>
          <w:spacing w:val="-8"/>
          <w:position w:val="-1"/>
          <w:sz w:val="24"/>
          <w:szCs w:val="24"/>
        </w:rPr>
        <w:t xml:space="preserve"> </w:t>
      </w:r>
      <w:r w:rsidRPr="00D9038B">
        <w:rPr>
          <w:rFonts w:ascii="Times New Roman" w:hAnsi="Times New Roman"/>
          <w:color w:val="000000"/>
          <w:spacing w:val="1"/>
          <w:position w:val="-1"/>
          <w:sz w:val="24"/>
          <w:szCs w:val="24"/>
        </w:rPr>
        <w:t>no</w:t>
      </w:r>
      <w:r w:rsidRPr="00D9038B">
        <w:rPr>
          <w:rFonts w:ascii="Times New Roman" w:hAnsi="Times New Roman"/>
          <w:color w:val="000000"/>
          <w:spacing w:val="-1"/>
          <w:position w:val="-1"/>
          <w:sz w:val="24"/>
          <w:szCs w:val="24"/>
        </w:rPr>
        <w:t>r</w:t>
      </w:r>
      <w:r w:rsidRPr="00D9038B">
        <w:rPr>
          <w:rFonts w:ascii="Times New Roman" w:hAnsi="Times New Roman"/>
          <w:color w:val="000000"/>
          <w:spacing w:val="3"/>
          <w:position w:val="-1"/>
          <w:sz w:val="24"/>
          <w:szCs w:val="24"/>
        </w:rPr>
        <w:t>m</w:t>
      </w:r>
      <w:r w:rsidRPr="00D9038B">
        <w:rPr>
          <w:rFonts w:ascii="Times New Roman" w:hAnsi="Times New Roman"/>
          <w:color w:val="000000"/>
          <w:position w:val="-1"/>
          <w:sz w:val="24"/>
          <w:szCs w:val="24"/>
        </w:rPr>
        <w:t>as</w:t>
      </w:r>
      <w:r w:rsidRPr="00D9038B">
        <w:rPr>
          <w:rFonts w:ascii="Times New Roman" w:hAnsi="Times New Roman"/>
          <w:color w:val="000000"/>
          <w:spacing w:val="-8"/>
          <w:position w:val="-1"/>
          <w:sz w:val="24"/>
          <w:szCs w:val="24"/>
        </w:rPr>
        <w:t xml:space="preserve"> </w:t>
      </w:r>
      <w:r w:rsidRPr="00D9038B">
        <w:rPr>
          <w:rFonts w:ascii="Times New Roman" w:hAnsi="Times New Roman"/>
          <w:color w:val="000000"/>
          <w:spacing w:val="3"/>
          <w:position w:val="-1"/>
          <w:sz w:val="24"/>
          <w:szCs w:val="24"/>
        </w:rPr>
        <w:t>l</w:t>
      </w:r>
      <w:r w:rsidRPr="00D9038B">
        <w:rPr>
          <w:rFonts w:ascii="Times New Roman" w:hAnsi="Times New Roman"/>
          <w:color w:val="000000"/>
          <w:spacing w:val="-1"/>
          <w:position w:val="-1"/>
          <w:sz w:val="24"/>
          <w:szCs w:val="24"/>
        </w:rPr>
        <w:t>e</w:t>
      </w:r>
      <w:r w:rsidRPr="00D9038B">
        <w:rPr>
          <w:rFonts w:ascii="Times New Roman" w:hAnsi="Times New Roman"/>
          <w:color w:val="000000"/>
          <w:spacing w:val="1"/>
          <w:position w:val="-1"/>
          <w:sz w:val="24"/>
          <w:szCs w:val="24"/>
        </w:rPr>
        <w:t>g</w:t>
      </w:r>
      <w:r w:rsidRPr="00D9038B">
        <w:rPr>
          <w:rFonts w:ascii="Times New Roman" w:hAnsi="Times New Roman"/>
          <w:color w:val="000000"/>
          <w:position w:val="-1"/>
          <w:sz w:val="24"/>
          <w:szCs w:val="24"/>
        </w:rPr>
        <w:t>a</w:t>
      </w:r>
      <w:r w:rsidRPr="00D9038B">
        <w:rPr>
          <w:rFonts w:ascii="Times New Roman" w:hAnsi="Times New Roman"/>
          <w:color w:val="000000"/>
          <w:spacing w:val="3"/>
          <w:position w:val="-1"/>
          <w:sz w:val="24"/>
          <w:szCs w:val="24"/>
        </w:rPr>
        <w:t>i</w:t>
      </w:r>
      <w:r w:rsidRPr="00D9038B">
        <w:rPr>
          <w:rFonts w:ascii="Times New Roman" w:hAnsi="Times New Roman"/>
          <w:color w:val="000000"/>
          <w:position w:val="-1"/>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9.1.20</w:t>
      </w:r>
      <w:r w:rsidRPr="00D9038B">
        <w:rPr>
          <w:rFonts w:ascii="Times New Roman" w:hAnsi="Times New Roman"/>
          <w:color w:val="000000"/>
          <w:position w:val="-1"/>
          <w:sz w:val="24"/>
          <w:szCs w:val="24"/>
        </w:rPr>
        <w:t xml:space="preserve"> - </w:t>
      </w:r>
      <w:r w:rsidRPr="00D9038B">
        <w:rPr>
          <w:rFonts w:ascii="Times New Roman" w:hAnsi="Times New Roman"/>
          <w:color w:val="000000"/>
          <w:sz w:val="24"/>
          <w:szCs w:val="24"/>
        </w:rPr>
        <w:t>A 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68"/>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g</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 xml:space="preserve">r a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vâ</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66"/>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t</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 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65"/>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ro</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b</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ção</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ar</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cat</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ção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pacing w:val="3"/>
          <w:sz w:val="24"/>
          <w:szCs w:val="24"/>
        </w:rPr>
        <w:t>í</w:t>
      </w:r>
      <w:r w:rsidRPr="00D9038B">
        <w:rPr>
          <w:rFonts w:ascii="Times New Roman" w:hAnsi="Times New Roman"/>
          <w:color w:val="000000"/>
          <w:spacing w:val="1"/>
          <w:sz w:val="24"/>
          <w:szCs w:val="24"/>
        </w:rPr>
        <w:t>du</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i</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er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 xml:space="preserve">r </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b</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2"/>
          <w:sz w:val="24"/>
          <w:szCs w:val="24"/>
        </w:rPr>
        <w:t xml:space="preserve"> 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ó</w:t>
      </w:r>
      <w:r w:rsidRPr="00D9038B">
        <w:rPr>
          <w:rFonts w:ascii="Times New Roman" w:hAnsi="Times New Roman"/>
          <w:color w:val="000000"/>
          <w:spacing w:val="3"/>
          <w:sz w:val="24"/>
          <w:szCs w:val="24"/>
        </w:rPr>
        <w:t>li</w:t>
      </w:r>
      <w:r w:rsidRPr="00D9038B">
        <w:rPr>
          <w:rFonts w:ascii="Times New Roman" w:hAnsi="Times New Roman"/>
          <w:color w:val="000000"/>
          <w:sz w:val="24"/>
          <w:szCs w:val="24"/>
        </w:rPr>
        <w:t xml:space="preserve">cas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ro</w:t>
      </w:r>
      <w:r w:rsidRPr="00D9038B">
        <w:rPr>
          <w:rFonts w:ascii="Times New Roman" w:hAnsi="Times New Roman"/>
          <w:color w:val="000000"/>
          <w:spacing w:val="1"/>
          <w:sz w:val="24"/>
          <w:szCs w:val="24"/>
        </w:rPr>
        <w:t>g</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7"/>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mo</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li</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ar</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e</w:t>
      </w:r>
      <w:r w:rsidRPr="00D9038B">
        <w:rPr>
          <w:rFonts w:ascii="Times New Roman" w:hAnsi="Times New Roman"/>
          <w:color w:val="000000"/>
          <w:spacing w:val="3"/>
          <w:sz w:val="24"/>
          <w:szCs w:val="24"/>
        </w:rPr>
        <w:t>b</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3"/>
          <w:sz w:val="24"/>
          <w:szCs w:val="24"/>
        </w:rPr>
        <w:t xml:space="preserve"> g</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pacing w:val="7"/>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çõe</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 xml:space="preserve"> d</w:t>
      </w:r>
      <w:r w:rsidRPr="00D9038B">
        <w:rPr>
          <w:rFonts w:ascii="Times New Roman" w:hAnsi="Times New Roman"/>
          <w:color w:val="000000"/>
          <w:sz w:val="24"/>
          <w:szCs w:val="24"/>
        </w:rPr>
        <w:t>e</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4"/>
          <w:sz w:val="24"/>
          <w:szCs w:val="24"/>
        </w:rPr>
        <w:t>e</w:t>
      </w:r>
      <w:r w:rsidRPr="00D9038B">
        <w:rPr>
          <w:rFonts w:ascii="Times New Roman" w:hAnsi="Times New Roman"/>
          <w:color w:val="000000"/>
          <w:sz w:val="24"/>
          <w:szCs w:val="24"/>
        </w:rPr>
        <w:t xml:space="preserve">r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é</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color w:val="000000"/>
          <w:sz w:val="24"/>
          <w:szCs w:val="24"/>
        </w:rPr>
        <w:t>.</w:t>
      </w:r>
      <w:r w:rsidRPr="00D9038B">
        <w:rPr>
          <w:rFonts w:ascii="Times New Roman" w:hAnsi="Times New Roman"/>
          <w:b/>
          <w:color w:val="000000"/>
          <w:sz w:val="24"/>
          <w:szCs w:val="24"/>
        </w:rPr>
        <w:t>1.21</w:t>
      </w:r>
      <w:r w:rsidRPr="00D9038B">
        <w:rPr>
          <w:rFonts w:ascii="Times New Roman" w:hAnsi="Times New Roman"/>
          <w:color w:val="000000"/>
          <w:sz w:val="24"/>
          <w:szCs w:val="24"/>
        </w:rPr>
        <w:t xml:space="preserve"> - A</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 xml:space="preserve">ação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á,</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te</w:t>
      </w:r>
      <w:r w:rsidRPr="00D9038B">
        <w:rPr>
          <w:rFonts w:ascii="Times New Roman" w:hAnsi="Times New Roman"/>
          <w:color w:val="000000"/>
          <w:spacing w:val="3"/>
          <w:sz w:val="24"/>
          <w:szCs w:val="24"/>
        </w:rPr>
        <w:t>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r</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á</w:t>
      </w:r>
      <w:r w:rsidRPr="00D9038B">
        <w:rPr>
          <w:rFonts w:ascii="Times New Roman" w:hAnsi="Times New Roman"/>
          <w:color w:val="000000"/>
          <w:sz w:val="24"/>
          <w:szCs w:val="24"/>
        </w:rPr>
        <w:t>x</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mo</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8"/>
          <w:sz w:val="24"/>
          <w:szCs w:val="24"/>
        </w:rPr>
        <w:t xml:space="preserve"> </w:t>
      </w:r>
      <w:r w:rsidRPr="00D9038B">
        <w:rPr>
          <w:rFonts w:ascii="Times New Roman" w:hAnsi="Times New Roman"/>
          <w:color w:val="000000"/>
          <w:spacing w:val="3"/>
          <w:sz w:val="24"/>
          <w:szCs w:val="24"/>
        </w:rPr>
        <w:t>4</w:t>
      </w:r>
      <w:r w:rsidRPr="00D9038B">
        <w:rPr>
          <w:rFonts w:ascii="Times New Roman" w:hAnsi="Times New Roman"/>
          <w:color w:val="000000"/>
          <w:sz w:val="24"/>
          <w:szCs w:val="24"/>
        </w:rPr>
        <w:t xml:space="preserve">8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h</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as,</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e</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ão</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ate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sta</w:t>
      </w:r>
      <w:r w:rsidRPr="00D9038B">
        <w:rPr>
          <w:rFonts w:ascii="Times New Roman" w:hAnsi="Times New Roman"/>
          <w:color w:val="000000"/>
          <w:spacing w:val="3"/>
          <w:sz w:val="24"/>
          <w:szCs w:val="24"/>
        </w:rPr>
        <w:t>b</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ne</w:t>
      </w:r>
      <w:r w:rsidRPr="00D9038B">
        <w:rPr>
          <w:rFonts w:ascii="Times New Roman" w:hAnsi="Times New Roman"/>
          <w:color w:val="000000"/>
          <w:spacing w:val="-1"/>
          <w:sz w:val="24"/>
          <w:szCs w:val="24"/>
        </w:rPr>
        <w:t>s</w:t>
      </w:r>
      <w:r w:rsidRPr="00D9038B">
        <w:rPr>
          <w:rFonts w:ascii="Times New Roman" w:hAnsi="Times New Roman"/>
          <w:color w:val="000000"/>
          <w:spacing w:val="3"/>
          <w:sz w:val="24"/>
          <w:szCs w:val="24"/>
        </w:rPr>
        <w:t>t</w:t>
      </w:r>
      <w:r w:rsidRPr="00D9038B">
        <w:rPr>
          <w:rFonts w:ascii="Times New Roman" w:hAnsi="Times New Roman"/>
          <w:color w:val="000000"/>
          <w:sz w:val="24"/>
          <w:szCs w:val="24"/>
        </w:rPr>
        <w:t>e</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.1.22</w:t>
      </w:r>
      <w:r w:rsidRPr="00D9038B">
        <w:rPr>
          <w:rFonts w:ascii="Times New Roman" w:hAnsi="Times New Roman"/>
          <w:color w:val="000000"/>
          <w:sz w:val="24"/>
          <w:szCs w:val="24"/>
        </w:rPr>
        <w:t xml:space="preserve"> - </w:t>
      </w:r>
      <w:r w:rsidRPr="00D9038B">
        <w:rPr>
          <w:rFonts w:ascii="Times New Roman" w:hAnsi="Times New Roman"/>
          <w:color w:val="000000"/>
          <w:spacing w:val="3"/>
          <w:sz w:val="24"/>
          <w:szCs w:val="24"/>
        </w:rPr>
        <w:t>S</w:t>
      </w:r>
      <w:r w:rsidRPr="00D9038B">
        <w:rPr>
          <w:rFonts w:ascii="Times New Roman" w:hAnsi="Times New Roman"/>
          <w:color w:val="000000"/>
          <w:sz w:val="24"/>
          <w:szCs w:val="24"/>
        </w:rPr>
        <w:t>e</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aç</w:t>
      </w:r>
      <w:r w:rsidRPr="00D9038B">
        <w:rPr>
          <w:rFonts w:ascii="Times New Roman" w:hAnsi="Times New Roman"/>
          <w:color w:val="000000"/>
          <w:spacing w:val="2"/>
          <w:sz w:val="24"/>
          <w:szCs w:val="24"/>
        </w:rPr>
        <w:t>ã</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na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J</w:t>
      </w:r>
      <w:r w:rsidRPr="00D9038B">
        <w:rPr>
          <w:rFonts w:ascii="Times New Roman" w:hAnsi="Times New Roman"/>
          <w:color w:val="000000"/>
          <w:spacing w:val="4"/>
          <w:sz w:val="24"/>
          <w:szCs w:val="24"/>
        </w:rPr>
        <w:t>u</w:t>
      </w:r>
      <w:r w:rsidRPr="00D9038B">
        <w:rPr>
          <w:rFonts w:ascii="Times New Roman" w:hAnsi="Times New Roman"/>
          <w:color w:val="000000"/>
          <w:sz w:val="24"/>
          <w:szCs w:val="24"/>
        </w:rPr>
        <w:t>st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 xml:space="preserve"> </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ão</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á</w:t>
      </w:r>
      <w:r w:rsidRPr="00D9038B">
        <w:rPr>
          <w:rFonts w:ascii="Times New Roman" w:hAnsi="Times New Roman"/>
          <w:color w:val="000000"/>
          <w:sz w:val="24"/>
          <w:szCs w:val="24"/>
        </w:rPr>
        <w:t>,</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lastRenderedPageBreak/>
        <w:t>e</w:t>
      </w:r>
      <w:r w:rsidRPr="00D9038B">
        <w:rPr>
          <w:rFonts w:ascii="Times New Roman" w:hAnsi="Times New Roman"/>
          <w:color w:val="000000"/>
          <w:sz w:val="24"/>
          <w:szCs w:val="24"/>
        </w:rPr>
        <w:t xml:space="preserve">m </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nhu</w:t>
      </w:r>
      <w:r w:rsidRPr="00D9038B">
        <w:rPr>
          <w:rFonts w:ascii="Times New Roman" w:hAnsi="Times New Roman"/>
          <w:color w:val="000000"/>
          <w:sz w:val="24"/>
          <w:szCs w:val="24"/>
        </w:rPr>
        <w:t>m</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il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.1.23</w:t>
      </w:r>
      <w:r w:rsidRPr="00D9038B">
        <w:rPr>
          <w:rFonts w:ascii="Times New Roman" w:hAnsi="Times New Roman"/>
          <w:color w:val="000000"/>
          <w:sz w:val="24"/>
          <w:szCs w:val="24"/>
        </w:rPr>
        <w:t xml:space="preserve"> - A</w:t>
      </w:r>
      <w:r w:rsidRPr="00D9038B">
        <w:rPr>
          <w:rFonts w:ascii="Times New Roman" w:hAnsi="Times New Roman"/>
          <w:color w:val="000000"/>
          <w:spacing w:val="19"/>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á</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á</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l</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o</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bo</w:t>
      </w:r>
      <w:r w:rsidRPr="00D9038B">
        <w:rPr>
          <w:rFonts w:ascii="Times New Roman" w:hAnsi="Times New Roman"/>
          <w:color w:val="000000"/>
          <w:sz w:val="24"/>
          <w:szCs w:val="24"/>
        </w:rPr>
        <w:t>m</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or</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 xml:space="preserve">o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u</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pe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al</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cal</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 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.1.24</w:t>
      </w:r>
      <w:r w:rsidRPr="00D9038B">
        <w:rPr>
          <w:rFonts w:ascii="Times New Roman" w:hAnsi="Times New Roman"/>
          <w:color w:val="000000"/>
          <w:sz w:val="24"/>
          <w:szCs w:val="24"/>
        </w:rPr>
        <w:t xml:space="preserve"> - A</w:t>
      </w:r>
      <w:r w:rsidRPr="00D9038B">
        <w:rPr>
          <w:rFonts w:ascii="Times New Roman" w:hAnsi="Times New Roman"/>
          <w:color w:val="000000"/>
          <w:spacing w:val="67"/>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5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62"/>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ne</w:t>
      </w:r>
      <w:r w:rsidRPr="00D9038B">
        <w:rPr>
          <w:rFonts w:ascii="Times New Roman" w:hAnsi="Times New Roman"/>
          <w:color w:val="000000"/>
          <w:sz w:val="24"/>
          <w:szCs w:val="24"/>
        </w:rPr>
        <w:t>ce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w:t>
      </w:r>
      <w:r w:rsidRPr="00D9038B">
        <w:rPr>
          <w:rFonts w:ascii="Times New Roman" w:hAnsi="Times New Roman"/>
          <w:color w:val="000000"/>
          <w:spacing w:val="57"/>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68"/>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62"/>
          <w:sz w:val="24"/>
          <w:szCs w:val="24"/>
        </w:rPr>
        <w:t xml:space="preserve"> </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m</w:t>
      </w:r>
      <w:r w:rsidRPr="00D9038B">
        <w:rPr>
          <w:rFonts w:ascii="Times New Roman" w:hAnsi="Times New Roman"/>
          <w:color w:val="000000"/>
          <w:spacing w:val="65"/>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5"/>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e</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6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s,</w:t>
      </w:r>
      <w:r w:rsidRPr="00D9038B">
        <w:rPr>
          <w:rFonts w:ascii="Times New Roman" w:hAnsi="Times New Roman"/>
          <w:color w:val="000000"/>
          <w:spacing w:val="53"/>
          <w:sz w:val="24"/>
          <w:szCs w:val="24"/>
        </w:rPr>
        <w:t xml:space="preserve"> </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m</w:t>
      </w:r>
      <w:r w:rsidRPr="00D9038B">
        <w:rPr>
          <w:rFonts w:ascii="Times New Roman" w:hAnsi="Times New Roman"/>
          <w:color w:val="000000"/>
          <w:spacing w:val="65"/>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ac</w:t>
      </w:r>
      <w:r w:rsidRPr="00D9038B">
        <w:rPr>
          <w:rFonts w:ascii="Times New Roman" w:hAnsi="Times New Roman"/>
          <w:color w:val="000000"/>
          <w:spacing w:val="1"/>
          <w:sz w:val="24"/>
          <w:szCs w:val="24"/>
        </w:rPr>
        <w:t>h</w:t>
      </w:r>
      <w:r w:rsidRPr="00D9038B">
        <w:rPr>
          <w:rFonts w:ascii="Times New Roman" w:hAnsi="Times New Roman"/>
          <w:color w:val="000000"/>
          <w:sz w:val="24"/>
          <w:szCs w:val="24"/>
        </w:rPr>
        <w:t>á</w:t>
      </w:r>
      <w:r w:rsidRPr="00D9038B">
        <w:rPr>
          <w:rFonts w:ascii="Times New Roman" w:hAnsi="Times New Roman"/>
          <w:color w:val="000000"/>
          <w:spacing w:val="61"/>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 xml:space="preserve">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ç</w:t>
      </w:r>
      <w:r w:rsidRPr="00D9038B">
        <w:rPr>
          <w:rFonts w:ascii="Times New Roman" w:hAnsi="Times New Roman"/>
          <w:color w:val="000000"/>
          <w:sz w:val="24"/>
          <w:szCs w:val="24"/>
        </w:rPr>
        <w:t>ão</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al</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on</w:t>
      </w:r>
      <w:r w:rsidRPr="00D9038B">
        <w:rPr>
          <w:rFonts w:ascii="Times New Roman" w:hAnsi="Times New Roman"/>
          <w:color w:val="000000"/>
          <w:sz w:val="24"/>
          <w:szCs w:val="24"/>
        </w:rPr>
        <w:t>ste</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me</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í</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me</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
          <w:sz w:val="24"/>
          <w:szCs w:val="24"/>
        </w:rPr>
        <w:t xml:space="preserve"> nú</w:t>
      </w:r>
      <w:r w:rsidRPr="00D9038B">
        <w:rPr>
          <w:rFonts w:ascii="Times New Roman" w:hAnsi="Times New Roman"/>
          <w:color w:val="000000"/>
          <w:sz w:val="24"/>
          <w:szCs w:val="24"/>
        </w:rPr>
        <w:t>me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 e</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fu</w:t>
      </w:r>
      <w:r w:rsidRPr="00D9038B">
        <w:rPr>
          <w:rFonts w:ascii="Times New Roman" w:hAnsi="Times New Roman"/>
          <w:color w:val="000000"/>
          <w:spacing w:val="2"/>
          <w:sz w:val="24"/>
          <w:szCs w:val="24"/>
        </w:rPr>
        <w:t>n</w:t>
      </w:r>
      <w:r w:rsidRPr="00D9038B">
        <w:rPr>
          <w:rFonts w:ascii="Times New Roman" w:hAnsi="Times New Roman"/>
          <w:color w:val="000000"/>
          <w:sz w:val="24"/>
          <w:szCs w:val="24"/>
        </w:rPr>
        <w:t>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.1.25</w:t>
      </w:r>
      <w:r w:rsidRPr="00D9038B">
        <w:rPr>
          <w:rFonts w:ascii="Times New Roman" w:hAnsi="Times New Roman"/>
          <w:color w:val="000000"/>
          <w:sz w:val="24"/>
          <w:szCs w:val="24"/>
        </w:rPr>
        <w:t xml:space="preserve"> - O</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pr</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pacing w:val="2"/>
          <w:sz w:val="24"/>
          <w:szCs w:val="24"/>
        </w:rPr>
        <w:t>á</w:t>
      </w:r>
      <w:r w:rsidRPr="00D9038B">
        <w:rPr>
          <w:rFonts w:ascii="Times New Roman" w:hAnsi="Times New Roman"/>
          <w:color w:val="000000"/>
          <w:sz w:val="24"/>
          <w:szCs w:val="24"/>
        </w:rPr>
        <w:t>,</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b</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r</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o</w:t>
      </w:r>
      <w:r w:rsidRPr="00D9038B">
        <w:rPr>
          <w:rFonts w:ascii="Times New Roman" w:hAnsi="Times New Roman"/>
          <w:color w:val="000000"/>
          <w:spacing w:val="19"/>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ac</w:t>
      </w:r>
      <w:r w:rsidRPr="00D9038B">
        <w:rPr>
          <w:rFonts w:ascii="Times New Roman" w:hAnsi="Times New Roman"/>
          <w:color w:val="000000"/>
          <w:spacing w:val="1"/>
          <w:sz w:val="24"/>
          <w:szCs w:val="24"/>
        </w:rPr>
        <w:t>h</w:t>
      </w:r>
      <w:r w:rsidRPr="00D9038B">
        <w:rPr>
          <w:rFonts w:ascii="Times New Roman" w:hAnsi="Times New Roman"/>
          <w:color w:val="000000"/>
          <w:sz w:val="24"/>
          <w:szCs w:val="24"/>
        </w:rPr>
        <w:t>á</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8"/>
          <w:sz w:val="24"/>
          <w:szCs w:val="24"/>
        </w:rPr>
        <w:t xml:space="preserve"> </w:t>
      </w:r>
      <w:r w:rsidRPr="00D9038B">
        <w:rPr>
          <w:rFonts w:ascii="Times New Roman" w:hAnsi="Times New Roman"/>
          <w:color w:val="000000"/>
          <w:sz w:val="24"/>
          <w:szCs w:val="24"/>
        </w:rPr>
        <w:t>modo</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í</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l</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nqu</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 xml:space="preserve">o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w:t>
      </w:r>
      <w:r w:rsidRPr="00D9038B">
        <w:rPr>
          <w:rFonts w:ascii="Times New Roman" w:hAnsi="Times New Roman"/>
          <w:color w:val="000000"/>
          <w:spacing w:val="-9"/>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1"/>
          <w:sz w:val="24"/>
          <w:szCs w:val="24"/>
        </w:rPr>
        <w:t>or</w:t>
      </w:r>
      <w:r w:rsidRPr="00D9038B">
        <w:rPr>
          <w:rFonts w:ascii="Times New Roman" w:hAnsi="Times New Roman"/>
          <w:color w:val="000000"/>
          <w:sz w:val="24"/>
          <w:szCs w:val="24"/>
        </w:rPr>
        <w:t>ma</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po</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i</w:t>
      </w:r>
      <w:r w:rsidRPr="00D9038B">
        <w:rPr>
          <w:rFonts w:ascii="Times New Roman" w:hAnsi="Times New Roman"/>
          <w:color w:val="000000"/>
          <w:spacing w:val="5"/>
          <w:sz w:val="24"/>
          <w:szCs w:val="24"/>
        </w:rPr>
        <w:t>l</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ar</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ç</w:t>
      </w:r>
      <w:r w:rsidRPr="00D9038B">
        <w:rPr>
          <w:rFonts w:ascii="Times New Roman" w:hAnsi="Times New Roman"/>
          <w:color w:val="000000"/>
          <w:sz w:val="24"/>
          <w:szCs w:val="24"/>
        </w:rPr>
        <w:t>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.1.26</w:t>
      </w:r>
      <w:r w:rsidRPr="00D9038B">
        <w:rPr>
          <w:rFonts w:ascii="Times New Roman" w:hAnsi="Times New Roman"/>
          <w:color w:val="000000"/>
          <w:sz w:val="24"/>
          <w:szCs w:val="24"/>
        </w:rPr>
        <w:t xml:space="preserve"> - A</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á</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sá</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l</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pacing w:val="1"/>
          <w:sz w:val="24"/>
          <w:szCs w:val="24"/>
        </w:rPr>
        <w:t>nut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 xml:space="preserve">ção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or</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im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cução</w:t>
      </w:r>
      <w:r w:rsidRPr="00D9038B">
        <w:rPr>
          <w:rFonts w:ascii="Times New Roman" w:hAnsi="Times New Roman"/>
          <w:color w:val="000000"/>
          <w:spacing w:val="4"/>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 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color w:val="000000"/>
          <w:sz w:val="24"/>
          <w:szCs w:val="24"/>
        </w:rPr>
        <w:t>.</w:t>
      </w:r>
      <w:r w:rsidRPr="00D9038B">
        <w:rPr>
          <w:rFonts w:ascii="Times New Roman" w:hAnsi="Times New Roman"/>
          <w:b/>
          <w:color w:val="000000"/>
          <w:sz w:val="24"/>
          <w:szCs w:val="24"/>
        </w:rPr>
        <w:t>1.27</w:t>
      </w:r>
      <w:r w:rsidRPr="00D9038B">
        <w:rPr>
          <w:rFonts w:ascii="Times New Roman" w:hAnsi="Times New Roman"/>
          <w:color w:val="000000"/>
          <w:sz w:val="24"/>
          <w:szCs w:val="24"/>
        </w:rPr>
        <w:t xml:space="preserve"> - Ca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e</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or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sam</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as</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or</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ro</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stas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que</w:t>
      </w:r>
      <w:r w:rsidRPr="00D9038B">
        <w:rPr>
          <w:rFonts w:ascii="Times New Roman" w:hAnsi="Times New Roman"/>
          <w:color w:val="000000"/>
          <w:sz w:val="24"/>
          <w:szCs w:val="24"/>
        </w:rPr>
        <w:t>r</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5"/>
          <w:sz w:val="24"/>
          <w:szCs w:val="24"/>
        </w:rPr>
        <w:t>ç</w:t>
      </w:r>
      <w:r w:rsidRPr="00D9038B">
        <w:rPr>
          <w:rFonts w:ascii="Times New Roman" w:hAnsi="Times New Roman"/>
          <w:color w:val="000000"/>
          <w:sz w:val="24"/>
          <w:szCs w:val="24"/>
        </w:rPr>
        <w:t>ão</w:t>
      </w:r>
      <w:r w:rsidRPr="00D9038B">
        <w:rPr>
          <w:rFonts w:ascii="Times New Roman" w:hAnsi="Times New Roman"/>
          <w:color w:val="000000"/>
          <w:spacing w:val="5"/>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o</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al</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o</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â</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5"/>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í</w:t>
      </w:r>
      <w:r w:rsidRPr="00D9038B">
        <w:rPr>
          <w:rFonts w:ascii="Times New Roman" w:hAnsi="Times New Roman"/>
          <w:color w:val="000000"/>
          <w:sz w:val="24"/>
          <w:szCs w:val="24"/>
        </w:rPr>
        <w:t>cu</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 xml:space="preserve">s. </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.1.28</w:t>
      </w:r>
      <w:r w:rsidRPr="00D9038B">
        <w:rPr>
          <w:rFonts w:ascii="Times New Roman" w:hAnsi="Times New Roman"/>
          <w:color w:val="000000"/>
          <w:sz w:val="24"/>
          <w:szCs w:val="24"/>
        </w:rPr>
        <w:t xml:space="preserve"> - 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á</w:t>
      </w:r>
      <w:r w:rsidRPr="00D9038B">
        <w:rPr>
          <w:rFonts w:ascii="Times New Roman" w:hAnsi="Times New Roman"/>
          <w:color w:val="000000"/>
          <w:spacing w:val="5"/>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e</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sáv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l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cução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 xml:space="preserve"> d</w:t>
      </w:r>
      <w:r w:rsidRPr="00D9038B">
        <w:rPr>
          <w:rFonts w:ascii="Times New Roman" w:hAnsi="Times New Roman"/>
          <w:color w:val="000000"/>
          <w:sz w:val="24"/>
          <w:szCs w:val="24"/>
        </w:rPr>
        <w:t>e</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 a</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ação</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da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.1.29</w:t>
      </w:r>
      <w:r w:rsidRPr="00D9038B">
        <w:rPr>
          <w:rFonts w:ascii="Times New Roman" w:hAnsi="Times New Roman"/>
          <w:color w:val="000000"/>
          <w:sz w:val="24"/>
          <w:szCs w:val="24"/>
        </w:rPr>
        <w:t xml:space="preserve"> - A</w:t>
      </w:r>
      <w:r w:rsidRPr="00D9038B">
        <w:rPr>
          <w:rFonts w:ascii="Times New Roman" w:hAnsi="Times New Roman"/>
          <w:color w:val="000000"/>
          <w:spacing w:val="35"/>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24"/>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34"/>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sá</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l</w:t>
      </w:r>
      <w:r w:rsidRPr="00D9038B">
        <w:rPr>
          <w:rFonts w:ascii="Times New Roman" w:hAnsi="Times New Roman"/>
          <w:color w:val="000000"/>
          <w:spacing w:val="26"/>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3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25"/>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9"/>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ro</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33"/>
          <w:sz w:val="24"/>
          <w:szCs w:val="24"/>
        </w:rPr>
        <w:t xml:space="preserve"> </w:t>
      </w:r>
      <w:r w:rsidRPr="00D9038B">
        <w:rPr>
          <w:rFonts w:ascii="Times New Roman" w:hAnsi="Times New Roman"/>
          <w:color w:val="000000"/>
          <w:sz w:val="24"/>
          <w:szCs w:val="24"/>
        </w:rPr>
        <w:t>má</w:t>
      </w:r>
      <w:r w:rsidRPr="00D9038B">
        <w:rPr>
          <w:rFonts w:ascii="Times New Roman" w:hAnsi="Times New Roman"/>
          <w:color w:val="000000"/>
          <w:spacing w:val="33"/>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ndut</w:t>
      </w:r>
      <w:r w:rsidRPr="00D9038B">
        <w:rPr>
          <w:rFonts w:ascii="Times New Roman" w:hAnsi="Times New Roman"/>
          <w:color w:val="000000"/>
          <w:sz w:val="24"/>
          <w:szCs w:val="24"/>
        </w:rPr>
        <w:t>a</w:t>
      </w:r>
      <w:r w:rsidRPr="00D9038B">
        <w:rPr>
          <w:rFonts w:ascii="Times New Roman" w:hAnsi="Times New Roman"/>
          <w:color w:val="000000"/>
          <w:spacing w:val="27"/>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 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fu</w:t>
      </w:r>
      <w:r w:rsidRPr="00D9038B">
        <w:rPr>
          <w:rFonts w:ascii="Times New Roman" w:hAnsi="Times New Roman"/>
          <w:color w:val="000000"/>
          <w:spacing w:val="2"/>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 m</w:t>
      </w:r>
      <w:r w:rsidRPr="00D9038B">
        <w:rPr>
          <w:rFonts w:ascii="Times New Roman" w:hAnsi="Times New Roman"/>
          <w:color w:val="000000"/>
          <w:spacing w:val="1"/>
          <w:sz w:val="24"/>
          <w:szCs w:val="24"/>
        </w:rPr>
        <w:t>anu</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o</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 v</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í</w:t>
      </w:r>
      <w:r w:rsidRPr="00D9038B">
        <w:rPr>
          <w:rFonts w:ascii="Times New Roman" w:hAnsi="Times New Roman"/>
          <w:color w:val="000000"/>
          <w:sz w:val="24"/>
          <w:szCs w:val="24"/>
        </w:rPr>
        <w:t>cu</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qu</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u</w:t>
      </w:r>
      <w:r w:rsidRPr="00D9038B">
        <w:rPr>
          <w:rFonts w:ascii="Times New Roman" w:hAnsi="Times New Roman"/>
          <w:color w:val="000000"/>
          <w:spacing w:val="-2"/>
          <w:sz w:val="24"/>
          <w:szCs w:val="24"/>
        </w:rPr>
        <w:t>t</w:t>
      </w:r>
      <w:r w:rsidRPr="00D9038B">
        <w:rPr>
          <w:rFonts w:ascii="Times New Roman" w:hAnsi="Times New Roman"/>
          <w:color w:val="000000"/>
          <w:sz w:val="24"/>
          <w:szCs w:val="24"/>
        </w:rPr>
        <w:t>il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 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.1.30</w:t>
      </w:r>
      <w:r w:rsidRPr="00D9038B">
        <w:rPr>
          <w:rFonts w:ascii="Times New Roman" w:hAnsi="Times New Roman"/>
          <w:color w:val="000000"/>
          <w:sz w:val="24"/>
          <w:szCs w:val="24"/>
        </w:rPr>
        <w:t xml:space="preserve"> - A</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nd</w:t>
      </w:r>
      <w:r w:rsidRPr="00D9038B">
        <w:rPr>
          <w:rFonts w:ascii="Times New Roman" w:hAnsi="Times New Roman"/>
          <w:color w:val="000000"/>
          <w:spacing w:val="-1"/>
          <w:sz w:val="24"/>
          <w:szCs w:val="24"/>
        </w:rPr>
        <w:t>er</w:t>
      </w:r>
      <w:r w:rsidRPr="00D9038B">
        <w:rPr>
          <w:rFonts w:ascii="Times New Roman" w:hAnsi="Times New Roman"/>
          <w:color w:val="000000"/>
          <w:spacing w:val="2"/>
          <w:sz w:val="24"/>
          <w:szCs w:val="24"/>
        </w:rPr>
        <w:t>á</w:t>
      </w:r>
      <w:r w:rsidRPr="00D9038B">
        <w:rPr>
          <w:rFonts w:ascii="Times New Roman" w:hAnsi="Times New Roman"/>
          <w:color w:val="000000"/>
          <w:sz w:val="24"/>
          <w:szCs w:val="24"/>
        </w:rPr>
        <w:t>,</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m</w:t>
      </w:r>
      <w:r w:rsidRPr="00D9038B">
        <w:rPr>
          <w:rFonts w:ascii="Times New Roman" w:hAnsi="Times New Roman"/>
          <w:color w:val="000000"/>
          <w:sz w:val="24"/>
          <w:szCs w:val="24"/>
        </w:rPr>
        <w:t>o</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ún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sá</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du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62"/>
          <w:sz w:val="24"/>
          <w:szCs w:val="24"/>
        </w:rPr>
        <w:t xml:space="preserve"> </w:t>
      </w:r>
      <w:r w:rsidRPr="00D9038B">
        <w:rPr>
          <w:rFonts w:ascii="Times New Roman" w:hAnsi="Times New Roman"/>
          <w:color w:val="000000"/>
          <w:spacing w:val="1"/>
          <w:sz w:val="24"/>
          <w:szCs w:val="24"/>
        </w:rPr>
        <w:t>te</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61"/>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5"/>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6"/>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cados</w:t>
      </w:r>
      <w:r w:rsidRPr="00D9038B">
        <w:rPr>
          <w:rFonts w:ascii="Times New Roman" w:hAnsi="Times New Roman"/>
          <w:color w:val="000000"/>
          <w:spacing w:val="60"/>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o</w:t>
      </w:r>
      <w:r w:rsidRPr="00D9038B">
        <w:rPr>
          <w:rFonts w:ascii="Times New Roman" w:hAnsi="Times New Roman"/>
          <w:color w:val="000000"/>
          <w:spacing w:val="68"/>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z w:val="24"/>
          <w:szCs w:val="24"/>
        </w:rPr>
        <w:t>u</w:t>
      </w:r>
      <w:r w:rsidRPr="00D9038B">
        <w:rPr>
          <w:rFonts w:ascii="Times New Roman" w:hAnsi="Times New Roman"/>
          <w:color w:val="000000"/>
          <w:spacing w:val="69"/>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al</w:t>
      </w:r>
      <w:r w:rsidRPr="00D9038B">
        <w:rPr>
          <w:rFonts w:ascii="Times New Roman" w:hAnsi="Times New Roman"/>
          <w:color w:val="000000"/>
          <w:spacing w:val="67"/>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69"/>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o</w:t>
      </w:r>
      <w:r w:rsidRPr="00D9038B">
        <w:rPr>
          <w:rFonts w:ascii="Times New Roman" w:hAnsi="Times New Roman"/>
          <w:color w:val="000000"/>
          <w:spacing w:val="64"/>
          <w:sz w:val="24"/>
          <w:szCs w:val="24"/>
        </w:rPr>
        <w:t xml:space="preserve"> </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so</w:t>
      </w:r>
      <w:r w:rsidRPr="00D9038B">
        <w:rPr>
          <w:rFonts w:ascii="Times New Roman" w:hAnsi="Times New Roman"/>
          <w:color w:val="000000"/>
          <w:spacing w:val="67"/>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qu</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c</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u</w:t>
      </w:r>
      <w:r w:rsidRPr="00D9038B">
        <w:rPr>
          <w:rFonts w:ascii="Times New Roman" w:hAnsi="Times New Roman"/>
          <w:color w:val="000000"/>
          <w:spacing w:val="3"/>
          <w:sz w:val="24"/>
          <w:szCs w:val="24"/>
        </w:rPr>
        <w:t>í</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u</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q</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sq</w:t>
      </w:r>
      <w:r w:rsidRPr="00D9038B">
        <w:rPr>
          <w:rFonts w:ascii="Times New Roman" w:hAnsi="Times New Roman"/>
          <w:color w:val="000000"/>
          <w:spacing w:val="1"/>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z w:val="24"/>
          <w:szCs w:val="24"/>
        </w:rPr>
        <w:t>aç</w:t>
      </w:r>
      <w:r w:rsidRPr="00D9038B">
        <w:rPr>
          <w:rFonts w:ascii="Times New Roman" w:hAnsi="Times New Roman"/>
          <w:color w:val="000000"/>
          <w:spacing w:val="1"/>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
          <w:sz w:val="24"/>
          <w:szCs w:val="24"/>
        </w:rPr>
        <w:t xml:space="preserve"> </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nd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aç</w:t>
      </w:r>
      <w:r w:rsidRPr="00D9038B">
        <w:rPr>
          <w:rFonts w:ascii="Times New Roman" w:hAnsi="Times New Roman"/>
          <w:color w:val="000000"/>
          <w:spacing w:val="-1"/>
          <w:sz w:val="24"/>
          <w:szCs w:val="24"/>
        </w:rPr>
        <w:t>õe</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.1.31</w:t>
      </w:r>
      <w:r w:rsidRPr="00D9038B">
        <w:rPr>
          <w:rFonts w:ascii="Times New Roman" w:hAnsi="Times New Roman"/>
          <w:color w:val="000000"/>
          <w:sz w:val="24"/>
          <w:szCs w:val="24"/>
        </w:rPr>
        <w:t xml:space="preserve"> - A</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e</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cust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de</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nte</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gur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2"/>
          <w:sz w:val="24"/>
          <w:szCs w:val="24"/>
        </w:rPr>
        <w:t>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u</w:t>
      </w:r>
      <w:r w:rsidRPr="00D9038B">
        <w:rPr>
          <w:rFonts w:ascii="Times New Roman" w:hAnsi="Times New Roman"/>
          <w:color w:val="000000"/>
          <w:spacing w:val="-3"/>
          <w:sz w:val="24"/>
          <w:szCs w:val="24"/>
        </w:rPr>
        <w:t>s</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ve</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20"/>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e </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vil</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6"/>
          <w:sz w:val="24"/>
          <w:szCs w:val="24"/>
        </w:rPr>
        <w:t xml:space="preserve"> </w:t>
      </w:r>
      <w:r w:rsidRPr="00D9038B">
        <w:rPr>
          <w:rFonts w:ascii="Times New Roman" w:hAnsi="Times New Roman"/>
          <w:color w:val="000000"/>
          <w:sz w:val="24"/>
          <w:szCs w:val="24"/>
        </w:rPr>
        <w:t>ao</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tu</w:t>
      </w:r>
      <w:r w:rsidRPr="00D9038B">
        <w:rPr>
          <w:rFonts w:ascii="Times New Roman" w:hAnsi="Times New Roman"/>
          <w:color w:val="000000"/>
          <w:sz w:val="24"/>
          <w:szCs w:val="24"/>
        </w:rPr>
        <w:t>al</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at</w:t>
      </w:r>
      <w:r w:rsidRPr="00D9038B">
        <w:rPr>
          <w:rFonts w:ascii="Times New Roman" w:hAnsi="Times New Roman"/>
          <w:color w:val="000000"/>
          <w:spacing w:val="-1"/>
          <w:sz w:val="24"/>
          <w:szCs w:val="24"/>
        </w:rPr>
        <w:t>er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pe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sados</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 e</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te</w:t>
      </w:r>
      <w:r w:rsidRPr="00D9038B">
        <w:rPr>
          <w:rFonts w:ascii="Times New Roman" w:hAnsi="Times New Roman"/>
          <w:color w:val="000000"/>
          <w:spacing w:val="-1"/>
          <w:sz w:val="24"/>
          <w:szCs w:val="24"/>
        </w:rPr>
        <w:t>r</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ão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4"/>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car</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o ac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nh</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o</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 xml:space="preserve">o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pacing w:val="3"/>
          <w:sz w:val="24"/>
          <w:szCs w:val="24"/>
        </w:rPr>
        <w:t>j</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9"/>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m</w:t>
      </w:r>
      <w:r w:rsidRPr="00D9038B">
        <w:rPr>
          <w:rFonts w:ascii="Times New Roman" w:hAnsi="Times New Roman"/>
          <w:color w:val="000000"/>
          <w:sz w:val="24"/>
          <w:szCs w:val="24"/>
        </w:rPr>
        <w:t>o fator</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c</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ud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12"/>
          <w:sz w:val="24"/>
          <w:szCs w:val="24"/>
        </w:rPr>
        <w:t xml:space="preserve"> </w:t>
      </w:r>
      <w:r w:rsidRPr="00D9038B">
        <w:rPr>
          <w:rFonts w:ascii="Times New Roman" w:hAnsi="Times New Roman"/>
          <w:color w:val="000000"/>
          <w:sz w:val="24"/>
          <w:szCs w:val="24"/>
        </w:rPr>
        <w:t>d</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1"/>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.1.32</w:t>
      </w:r>
      <w:r w:rsidRPr="00D9038B">
        <w:rPr>
          <w:rFonts w:ascii="Times New Roman" w:hAnsi="Times New Roman"/>
          <w:color w:val="000000"/>
          <w:sz w:val="24"/>
          <w:szCs w:val="24"/>
        </w:rPr>
        <w:t xml:space="preserve"> - 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pr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w:t>
      </w:r>
      <w:r w:rsidRPr="00D9038B">
        <w:rPr>
          <w:rFonts w:ascii="Times New Roman" w:hAnsi="Times New Roman"/>
          <w:color w:val="000000"/>
          <w:spacing w:val="3"/>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w:t>
      </w:r>
      <w:r w:rsidRPr="00D9038B">
        <w:rPr>
          <w:rFonts w:ascii="Times New Roman" w:hAnsi="Times New Roman"/>
          <w:color w:val="000000"/>
          <w:spacing w:val="3"/>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pr</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e</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li</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or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ação e</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cução</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3"/>
          <w:sz w:val="24"/>
          <w:szCs w:val="24"/>
        </w:rPr>
        <w:t xml:space="preserve"> </w:t>
      </w:r>
      <w:r w:rsidRPr="00D9038B">
        <w:rPr>
          <w:rFonts w:ascii="Times New Roman" w:hAnsi="Times New Roman"/>
          <w:color w:val="000000"/>
          <w:sz w:val="24"/>
          <w:szCs w:val="24"/>
        </w:rPr>
        <w:t>fu</w:t>
      </w:r>
      <w:r w:rsidRPr="00D9038B">
        <w:rPr>
          <w:rFonts w:ascii="Times New Roman" w:hAnsi="Times New Roman"/>
          <w:color w:val="000000"/>
          <w:spacing w:val="2"/>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2"/>
          <w:sz w:val="24"/>
          <w:szCs w:val="24"/>
        </w:rPr>
        <w:t xml:space="preserve"> </w:t>
      </w:r>
      <w:r w:rsidRPr="00D9038B">
        <w:rPr>
          <w:rFonts w:ascii="Times New Roman" w:hAnsi="Times New Roman"/>
          <w:color w:val="000000"/>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 xml:space="preserve">cados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.1.33</w:t>
      </w:r>
      <w:r w:rsidRPr="00D9038B">
        <w:rPr>
          <w:rFonts w:ascii="Times New Roman" w:hAnsi="Times New Roman"/>
          <w:color w:val="000000"/>
          <w:sz w:val="24"/>
          <w:szCs w:val="24"/>
        </w:rPr>
        <w:t xml:space="preserve"> - 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2"/>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ant</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ção</w:t>
      </w:r>
      <w:r w:rsidRPr="00D9038B">
        <w:rPr>
          <w:rFonts w:ascii="Times New Roman" w:hAnsi="Times New Roman"/>
          <w:color w:val="000000"/>
          <w:spacing w:val="1"/>
          <w:sz w:val="24"/>
          <w:szCs w:val="24"/>
        </w:rPr>
        <w:t xml:space="preserve"> d</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 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ili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 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17"/>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aç</w:t>
      </w:r>
      <w:r w:rsidRPr="00D9038B">
        <w:rPr>
          <w:rFonts w:ascii="Times New Roman" w:hAnsi="Times New Roman"/>
          <w:color w:val="000000"/>
          <w:spacing w:val="1"/>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su</w:t>
      </w:r>
      <w:r w:rsidRPr="00D9038B">
        <w:rPr>
          <w:rFonts w:ascii="Times New Roman" w:hAnsi="Times New Roman"/>
          <w:color w:val="000000"/>
          <w:spacing w:val="1"/>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h</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il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ação</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ç</w:t>
      </w:r>
      <w:r w:rsidRPr="00D9038B">
        <w:rPr>
          <w:rFonts w:ascii="Times New Roman" w:hAnsi="Times New Roman"/>
          <w:color w:val="000000"/>
          <w:sz w:val="24"/>
          <w:szCs w:val="24"/>
        </w:rPr>
        <w:t>ão</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2"/>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.1.34</w:t>
      </w:r>
      <w:r w:rsidRPr="00D9038B">
        <w:rPr>
          <w:rFonts w:ascii="Times New Roman" w:hAnsi="Times New Roman"/>
          <w:color w:val="000000"/>
          <w:sz w:val="24"/>
          <w:szCs w:val="24"/>
        </w:rPr>
        <w:t xml:space="preserve"> -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pr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l</w:t>
      </w:r>
      <w:r w:rsidRPr="00D9038B">
        <w:rPr>
          <w:rFonts w:ascii="Times New Roman" w:hAnsi="Times New Roman"/>
          <w:color w:val="000000"/>
          <w:spacing w:val="5"/>
          <w:sz w:val="24"/>
          <w:szCs w:val="24"/>
        </w:rPr>
        <w:t xml:space="preserve"> </w:t>
      </w:r>
      <w:r w:rsidRPr="00D9038B">
        <w:rPr>
          <w:rFonts w:ascii="Times New Roman" w:hAnsi="Times New Roman"/>
          <w:color w:val="000000"/>
          <w:spacing w:val="-2"/>
          <w:sz w:val="24"/>
          <w:szCs w:val="24"/>
        </w:rPr>
        <w:t>(</w:t>
      </w:r>
      <w:proofErr w:type="spellStart"/>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proofErr w:type="spellEnd"/>
      <w:r w:rsidRPr="00D9038B">
        <w:rPr>
          <w:rFonts w:ascii="Times New Roman" w:hAnsi="Times New Roman"/>
          <w:color w:val="000000"/>
          <w:sz w:val="24"/>
          <w:szCs w:val="24"/>
        </w:rPr>
        <w:t>)</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2"/>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cado</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w:t>
      </w:r>
      <w:r w:rsidRPr="00D9038B">
        <w:rPr>
          <w:rFonts w:ascii="Times New Roman" w:hAnsi="Times New Roman"/>
          <w:color w:val="000000"/>
          <w:sz w:val="24"/>
          <w:szCs w:val="24"/>
        </w:rPr>
        <w:t>s)</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8"/>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2"/>
          <w:sz w:val="24"/>
          <w:szCs w:val="24"/>
        </w:rPr>
        <w:t>f</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vaç</w:t>
      </w:r>
      <w:r w:rsidRPr="00D9038B">
        <w:rPr>
          <w:rFonts w:ascii="Times New Roman" w:hAnsi="Times New Roman"/>
          <w:color w:val="000000"/>
          <w:spacing w:val="2"/>
          <w:sz w:val="24"/>
          <w:szCs w:val="24"/>
        </w:rPr>
        <w:t>ã</w:t>
      </w:r>
      <w:r w:rsidRPr="00D9038B">
        <w:rPr>
          <w:rFonts w:ascii="Times New Roman" w:hAnsi="Times New Roman"/>
          <w:color w:val="000000"/>
          <w:sz w:val="24"/>
          <w:szCs w:val="24"/>
        </w:rPr>
        <w:t xml:space="preserve">o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 cap</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ação</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é</w:t>
      </w:r>
      <w:r w:rsidRPr="00D9038B">
        <w:rPr>
          <w:rFonts w:ascii="Times New Roman" w:hAnsi="Times New Roman"/>
          <w:color w:val="000000"/>
          <w:sz w:val="24"/>
          <w:szCs w:val="24"/>
        </w:rPr>
        <w:t>cn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co</w:t>
      </w:r>
      <w:r w:rsidRPr="00D9038B">
        <w:rPr>
          <w:rFonts w:ascii="Times New Roman" w:hAnsi="Times New Roman"/>
          <w:color w:val="000000"/>
          <w:spacing w:val="3"/>
          <w:sz w:val="24"/>
          <w:szCs w:val="24"/>
        </w:rPr>
        <w:t>-</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er</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 xml:space="preserve">al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er</w:t>
      </w:r>
      <w:r w:rsidRPr="00D9038B">
        <w:rPr>
          <w:rFonts w:ascii="Times New Roman" w:hAnsi="Times New Roman"/>
          <w:color w:val="000000"/>
          <w:sz w:val="24"/>
          <w:szCs w:val="24"/>
        </w:rPr>
        <w:t>á</w:t>
      </w:r>
      <w:r w:rsidRPr="00D9038B">
        <w:rPr>
          <w:rFonts w:ascii="Times New Roman" w:hAnsi="Times New Roman"/>
          <w:color w:val="000000"/>
          <w:spacing w:val="1"/>
          <w:sz w:val="24"/>
          <w:szCs w:val="24"/>
        </w:rPr>
        <w:t>(</w:t>
      </w:r>
      <w:proofErr w:type="spellStart"/>
      <w:r w:rsidRPr="00D9038B">
        <w:rPr>
          <w:rFonts w:ascii="Times New Roman" w:hAnsi="Times New Roman"/>
          <w:color w:val="000000"/>
          <w:spacing w:val="2"/>
          <w:sz w:val="24"/>
          <w:szCs w:val="24"/>
        </w:rPr>
        <w:t>ã</w:t>
      </w:r>
      <w:r w:rsidRPr="00D9038B">
        <w:rPr>
          <w:rFonts w:ascii="Times New Roman" w:hAnsi="Times New Roman"/>
          <w:color w:val="000000"/>
          <w:spacing w:val="-1"/>
          <w:sz w:val="24"/>
          <w:szCs w:val="24"/>
        </w:rPr>
        <w:t>o</w:t>
      </w:r>
      <w:proofErr w:type="spellEnd"/>
      <w:r w:rsidRPr="00D9038B">
        <w:rPr>
          <w:rFonts w:ascii="Times New Roman" w:hAnsi="Times New Roman"/>
          <w:color w:val="000000"/>
          <w:sz w:val="24"/>
          <w:szCs w:val="24"/>
        </w:rPr>
        <w:t>)</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p</w:t>
      </w:r>
      <w:r w:rsidRPr="00D9038B">
        <w:rPr>
          <w:rFonts w:ascii="Times New Roman" w:hAnsi="Times New Roman"/>
          <w:color w:val="000000"/>
          <w:sz w:val="24"/>
          <w:szCs w:val="24"/>
        </w:rPr>
        <w:t>ar</w:t>
      </w:r>
      <w:r w:rsidRPr="00D9038B">
        <w:rPr>
          <w:rFonts w:ascii="Times New Roman" w:hAnsi="Times New Roman"/>
          <w:color w:val="000000"/>
          <w:spacing w:val="9"/>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cuç</w:t>
      </w:r>
      <w:r w:rsidRPr="00D9038B">
        <w:rPr>
          <w:rFonts w:ascii="Times New Roman" w:hAnsi="Times New Roman"/>
          <w:color w:val="000000"/>
          <w:spacing w:val="3"/>
          <w:sz w:val="24"/>
          <w:szCs w:val="24"/>
        </w:rPr>
        <w:t>ã</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s</w:t>
      </w:r>
      <w:r w:rsidRPr="00D9038B">
        <w:rPr>
          <w:rFonts w:ascii="Times New Roman" w:hAnsi="Times New Roman"/>
          <w:color w:val="000000"/>
          <w:spacing w:val="18"/>
          <w:sz w:val="24"/>
          <w:szCs w:val="24"/>
        </w:rPr>
        <w:t xml:space="preserve"> </w:t>
      </w:r>
      <w:r w:rsidR="00D9038B" w:rsidRPr="00D9038B">
        <w:rPr>
          <w:rFonts w:ascii="Times New Roman" w:hAnsi="Times New Roman"/>
          <w:color w:val="000000"/>
          <w:sz w:val="24"/>
          <w:szCs w:val="24"/>
        </w:rPr>
        <w:t>se</w:t>
      </w:r>
      <w:r w:rsidR="00D9038B" w:rsidRPr="00D9038B">
        <w:rPr>
          <w:rFonts w:ascii="Times New Roman" w:hAnsi="Times New Roman"/>
          <w:color w:val="000000"/>
          <w:spacing w:val="-1"/>
          <w:sz w:val="24"/>
          <w:szCs w:val="24"/>
        </w:rPr>
        <w:t>r</w:t>
      </w:r>
      <w:r w:rsidR="00D9038B" w:rsidRPr="00D9038B">
        <w:rPr>
          <w:rFonts w:ascii="Times New Roman" w:hAnsi="Times New Roman"/>
          <w:color w:val="000000"/>
          <w:sz w:val="24"/>
          <w:szCs w:val="24"/>
        </w:rPr>
        <w:t>v</w:t>
      </w:r>
      <w:r w:rsidR="00D9038B" w:rsidRPr="00D9038B">
        <w:rPr>
          <w:rFonts w:ascii="Times New Roman" w:hAnsi="Times New Roman"/>
          <w:color w:val="000000"/>
          <w:spacing w:val="3"/>
          <w:sz w:val="24"/>
          <w:szCs w:val="24"/>
        </w:rPr>
        <w:t>i</w:t>
      </w:r>
      <w:r w:rsidR="00D9038B" w:rsidRPr="00D9038B">
        <w:rPr>
          <w:rFonts w:ascii="Times New Roman" w:hAnsi="Times New Roman"/>
          <w:color w:val="000000"/>
          <w:sz w:val="24"/>
          <w:szCs w:val="24"/>
        </w:rPr>
        <w:t>ç</w:t>
      </w:r>
      <w:r w:rsidR="00D9038B" w:rsidRPr="00D9038B">
        <w:rPr>
          <w:rFonts w:ascii="Times New Roman" w:hAnsi="Times New Roman"/>
          <w:color w:val="000000"/>
          <w:spacing w:val="-2"/>
          <w:sz w:val="24"/>
          <w:szCs w:val="24"/>
        </w:rPr>
        <w:t>o</w:t>
      </w:r>
      <w:r w:rsidR="00D9038B" w:rsidRPr="00D9038B">
        <w:rPr>
          <w:rFonts w:ascii="Times New Roman" w:hAnsi="Times New Roman"/>
          <w:color w:val="000000"/>
          <w:spacing w:val="2"/>
          <w:sz w:val="24"/>
          <w:szCs w:val="24"/>
        </w:rPr>
        <w:t>s</w:t>
      </w:r>
      <w:r w:rsidR="00D9038B" w:rsidRPr="00D9038B">
        <w:rPr>
          <w:rFonts w:ascii="Times New Roman" w:hAnsi="Times New Roman"/>
          <w:color w:val="000000"/>
          <w:sz w:val="24"/>
          <w:szCs w:val="24"/>
        </w:rPr>
        <w:t xml:space="preserve">, </w:t>
      </w:r>
      <w:r w:rsidR="00D9038B" w:rsidRPr="00D9038B">
        <w:rPr>
          <w:rFonts w:ascii="Times New Roman" w:hAnsi="Times New Roman"/>
          <w:color w:val="000000"/>
          <w:spacing w:val="5"/>
          <w:sz w:val="24"/>
          <w:szCs w:val="24"/>
        </w:rPr>
        <w:t>admitindo</w:t>
      </w:r>
      <w:r w:rsidRPr="00D9038B">
        <w:rPr>
          <w:rFonts w:ascii="Times New Roman" w:hAnsi="Times New Roman"/>
          <w:color w:val="000000"/>
          <w:spacing w:val="1"/>
          <w:sz w:val="24"/>
          <w:szCs w:val="24"/>
        </w:rPr>
        <w:t>-</w:t>
      </w:r>
      <w:r w:rsidR="00D9038B" w:rsidRPr="00D9038B">
        <w:rPr>
          <w:rFonts w:ascii="Times New Roman" w:hAnsi="Times New Roman"/>
          <w:color w:val="000000"/>
          <w:sz w:val="24"/>
          <w:szCs w:val="24"/>
        </w:rPr>
        <w:t xml:space="preserve">se </w:t>
      </w:r>
      <w:proofErr w:type="gramStart"/>
      <w:r w:rsidR="00D9038B" w:rsidRPr="00D9038B">
        <w:rPr>
          <w:rFonts w:ascii="Times New Roman" w:hAnsi="Times New Roman"/>
          <w:color w:val="000000"/>
          <w:spacing w:val="2"/>
          <w:sz w:val="24"/>
          <w:szCs w:val="24"/>
        </w:rPr>
        <w:t>a</w:t>
      </w:r>
      <w:r w:rsidRPr="00D9038B">
        <w:rPr>
          <w:rFonts w:ascii="Times New Roman" w:hAnsi="Times New Roman"/>
          <w:color w:val="000000"/>
          <w:sz w:val="24"/>
          <w:szCs w:val="24"/>
        </w:rPr>
        <w:t xml:space="preserve"> </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su</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st</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tu</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ção</w:t>
      </w:r>
      <w:proofErr w:type="gramEnd"/>
      <w:r w:rsidRPr="00D9038B">
        <w:rPr>
          <w:rFonts w:ascii="Times New Roman" w:hAnsi="Times New Roman"/>
          <w:color w:val="000000"/>
          <w:sz w:val="24"/>
          <w:szCs w:val="24"/>
        </w:rPr>
        <w:t xml:space="preserve"> </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r </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ro</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2"/>
          <w:sz w:val="24"/>
          <w:szCs w:val="24"/>
        </w:rPr>
        <w:t>(</w:t>
      </w:r>
      <w:proofErr w:type="spellStart"/>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proofErr w:type="spellEnd"/>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e </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 xml:space="preserve">a </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qu</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 xml:space="preserve">e </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 su</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de</w:t>
      </w:r>
      <w:r w:rsidRPr="00D9038B">
        <w:rPr>
          <w:rFonts w:ascii="Times New Roman" w:hAnsi="Times New Roman"/>
          <w:color w:val="000000"/>
          <w:sz w:val="24"/>
          <w:szCs w:val="24"/>
        </w:rPr>
        <w:t>sde</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q</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e</w:t>
      </w:r>
      <w:r w:rsidRPr="00D9038B">
        <w:rPr>
          <w:rFonts w:ascii="Times New Roman" w:hAnsi="Times New Roman"/>
          <w:color w:val="000000"/>
          <w:spacing w:val="-5"/>
          <w:sz w:val="24"/>
          <w:szCs w:val="24"/>
        </w:rPr>
        <w:t xml:space="preserve"> </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va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9"/>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tu</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position w:val="-1"/>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.1.35</w:t>
      </w:r>
      <w:r w:rsidRPr="00D9038B">
        <w:rPr>
          <w:rFonts w:ascii="Times New Roman" w:hAnsi="Times New Roman"/>
          <w:color w:val="000000"/>
          <w:sz w:val="24"/>
          <w:szCs w:val="24"/>
        </w:rPr>
        <w:t xml:space="preserve"> - </w:t>
      </w:r>
      <w:r w:rsidRPr="00D9038B">
        <w:rPr>
          <w:rFonts w:ascii="Times New Roman" w:hAnsi="Times New Roman"/>
          <w:color w:val="000000"/>
          <w:position w:val="-1"/>
          <w:sz w:val="24"/>
          <w:szCs w:val="24"/>
        </w:rPr>
        <w:t>C</w:t>
      </w:r>
      <w:r w:rsidRPr="00D9038B">
        <w:rPr>
          <w:rFonts w:ascii="Times New Roman" w:hAnsi="Times New Roman"/>
          <w:color w:val="000000"/>
          <w:spacing w:val="1"/>
          <w:position w:val="-1"/>
          <w:sz w:val="24"/>
          <w:szCs w:val="24"/>
        </w:rPr>
        <w:t>u</w:t>
      </w:r>
      <w:r w:rsidRPr="00D9038B">
        <w:rPr>
          <w:rFonts w:ascii="Times New Roman" w:hAnsi="Times New Roman"/>
          <w:color w:val="000000"/>
          <w:position w:val="-1"/>
          <w:sz w:val="24"/>
          <w:szCs w:val="24"/>
        </w:rPr>
        <w:t>m</w:t>
      </w:r>
      <w:r w:rsidRPr="00D9038B">
        <w:rPr>
          <w:rFonts w:ascii="Times New Roman" w:hAnsi="Times New Roman"/>
          <w:color w:val="000000"/>
          <w:spacing w:val="1"/>
          <w:position w:val="-1"/>
          <w:sz w:val="24"/>
          <w:szCs w:val="24"/>
        </w:rPr>
        <w:t>p</w:t>
      </w:r>
      <w:r w:rsidRPr="00D9038B">
        <w:rPr>
          <w:rFonts w:ascii="Times New Roman" w:hAnsi="Times New Roman"/>
          <w:color w:val="000000"/>
          <w:spacing w:val="-1"/>
          <w:position w:val="-1"/>
          <w:sz w:val="24"/>
          <w:szCs w:val="24"/>
        </w:rPr>
        <w:t>r</w:t>
      </w:r>
      <w:r w:rsidRPr="00D9038B">
        <w:rPr>
          <w:rFonts w:ascii="Times New Roman" w:hAnsi="Times New Roman"/>
          <w:color w:val="000000"/>
          <w:spacing w:val="3"/>
          <w:position w:val="-1"/>
          <w:sz w:val="24"/>
          <w:szCs w:val="24"/>
        </w:rPr>
        <w:t>i</w:t>
      </w:r>
      <w:r w:rsidRPr="00D9038B">
        <w:rPr>
          <w:rFonts w:ascii="Times New Roman" w:hAnsi="Times New Roman"/>
          <w:color w:val="000000"/>
          <w:position w:val="-1"/>
          <w:sz w:val="24"/>
          <w:szCs w:val="24"/>
        </w:rPr>
        <w:t>r</w:t>
      </w:r>
      <w:r w:rsidRPr="00D9038B">
        <w:rPr>
          <w:rFonts w:ascii="Times New Roman" w:hAnsi="Times New Roman"/>
          <w:color w:val="000000"/>
          <w:spacing w:val="-9"/>
          <w:position w:val="-1"/>
          <w:sz w:val="24"/>
          <w:szCs w:val="24"/>
        </w:rPr>
        <w:t xml:space="preserve"> </w:t>
      </w:r>
      <w:r w:rsidRPr="00D9038B">
        <w:rPr>
          <w:rFonts w:ascii="Times New Roman" w:hAnsi="Times New Roman"/>
          <w:color w:val="000000"/>
          <w:spacing w:val="-2"/>
          <w:position w:val="-1"/>
          <w:sz w:val="24"/>
          <w:szCs w:val="24"/>
        </w:rPr>
        <w:t>r</w:t>
      </w:r>
      <w:r w:rsidRPr="00D9038B">
        <w:rPr>
          <w:rFonts w:ascii="Times New Roman" w:hAnsi="Times New Roman"/>
          <w:color w:val="000000"/>
          <w:spacing w:val="3"/>
          <w:position w:val="-1"/>
          <w:sz w:val="24"/>
          <w:szCs w:val="24"/>
        </w:rPr>
        <w:t>i</w:t>
      </w:r>
      <w:r w:rsidRPr="00D9038B">
        <w:rPr>
          <w:rFonts w:ascii="Times New Roman" w:hAnsi="Times New Roman"/>
          <w:color w:val="000000"/>
          <w:spacing w:val="1"/>
          <w:position w:val="-1"/>
          <w:sz w:val="24"/>
          <w:szCs w:val="24"/>
        </w:rPr>
        <w:t>g</w:t>
      </w:r>
      <w:r w:rsidRPr="00D9038B">
        <w:rPr>
          <w:rFonts w:ascii="Times New Roman" w:hAnsi="Times New Roman"/>
          <w:color w:val="000000"/>
          <w:spacing w:val="-1"/>
          <w:position w:val="-1"/>
          <w:sz w:val="24"/>
          <w:szCs w:val="24"/>
        </w:rPr>
        <w:t>o</w:t>
      </w:r>
      <w:r w:rsidRPr="00D9038B">
        <w:rPr>
          <w:rFonts w:ascii="Times New Roman" w:hAnsi="Times New Roman"/>
          <w:color w:val="000000"/>
          <w:spacing w:val="1"/>
          <w:position w:val="-1"/>
          <w:sz w:val="24"/>
          <w:szCs w:val="24"/>
        </w:rPr>
        <w:t>r</w:t>
      </w:r>
      <w:r w:rsidRPr="00D9038B">
        <w:rPr>
          <w:rFonts w:ascii="Times New Roman" w:hAnsi="Times New Roman"/>
          <w:color w:val="000000"/>
          <w:spacing w:val="-1"/>
          <w:position w:val="-1"/>
          <w:sz w:val="24"/>
          <w:szCs w:val="24"/>
        </w:rPr>
        <w:t>o</w:t>
      </w:r>
      <w:r w:rsidRPr="00D9038B">
        <w:rPr>
          <w:rFonts w:ascii="Times New Roman" w:hAnsi="Times New Roman"/>
          <w:color w:val="000000"/>
          <w:position w:val="-1"/>
          <w:sz w:val="24"/>
          <w:szCs w:val="24"/>
        </w:rPr>
        <w:t>s</w:t>
      </w:r>
      <w:r w:rsidRPr="00D9038B">
        <w:rPr>
          <w:rFonts w:ascii="Times New Roman" w:hAnsi="Times New Roman"/>
          <w:color w:val="000000"/>
          <w:spacing w:val="2"/>
          <w:position w:val="-1"/>
          <w:sz w:val="24"/>
          <w:szCs w:val="24"/>
        </w:rPr>
        <w:t>a</w:t>
      </w:r>
      <w:r w:rsidRPr="00D9038B">
        <w:rPr>
          <w:rFonts w:ascii="Times New Roman" w:hAnsi="Times New Roman"/>
          <w:color w:val="000000"/>
          <w:position w:val="-1"/>
          <w:sz w:val="24"/>
          <w:szCs w:val="24"/>
        </w:rPr>
        <w:t>men</w:t>
      </w:r>
      <w:r w:rsidRPr="00D9038B">
        <w:rPr>
          <w:rFonts w:ascii="Times New Roman" w:hAnsi="Times New Roman"/>
          <w:color w:val="000000"/>
          <w:spacing w:val="1"/>
          <w:position w:val="-1"/>
          <w:sz w:val="24"/>
          <w:szCs w:val="24"/>
        </w:rPr>
        <w:t>t</w:t>
      </w:r>
      <w:r w:rsidRPr="00D9038B">
        <w:rPr>
          <w:rFonts w:ascii="Times New Roman" w:hAnsi="Times New Roman"/>
          <w:color w:val="000000"/>
          <w:position w:val="-1"/>
          <w:sz w:val="24"/>
          <w:szCs w:val="24"/>
        </w:rPr>
        <w:t>e</w:t>
      </w:r>
      <w:r w:rsidRPr="00D9038B">
        <w:rPr>
          <w:rFonts w:ascii="Times New Roman" w:hAnsi="Times New Roman"/>
          <w:color w:val="000000"/>
          <w:spacing w:val="-15"/>
          <w:position w:val="-1"/>
          <w:sz w:val="24"/>
          <w:szCs w:val="24"/>
        </w:rPr>
        <w:t xml:space="preserve"> </w:t>
      </w:r>
      <w:r w:rsidRPr="00D9038B">
        <w:rPr>
          <w:rFonts w:ascii="Times New Roman" w:hAnsi="Times New Roman"/>
          <w:color w:val="000000"/>
          <w:spacing w:val="-1"/>
          <w:position w:val="-1"/>
          <w:sz w:val="24"/>
          <w:szCs w:val="24"/>
        </w:rPr>
        <w:t>o</w:t>
      </w:r>
      <w:r w:rsidRPr="00D9038B">
        <w:rPr>
          <w:rFonts w:ascii="Times New Roman" w:hAnsi="Times New Roman"/>
          <w:color w:val="000000"/>
          <w:position w:val="-1"/>
          <w:sz w:val="24"/>
          <w:szCs w:val="24"/>
        </w:rPr>
        <w:t>s p</w:t>
      </w:r>
      <w:r w:rsidRPr="00D9038B">
        <w:rPr>
          <w:rFonts w:ascii="Times New Roman" w:hAnsi="Times New Roman"/>
          <w:color w:val="000000"/>
          <w:spacing w:val="-1"/>
          <w:position w:val="-1"/>
          <w:sz w:val="24"/>
          <w:szCs w:val="24"/>
        </w:rPr>
        <w:t>r</w:t>
      </w:r>
      <w:r w:rsidRPr="00D9038B">
        <w:rPr>
          <w:rFonts w:ascii="Times New Roman" w:hAnsi="Times New Roman"/>
          <w:color w:val="000000"/>
          <w:position w:val="-1"/>
          <w:sz w:val="24"/>
          <w:szCs w:val="24"/>
        </w:rPr>
        <w:t>a</w:t>
      </w:r>
      <w:r w:rsidRPr="00D9038B">
        <w:rPr>
          <w:rFonts w:ascii="Times New Roman" w:hAnsi="Times New Roman"/>
          <w:color w:val="000000"/>
          <w:spacing w:val="1"/>
          <w:position w:val="-1"/>
          <w:sz w:val="24"/>
          <w:szCs w:val="24"/>
        </w:rPr>
        <w:t>zo</w:t>
      </w:r>
      <w:r w:rsidRPr="00D9038B">
        <w:rPr>
          <w:rFonts w:ascii="Times New Roman" w:hAnsi="Times New Roman"/>
          <w:color w:val="000000"/>
          <w:position w:val="-1"/>
          <w:sz w:val="24"/>
          <w:szCs w:val="24"/>
        </w:rPr>
        <w:t>s</w:t>
      </w:r>
      <w:r w:rsidRPr="00D9038B">
        <w:rPr>
          <w:rFonts w:ascii="Times New Roman" w:hAnsi="Times New Roman"/>
          <w:color w:val="000000"/>
          <w:spacing w:val="-6"/>
          <w:position w:val="-1"/>
          <w:sz w:val="24"/>
          <w:szCs w:val="24"/>
        </w:rPr>
        <w:t xml:space="preserve"> </w:t>
      </w:r>
      <w:r w:rsidRPr="00D9038B">
        <w:rPr>
          <w:rFonts w:ascii="Times New Roman" w:hAnsi="Times New Roman"/>
          <w:color w:val="000000"/>
          <w:spacing w:val="-1"/>
          <w:position w:val="-1"/>
          <w:sz w:val="24"/>
          <w:szCs w:val="24"/>
        </w:rPr>
        <w:t>e</w:t>
      </w:r>
      <w:r w:rsidRPr="00D9038B">
        <w:rPr>
          <w:rFonts w:ascii="Times New Roman" w:hAnsi="Times New Roman"/>
          <w:color w:val="000000"/>
          <w:position w:val="-1"/>
          <w:sz w:val="24"/>
          <w:szCs w:val="24"/>
        </w:rPr>
        <w:t>st</w:t>
      </w:r>
      <w:r w:rsidRPr="00D9038B">
        <w:rPr>
          <w:rFonts w:ascii="Times New Roman" w:hAnsi="Times New Roman"/>
          <w:color w:val="000000"/>
          <w:spacing w:val="3"/>
          <w:position w:val="-1"/>
          <w:sz w:val="24"/>
          <w:szCs w:val="24"/>
        </w:rPr>
        <w:t>i</w:t>
      </w:r>
      <w:r w:rsidRPr="00D9038B">
        <w:rPr>
          <w:rFonts w:ascii="Times New Roman" w:hAnsi="Times New Roman"/>
          <w:color w:val="000000"/>
          <w:spacing w:val="1"/>
          <w:position w:val="-1"/>
          <w:sz w:val="24"/>
          <w:szCs w:val="24"/>
        </w:rPr>
        <w:t>p</w:t>
      </w:r>
      <w:r w:rsidRPr="00D9038B">
        <w:rPr>
          <w:rFonts w:ascii="Times New Roman" w:hAnsi="Times New Roman"/>
          <w:color w:val="000000"/>
          <w:spacing w:val="-1"/>
          <w:position w:val="-1"/>
          <w:sz w:val="24"/>
          <w:szCs w:val="24"/>
        </w:rPr>
        <w:t>u</w:t>
      </w:r>
      <w:r w:rsidRPr="00D9038B">
        <w:rPr>
          <w:rFonts w:ascii="Times New Roman" w:hAnsi="Times New Roman"/>
          <w:color w:val="000000"/>
          <w:position w:val="-1"/>
          <w:sz w:val="24"/>
          <w:szCs w:val="24"/>
        </w:rPr>
        <w:t>la</w:t>
      </w:r>
      <w:r w:rsidRPr="00D9038B">
        <w:rPr>
          <w:rFonts w:ascii="Times New Roman" w:hAnsi="Times New Roman"/>
          <w:color w:val="000000"/>
          <w:spacing w:val="1"/>
          <w:position w:val="-1"/>
          <w:sz w:val="24"/>
          <w:szCs w:val="24"/>
        </w:rPr>
        <w:t>d</w:t>
      </w:r>
      <w:r w:rsidRPr="00D9038B">
        <w:rPr>
          <w:rFonts w:ascii="Times New Roman" w:hAnsi="Times New Roman"/>
          <w:color w:val="000000"/>
          <w:spacing w:val="-1"/>
          <w:position w:val="-1"/>
          <w:sz w:val="24"/>
          <w:szCs w:val="24"/>
        </w:rPr>
        <w:t>o</w:t>
      </w:r>
      <w:r w:rsidRPr="00D9038B">
        <w:rPr>
          <w:rFonts w:ascii="Times New Roman" w:hAnsi="Times New Roman"/>
          <w:color w:val="000000"/>
          <w:position w:val="-1"/>
          <w:sz w:val="24"/>
          <w:szCs w:val="24"/>
        </w:rPr>
        <w:t>s</w:t>
      </w:r>
      <w:r w:rsidRPr="00D9038B">
        <w:rPr>
          <w:rFonts w:ascii="Times New Roman" w:hAnsi="Times New Roman"/>
          <w:color w:val="000000"/>
          <w:spacing w:val="-12"/>
          <w:position w:val="-1"/>
          <w:sz w:val="24"/>
          <w:szCs w:val="24"/>
        </w:rPr>
        <w:t xml:space="preserve"> </w:t>
      </w:r>
      <w:r w:rsidRPr="00D9038B">
        <w:rPr>
          <w:rFonts w:ascii="Times New Roman" w:hAnsi="Times New Roman"/>
          <w:color w:val="000000"/>
          <w:spacing w:val="3"/>
          <w:position w:val="-1"/>
          <w:sz w:val="24"/>
          <w:szCs w:val="24"/>
        </w:rPr>
        <w:t>n</w:t>
      </w:r>
      <w:r w:rsidRPr="00D9038B">
        <w:rPr>
          <w:rFonts w:ascii="Times New Roman" w:hAnsi="Times New Roman"/>
          <w:color w:val="000000"/>
          <w:position w:val="-1"/>
          <w:sz w:val="24"/>
          <w:szCs w:val="24"/>
        </w:rPr>
        <w:t>o</w:t>
      </w:r>
      <w:r w:rsidRPr="00D9038B">
        <w:rPr>
          <w:rFonts w:ascii="Times New Roman" w:hAnsi="Times New Roman"/>
          <w:color w:val="000000"/>
          <w:spacing w:val="-3"/>
          <w:position w:val="-1"/>
          <w:sz w:val="24"/>
          <w:szCs w:val="24"/>
        </w:rPr>
        <w:t xml:space="preserve"> </w:t>
      </w:r>
      <w:r w:rsidRPr="00D9038B">
        <w:rPr>
          <w:rFonts w:ascii="Times New Roman" w:hAnsi="Times New Roman"/>
          <w:color w:val="000000"/>
          <w:spacing w:val="2"/>
          <w:position w:val="-1"/>
          <w:sz w:val="24"/>
          <w:szCs w:val="24"/>
        </w:rPr>
        <w:t>C</w:t>
      </w:r>
      <w:r w:rsidRPr="00D9038B">
        <w:rPr>
          <w:rFonts w:ascii="Times New Roman" w:hAnsi="Times New Roman"/>
          <w:color w:val="000000"/>
          <w:spacing w:val="-1"/>
          <w:position w:val="-1"/>
          <w:sz w:val="24"/>
          <w:szCs w:val="24"/>
        </w:rPr>
        <w:t>o</w:t>
      </w:r>
      <w:r w:rsidRPr="00D9038B">
        <w:rPr>
          <w:rFonts w:ascii="Times New Roman" w:hAnsi="Times New Roman"/>
          <w:color w:val="000000"/>
          <w:spacing w:val="1"/>
          <w:position w:val="-1"/>
          <w:sz w:val="24"/>
          <w:szCs w:val="24"/>
        </w:rPr>
        <w:t>nt</w:t>
      </w:r>
      <w:r w:rsidRPr="00D9038B">
        <w:rPr>
          <w:rFonts w:ascii="Times New Roman" w:hAnsi="Times New Roman"/>
          <w:color w:val="000000"/>
          <w:spacing w:val="-1"/>
          <w:position w:val="-1"/>
          <w:sz w:val="24"/>
          <w:szCs w:val="24"/>
        </w:rPr>
        <w:t>r</w:t>
      </w:r>
      <w:r w:rsidRPr="00D9038B">
        <w:rPr>
          <w:rFonts w:ascii="Times New Roman" w:hAnsi="Times New Roman"/>
          <w:color w:val="000000"/>
          <w:position w:val="-1"/>
          <w:sz w:val="24"/>
          <w:szCs w:val="24"/>
        </w:rPr>
        <w:t>a</w:t>
      </w:r>
      <w:r w:rsidRPr="00D9038B">
        <w:rPr>
          <w:rFonts w:ascii="Times New Roman" w:hAnsi="Times New Roman"/>
          <w:color w:val="000000"/>
          <w:spacing w:val="1"/>
          <w:position w:val="-1"/>
          <w:sz w:val="24"/>
          <w:szCs w:val="24"/>
        </w:rPr>
        <w:t>t</w:t>
      </w:r>
      <w:r w:rsidRPr="00D9038B">
        <w:rPr>
          <w:rFonts w:ascii="Times New Roman" w:hAnsi="Times New Roman"/>
          <w:color w:val="000000"/>
          <w:spacing w:val="-1"/>
          <w:position w:val="-1"/>
          <w:sz w:val="24"/>
          <w:szCs w:val="24"/>
        </w:rPr>
        <w:t>o</w:t>
      </w:r>
      <w:r w:rsidRPr="00D9038B">
        <w:rPr>
          <w:rFonts w:ascii="Times New Roman" w:hAnsi="Times New Roman"/>
          <w:color w:val="000000"/>
          <w:position w:val="-1"/>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.1.36</w:t>
      </w:r>
      <w:r w:rsidRPr="00D9038B">
        <w:rPr>
          <w:rFonts w:ascii="Times New Roman" w:hAnsi="Times New Roman"/>
          <w:color w:val="000000"/>
          <w:sz w:val="24"/>
          <w:szCs w:val="24"/>
        </w:rPr>
        <w:t xml:space="preserve"> - Ma</w:t>
      </w:r>
      <w:r w:rsidRPr="00D9038B">
        <w:rPr>
          <w:rFonts w:ascii="Times New Roman" w:hAnsi="Times New Roman"/>
          <w:color w:val="000000"/>
          <w:spacing w:val="1"/>
          <w:sz w:val="24"/>
          <w:szCs w:val="24"/>
        </w:rPr>
        <w:t>nte</w:t>
      </w:r>
      <w:r w:rsidRPr="00D9038B">
        <w:rPr>
          <w:rFonts w:ascii="Times New Roman" w:hAnsi="Times New Roman"/>
          <w:color w:val="000000"/>
          <w:sz w:val="24"/>
          <w:szCs w:val="24"/>
        </w:rPr>
        <w:t>r</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zo</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ju</w:t>
      </w:r>
      <w:r w:rsidRPr="00D9038B">
        <w:rPr>
          <w:rFonts w:ascii="Times New Roman" w:hAnsi="Times New Roman"/>
          <w:color w:val="000000"/>
          <w:sz w:val="24"/>
          <w:szCs w:val="24"/>
        </w:rPr>
        <w:t>sta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l</w:t>
      </w:r>
      <w:r w:rsidRPr="00D9038B">
        <w:rPr>
          <w:rFonts w:ascii="Times New Roman" w:hAnsi="Times New Roman"/>
          <w:color w:val="000000"/>
          <w:spacing w:val="8"/>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z w:val="24"/>
          <w:szCs w:val="24"/>
        </w:rPr>
        <w:t>ão</w:t>
      </w:r>
      <w:r w:rsidRPr="00D9038B">
        <w:rPr>
          <w:rFonts w:ascii="Times New Roman" w:hAnsi="Times New Roman"/>
          <w:color w:val="000000"/>
          <w:spacing w:val="6"/>
          <w:sz w:val="24"/>
          <w:szCs w:val="24"/>
        </w:rPr>
        <w:t xml:space="preserve"> </w:t>
      </w:r>
      <w:r w:rsidR="002E4836" w:rsidRPr="00D9038B">
        <w:rPr>
          <w:rFonts w:ascii="Times New Roman" w:hAnsi="Times New Roman"/>
          <w:color w:val="000000"/>
          <w:sz w:val="24"/>
          <w:szCs w:val="24"/>
        </w:rPr>
        <w:t xml:space="preserve">Eletrônico </w:t>
      </w:r>
      <w:r w:rsidR="00ED42B9" w:rsidRPr="00D9038B">
        <w:rPr>
          <w:rFonts w:ascii="Times New Roman" w:hAnsi="Times New Roman"/>
          <w:color w:val="000000"/>
          <w:sz w:val="24"/>
          <w:szCs w:val="24"/>
        </w:rPr>
        <w:t>013/2022</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8"/>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 xml:space="preserve"> n</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ro</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sta</w:t>
      </w:r>
      <w:r w:rsidRPr="00D9038B">
        <w:rPr>
          <w:rFonts w:ascii="Times New Roman" w:hAnsi="Times New Roman"/>
          <w:color w:val="000000"/>
          <w:spacing w:val="-9"/>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ç</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sz w:val="24"/>
          <w:szCs w:val="24"/>
        </w:rPr>
        <w:t>9.1.37</w:t>
      </w:r>
      <w:r w:rsidRPr="00D9038B">
        <w:rPr>
          <w:rFonts w:ascii="Times New Roman" w:hAnsi="Times New Roman"/>
          <w:color w:val="000000"/>
          <w:sz w:val="24"/>
          <w:szCs w:val="24"/>
        </w:rPr>
        <w:t xml:space="preserve"> - 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m</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ar</w:t>
      </w:r>
      <w:r w:rsidRPr="00D9038B">
        <w:rPr>
          <w:rFonts w:ascii="Times New Roman" w:hAnsi="Times New Roman"/>
          <w:color w:val="000000"/>
          <w:spacing w:val="-4"/>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u</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o</w:t>
      </w:r>
      <w:r w:rsidRPr="00D9038B">
        <w:rPr>
          <w:rFonts w:ascii="Times New Roman" w:hAnsi="Times New Roman"/>
          <w:color w:val="000000"/>
          <w:spacing w:val="1"/>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6"/>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al</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ca</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às</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q</w:t>
      </w:r>
      <w:r w:rsidRPr="00D9038B">
        <w:rPr>
          <w:rFonts w:ascii="Times New Roman" w:hAnsi="Times New Roman"/>
          <w:color w:val="000000"/>
          <w:spacing w:val="9"/>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t</w:t>
      </w:r>
      <w:r w:rsidRPr="00D9038B">
        <w:rPr>
          <w:rFonts w:ascii="Times New Roman" w:hAnsi="Times New Roman"/>
          <w:color w:val="000000"/>
          <w:spacing w:val="-1"/>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vas</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í</w:t>
      </w:r>
      <w:r w:rsidRPr="00D9038B">
        <w:rPr>
          <w:rFonts w:ascii="Times New Roman" w:hAnsi="Times New Roman"/>
          <w:color w:val="000000"/>
          <w:spacing w:val="-2"/>
          <w:sz w:val="24"/>
          <w:szCs w:val="24"/>
        </w:rPr>
        <w:t>t</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lastRenderedPageBreak/>
        <w:t>sa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 xml:space="preserve">a </w:t>
      </w:r>
      <w:r w:rsidR="00D9038B" w:rsidRPr="00D9038B">
        <w:rPr>
          <w:rFonts w:ascii="Times New Roman" w:hAnsi="Times New Roman"/>
          <w:color w:val="000000"/>
          <w:spacing w:val="1"/>
          <w:sz w:val="24"/>
          <w:szCs w:val="24"/>
        </w:rPr>
        <w:t>qu</w:t>
      </w:r>
      <w:r w:rsidR="00D9038B" w:rsidRPr="00D9038B">
        <w:rPr>
          <w:rFonts w:ascii="Times New Roman" w:hAnsi="Times New Roman"/>
          <w:color w:val="000000"/>
          <w:sz w:val="24"/>
          <w:szCs w:val="24"/>
        </w:rPr>
        <w:t xml:space="preserve">al </w:t>
      </w:r>
      <w:proofErr w:type="gramStart"/>
      <w:r w:rsidR="00D9038B" w:rsidRPr="00D9038B">
        <w:rPr>
          <w:rFonts w:ascii="Times New Roman" w:hAnsi="Times New Roman"/>
          <w:color w:val="000000"/>
          <w:spacing w:val="14"/>
          <w:sz w:val="24"/>
          <w:szCs w:val="24"/>
        </w:rPr>
        <w:t>assumirá</w:t>
      </w:r>
      <w:r w:rsidRPr="00D9038B">
        <w:rPr>
          <w:rFonts w:ascii="Times New Roman" w:hAnsi="Times New Roman"/>
          <w:color w:val="000000"/>
          <w:sz w:val="24"/>
          <w:szCs w:val="24"/>
        </w:rPr>
        <w:t xml:space="preserve"> </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e</w:t>
      </w:r>
      <w:proofErr w:type="gramEnd"/>
      <w:r w:rsidRPr="00D9038B">
        <w:rPr>
          <w:rFonts w:ascii="Times New Roman" w:hAnsi="Times New Roman"/>
          <w:color w:val="000000"/>
          <w:sz w:val="24"/>
          <w:szCs w:val="24"/>
        </w:rPr>
        <w:t xml:space="preserve"> </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r </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 xml:space="preserve">sua </w:t>
      </w:r>
      <w:r w:rsidRPr="00D9038B">
        <w:rPr>
          <w:rFonts w:ascii="Times New Roman" w:hAnsi="Times New Roman"/>
          <w:color w:val="000000"/>
          <w:spacing w:val="14"/>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ont</w:t>
      </w:r>
      <w:r w:rsidRPr="00D9038B">
        <w:rPr>
          <w:rFonts w:ascii="Times New Roman" w:hAnsi="Times New Roman"/>
          <w:color w:val="000000"/>
          <w:sz w:val="24"/>
          <w:szCs w:val="24"/>
        </w:rPr>
        <w:t xml:space="preserve">a </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 xml:space="preserve">e </w:t>
      </w:r>
      <w:r w:rsidRPr="00D9038B">
        <w:rPr>
          <w:rFonts w:ascii="Times New Roman" w:hAnsi="Times New Roman"/>
          <w:color w:val="000000"/>
          <w:spacing w:val="15"/>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z w:val="24"/>
          <w:szCs w:val="24"/>
        </w:rPr>
        <w:t xml:space="preserve">o </w:t>
      </w:r>
      <w:r w:rsidRPr="00D9038B">
        <w:rPr>
          <w:rFonts w:ascii="Times New Roman" w:hAnsi="Times New Roman"/>
          <w:color w:val="000000"/>
          <w:spacing w:val="12"/>
          <w:sz w:val="24"/>
          <w:szCs w:val="24"/>
        </w:rPr>
        <w:t xml:space="preserve"> </w:t>
      </w:r>
      <w:r w:rsidRPr="00D9038B">
        <w:rPr>
          <w:rFonts w:ascii="Times New Roman" w:hAnsi="Times New Roman"/>
          <w:color w:val="000000"/>
          <w:sz w:val="24"/>
          <w:szCs w:val="24"/>
        </w:rPr>
        <w:t xml:space="preserve">as </w:t>
      </w:r>
      <w:r w:rsidRPr="00D9038B">
        <w:rPr>
          <w:rFonts w:ascii="Times New Roman" w:hAnsi="Times New Roman"/>
          <w:color w:val="000000"/>
          <w:spacing w:val="15"/>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as  f</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 xml:space="preserve">as </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g</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açã</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s</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m</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 xml:space="preserve">e </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6"/>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f</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4"/>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sq</w:t>
      </w:r>
      <w:r w:rsidRPr="00D9038B">
        <w:rPr>
          <w:rFonts w:ascii="Times New Roman" w:hAnsi="Times New Roman"/>
          <w:color w:val="000000"/>
          <w:spacing w:val="1"/>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ô</w:t>
      </w:r>
      <w:r w:rsidRPr="00D9038B">
        <w:rPr>
          <w:rFonts w:ascii="Times New Roman" w:hAnsi="Times New Roman"/>
          <w:color w:val="000000"/>
          <w:spacing w:val="1"/>
          <w:sz w:val="24"/>
          <w:szCs w:val="24"/>
        </w:rPr>
        <w:t>nu</w:t>
      </w:r>
      <w:r w:rsidRPr="00D9038B">
        <w:rPr>
          <w:rFonts w:ascii="Times New Roman" w:hAnsi="Times New Roman"/>
          <w:color w:val="000000"/>
          <w:sz w:val="24"/>
          <w:szCs w:val="24"/>
        </w:rPr>
        <w:t>s</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stas</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à 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NTR</w:t>
      </w:r>
      <w:r w:rsidRPr="00D9038B">
        <w:rPr>
          <w:rFonts w:ascii="Times New Roman" w:hAnsi="Times New Roman"/>
          <w:color w:val="000000"/>
          <w:spacing w:val="3"/>
          <w:sz w:val="24"/>
          <w:szCs w:val="24"/>
        </w:rPr>
        <w:t>A</w:t>
      </w:r>
      <w:r w:rsidRPr="00D9038B">
        <w:rPr>
          <w:rFonts w:ascii="Times New Roman" w:hAnsi="Times New Roman"/>
          <w:color w:val="000000"/>
          <w:sz w:val="24"/>
          <w:szCs w:val="24"/>
        </w:rPr>
        <w:t>TAN</w:t>
      </w:r>
      <w:r w:rsidRPr="00D9038B">
        <w:rPr>
          <w:rFonts w:ascii="Times New Roman" w:hAnsi="Times New Roman"/>
          <w:color w:val="000000"/>
          <w:spacing w:val="2"/>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.1.38</w:t>
      </w:r>
      <w:r w:rsidRPr="00D9038B">
        <w:rPr>
          <w:rFonts w:ascii="Times New Roman" w:hAnsi="Times New Roman"/>
          <w:color w:val="000000"/>
          <w:sz w:val="24"/>
          <w:szCs w:val="24"/>
        </w:rPr>
        <w:t xml:space="preserve"> - </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sab</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r</w:t>
      </w:r>
      <w:r w:rsidRPr="00D9038B">
        <w:rPr>
          <w:rFonts w:ascii="Times New Roman" w:hAnsi="Times New Roman"/>
          <w:color w:val="000000"/>
          <w:spacing w:val="1"/>
          <w:sz w:val="24"/>
          <w:szCs w:val="24"/>
        </w:rPr>
        <w:t>-</w:t>
      </w:r>
      <w:r w:rsidRPr="00D9038B">
        <w:rPr>
          <w:rFonts w:ascii="Times New Roman" w:hAnsi="Times New Roman"/>
          <w:color w:val="000000"/>
          <w:sz w:val="24"/>
          <w:szCs w:val="24"/>
        </w:rPr>
        <w:t>se</w:t>
      </w:r>
      <w:r w:rsidRPr="00D9038B">
        <w:rPr>
          <w:rFonts w:ascii="Times New Roman" w:hAnsi="Times New Roman"/>
          <w:color w:val="000000"/>
          <w:spacing w:val="29"/>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w:t>
      </w:r>
      <w:r w:rsidRPr="00D9038B">
        <w:rPr>
          <w:rFonts w:ascii="Times New Roman" w:hAnsi="Times New Roman"/>
          <w:color w:val="000000"/>
          <w:spacing w:val="47"/>
          <w:sz w:val="24"/>
          <w:szCs w:val="24"/>
        </w:rPr>
        <w:t xml:space="preserve"> </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a</w:t>
      </w:r>
      <w:r w:rsidRPr="00D9038B">
        <w:rPr>
          <w:rFonts w:ascii="Times New Roman" w:hAnsi="Times New Roman"/>
          <w:color w:val="000000"/>
          <w:spacing w:val="4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ção</w:t>
      </w:r>
      <w:r w:rsidRPr="00D9038B">
        <w:rPr>
          <w:rFonts w:ascii="Times New Roman" w:hAnsi="Times New Roman"/>
          <w:color w:val="000000"/>
          <w:spacing w:val="41"/>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47"/>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41"/>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6"/>
          <w:sz w:val="24"/>
          <w:szCs w:val="24"/>
        </w:rPr>
        <w:t xml:space="preserve"> </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viç</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1"/>
          <w:sz w:val="24"/>
          <w:szCs w:val="24"/>
        </w:rPr>
        <w:t xml:space="preserve"> </w:t>
      </w:r>
      <w:r w:rsidRPr="00D9038B">
        <w:rPr>
          <w:rFonts w:ascii="Times New Roman" w:hAnsi="Times New Roman"/>
          <w:color w:val="000000"/>
          <w:spacing w:val="1"/>
          <w:sz w:val="24"/>
          <w:szCs w:val="24"/>
        </w:rPr>
        <w:t>q</w:t>
      </w:r>
      <w:r w:rsidRPr="00D9038B">
        <w:rPr>
          <w:rFonts w:ascii="Times New Roman" w:hAnsi="Times New Roman"/>
          <w:color w:val="000000"/>
          <w:spacing w:val="3"/>
          <w:sz w:val="24"/>
          <w:szCs w:val="24"/>
        </w:rPr>
        <w:t>u</w:t>
      </w:r>
      <w:r w:rsidRPr="00D9038B">
        <w:rPr>
          <w:rFonts w:ascii="Times New Roman" w:hAnsi="Times New Roman"/>
          <w:color w:val="000000"/>
          <w:sz w:val="24"/>
          <w:szCs w:val="24"/>
        </w:rPr>
        <w:t>e</w:t>
      </w:r>
      <w:r w:rsidRPr="00D9038B">
        <w:rPr>
          <w:rFonts w:ascii="Times New Roman" w:hAnsi="Times New Roman"/>
          <w:color w:val="000000"/>
          <w:spacing w:val="44"/>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cu</w:t>
      </w:r>
      <w:r w:rsidRPr="00D9038B">
        <w:rPr>
          <w:rFonts w:ascii="Times New Roman" w:hAnsi="Times New Roman"/>
          <w:color w:val="000000"/>
          <w:spacing w:val="1"/>
          <w:sz w:val="24"/>
          <w:szCs w:val="24"/>
        </w:rPr>
        <w:t>t</w:t>
      </w:r>
      <w:r w:rsidRPr="00D9038B">
        <w:rPr>
          <w:rFonts w:ascii="Times New Roman" w:hAnsi="Times New Roman"/>
          <w:color w:val="000000"/>
          <w:spacing w:val="2"/>
          <w:sz w:val="24"/>
          <w:szCs w:val="24"/>
        </w:rPr>
        <w:t>a</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w:t>
      </w:r>
      <w:r w:rsidRPr="00D9038B">
        <w:rPr>
          <w:rFonts w:ascii="Times New Roman" w:hAnsi="Times New Roman"/>
          <w:color w:val="000000"/>
          <w:spacing w:val="40"/>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sim c</w:t>
      </w:r>
      <w:r w:rsidRPr="00D9038B">
        <w:rPr>
          <w:rFonts w:ascii="Times New Roman" w:hAnsi="Times New Roman"/>
          <w:color w:val="000000"/>
          <w:spacing w:val="-2"/>
          <w:sz w:val="24"/>
          <w:szCs w:val="24"/>
        </w:rPr>
        <w:t>o</w:t>
      </w:r>
      <w:r w:rsidRPr="00D9038B">
        <w:rPr>
          <w:rFonts w:ascii="Times New Roman" w:hAnsi="Times New Roman"/>
          <w:color w:val="000000"/>
          <w:spacing w:val="3"/>
          <w:sz w:val="24"/>
          <w:szCs w:val="24"/>
        </w:rPr>
        <w:t>m</w:t>
      </w:r>
      <w:r w:rsidRPr="00D9038B">
        <w:rPr>
          <w:rFonts w:ascii="Times New Roman" w:hAnsi="Times New Roman"/>
          <w:color w:val="000000"/>
          <w:sz w:val="24"/>
          <w:szCs w:val="24"/>
        </w:rPr>
        <w:t>o</w:t>
      </w:r>
      <w:r w:rsidRPr="00D9038B">
        <w:rPr>
          <w:rFonts w:ascii="Times New Roman" w:hAnsi="Times New Roman"/>
          <w:color w:val="000000"/>
          <w:spacing w:val="8"/>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o</w:t>
      </w:r>
      <w:r w:rsidRPr="00D9038B">
        <w:rPr>
          <w:rFonts w:ascii="Times New Roman" w:hAnsi="Times New Roman"/>
          <w:color w:val="000000"/>
          <w:spacing w:val="9"/>
          <w:sz w:val="24"/>
          <w:szCs w:val="24"/>
        </w:rPr>
        <w:t xml:space="preserve"> </w:t>
      </w:r>
      <w:r w:rsidRPr="00D9038B">
        <w:rPr>
          <w:rFonts w:ascii="Times New Roman" w:hAnsi="Times New Roman"/>
          <w:color w:val="000000"/>
          <w:sz w:val="24"/>
          <w:szCs w:val="24"/>
        </w:rPr>
        <w:t>cu</w:t>
      </w:r>
      <w:r w:rsidRPr="00D9038B">
        <w:rPr>
          <w:rFonts w:ascii="Times New Roman" w:hAnsi="Times New Roman"/>
          <w:color w:val="000000"/>
          <w:spacing w:val="1"/>
          <w:sz w:val="24"/>
          <w:szCs w:val="24"/>
        </w:rPr>
        <w:t>mp</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 xml:space="preserve">o </w:t>
      </w:r>
      <w:r w:rsidRPr="00D9038B">
        <w:rPr>
          <w:rFonts w:ascii="Times New Roman" w:hAnsi="Times New Roman"/>
          <w:color w:val="000000"/>
          <w:spacing w:val="1"/>
          <w:sz w:val="24"/>
          <w:szCs w:val="24"/>
        </w:rPr>
        <w:t>do</w:t>
      </w:r>
      <w:r w:rsidRPr="00D9038B">
        <w:rPr>
          <w:rFonts w:ascii="Times New Roman" w:hAnsi="Times New Roman"/>
          <w:color w:val="000000"/>
          <w:sz w:val="24"/>
          <w:szCs w:val="24"/>
        </w:rPr>
        <w:t>s</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to</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pacing w:val="1"/>
          <w:sz w:val="24"/>
          <w:szCs w:val="24"/>
        </w:rPr>
        <w:t>té</w:t>
      </w:r>
      <w:r w:rsidRPr="00D9038B">
        <w:rPr>
          <w:rFonts w:ascii="Times New Roman" w:hAnsi="Times New Roman"/>
          <w:color w:val="000000"/>
          <w:sz w:val="24"/>
          <w:szCs w:val="24"/>
        </w:rPr>
        <w:t>cn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b</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b</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m</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mo</w:t>
      </w:r>
      <w:r w:rsidRPr="00D9038B">
        <w:rPr>
          <w:rFonts w:ascii="Times New Roman" w:hAnsi="Times New Roman"/>
          <w:color w:val="000000"/>
          <w:spacing w:val="9"/>
          <w:sz w:val="24"/>
          <w:szCs w:val="24"/>
        </w:rPr>
        <w:t xml:space="preserve"> </w:t>
      </w:r>
      <w:r w:rsidRPr="00D9038B">
        <w:rPr>
          <w:rFonts w:ascii="Times New Roman" w:hAnsi="Times New Roman"/>
          <w:color w:val="000000"/>
          <w:spacing w:val="1"/>
          <w:sz w:val="24"/>
          <w:szCs w:val="24"/>
        </w:rPr>
        <w:t>po</w:t>
      </w:r>
      <w:r w:rsidRPr="00D9038B">
        <w:rPr>
          <w:rFonts w:ascii="Times New Roman" w:hAnsi="Times New Roman"/>
          <w:color w:val="000000"/>
          <w:sz w:val="24"/>
          <w:szCs w:val="24"/>
        </w:rPr>
        <w:t>r</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sq</w:t>
      </w:r>
      <w:r w:rsidRPr="00D9038B">
        <w:rPr>
          <w:rFonts w:ascii="Times New Roman" w:hAnsi="Times New Roman"/>
          <w:color w:val="000000"/>
          <w:spacing w:val="1"/>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5"/>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n</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13"/>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 xml:space="preserve">a </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ação</w:t>
      </w:r>
      <w:r w:rsidRPr="00D9038B">
        <w:rPr>
          <w:rFonts w:ascii="Times New Roman" w:hAnsi="Times New Roman"/>
          <w:color w:val="000000"/>
          <w:spacing w:val="-11"/>
          <w:sz w:val="24"/>
          <w:szCs w:val="24"/>
        </w:rPr>
        <w:t xml:space="preserve"> </w:t>
      </w:r>
      <w:r w:rsidRPr="00D9038B">
        <w:rPr>
          <w:rFonts w:ascii="Times New Roman" w:hAnsi="Times New Roman"/>
          <w:color w:val="000000"/>
          <w:spacing w:val="2"/>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5"/>
          <w:sz w:val="24"/>
          <w:szCs w:val="24"/>
        </w:rPr>
        <w:t xml:space="preserve"> </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ca</w:t>
      </w:r>
      <w:r w:rsidRPr="00D9038B">
        <w:rPr>
          <w:rFonts w:ascii="Times New Roman" w:hAnsi="Times New Roman"/>
          <w:color w:val="000000"/>
          <w:spacing w:val="3"/>
          <w:sz w:val="24"/>
          <w:szCs w:val="24"/>
        </w:rPr>
        <w:t>u</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7"/>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pacing w:val="-1"/>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pacing w:val="2"/>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3"/>
          <w:sz w:val="24"/>
          <w:szCs w:val="24"/>
        </w:rPr>
        <w:t>T</w:t>
      </w:r>
      <w:r w:rsidRPr="00D9038B">
        <w:rPr>
          <w:rFonts w:ascii="Times New Roman" w:hAnsi="Times New Roman"/>
          <w:b/>
          <w:bCs/>
          <w:color w:val="000000"/>
          <w:spacing w:val="-1"/>
          <w:sz w:val="24"/>
          <w:szCs w:val="24"/>
        </w:rPr>
        <w:t>AN</w:t>
      </w:r>
      <w:r w:rsidRPr="00D9038B">
        <w:rPr>
          <w:rFonts w:ascii="Times New Roman" w:hAnsi="Times New Roman"/>
          <w:b/>
          <w:bCs/>
          <w:color w:val="000000"/>
          <w:spacing w:val="1"/>
          <w:sz w:val="24"/>
          <w:szCs w:val="24"/>
        </w:rPr>
        <w:t>T</w:t>
      </w:r>
      <w:r w:rsidRPr="00D9038B">
        <w:rPr>
          <w:rFonts w:ascii="Times New Roman" w:hAnsi="Times New Roman"/>
          <w:b/>
          <w:bCs/>
          <w:color w:val="000000"/>
          <w:sz w:val="24"/>
          <w:szCs w:val="24"/>
        </w:rPr>
        <w:t>E</w:t>
      </w:r>
      <w:r w:rsidRPr="00D9038B">
        <w:rPr>
          <w:rFonts w:ascii="Times New Roman" w:hAnsi="Times New Roman"/>
          <w:b/>
          <w:bCs/>
          <w:color w:val="000000"/>
          <w:spacing w:val="-11"/>
          <w:sz w:val="24"/>
          <w:szCs w:val="24"/>
        </w:rPr>
        <w:t xml:space="preserve"> </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u</w:t>
      </w:r>
      <w:r w:rsidRPr="00D9038B">
        <w:rPr>
          <w:rFonts w:ascii="Times New Roman" w:hAnsi="Times New Roman"/>
          <w:color w:val="000000"/>
          <w:spacing w:val="-1"/>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sz w:val="24"/>
          <w:szCs w:val="24"/>
        </w:rPr>
        <w:t>9.1.39</w:t>
      </w:r>
      <w:r w:rsidRPr="00D9038B">
        <w:rPr>
          <w:rFonts w:ascii="Times New Roman" w:hAnsi="Times New Roman"/>
          <w:color w:val="000000"/>
          <w:sz w:val="24"/>
          <w:szCs w:val="24"/>
        </w:rPr>
        <w:t xml:space="preserve"> - </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b</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ga-</w:t>
      </w:r>
      <w:r w:rsidRPr="00D9038B">
        <w:rPr>
          <w:rFonts w:ascii="Times New Roman" w:hAnsi="Times New Roman"/>
          <w:color w:val="000000"/>
          <w:sz w:val="24"/>
          <w:szCs w:val="24"/>
        </w:rPr>
        <w:t>se</w:t>
      </w:r>
      <w:r w:rsidRPr="00D9038B">
        <w:rPr>
          <w:rFonts w:ascii="Times New Roman" w:hAnsi="Times New Roman"/>
          <w:color w:val="000000"/>
          <w:spacing w:val="7"/>
          <w:sz w:val="24"/>
          <w:szCs w:val="24"/>
        </w:rPr>
        <w:t xml:space="preserve"> </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m</w:t>
      </w:r>
      <w:r w:rsidRPr="00D9038B">
        <w:rPr>
          <w:rFonts w:ascii="Times New Roman" w:hAnsi="Times New Roman"/>
          <w:color w:val="000000"/>
          <w:spacing w:val="3"/>
          <w:sz w:val="24"/>
          <w:szCs w:val="24"/>
        </w:rPr>
        <w:t>b</w:t>
      </w:r>
      <w:r w:rsidRPr="00D9038B">
        <w:rPr>
          <w:rFonts w:ascii="Times New Roman" w:hAnsi="Times New Roman"/>
          <w:color w:val="000000"/>
          <w:spacing w:val="-1"/>
          <w:sz w:val="24"/>
          <w:szCs w:val="24"/>
        </w:rPr>
        <w:t>é</w:t>
      </w:r>
      <w:r w:rsidRPr="00D9038B">
        <w:rPr>
          <w:rFonts w:ascii="Times New Roman" w:hAnsi="Times New Roman"/>
          <w:color w:val="000000"/>
          <w:sz w:val="24"/>
          <w:szCs w:val="24"/>
        </w:rPr>
        <w:t>m</w:t>
      </w:r>
      <w:r w:rsidRPr="00D9038B">
        <w:rPr>
          <w:rFonts w:ascii="Times New Roman" w:hAnsi="Times New Roman"/>
          <w:color w:val="000000"/>
          <w:spacing w:val="11"/>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22"/>
          <w:sz w:val="24"/>
          <w:szCs w:val="24"/>
        </w:rPr>
        <w:t xml:space="preserve"> </w:t>
      </w:r>
      <w:r w:rsidRPr="00D9038B">
        <w:rPr>
          <w:rFonts w:ascii="Times New Roman" w:hAnsi="Times New Roman"/>
          <w:b/>
          <w:bCs/>
          <w:color w:val="000000"/>
          <w:sz w:val="24"/>
          <w:szCs w:val="24"/>
        </w:rPr>
        <w:t>C</w:t>
      </w:r>
      <w:r w:rsidRPr="00D9038B">
        <w:rPr>
          <w:rFonts w:ascii="Times New Roman" w:hAnsi="Times New Roman"/>
          <w:b/>
          <w:bCs/>
          <w:color w:val="000000"/>
          <w:spacing w:val="1"/>
          <w:sz w:val="24"/>
          <w:szCs w:val="24"/>
        </w:rPr>
        <w:t>O</w:t>
      </w:r>
      <w:r w:rsidRPr="00D9038B">
        <w:rPr>
          <w:rFonts w:ascii="Times New Roman" w:hAnsi="Times New Roman"/>
          <w:b/>
          <w:bCs/>
          <w:color w:val="000000"/>
          <w:sz w:val="24"/>
          <w:szCs w:val="24"/>
        </w:rPr>
        <w:t>N</w:t>
      </w:r>
      <w:r w:rsidRPr="00D9038B">
        <w:rPr>
          <w:rFonts w:ascii="Times New Roman" w:hAnsi="Times New Roman"/>
          <w:b/>
          <w:bCs/>
          <w:color w:val="000000"/>
          <w:spacing w:val="1"/>
          <w:sz w:val="24"/>
          <w:szCs w:val="24"/>
        </w:rPr>
        <w:t>T</w:t>
      </w:r>
      <w:r w:rsidRPr="00D9038B">
        <w:rPr>
          <w:rFonts w:ascii="Times New Roman" w:hAnsi="Times New Roman"/>
          <w:b/>
          <w:bCs/>
          <w:color w:val="000000"/>
          <w:spacing w:val="2"/>
          <w:sz w:val="24"/>
          <w:szCs w:val="24"/>
        </w:rPr>
        <w:t>R</w:t>
      </w:r>
      <w:r w:rsidRPr="00D9038B">
        <w:rPr>
          <w:rFonts w:ascii="Times New Roman" w:hAnsi="Times New Roman"/>
          <w:b/>
          <w:bCs/>
          <w:color w:val="000000"/>
          <w:spacing w:val="-1"/>
          <w:sz w:val="24"/>
          <w:szCs w:val="24"/>
        </w:rPr>
        <w:t>A</w:t>
      </w:r>
      <w:r w:rsidRPr="00D9038B">
        <w:rPr>
          <w:rFonts w:ascii="Times New Roman" w:hAnsi="Times New Roman"/>
          <w:b/>
          <w:bCs/>
          <w:color w:val="000000"/>
          <w:spacing w:val="3"/>
          <w:sz w:val="24"/>
          <w:szCs w:val="24"/>
        </w:rPr>
        <w:t>T</w:t>
      </w:r>
      <w:r w:rsidRPr="00D9038B">
        <w:rPr>
          <w:rFonts w:ascii="Times New Roman" w:hAnsi="Times New Roman"/>
          <w:b/>
          <w:bCs/>
          <w:color w:val="000000"/>
          <w:spacing w:val="-1"/>
          <w:sz w:val="24"/>
          <w:szCs w:val="24"/>
        </w:rPr>
        <w:t>A</w:t>
      </w:r>
      <w:r w:rsidRPr="00D9038B">
        <w:rPr>
          <w:rFonts w:ascii="Times New Roman" w:hAnsi="Times New Roman"/>
          <w:b/>
          <w:bCs/>
          <w:color w:val="000000"/>
          <w:sz w:val="24"/>
          <w:szCs w:val="24"/>
        </w:rPr>
        <w:t>DA</w:t>
      </w:r>
      <w:r w:rsidRPr="00D9038B">
        <w:rPr>
          <w:rFonts w:ascii="Times New Roman" w:hAnsi="Times New Roman"/>
          <w:b/>
          <w:bCs/>
          <w:color w:val="000000"/>
          <w:spacing w:val="5"/>
          <w:sz w:val="24"/>
          <w:szCs w:val="24"/>
        </w:rPr>
        <w:t xml:space="preserve"> </w:t>
      </w:r>
      <w:r w:rsidRPr="00D9038B">
        <w:rPr>
          <w:rFonts w:ascii="Times New Roman" w:hAnsi="Times New Roman"/>
          <w:color w:val="000000"/>
          <w:spacing w:val="3"/>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17"/>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sq</w:t>
      </w:r>
      <w:r w:rsidRPr="00D9038B">
        <w:rPr>
          <w:rFonts w:ascii="Times New Roman" w:hAnsi="Times New Roman"/>
          <w:color w:val="000000"/>
          <w:spacing w:val="1"/>
          <w:sz w:val="24"/>
          <w:szCs w:val="24"/>
        </w:rPr>
        <w:t>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8"/>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z w:val="24"/>
          <w:szCs w:val="24"/>
        </w:rPr>
        <w:t>sp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sa</w:t>
      </w:r>
      <w:r w:rsidRPr="00D9038B">
        <w:rPr>
          <w:rFonts w:ascii="Times New Roman" w:hAnsi="Times New Roman"/>
          <w:color w:val="000000"/>
          <w:spacing w:val="3"/>
          <w:sz w:val="24"/>
          <w:szCs w:val="24"/>
        </w:rPr>
        <w:t>b</w:t>
      </w:r>
      <w:r w:rsidRPr="00D9038B">
        <w:rPr>
          <w:rFonts w:ascii="Times New Roman" w:hAnsi="Times New Roman"/>
          <w:color w:val="000000"/>
          <w:sz w:val="24"/>
          <w:szCs w:val="24"/>
        </w:rPr>
        <w:t>il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s </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re</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6"/>
          <w:sz w:val="24"/>
          <w:szCs w:val="24"/>
        </w:rPr>
        <w:t xml:space="preserve"> </w:t>
      </w:r>
      <w:r w:rsidRPr="00D9038B">
        <w:rPr>
          <w:rFonts w:ascii="Times New Roman" w:hAnsi="Times New Roman"/>
          <w:color w:val="000000"/>
          <w:spacing w:val="3"/>
          <w:sz w:val="24"/>
          <w:szCs w:val="24"/>
        </w:rPr>
        <w:t>d</w:t>
      </w:r>
      <w:r w:rsidRPr="00D9038B">
        <w:rPr>
          <w:rFonts w:ascii="Times New Roman" w:hAnsi="Times New Roman"/>
          <w:color w:val="000000"/>
          <w:sz w:val="24"/>
          <w:szCs w:val="24"/>
        </w:rPr>
        <w:t>e aç</w:t>
      </w:r>
      <w:r w:rsidRPr="00D9038B">
        <w:rPr>
          <w:rFonts w:ascii="Times New Roman" w:hAnsi="Times New Roman"/>
          <w:color w:val="000000"/>
          <w:spacing w:val="1"/>
          <w:sz w:val="24"/>
          <w:szCs w:val="24"/>
        </w:rPr>
        <w:t>õ</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w:t>
      </w:r>
      <w:r w:rsidRPr="00D9038B">
        <w:rPr>
          <w:rFonts w:ascii="Times New Roman" w:hAnsi="Times New Roman"/>
          <w:color w:val="000000"/>
          <w:spacing w:val="66"/>
          <w:sz w:val="24"/>
          <w:szCs w:val="24"/>
        </w:rPr>
        <w:t xml:space="preserve"> </w:t>
      </w:r>
      <w:r w:rsidRPr="00D9038B">
        <w:rPr>
          <w:rFonts w:ascii="Times New Roman" w:hAnsi="Times New Roman"/>
          <w:color w:val="000000"/>
          <w:spacing w:val="1"/>
          <w:sz w:val="24"/>
          <w:szCs w:val="24"/>
        </w:rPr>
        <w:t>jud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2"/>
          <w:sz w:val="24"/>
          <w:szCs w:val="24"/>
        </w:rPr>
        <w:t>a</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62"/>
          <w:sz w:val="24"/>
          <w:szCs w:val="24"/>
        </w:rPr>
        <w:t xml:space="preserve"> </w:t>
      </w:r>
      <w:r w:rsidRPr="00D9038B">
        <w:rPr>
          <w:rFonts w:ascii="Times New Roman" w:hAnsi="Times New Roman"/>
          <w:color w:val="000000"/>
          <w:sz w:val="24"/>
          <w:szCs w:val="24"/>
        </w:rPr>
        <w:t>i</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cl</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sive</w:t>
      </w:r>
      <w:r w:rsidRPr="00D9038B">
        <w:rPr>
          <w:rFonts w:ascii="Times New Roman" w:hAnsi="Times New Roman"/>
          <w:color w:val="000000"/>
          <w:spacing w:val="62"/>
          <w:sz w:val="24"/>
          <w:szCs w:val="24"/>
        </w:rPr>
        <w:t xml:space="preserve"> </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stas,</w:t>
      </w:r>
      <w:r w:rsidRPr="00D9038B">
        <w:rPr>
          <w:rFonts w:ascii="Times New Roman" w:hAnsi="Times New Roman"/>
          <w:color w:val="000000"/>
          <w:spacing w:val="59"/>
          <w:sz w:val="24"/>
          <w:szCs w:val="24"/>
        </w:rPr>
        <w:t xml:space="preserve"> </w:t>
      </w:r>
      <w:r w:rsidRPr="00D9038B">
        <w:rPr>
          <w:rFonts w:ascii="Times New Roman" w:hAnsi="Times New Roman"/>
          <w:color w:val="000000"/>
          <w:spacing w:val="1"/>
          <w:sz w:val="24"/>
          <w:szCs w:val="24"/>
        </w:rPr>
        <w:t>qu</w:t>
      </w:r>
      <w:r w:rsidRPr="00D9038B">
        <w:rPr>
          <w:rFonts w:ascii="Times New Roman" w:hAnsi="Times New Roman"/>
          <w:color w:val="000000"/>
          <w:sz w:val="24"/>
          <w:szCs w:val="24"/>
        </w:rPr>
        <w:t>e</w:t>
      </w:r>
      <w:r w:rsidRPr="00D9038B">
        <w:rPr>
          <w:rFonts w:ascii="Times New Roman" w:hAnsi="Times New Roman"/>
          <w:color w:val="000000"/>
          <w:spacing w:val="67"/>
          <w:sz w:val="24"/>
          <w:szCs w:val="24"/>
        </w:rPr>
        <w:t xml:space="preserve"> </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h</w:t>
      </w:r>
      <w:r w:rsidRPr="00D9038B">
        <w:rPr>
          <w:rFonts w:ascii="Times New Roman" w:hAnsi="Times New Roman"/>
          <w:color w:val="000000"/>
          <w:sz w:val="24"/>
          <w:szCs w:val="24"/>
        </w:rPr>
        <w:t>e</w:t>
      </w:r>
      <w:r w:rsidRPr="00D9038B">
        <w:rPr>
          <w:rFonts w:ascii="Times New Roman" w:hAnsi="Times New Roman"/>
          <w:color w:val="000000"/>
          <w:spacing w:val="68"/>
          <w:sz w:val="24"/>
          <w:szCs w:val="24"/>
        </w:rPr>
        <w:t xml:space="preserve"> </w:t>
      </w:r>
      <w:r w:rsidRPr="00D9038B">
        <w:rPr>
          <w:rFonts w:ascii="Times New Roman" w:hAnsi="Times New Roman"/>
          <w:color w:val="000000"/>
          <w:spacing w:val="2"/>
          <w:sz w:val="24"/>
          <w:szCs w:val="24"/>
        </w:rPr>
        <w:t>v</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nh</w:t>
      </w:r>
      <w:r w:rsidRPr="00D9038B">
        <w:rPr>
          <w:rFonts w:ascii="Times New Roman" w:hAnsi="Times New Roman"/>
          <w:color w:val="000000"/>
          <w:sz w:val="24"/>
          <w:szCs w:val="24"/>
        </w:rPr>
        <w:t>am</w:t>
      </w:r>
      <w:r w:rsidRPr="00D9038B">
        <w:rPr>
          <w:rFonts w:ascii="Times New Roman" w:hAnsi="Times New Roman"/>
          <w:color w:val="000000"/>
          <w:spacing w:val="64"/>
          <w:sz w:val="24"/>
          <w:szCs w:val="24"/>
        </w:rPr>
        <w:t xml:space="preserve"> </w:t>
      </w:r>
      <w:r w:rsidRPr="00D9038B">
        <w:rPr>
          <w:rFonts w:ascii="Times New Roman" w:hAnsi="Times New Roman"/>
          <w:color w:val="000000"/>
          <w:sz w:val="24"/>
          <w:szCs w:val="24"/>
        </w:rPr>
        <w:t xml:space="preserve">a </w:t>
      </w:r>
      <w:proofErr w:type="gramStart"/>
      <w:r w:rsidRPr="00D9038B">
        <w:rPr>
          <w:rFonts w:ascii="Times New Roman" w:hAnsi="Times New Roman"/>
          <w:color w:val="000000"/>
          <w:spacing w:val="1"/>
          <w:sz w:val="24"/>
          <w:szCs w:val="24"/>
        </w:rPr>
        <w:t>ser</w:t>
      </w:r>
      <w:r w:rsidRPr="00D9038B">
        <w:rPr>
          <w:rFonts w:ascii="Times New Roman" w:hAnsi="Times New Roman"/>
          <w:color w:val="000000"/>
          <w:sz w:val="24"/>
          <w:szCs w:val="24"/>
        </w:rPr>
        <w:t xml:space="preserve">  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bu</w:t>
      </w:r>
      <w:r w:rsidRPr="00D9038B">
        <w:rPr>
          <w:rFonts w:ascii="Times New Roman" w:hAnsi="Times New Roman"/>
          <w:color w:val="000000"/>
          <w:sz w:val="24"/>
          <w:szCs w:val="24"/>
        </w:rPr>
        <w:t>í</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proofErr w:type="gramEnd"/>
      <w:r w:rsidRPr="00D9038B">
        <w:rPr>
          <w:rFonts w:ascii="Times New Roman" w:hAnsi="Times New Roman"/>
          <w:color w:val="000000"/>
          <w:spacing w:val="62"/>
          <w:sz w:val="24"/>
          <w:szCs w:val="24"/>
        </w:rPr>
        <w:t xml:space="preserve"> </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 força</w:t>
      </w:r>
      <w:r w:rsidRPr="00D9038B">
        <w:rPr>
          <w:rFonts w:ascii="Times New Roman" w:hAnsi="Times New Roman"/>
          <w:color w:val="000000"/>
          <w:spacing w:val="68"/>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68"/>
          <w:sz w:val="24"/>
          <w:szCs w:val="24"/>
        </w:rPr>
        <w:t xml:space="preserve"> </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re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ac</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 xml:space="preserve">o </w:t>
      </w:r>
      <w:r w:rsidRPr="00D9038B">
        <w:rPr>
          <w:rFonts w:ascii="Times New Roman" w:hAnsi="Times New Roman"/>
          <w:color w:val="000000"/>
          <w:spacing w:val="-1"/>
          <w:sz w:val="24"/>
          <w:szCs w:val="24"/>
        </w:rPr>
        <w:t>c</w:t>
      </w:r>
      <w:r w:rsidRPr="00D9038B">
        <w:rPr>
          <w:rFonts w:ascii="Times New Roman" w:hAnsi="Times New Roman"/>
          <w:color w:val="000000"/>
          <w:spacing w:val="1"/>
          <w:sz w:val="24"/>
          <w:szCs w:val="24"/>
        </w:rPr>
        <w:t>u</w:t>
      </w:r>
      <w:r w:rsidRPr="00D9038B">
        <w:rPr>
          <w:rFonts w:ascii="Times New Roman" w:hAnsi="Times New Roman"/>
          <w:color w:val="000000"/>
          <w:spacing w:val="3"/>
          <w:sz w:val="24"/>
          <w:szCs w:val="24"/>
        </w:rPr>
        <w:t>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do</w:t>
      </w:r>
      <w:r w:rsidRPr="00D9038B">
        <w:rPr>
          <w:rFonts w:ascii="Times New Roman" w:hAnsi="Times New Roman"/>
          <w:color w:val="000000"/>
          <w:spacing w:val="-3"/>
          <w:sz w:val="24"/>
          <w:szCs w:val="24"/>
        </w:rPr>
        <w:t xml:space="preserve"> </w:t>
      </w:r>
      <w:r w:rsidRPr="00D9038B">
        <w:rPr>
          <w:rFonts w:ascii="Times New Roman" w:hAnsi="Times New Roman"/>
          <w:color w:val="000000"/>
          <w:spacing w:val="2"/>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e</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.1.41</w:t>
      </w:r>
      <w:r w:rsidRPr="00D9038B">
        <w:rPr>
          <w:rFonts w:ascii="Times New Roman" w:hAnsi="Times New Roman"/>
          <w:color w:val="000000"/>
          <w:sz w:val="24"/>
          <w:szCs w:val="24"/>
        </w:rPr>
        <w:t xml:space="preserve"> -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m</w:t>
      </w:r>
      <w:r w:rsidRPr="00D9038B">
        <w:rPr>
          <w:rFonts w:ascii="Times New Roman" w:hAnsi="Times New Roman"/>
          <w:color w:val="000000"/>
          <w:spacing w:val="2"/>
          <w:sz w:val="24"/>
          <w:szCs w:val="24"/>
        </w:rPr>
        <w:t>u</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car</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v</w:t>
      </w:r>
      <w:r w:rsidRPr="00D9038B">
        <w:rPr>
          <w:rFonts w:ascii="Times New Roman" w:hAnsi="Times New Roman"/>
          <w:color w:val="000000"/>
          <w:spacing w:val="1"/>
          <w:sz w:val="24"/>
          <w:szCs w:val="24"/>
        </w:rPr>
        <w:t>erb</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e</w:t>
      </w:r>
      <w:r w:rsidRPr="00D9038B">
        <w:rPr>
          <w:rFonts w:ascii="Times New Roman" w:hAnsi="Times New Roman"/>
          <w:color w:val="000000"/>
          <w:spacing w:val="10"/>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w:t>
      </w:r>
      <w:r w:rsidRPr="00D9038B">
        <w:rPr>
          <w:rFonts w:ascii="Times New Roman" w:hAnsi="Times New Roman"/>
          <w:color w:val="000000"/>
          <w:spacing w:val="4"/>
          <w:sz w:val="24"/>
          <w:szCs w:val="24"/>
        </w:rPr>
        <w:t xml:space="preserve"> </w:t>
      </w:r>
      <w:r w:rsidRPr="00D9038B">
        <w:rPr>
          <w:rFonts w:ascii="Times New Roman" w:hAnsi="Times New Roman"/>
          <w:color w:val="000000"/>
          <w:sz w:val="24"/>
          <w:szCs w:val="24"/>
        </w:rPr>
        <w:t>e</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m</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r</w:t>
      </w:r>
      <w:r w:rsidRPr="00D9038B">
        <w:rPr>
          <w:rFonts w:ascii="Times New Roman" w:hAnsi="Times New Roman"/>
          <w:color w:val="000000"/>
          <w:spacing w:val="3"/>
          <w:sz w:val="24"/>
          <w:szCs w:val="24"/>
        </w:rPr>
        <w:t xml:space="preserve"> p</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r</w:t>
      </w:r>
      <w:r w:rsidRPr="00D9038B">
        <w:rPr>
          <w:rFonts w:ascii="Times New Roman" w:hAnsi="Times New Roman"/>
          <w:color w:val="000000"/>
          <w:spacing w:val="1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r</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6"/>
          <w:sz w:val="24"/>
          <w:szCs w:val="24"/>
        </w:rPr>
        <w:t xml:space="preserve"> </w:t>
      </w:r>
      <w:r w:rsidRPr="00D9038B">
        <w:rPr>
          <w:rFonts w:ascii="Times New Roman" w:hAnsi="Times New Roman"/>
          <w:color w:val="000000"/>
          <w:sz w:val="24"/>
          <w:szCs w:val="24"/>
        </w:rPr>
        <w:t>à</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NTR</w:t>
      </w:r>
      <w:r w:rsidRPr="00D9038B">
        <w:rPr>
          <w:rFonts w:ascii="Times New Roman" w:hAnsi="Times New Roman"/>
          <w:color w:val="000000"/>
          <w:spacing w:val="1"/>
          <w:sz w:val="24"/>
          <w:szCs w:val="24"/>
        </w:rPr>
        <w:t>A</w:t>
      </w:r>
      <w:r w:rsidRPr="00D9038B">
        <w:rPr>
          <w:rFonts w:ascii="Times New Roman" w:hAnsi="Times New Roman"/>
          <w:color w:val="000000"/>
          <w:sz w:val="24"/>
          <w:szCs w:val="24"/>
        </w:rPr>
        <w:t>TA</w:t>
      </w:r>
      <w:r w:rsidRPr="00D9038B">
        <w:rPr>
          <w:rFonts w:ascii="Times New Roman" w:hAnsi="Times New Roman"/>
          <w:color w:val="000000"/>
          <w:spacing w:val="2"/>
          <w:sz w:val="24"/>
          <w:szCs w:val="24"/>
        </w:rPr>
        <w:t>N</w:t>
      </w:r>
      <w:r w:rsidRPr="00D9038B">
        <w:rPr>
          <w:rFonts w:ascii="Times New Roman" w:hAnsi="Times New Roman"/>
          <w:color w:val="000000"/>
          <w:sz w:val="24"/>
          <w:szCs w:val="24"/>
        </w:rPr>
        <w:t>T</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 xml:space="preserve">, a </w:t>
      </w:r>
      <w:r w:rsidRPr="00D9038B">
        <w:rPr>
          <w:rFonts w:ascii="Times New Roman" w:hAnsi="Times New Roman"/>
          <w:color w:val="000000"/>
          <w:spacing w:val="-1"/>
          <w:sz w:val="24"/>
          <w:szCs w:val="24"/>
        </w:rPr>
        <w:t>o</w:t>
      </w:r>
      <w:r w:rsidRPr="00D9038B">
        <w:rPr>
          <w:rFonts w:ascii="Times New Roman" w:hAnsi="Times New Roman"/>
          <w:color w:val="000000"/>
          <w:spacing w:val="2"/>
          <w:sz w:val="24"/>
          <w:szCs w:val="24"/>
        </w:rPr>
        <w:t>c</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rê</w:t>
      </w:r>
      <w:r w:rsidRPr="00D9038B">
        <w:rPr>
          <w:rFonts w:ascii="Times New Roman" w:hAnsi="Times New Roman"/>
          <w:color w:val="000000"/>
          <w:spacing w:val="3"/>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de</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q</w:t>
      </w:r>
      <w:r w:rsidRPr="00D9038B">
        <w:rPr>
          <w:rFonts w:ascii="Times New Roman" w:hAnsi="Times New Roman"/>
          <w:color w:val="000000"/>
          <w:spacing w:val="1"/>
          <w:sz w:val="24"/>
          <w:szCs w:val="24"/>
        </w:rPr>
        <w:t>u</w:t>
      </w:r>
      <w:r w:rsidRPr="00D9038B">
        <w:rPr>
          <w:rFonts w:ascii="Times New Roman" w:hAnsi="Times New Roman"/>
          <w:color w:val="000000"/>
          <w:sz w:val="24"/>
          <w:szCs w:val="24"/>
        </w:rPr>
        <w:t>a</w:t>
      </w:r>
      <w:r w:rsidRPr="00D9038B">
        <w:rPr>
          <w:rFonts w:ascii="Times New Roman" w:hAnsi="Times New Roman"/>
          <w:color w:val="000000"/>
          <w:spacing w:val="3"/>
          <w:sz w:val="24"/>
          <w:szCs w:val="24"/>
        </w:rPr>
        <w:t>l</w:t>
      </w:r>
      <w:r w:rsidRPr="00D9038B">
        <w:rPr>
          <w:rFonts w:ascii="Times New Roman" w:hAnsi="Times New Roman"/>
          <w:color w:val="000000"/>
          <w:spacing w:val="1"/>
          <w:sz w:val="24"/>
          <w:szCs w:val="24"/>
        </w:rPr>
        <w:t>qu</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r</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im</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men</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o</w:t>
      </w:r>
      <w:r w:rsidRPr="00D9038B">
        <w:rPr>
          <w:rFonts w:ascii="Times New Roman" w:hAnsi="Times New Roman"/>
          <w:color w:val="000000"/>
          <w:spacing w:val="-14"/>
          <w:sz w:val="24"/>
          <w:szCs w:val="24"/>
        </w:rPr>
        <w:t xml:space="preserve"> </w:t>
      </w:r>
      <w:r w:rsidRPr="00D9038B">
        <w:rPr>
          <w:rFonts w:ascii="Times New Roman" w:hAnsi="Times New Roman"/>
          <w:color w:val="000000"/>
          <w:sz w:val="24"/>
          <w:szCs w:val="24"/>
        </w:rPr>
        <w:t>da</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st</w:t>
      </w:r>
      <w:r w:rsidRPr="00D9038B">
        <w:rPr>
          <w:rFonts w:ascii="Times New Roman" w:hAnsi="Times New Roman"/>
          <w:color w:val="000000"/>
          <w:spacing w:val="3"/>
          <w:sz w:val="24"/>
          <w:szCs w:val="24"/>
        </w:rPr>
        <w:t>a</w:t>
      </w:r>
      <w:r w:rsidRPr="00D9038B">
        <w:rPr>
          <w:rFonts w:ascii="Times New Roman" w:hAnsi="Times New Roman"/>
          <w:color w:val="000000"/>
          <w:spacing w:val="2"/>
          <w:sz w:val="24"/>
          <w:szCs w:val="24"/>
        </w:rPr>
        <w:t>ç</w:t>
      </w:r>
      <w:r w:rsidRPr="00D9038B">
        <w:rPr>
          <w:rFonts w:ascii="Times New Roman" w:hAnsi="Times New Roman"/>
          <w:color w:val="000000"/>
          <w:sz w:val="24"/>
          <w:szCs w:val="24"/>
        </w:rPr>
        <w:t>ão</w:t>
      </w:r>
      <w:r w:rsidRPr="00D9038B">
        <w:rPr>
          <w:rFonts w:ascii="Times New Roman" w:hAnsi="Times New Roman"/>
          <w:color w:val="000000"/>
          <w:spacing w:val="-10"/>
          <w:sz w:val="24"/>
          <w:szCs w:val="24"/>
        </w:rPr>
        <w:t xml:space="preserve"> </w:t>
      </w:r>
      <w:r w:rsidRPr="00D9038B">
        <w:rPr>
          <w:rFonts w:ascii="Times New Roman" w:hAnsi="Times New Roman"/>
          <w:color w:val="000000"/>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3"/>
          <w:sz w:val="24"/>
          <w:szCs w:val="24"/>
        </w:rPr>
        <w:t xml:space="preserve"> </w:t>
      </w:r>
      <w:r w:rsidRPr="00D9038B">
        <w:rPr>
          <w:rFonts w:ascii="Times New Roman" w:hAnsi="Times New Roman"/>
          <w:color w:val="000000"/>
          <w:sz w:val="24"/>
          <w:szCs w:val="24"/>
        </w:rPr>
        <w:t>se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pacing w:val="2"/>
          <w:sz w:val="24"/>
          <w:szCs w:val="24"/>
        </w:rPr>
        <w:t>s</w:t>
      </w:r>
      <w:r w:rsidRPr="00D9038B">
        <w:rPr>
          <w:rFonts w:ascii="Times New Roman" w:hAnsi="Times New Roman"/>
          <w:color w:val="000000"/>
          <w:sz w:val="24"/>
          <w:szCs w:val="24"/>
        </w:rPr>
        <w:t>.</w:t>
      </w:r>
    </w:p>
    <w:p w:rsidR="002B5D6A" w:rsidRPr="00D9038B" w:rsidRDefault="002B5D6A" w:rsidP="002B5D6A">
      <w:pPr>
        <w:widowControl w:val="0"/>
        <w:autoSpaceDE w:val="0"/>
        <w:autoSpaceDN w:val="0"/>
        <w:adjustRightInd w:val="0"/>
        <w:spacing w:after="120" w:line="240" w:lineRule="auto"/>
        <w:ind w:right="82"/>
        <w:jc w:val="both"/>
        <w:rPr>
          <w:rFonts w:ascii="Times New Roman" w:hAnsi="Times New Roman"/>
          <w:color w:val="000000"/>
          <w:sz w:val="24"/>
          <w:szCs w:val="24"/>
        </w:rPr>
      </w:pPr>
      <w:r w:rsidRPr="00D9038B">
        <w:rPr>
          <w:rFonts w:ascii="Times New Roman" w:hAnsi="Times New Roman"/>
          <w:b/>
          <w:color w:val="000000"/>
          <w:position w:val="-1"/>
          <w:sz w:val="24"/>
          <w:szCs w:val="24"/>
        </w:rPr>
        <w:t>9</w:t>
      </w:r>
      <w:r w:rsidRPr="00D9038B">
        <w:rPr>
          <w:rFonts w:ascii="Times New Roman" w:hAnsi="Times New Roman"/>
          <w:b/>
          <w:color w:val="000000"/>
          <w:sz w:val="24"/>
          <w:szCs w:val="24"/>
        </w:rPr>
        <w:t>.1.42</w:t>
      </w:r>
      <w:r w:rsidRPr="00D9038B">
        <w:rPr>
          <w:rFonts w:ascii="Times New Roman" w:hAnsi="Times New Roman"/>
          <w:color w:val="000000"/>
          <w:sz w:val="24"/>
          <w:szCs w:val="24"/>
        </w:rPr>
        <w:t xml:space="preserve"> - P</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n</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ar</w:t>
      </w:r>
      <w:r w:rsidRPr="00D9038B">
        <w:rPr>
          <w:rFonts w:ascii="Times New Roman" w:hAnsi="Times New Roman"/>
          <w:color w:val="000000"/>
          <w:spacing w:val="63"/>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5"/>
          <w:sz w:val="24"/>
          <w:szCs w:val="24"/>
        </w:rPr>
        <w:t xml:space="preserve"> </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med</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68"/>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r</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ã</w:t>
      </w:r>
      <w:r w:rsidRPr="00D9038B">
        <w:rPr>
          <w:rFonts w:ascii="Times New Roman" w:hAnsi="Times New Roman"/>
          <w:color w:val="000000"/>
          <w:sz w:val="24"/>
          <w:szCs w:val="24"/>
        </w:rPr>
        <w:t>o</w:t>
      </w:r>
      <w:r w:rsidRPr="00D9038B">
        <w:rPr>
          <w:rFonts w:ascii="Times New Roman" w:hAnsi="Times New Roman"/>
          <w:color w:val="000000"/>
          <w:spacing w:val="67"/>
          <w:sz w:val="24"/>
          <w:szCs w:val="24"/>
        </w:rPr>
        <w:t xml:space="preserve"> </w:t>
      </w:r>
      <w:r w:rsidRPr="00D9038B">
        <w:rPr>
          <w:rFonts w:ascii="Times New Roman" w:hAnsi="Times New Roman"/>
          <w:color w:val="000000"/>
          <w:spacing w:val="1"/>
          <w:sz w:val="24"/>
          <w:szCs w:val="24"/>
        </w:rPr>
        <w:t>d</w:t>
      </w:r>
      <w:r w:rsidRPr="00D9038B">
        <w:rPr>
          <w:rFonts w:ascii="Times New Roman" w:hAnsi="Times New Roman"/>
          <w:color w:val="000000"/>
          <w:spacing w:val="2"/>
          <w:sz w:val="24"/>
          <w:szCs w:val="24"/>
        </w:rPr>
        <w:t>a</w:t>
      </w:r>
      <w:r w:rsidRPr="00D9038B">
        <w:rPr>
          <w:rFonts w:ascii="Times New Roman" w:hAnsi="Times New Roman"/>
          <w:color w:val="000000"/>
          <w:sz w:val="24"/>
          <w:szCs w:val="24"/>
        </w:rPr>
        <w:t>s</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de</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i</w:t>
      </w:r>
      <w:r w:rsidRPr="00D9038B">
        <w:rPr>
          <w:rFonts w:ascii="Times New Roman" w:hAnsi="Times New Roman"/>
          <w:color w:val="000000"/>
          <w:spacing w:val="-1"/>
          <w:sz w:val="24"/>
          <w:szCs w:val="24"/>
        </w:rPr>
        <w:t>ê</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c</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as</w:t>
      </w:r>
      <w:r w:rsidRPr="00D9038B">
        <w:rPr>
          <w:rFonts w:ascii="Times New Roman" w:hAnsi="Times New Roman"/>
          <w:color w:val="000000"/>
          <w:spacing w:val="64"/>
          <w:sz w:val="24"/>
          <w:szCs w:val="24"/>
        </w:rPr>
        <w:t xml:space="preserve"> </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o</w:t>
      </w:r>
      <w:r w:rsidRPr="00D9038B">
        <w:rPr>
          <w:rFonts w:ascii="Times New Roman" w:hAnsi="Times New Roman"/>
          <w:color w:val="000000"/>
          <w:spacing w:val="1"/>
          <w:sz w:val="24"/>
          <w:szCs w:val="24"/>
        </w:rPr>
        <w:t>nt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z w:val="24"/>
          <w:szCs w:val="24"/>
        </w:rPr>
        <w:t>as</w:t>
      </w:r>
      <w:r w:rsidRPr="00D9038B">
        <w:rPr>
          <w:rFonts w:ascii="Times New Roman" w:hAnsi="Times New Roman"/>
          <w:color w:val="000000"/>
          <w:spacing w:val="65"/>
          <w:sz w:val="24"/>
          <w:szCs w:val="24"/>
        </w:rPr>
        <w:t xml:space="preserve"> </w:t>
      </w:r>
      <w:proofErr w:type="gramStart"/>
      <w:r w:rsidRPr="00D9038B">
        <w:rPr>
          <w:rFonts w:ascii="Times New Roman" w:hAnsi="Times New Roman"/>
          <w:color w:val="000000"/>
          <w:spacing w:val="1"/>
          <w:sz w:val="24"/>
          <w:szCs w:val="24"/>
        </w:rPr>
        <w:t>p</w:t>
      </w:r>
      <w:r w:rsidRPr="00D9038B">
        <w:rPr>
          <w:rFonts w:ascii="Times New Roman" w:hAnsi="Times New Roman"/>
          <w:color w:val="000000"/>
          <w:spacing w:val="-1"/>
          <w:sz w:val="24"/>
          <w:szCs w:val="24"/>
        </w:rPr>
        <w:t>e</w:t>
      </w:r>
      <w:r w:rsidRPr="00D9038B">
        <w:rPr>
          <w:rFonts w:ascii="Times New Roman" w:hAnsi="Times New Roman"/>
          <w:color w:val="000000"/>
          <w:spacing w:val="3"/>
          <w:sz w:val="24"/>
          <w:szCs w:val="24"/>
        </w:rPr>
        <w:t>l</w:t>
      </w:r>
      <w:r w:rsidRPr="00D9038B">
        <w:rPr>
          <w:rFonts w:ascii="Times New Roman" w:hAnsi="Times New Roman"/>
          <w:color w:val="000000"/>
          <w:sz w:val="24"/>
          <w:szCs w:val="24"/>
        </w:rPr>
        <w:t xml:space="preserve">a </w:t>
      </w:r>
      <w:r w:rsidRPr="00D9038B">
        <w:rPr>
          <w:rFonts w:ascii="Times New Roman" w:hAnsi="Times New Roman"/>
          <w:color w:val="000000"/>
          <w:spacing w:val="2"/>
          <w:sz w:val="24"/>
          <w:szCs w:val="24"/>
        </w:rPr>
        <w:t xml:space="preserve"> </w:t>
      </w:r>
      <w:r w:rsidRPr="00D9038B">
        <w:rPr>
          <w:rFonts w:ascii="Times New Roman" w:hAnsi="Times New Roman"/>
          <w:color w:val="000000"/>
          <w:sz w:val="24"/>
          <w:szCs w:val="24"/>
        </w:rPr>
        <w:t>f</w:t>
      </w:r>
      <w:r w:rsidRPr="00D9038B">
        <w:rPr>
          <w:rFonts w:ascii="Times New Roman" w:hAnsi="Times New Roman"/>
          <w:color w:val="000000"/>
          <w:spacing w:val="2"/>
          <w:sz w:val="24"/>
          <w:szCs w:val="24"/>
        </w:rPr>
        <w:t>i</w:t>
      </w:r>
      <w:r w:rsidRPr="00D9038B">
        <w:rPr>
          <w:rFonts w:ascii="Times New Roman" w:hAnsi="Times New Roman"/>
          <w:color w:val="000000"/>
          <w:sz w:val="24"/>
          <w:szCs w:val="24"/>
        </w:rPr>
        <w:t>s</w:t>
      </w:r>
      <w:r w:rsidRPr="00D9038B">
        <w:rPr>
          <w:rFonts w:ascii="Times New Roman" w:hAnsi="Times New Roman"/>
          <w:color w:val="000000"/>
          <w:spacing w:val="-1"/>
          <w:sz w:val="24"/>
          <w:szCs w:val="24"/>
        </w:rPr>
        <w:t>c</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l</w:t>
      </w:r>
      <w:r w:rsidRPr="00D9038B">
        <w:rPr>
          <w:rFonts w:ascii="Times New Roman" w:hAnsi="Times New Roman"/>
          <w:color w:val="000000"/>
          <w:spacing w:val="3"/>
          <w:sz w:val="24"/>
          <w:szCs w:val="24"/>
        </w:rPr>
        <w:t>i</w:t>
      </w:r>
      <w:r w:rsidRPr="00D9038B">
        <w:rPr>
          <w:rFonts w:ascii="Times New Roman" w:hAnsi="Times New Roman"/>
          <w:color w:val="000000"/>
          <w:spacing w:val="1"/>
          <w:sz w:val="24"/>
          <w:szCs w:val="24"/>
        </w:rPr>
        <w:t>z</w:t>
      </w:r>
      <w:r w:rsidRPr="00D9038B">
        <w:rPr>
          <w:rFonts w:ascii="Times New Roman" w:hAnsi="Times New Roman"/>
          <w:color w:val="000000"/>
          <w:sz w:val="24"/>
          <w:szCs w:val="24"/>
        </w:rPr>
        <w:t>aç</w:t>
      </w:r>
      <w:r w:rsidRPr="00D9038B">
        <w:rPr>
          <w:rFonts w:ascii="Times New Roman" w:hAnsi="Times New Roman"/>
          <w:color w:val="000000"/>
          <w:spacing w:val="9"/>
          <w:sz w:val="24"/>
          <w:szCs w:val="24"/>
        </w:rPr>
        <w:t>ã</w:t>
      </w:r>
      <w:r w:rsidRPr="00D9038B">
        <w:rPr>
          <w:rFonts w:ascii="Times New Roman" w:hAnsi="Times New Roman"/>
          <w:color w:val="000000"/>
          <w:sz w:val="24"/>
          <w:szCs w:val="24"/>
        </w:rPr>
        <w:t>o</w:t>
      </w:r>
      <w:proofErr w:type="gramEnd"/>
      <w:r w:rsidRPr="00D9038B">
        <w:rPr>
          <w:rFonts w:ascii="Times New Roman" w:hAnsi="Times New Roman"/>
          <w:color w:val="000000"/>
          <w:spacing w:val="64"/>
          <w:sz w:val="24"/>
          <w:szCs w:val="24"/>
        </w:rPr>
        <w:t xml:space="preserve"> </w:t>
      </w:r>
      <w:r w:rsidRPr="00D9038B">
        <w:rPr>
          <w:rFonts w:ascii="Times New Roman" w:hAnsi="Times New Roman"/>
          <w:color w:val="000000"/>
          <w:spacing w:val="3"/>
          <w:sz w:val="24"/>
          <w:szCs w:val="24"/>
        </w:rPr>
        <w:t>do Departamento Municipal responsável pela</w:t>
      </w:r>
      <w:r w:rsidRPr="00D9038B">
        <w:rPr>
          <w:rFonts w:ascii="Times New Roman" w:hAnsi="Times New Roman"/>
          <w:color w:val="000000"/>
          <w:spacing w:val="-2"/>
          <w:sz w:val="24"/>
          <w:szCs w:val="24"/>
        </w:rPr>
        <w:t xml:space="preserve"> </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x</w:t>
      </w:r>
      <w:r w:rsidRPr="00D9038B">
        <w:rPr>
          <w:rFonts w:ascii="Times New Roman" w:hAnsi="Times New Roman"/>
          <w:color w:val="000000"/>
          <w:spacing w:val="1"/>
          <w:sz w:val="24"/>
          <w:szCs w:val="24"/>
        </w:rPr>
        <w:t>e</w:t>
      </w:r>
      <w:r w:rsidRPr="00D9038B">
        <w:rPr>
          <w:rFonts w:ascii="Times New Roman" w:hAnsi="Times New Roman"/>
          <w:color w:val="000000"/>
          <w:sz w:val="24"/>
          <w:szCs w:val="24"/>
        </w:rPr>
        <w:t>cução 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4"/>
          <w:sz w:val="24"/>
          <w:szCs w:val="24"/>
        </w:rPr>
        <w:t xml:space="preserve"> </w:t>
      </w:r>
      <w:r w:rsidRPr="00D9038B">
        <w:rPr>
          <w:rFonts w:ascii="Times New Roman" w:hAnsi="Times New Roman"/>
          <w:color w:val="000000"/>
          <w:spacing w:val="2"/>
          <w:sz w:val="24"/>
          <w:szCs w:val="24"/>
        </w:rPr>
        <w:t>s</w:t>
      </w:r>
      <w:r w:rsidRPr="00D9038B">
        <w:rPr>
          <w:rFonts w:ascii="Times New Roman" w:hAnsi="Times New Roman"/>
          <w:color w:val="000000"/>
          <w:spacing w:val="1"/>
          <w:sz w:val="24"/>
          <w:szCs w:val="24"/>
        </w:rPr>
        <w:t>e</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v</w:t>
      </w:r>
      <w:r w:rsidRPr="00D9038B">
        <w:rPr>
          <w:rFonts w:ascii="Times New Roman" w:hAnsi="Times New Roman"/>
          <w:color w:val="000000"/>
          <w:spacing w:val="3"/>
          <w:sz w:val="24"/>
          <w:szCs w:val="24"/>
        </w:rPr>
        <w:t>i</w:t>
      </w:r>
      <w:r w:rsidRPr="00D9038B">
        <w:rPr>
          <w:rFonts w:ascii="Times New Roman" w:hAnsi="Times New Roman"/>
          <w:color w:val="000000"/>
          <w:sz w:val="24"/>
          <w:szCs w:val="24"/>
        </w:rPr>
        <w:t>ç</w:t>
      </w:r>
      <w:r w:rsidRPr="00D9038B">
        <w:rPr>
          <w:rFonts w:ascii="Times New Roman" w:hAnsi="Times New Roman"/>
          <w:color w:val="000000"/>
          <w:spacing w:val="-2"/>
          <w:sz w:val="24"/>
          <w:szCs w:val="24"/>
        </w:rPr>
        <w:t>o</w:t>
      </w:r>
      <w:r w:rsidRPr="00D9038B">
        <w:rPr>
          <w:rFonts w:ascii="Times New Roman" w:hAnsi="Times New Roman"/>
          <w:color w:val="000000"/>
          <w:sz w:val="24"/>
          <w:szCs w:val="24"/>
        </w:rPr>
        <w:t>s</w:t>
      </w:r>
      <w:r w:rsidRPr="00D9038B">
        <w:rPr>
          <w:rFonts w:ascii="Times New Roman" w:hAnsi="Times New Roman"/>
          <w:color w:val="000000"/>
          <w:spacing w:val="-7"/>
          <w:sz w:val="24"/>
          <w:szCs w:val="24"/>
        </w:rPr>
        <w:t xml:space="preserve"> </w:t>
      </w:r>
      <w:r w:rsidRPr="00D9038B">
        <w:rPr>
          <w:rFonts w:ascii="Times New Roman" w:hAnsi="Times New Roman"/>
          <w:color w:val="000000"/>
          <w:sz w:val="24"/>
          <w:szCs w:val="24"/>
        </w:rPr>
        <w:t>c</w:t>
      </w:r>
      <w:r w:rsidRPr="00D9038B">
        <w:rPr>
          <w:rFonts w:ascii="Times New Roman" w:hAnsi="Times New Roman"/>
          <w:color w:val="000000"/>
          <w:spacing w:val="-2"/>
          <w:sz w:val="24"/>
          <w:szCs w:val="24"/>
        </w:rPr>
        <w:t>o</w:t>
      </w:r>
      <w:r w:rsidRPr="00D9038B">
        <w:rPr>
          <w:rFonts w:ascii="Times New Roman" w:hAnsi="Times New Roman"/>
          <w:color w:val="000000"/>
          <w:spacing w:val="1"/>
          <w:sz w:val="24"/>
          <w:szCs w:val="24"/>
        </w:rPr>
        <w:t>n</w:t>
      </w:r>
      <w:r w:rsidRPr="00D9038B">
        <w:rPr>
          <w:rFonts w:ascii="Times New Roman" w:hAnsi="Times New Roman"/>
          <w:color w:val="000000"/>
          <w:spacing w:val="3"/>
          <w:sz w:val="24"/>
          <w:szCs w:val="24"/>
        </w:rPr>
        <w:t>t</w:t>
      </w:r>
      <w:r w:rsidRPr="00D9038B">
        <w:rPr>
          <w:rFonts w:ascii="Times New Roman" w:hAnsi="Times New Roman"/>
          <w:color w:val="000000"/>
          <w:spacing w:val="-1"/>
          <w:sz w:val="24"/>
          <w:szCs w:val="24"/>
        </w:rPr>
        <w:t>r</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t</w:t>
      </w:r>
      <w:r w:rsidRPr="00D9038B">
        <w:rPr>
          <w:rFonts w:ascii="Times New Roman" w:hAnsi="Times New Roman"/>
          <w:color w:val="000000"/>
          <w:sz w:val="24"/>
          <w:szCs w:val="24"/>
        </w:rPr>
        <w:t>a</w:t>
      </w:r>
      <w:r w:rsidRPr="00D9038B">
        <w:rPr>
          <w:rFonts w:ascii="Times New Roman" w:hAnsi="Times New Roman"/>
          <w:color w:val="000000"/>
          <w:spacing w:val="1"/>
          <w:sz w:val="24"/>
          <w:szCs w:val="24"/>
        </w:rPr>
        <w:t>d</w:t>
      </w:r>
      <w:r w:rsidRPr="00D9038B">
        <w:rPr>
          <w:rFonts w:ascii="Times New Roman" w:hAnsi="Times New Roman"/>
          <w:color w:val="000000"/>
          <w:spacing w:val="-1"/>
          <w:sz w:val="24"/>
          <w:szCs w:val="24"/>
        </w:rPr>
        <w:t>o</w:t>
      </w:r>
      <w:r w:rsidRPr="00D9038B">
        <w:rPr>
          <w:rFonts w:ascii="Times New Roman" w:hAnsi="Times New Roman"/>
          <w:color w:val="000000"/>
          <w:sz w:val="24"/>
          <w:szCs w:val="24"/>
        </w:rPr>
        <w:t>s.</w:t>
      </w:r>
    </w:p>
    <w:p w:rsidR="002B5D6A" w:rsidRPr="00D9038B" w:rsidRDefault="002B5D6A" w:rsidP="002B5D6A">
      <w:pPr>
        <w:autoSpaceDE w:val="0"/>
        <w:autoSpaceDN w:val="0"/>
        <w:adjustRightInd w:val="0"/>
        <w:spacing w:after="0"/>
        <w:jc w:val="both"/>
        <w:rPr>
          <w:rFonts w:ascii="Times New Roman" w:hAnsi="Times New Roman"/>
          <w:sz w:val="24"/>
          <w:szCs w:val="24"/>
          <w:lang w:eastAsia="pt-BR"/>
        </w:rPr>
      </w:pPr>
      <w:r w:rsidRPr="00D9038B">
        <w:rPr>
          <w:rFonts w:ascii="Times New Roman" w:hAnsi="Times New Roman"/>
          <w:b/>
          <w:bCs/>
          <w:sz w:val="24"/>
          <w:szCs w:val="24"/>
        </w:rPr>
        <w:t xml:space="preserve">9.1.43-  </w:t>
      </w:r>
      <w:r w:rsidRPr="00D9038B">
        <w:rPr>
          <w:rFonts w:ascii="Times New Roman" w:hAnsi="Times New Roman"/>
          <w:bCs/>
          <w:sz w:val="24"/>
          <w:szCs w:val="24"/>
        </w:rPr>
        <w:t xml:space="preserve">A empresa vencedora deverá providenciar o recolhimento e o adequado descarte dos pneus usados ou inservíveis originários da aquisição, recolhendo-se aos pontos  de coletas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 </w:t>
      </w:r>
      <w:r w:rsidRPr="00D9038B">
        <w:rPr>
          <w:rFonts w:ascii="Times New Roman" w:hAnsi="Times New Roman"/>
          <w:sz w:val="24"/>
          <w:szCs w:val="24"/>
          <w:lang w:eastAsia="pt-BR"/>
        </w:rPr>
        <w:t>Caso a CONTRATANTE opte por ficar com os mesmos, a CONTRATADA fica dispensada das obrigações acima descritas.</w:t>
      </w:r>
    </w:p>
    <w:p w:rsidR="002B5D6A" w:rsidRPr="00D9038B" w:rsidRDefault="002B5D6A" w:rsidP="002B5D6A">
      <w:pPr>
        <w:tabs>
          <w:tab w:val="num" w:pos="567"/>
        </w:tabs>
        <w:autoSpaceDE w:val="0"/>
        <w:autoSpaceDN w:val="0"/>
        <w:spacing w:after="0" w:line="240" w:lineRule="auto"/>
        <w:ind w:right="-1"/>
        <w:jc w:val="both"/>
        <w:rPr>
          <w:rFonts w:ascii="Times New Roman" w:hAnsi="Times New Roman"/>
          <w:iCs/>
          <w:sz w:val="24"/>
          <w:szCs w:val="24"/>
        </w:rPr>
      </w:pPr>
    </w:p>
    <w:p w:rsidR="002B5D6A" w:rsidRPr="00D9038B" w:rsidRDefault="002B5D6A" w:rsidP="002B5D6A">
      <w:pPr>
        <w:tabs>
          <w:tab w:val="num" w:pos="567"/>
        </w:tabs>
        <w:autoSpaceDE w:val="0"/>
        <w:autoSpaceDN w:val="0"/>
        <w:spacing w:after="0" w:line="240" w:lineRule="auto"/>
        <w:ind w:right="-1"/>
        <w:jc w:val="both"/>
        <w:rPr>
          <w:rFonts w:ascii="Times New Roman" w:eastAsia="Arial Unicode MS" w:hAnsi="Times New Roman"/>
          <w:b/>
          <w:bCs/>
          <w:color w:val="000000"/>
          <w:sz w:val="24"/>
          <w:szCs w:val="24"/>
          <w:u w:val="single"/>
        </w:rPr>
      </w:pPr>
      <w:r w:rsidRPr="00D9038B">
        <w:rPr>
          <w:rFonts w:ascii="Times New Roman" w:eastAsia="Arial Unicode MS" w:hAnsi="Times New Roman"/>
          <w:b/>
          <w:bCs/>
          <w:color w:val="000000"/>
          <w:sz w:val="24"/>
          <w:szCs w:val="24"/>
          <w:u w:val="single"/>
        </w:rPr>
        <w:t>9.2 -São obrigações do Contratante:</w:t>
      </w:r>
    </w:p>
    <w:p w:rsidR="008A06AB" w:rsidRPr="00D9038B" w:rsidRDefault="008A06AB" w:rsidP="008A06AB">
      <w:pPr>
        <w:suppressAutoHyphens/>
        <w:adjustRightInd w:val="0"/>
        <w:spacing w:after="0"/>
        <w:jc w:val="both"/>
        <w:rPr>
          <w:rFonts w:ascii="Times New Roman" w:hAnsi="Times New Roman"/>
          <w:b/>
          <w:sz w:val="24"/>
          <w:szCs w:val="24"/>
        </w:rPr>
      </w:pP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t>9.2.1 –</w:t>
      </w:r>
      <w:r w:rsidRPr="00D9038B">
        <w:rPr>
          <w:rFonts w:ascii="Times New Roman" w:hAnsi="Times New Roman"/>
          <w:sz w:val="24"/>
          <w:szCs w:val="24"/>
        </w:rPr>
        <w:t xml:space="preserve"> Permitir o acesso dos empregados do fornecedor beneficiário às suas dependências, observando as normas e procedimentos de controle e acesso às dependências, para a entrega dos materiais proporcionando todas as facilidades para que o fornecedor beneficiário possa cumprir suas obrigações dentro das normas e condições contratuais.</w:t>
      </w: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t>9.2.2 –</w:t>
      </w:r>
      <w:r w:rsidRPr="00D9038B">
        <w:rPr>
          <w:rFonts w:ascii="Times New Roman" w:hAnsi="Times New Roman"/>
          <w:sz w:val="24"/>
          <w:szCs w:val="24"/>
        </w:rPr>
        <w:t xml:space="preserve"> Rejeitar, no todo ou em parte, os materiais fornecidos em desacordo com as obrigações assumidas pelo fornecedor beneficiário.</w:t>
      </w: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t>9.2.3 –</w:t>
      </w:r>
      <w:r w:rsidRPr="00D9038B">
        <w:rPr>
          <w:rFonts w:ascii="Times New Roman" w:hAnsi="Times New Roman"/>
          <w:sz w:val="24"/>
          <w:szCs w:val="24"/>
        </w:rPr>
        <w:t xml:space="preserve"> Comunicar ao fornecedor beneficiário qualquer irregularidade no fornecimento dos materiais.</w:t>
      </w: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t>9.2.4 –</w:t>
      </w:r>
      <w:r w:rsidRPr="00D9038B">
        <w:rPr>
          <w:rFonts w:ascii="Times New Roman" w:hAnsi="Times New Roman"/>
          <w:sz w:val="24"/>
          <w:szCs w:val="24"/>
        </w:rPr>
        <w:t xml:space="preserve"> Receber os materiais, verificando as condições de entrega, conferindo a compatibilidade das especificações constantes da Nota Fiscal com a Autorização de Fornecimento / Nota de Empenho e atestando seu recebimento.</w:t>
      </w: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t>9.2.5 –</w:t>
      </w:r>
      <w:r w:rsidRPr="00D9038B">
        <w:rPr>
          <w:rFonts w:ascii="Times New Roman" w:hAnsi="Times New Roman"/>
          <w:sz w:val="24"/>
          <w:szCs w:val="24"/>
        </w:rPr>
        <w:t xml:space="preserve"> Rejeitar, com a devida justificativa, qualquer produto entregue fora das especificações registradas, arcando o fornecedor beneficiário com o ônus decorrente do fato.</w:t>
      </w: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lastRenderedPageBreak/>
        <w:t>9.2.6 –</w:t>
      </w:r>
      <w:r w:rsidRPr="00D9038B">
        <w:rPr>
          <w:rFonts w:ascii="Times New Roman" w:hAnsi="Times New Roman"/>
          <w:sz w:val="24"/>
          <w:szCs w:val="24"/>
        </w:rPr>
        <w:t xml:space="preserve"> Utilizar a Ata de Registro de Preços dentro dos limites contratuais e legais existentes, constituindo uso indevido do mesmo a prática de quaisquer atos que resultem na alteração das condições contratuais.</w:t>
      </w: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t>9.2.7 –</w:t>
      </w:r>
      <w:r w:rsidRPr="00D9038B">
        <w:rPr>
          <w:rFonts w:ascii="Times New Roman" w:hAnsi="Times New Roman"/>
          <w:sz w:val="24"/>
          <w:szCs w:val="24"/>
        </w:rPr>
        <w:t xml:space="preserve"> Acompanhar e fiscalizar a execução da Ata de Registro de Preços, bem como atestar na Nota Fiscal o efetivo fornecimento dos produtos.</w:t>
      </w:r>
    </w:p>
    <w:p w:rsidR="002B5D6A" w:rsidRPr="00D9038B" w:rsidRDefault="002B5D6A" w:rsidP="008A06AB">
      <w:pPr>
        <w:suppressAutoHyphens/>
        <w:adjustRightInd w:val="0"/>
        <w:spacing w:after="0"/>
        <w:jc w:val="both"/>
        <w:rPr>
          <w:rFonts w:ascii="Times New Roman" w:hAnsi="Times New Roman"/>
          <w:sz w:val="24"/>
          <w:szCs w:val="24"/>
        </w:rPr>
      </w:pPr>
      <w:r w:rsidRPr="00D9038B">
        <w:rPr>
          <w:rFonts w:ascii="Times New Roman" w:hAnsi="Times New Roman"/>
          <w:b/>
          <w:sz w:val="24"/>
          <w:szCs w:val="24"/>
        </w:rPr>
        <w:t>9.2.8 –</w:t>
      </w:r>
      <w:r w:rsidRPr="00D9038B">
        <w:rPr>
          <w:rFonts w:ascii="Times New Roman" w:hAnsi="Times New Roman"/>
          <w:sz w:val="24"/>
          <w:szCs w:val="24"/>
        </w:rPr>
        <w:t xml:space="preserve"> Efetuar os pagamentos devidos nas condições contratuais estabelecidas.</w:t>
      </w:r>
    </w:p>
    <w:p w:rsidR="002B5D6A" w:rsidRPr="00D9038B" w:rsidRDefault="002B5D6A" w:rsidP="008A06AB">
      <w:pPr>
        <w:suppressAutoHyphens/>
        <w:spacing w:after="0"/>
        <w:jc w:val="both"/>
        <w:rPr>
          <w:rFonts w:ascii="Times New Roman" w:hAnsi="Times New Roman"/>
          <w:sz w:val="24"/>
          <w:szCs w:val="24"/>
        </w:rPr>
      </w:pPr>
      <w:r w:rsidRPr="00D9038B">
        <w:rPr>
          <w:rFonts w:ascii="Times New Roman" w:hAnsi="Times New Roman"/>
          <w:b/>
          <w:sz w:val="24"/>
          <w:szCs w:val="24"/>
        </w:rPr>
        <w:t>9.2.9 –</w:t>
      </w:r>
      <w:r w:rsidRPr="00D9038B">
        <w:rPr>
          <w:rFonts w:ascii="Times New Roman" w:hAnsi="Times New Roman"/>
          <w:sz w:val="24"/>
          <w:szCs w:val="24"/>
        </w:rPr>
        <w:t xml:space="preserve"> Notificar o fornecedor beneficiário, por escrito, sobre imperfeições, falhas ou irregularidades constatadas na execução da Ata de Registro de Preços para que sejam adotadas as medidas corretivas necessárias.</w:t>
      </w:r>
    </w:p>
    <w:p w:rsidR="002B5D6A" w:rsidRPr="00D9038B" w:rsidRDefault="002B5D6A" w:rsidP="008A06AB">
      <w:pPr>
        <w:suppressAutoHyphens/>
        <w:spacing w:after="0"/>
        <w:jc w:val="both"/>
        <w:rPr>
          <w:rFonts w:ascii="Times New Roman" w:hAnsi="Times New Roman"/>
          <w:b/>
          <w:bCs/>
          <w:iCs/>
          <w:sz w:val="24"/>
          <w:szCs w:val="24"/>
        </w:rPr>
      </w:pPr>
      <w:r w:rsidRPr="00D9038B">
        <w:rPr>
          <w:rFonts w:ascii="Times New Roman" w:hAnsi="Times New Roman"/>
          <w:b/>
          <w:sz w:val="24"/>
          <w:szCs w:val="24"/>
        </w:rPr>
        <w:t>9.2.10 –</w:t>
      </w:r>
      <w:r w:rsidRPr="00D9038B">
        <w:rPr>
          <w:rFonts w:ascii="Times New Roman" w:hAnsi="Times New Roman"/>
          <w:sz w:val="24"/>
          <w:szCs w:val="24"/>
        </w:rPr>
        <w:t xml:space="preserve"> Aplicar ao fornecedor beneficiário as sanções administrativas regulamentares e contratuais cabíveis.</w:t>
      </w:r>
      <w:r w:rsidRPr="00D9038B">
        <w:rPr>
          <w:rFonts w:ascii="Times New Roman" w:hAnsi="Times New Roman"/>
          <w:b/>
          <w:bCs/>
          <w:iCs/>
          <w:sz w:val="24"/>
          <w:szCs w:val="24"/>
        </w:rPr>
        <w:t xml:space="preserve"> </w:t>
      </w:r>
    </w:p>
    <w:p w:rsidR="002B5D6A" w:rsidRPr="00D9038B" w:rsidRDefault="002B5D6A" w:rsidP="008A06AB">
      <w:pPr>
        <w:widowControl w:val="0"/>
        <w:tabs>
          <w:tab w:val="left" w:pos="0"/>
        </w:tabs>
        <w:suppressAutoHyphens/>
        <w:spacing w:after="0"/>
        <w:jc w:val="both"/>
        <w:rPr>
          <w:rFonts w:ascii="Times New Roman" w:hAnsi="Times New Roman"/>
          <w:sz w:val="24"/>
          <w:szCs w:val="24"/>
        </w:rPr>
      </w:pPr>
      <w:r w:rsidRPr="00D9038B">
        <w:rPr>
          <w:rFonts w:ascii="Times New Roman" w:hAnsi="Times New Roman"/>
          <w:b/>
          <w:sz w:val="24"/>
          <w:szCs w:val="24"/>
        </w:rPr>
        <w:t>9.2.11 –</w:t>
      </w:r>
      <w:r w:rsidRPr="00D9038B">
        <w:rPr>
          <w:rFonts w:ascii="Times New Roman" w:hAnsi="Times New Roman"/>
          <w:sz w:val="24"/>
          <w:szCs w:val="24"/>
        </w:rPr>
        <w:t xml:space="preserve"> Prestar informações e esclarecimentos que venham a ser solicitados pelo fornecedor beneficiário.</w:t>
      </w:r>
    </w:p>
    <w:p w:rsidR="002B5D6A" w:rsidRPr="00D9038B" w:rsidRDefault="002B5D6A" w:rsidP="008A06AB">
      <w:pPr>
        <w:widowControl w:val="0"/>
        <w:tabs>
          <w:tab w:val="left" w:pos="0"/>
        </w:tabs>
        <w:suppressAutoHyphens/>
        <w:spacing w:after="0"/>
        <w:jc w:val="both"/>
        <w:rPr>
          <w:rFonts w:ascii="Times New Roman" w:hAnsi="Times New Roman"/>
          <w:sz w:val="24"/>
          <w:szCs w:val="24"/>
        </w:rPr>
      </w:pPr>
      <w:r w:rsidRPr="00D9038B">
        <w:rPr>
          <w:rFonts w:ascii="Times New Roman" w:hAnsi="Times New Roman"/>
          <w:b/>
          <w:sz w:val="24"/>
          <w:szCs w:val="24"/>
        </w:rPr>
        <w:t>9.2.12 –</w:t>
      </w:r>
      <w:r w:rsidRPr="00D9038B">
        <w:rPr>
          <w:rFonts w:ascii="Times New Roman" w:hAnsi="Times New Roman"/>
          <w:sz w:val="24"/>
          <w:szCs w:val="24"/>
        </w:rPr>
        <w:t xml:space="preserve"> Providenciar a publicação resumida da Ata de Registro de Preços e seus aditamentos, por extrato, no Diário Oficial do Município, quando for o caso.</w:t>
      </w:r>
    </w:p>
    <w:p w:rsidR="002B5D6A" w:rsidRPr="00D9038B" w:rsidRDefault="002B5D6A" w:rsidP="008A06AB">
      <w:pPr>
        <w:widowControl w:val="0"/>
        <w:suppressAutoHyphens/>
        <w:spacing w:after="0"/>
        <w:jc w:val="both"/>
        <w:rPr>
          <w:rFonts w:ascii="Times New Roman" w:hAnsi="Times New Roman"/>
          <w:sz w:val="24"/>
          <w:szCs w:val="24"/>
        </w:rPr>
      </w:pPr>
      <w:r w:rsidRPr="00D9038B">
        <w:rPr>
          <w:rFonts w:ascii="Times New Roman" w:hAnsi="Times New Roman"/>
          <w:b/>
          <w:sz w:val="24"/>
          <w:szCs w:val="24"/>
        </w:rPr>
        <w:t>9.2.13 –</w:t>
      </w:r>
      <w:r w:rsidRPr="00D9038B">
        <w:rPr>
          <w:rFonts w:ascii="Times New Roman" w:hAnsi="Times New Roman"/>
          <w:sz w:val="24"/>
          <w:szCs w:val="24"/>
        </w:rPr>
        <w:t xml:space="preserve"> Acompanhar os preços registrados em relação aos preços praticados no mercado, adotando as providências pertinentes previstas na legislação.</w:t>
      </w:r>
    </w:p>
    <w:p w:rsidR="002B5D6A" w:rsidRPr="00D9038B" w:rsidRDefault="002B5D6A" w:rsidP="008A06AB">
      <w:pPr>
        <w:tabs>
          <w:tab w:val="left" w:pos="563"/>
          <w:tab w:val="left" w:pos="1163"/>
          <w:tab w:val="left" w:pos="1181"/>
        </w:tabs>
        <w:spacing w:after="0"/>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 xml:space="preserve">9.2.14 – </w:t>
      </w:r>
      <w:r w:rsidRPr="00D9038B">
        <w:rPr>
          <w:rFonts w:ascii="Times New Roman" w:eastAsia="Arial Unicode MS" w:hAnsi="Times New Roman"/>
          <w:color w:val="000000"/>
          <w:sz w:val="24"/>
          <w:szCs w:val="24"/>
        </w:rPr>
        <w:t>Modificar unilateralmente o presente contrato para melhor adequação às finalidades de interesse público, respeitados os direitos do CONTRATADO.</w:t>
      </w:r>
    </w:p>
    <w:p w:rsidR="002B5D6A" w:rsidRPr="00D9038B" w:rsidRDefault="002B5D6A" w:rsidP="008A06AB">
      <w:pPr>
        <w:tabs>
          <w:tab w:val="left" w:pos="563"/>
          <w:tab w:val="left" w:pos="1163"/>
          <w:tab w:val="left" w:pos="1181"/>
        </w:tabs>
        <w:spacing w:after="0"/>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9.2.15 –</w:t>
      </w:r>
      <w:r w:rsidRPr="00D9038B">
        <w:rPr>
          <w:rFonts w:ascii="Times New Roman" w:eastAsia="Arial Unicode MS" w:hAnsi="Times New Roman"/>
          <w:color w:val="000000"/>
          <w:sz w:val="24"/>
          <w:szCs w:val="24"/>
        </w:rPr>
        <w:t xml:space="preserve"> Rescindir unilateralmente o presente contrato nos casos especificados no inciso I do art. 79 da Lei 8.666/93. </w:t>
      </w:r>
    </w:p>
    <w:p w:rsidR="002B5D6A" w:rsidRPr="00D9038B" w:rsidRDefault="002B5D6A" w:rsidP="008A06AB">
      <w:pPr>
        <w:tabs>
          <w:tab w:val="left" w:pos="563"/>
          <w:tab w:val="left" w:pos="1163"/>
          <w:tab w:val="left" w:pos="1181"/>
        </w:tabs>
        <w:spacing w:after="0"/>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 xml:space="preserve">9.2.16 – </w:t>
      </w:r>
      <w:r w:rsidRPr="00D9038B">
        <w:rPr>
          <w:rFonts w:ascii="Times New Roman" w:eastAsia="Arial Unicode MS" w:hAnsi="Times New Roman"/>
          <w:color w:val="000000"/>
          <w:sz w:val="24"/>
          <w:szCs w:val="24"/>
        </w:rPr>
        <w:t>Aplicar sanções motivadas pela inexecução total ou parcial do ajuste;</w:t>
      </w:r>
    </w:p>
    <w:p w:rsidR="002B5D6A" w:rsidRPr="00D9038B" w:rsidRDefault="002B5D6A" w:rsidP="002B5D6A">
      <w:pPr>
        <w:spacing w:after="0" w:line="240" w:lineRule="auto"/>
        <w:ind w:right="-1"/>
        <w:jc w:val="both"/>
        <w:rPr>
          <w:rFonts w:ascii="Times New Roman" w:eastAsia="Arial Unicode MS" w:hAnsi="Times New Roman"/>
          <w:color w:val="000000"/>
          <w:sz w:val="24"/>
          <w:szCs w:val="24"/>
        </w:rPr>
      </w:pPr>
    </w:p>
    <w:p w:rsidR="002B5D6A" w:rsidRPr="00D9038B" w:rsidRDefault="002B5D6A" w:rsidP="002B5D6A">
      <w:pPr>
        <w:pStyle w:val="Ttulo4"/>
        <w:pBdr>
          <w:top w:val="single" w:sz="4" w:space="1" w:color="auto"/>
          <w:left w:val="single" w:sz="4" w:space="4" w:color="auto"/>
          <w:bottom w:val="single" w:sz="4" w:space="1" w:color="auto"/>
          <w:right w:val="single" w:sz="4" w:space="4" w:color="auto"/>
        </w:pBdr>
        <w:shd w:val="clear" w:color="auto" w:fill="D9D9D9"/>
        <w:tabs>
          <w:tab w:val="left" w:pos="506"/>
        </w:tabs>
        <w:ind w:right="-1"/>
        <w:rPr>
          <w:rFonts w:ascii="Times New Roman" w:eastAsia="Arial Unicode MS" w:hAnsi="Times New Roman"/>
          <w:i/>
          <w:color w:val="000000"/>
          <w:szCs w:val="24"/>
        </w:rPr>
      </w:pPr>
      <w:r w:rsidRPr="00D9038B">
        <w:rPr>
          <w:rFonts w:ascii="Times New Roman" w:eastAsia="Arial Unicode MS" w:hAnsi="Times New Roman"/>
          <w:i/>
          <w:color w:val="000000"/>
          <w:szCs w:val="24"/>
        </w:rPr>
        <w:t>CLÁUSULA DÉCIMA - PENALIDADES</w:t>
      </w:r>
    </w:p>
    <w:p w:rsidR="00D9038B" w:rsidRDefault="00D9038B" w:rsidP="002B5D6A">
      <w:pPr>
        <w:pStyle w:val="WW-Corpodetexto3"/>
        <w:spacing w:after="120"/>
        <w:rPr>
          <w:rFonts w:ascii="Times New Roman" w:eastAsia="Arial Unicode MS" w:hAnsi="Times New Roman"/>
          <w:b/>
          <w:szCs w:val="24"/>
        </w:rPr>
      </w:pPr>
    </w:p>
    <w:p w:rsidR="002B5D6A" w:rsidRPr="00D9038B" w:rsidRDefault="002B5D6A" w:rsidP="002B5D6A">
      <w:pPr>
        <w:pStyle w:val="WW-Corpodetexto3"/>
        <w:spacing w:after="120"/>
        <w:rPr>
          <w:rFonts w:ascii="Times New Roman" w:eastAsia="Arial Unicode MS" w:hAnsi="Times New Roman"/>
          <w:bCs/>
          <w:szCs w:val="24"/>
        </w:rPr>
      </w:pPr>
      <w:r w:rsidRPr="00D9038B">
        <w:rPr>
          <w:rFonts w:ascii="Times New Roman" w:eastAsia="Arial Unicode MS" w:hAnsi="Times New Roman"/>
          <w:b/>
          <w:szCs w:val="24"/>
        </w:rPr>
        <w:t>10.1.</w:t>
      </w:r>
      <w:r w:rsidRPr="00D9038B">
        <w:rPr>
          <w:rFonts w:ascii="Times New Roman" w:eastAsia="Arial Unicode MS" w:hAnsi="Times New Roman"/>
          <w:szCs w:val="24"/>
        </w:rPr>
        <w:t xml:space="preserve"> Pelo descumprimento total ou parcial das obrigações assumidas, o CONTRATANTE poderá aplicar ao CONTRATADO, sanções previstas no Artigo 87 da Lei 8.666/93, sem prejuízo da responsabilidade civil ou penal cabíveis e </w:t>
      </w:r>
      <w:r w:rsidRPr="00D9038B">
        <w:rPr>
          <w:rFonts w:ascii="Times New Roman" w:eastAsia="Arial Unicode MS" w:hAnsi="Times New Roman"/>
          <w:bCs/>
          <w:szCs w:val="24"/>
        </w:rPr>
        <w:t>poderá acarretar as seguintes sanções:</w:t>
      </w:r>
    </w:p>
    <w:p w:rsidR="002B5D6A" w:rsidRPr="00D9038B" w:rsidRDefault="002B5D6A" w:rsidP="002B5D6A">
      <w:pPr>
        <w:pStyle w:val="WW-Corpodetexto3"/>
        <w:spacing w:after="120"/>
        <w:rPr>
          <w:rFonts w:ascii="Times New Roman" w:eastAsia="Arial Unicode MS" w:hAnsi="Times New Roman"/>
          <w:bCs/>
          <w:szCs w:val="24"/>
        </w:rPr>
      </w:pPr>
      <w:r w:rsidRPr="00D9038B">
        <w:rPr>
          <w:rFonts w:ascii="Times New Roman" w:eastAsia="Arial Unicode MS" w:hAnsi="Times New Roman"/>
          <w:b/>
          <w:bCs/>
          <w:szCs w:val="24"/>
        </w:rPr>
        <w:t>a.</w:t>
      </w:r>
      <w:r w:rsidRPr="00D9038B">
        <w:rPr>
          <w:rFonts w:ascii="Times New Roman" w:eastAsia="Arial Unicode MS" w:hAnsi="Times New Roman"/>
          <w:bCs/>
          <w:szCs w:val="24"/>
        </w:rPr>
        <w:t xml:space="preserve"> Advertência</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 xml:space="preserve">b. </w:t>
      </w:r>
      <w:r w:rsidRPr="00D9038B">
        <w:rPr>
          <w:rFonts w:ascii="Times New Roman" w:eastAsia="Arial Unicode MS" w:hAnsi="Times New Roman"/>
          <w:bCs/>
          <w:color w:val="000000"/>
          <w:sz w:val="24"/>
          <w:szCs w:val="24"/>
        </w:rPr>
        <w:tab/>
        <w:t>Multa compensatória no percentual de 10% (dez por cento), calculada sobre o valor total estimado do contrato, pela recusa em assiná-lo, o prazo máximo de 02 (dois) dias após regularmente convocada, sem prejuízo da aplicação de outras sanções previstas no art. 87 da Lei Federal n° 8.666/93;</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 xml:space="preserve">c. </w:t>
      </w:r>
      <w:r w:rsidRPr="00D9038B">
        <w:rPr>
          <w:rFonts w:ascii="Times New Roman" w:eastAsia="Arial Unicode MS" w:hAnsi="Times New Roman"/>
          <w:b/>
          <w:bCs/>
          <w:color w:val="000000"/>
          <w:sz w:val="24"/>
          <w:szCs w:val="24"/>
        </w:rPr>
        <w:tab/>
      </w:r>
      <w:r w:rsidRPr="00D9038B">
        <w:rPr>
          <w:rFonts w:ascii="Times New Roman" w:eastAsia="Arial Unicode MS" w:hAnsi="Times New Roman"/>
          <w:bCs/>
          <w:color w:val="000000"/>
          <w:sz w:val="24"/>
          <w:szCs w:val="24"/>
        </w:rPr>
        <w:t>Multa de mora no percentual correspondente a 0,5% (meio por cento) calculada sobre o valor total estimado do contrato, por dia de</w:t>
      </w:r>
      <w:r w:rsidRPr="00D9038B">
        <w:rPr>
          <w:rFonts w:ascii="Times New Roman" w:eastAsia="Arial Unicode MS" w:hAnsi="Times New Roman"/>
          <w:bCs/>
          <w:color w:val="000000"/>
          <w:sz w:val="24"/>
          <w:szCs w:val="24"/>
          <w:lang w:val="pt-BR"/>
        </w:rPr>
        <w:t xml:space="preserve"> </w:t>
      </w:r>
      <w:r w:rsidRPr="00D9038B">
        <w:rPr>
          <w:rFonts w:ascii="Times New Roman" w:eastAsia="Arial Unicode MS" w:hAnsi="Times New Roman"/>
          <w:bCs/>
          <w:color w:val="000000"/>
          <w:sz w:val="24"/>
          <w:szCs w:val="24"/>
        </w:rPr>
        <w:t xml:space="preserve">inadimplência, até o limite de 02 (dois) dias úteis, na </w:t>
      </w:r>
      <w:r w:rsidRPr="00D9038B">
        <w:rPr>
          <w:rFonts w:ascii="Times New Roman" w:eastAsia="Arial Unicode MS" w:hAnsi="Times New Roman"/>
          <w:bCs/>
          <w:color w:val="000000"/>
          <w:sz w:val="24"/>
          <w:szCs w:val="24"/>
          <w:lang w:val="pt-BR"/>
        </w:rPr>
        <w:t>execução</w:t>
      </w:r>
      <w:r w:rsidRPr="00D9038B">
        <w:rPr>
          <w:rFonts w:ascii="Times New Roman" w:eastAsia="Arial Unicode MS" w:hAnsi="Times New Roman"/>
          <w:bCs/>
          <w:color w:val="000000"/>
          <w:sz w:val="24"/>
          <w:szCs w:val="24"/>
        </w:rPr>
        <w:t xml:space="preserve"> total do objeto deste, caracterizando a inexecução parcial;</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d.</w:t>
      </w:r>
      <w:r w:rsidRPr="00D9038B">
        <w:rPr>
          <w:rFonts w:ascii="Times New Roman" w:eastAsia="Arial Unicode MS" w:hAnsi="Times New Roman"/>
          <w:bCs/>
          <w:color w:val="000000"/>
          <w:sz w:val="24"/>
          <w:szCs w:val="24"/>
        </w:rPr>
        <w:t xml:space="preserve"> </w:t>
      </w:r>
      <w:r w:rsidRPr="00D9038B">
        <w:rPr>
          <w:rFonts w:ascii="Times New Roman" w:eastAsia="Arial Unicode MS" w:hAnsi="Times New Roman"/>
          <w:bCs/>
          <w:color w:val="000000"/>
          <w:sz w:val="24"/>
          <w:szCs w:val="24"/>
        </w:rPr>
        <w:tab/>
        <w:t>Multa compensatória no percentual de 10% (dez por cento), calculada sobre o valor total estimado do contrato pela inadimplência além do prazo de 02 (dois) dias úteis, caracterizando a inexecução parcial do mesmo.</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lastRenderedPageBreak/>
        <w:t>e.</w:t>
      </w:r>
      <w:r w:rsidRPr="00D9038B">
        <w:rPr>
          <w:rFonts w:ascii="Times New Roman" w:eastAsia="Arial Unicode MS" w:hAnsi="Times New Roman"/>
          <w:bCs/>
          <w:color w:val="000000"/>
          <w:sz w:val="24"/>
          <w:szCs w:val="24"/>
        </w:rPr>
        <w:t xml:space="preserve"> </w:t>
      </w:r>
      <w:r w:rsidRPr="00D9038B">
        <w:rPr>
          <w:rFonts w:ascii="Times New Roman" w:eastAsia="Arial Unicode MS" w:hAnsi="Times New Roman"/>
          <w:bCs/>
          <w:color w:val="000000"/>
          <w:sz w:val="24"/>
          <w:szCs w:val="24"/>
        </w:rPr>
        <w:tab/>
        <w:t>Suspensão do direito de contratar e participar de licitação com a Administração Municipal de Bandeira do Sul - MG pelo período de até 05 (cinco) anos.</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10.2.</w:t>
      </w:r>
      <w:r w:rsidRPr="00D9038B">
        <w:rPr>
          <w:rFonts w:ascii="Times New Roman" w:eastAsia="Arial Unicode MS" w:hAnsi="Times New Roman"/>
          <w:bCs/>
          <w:color w:val="000000"/>
          <w:sz w:val="24"/>
          <w:szCs w:val="24"/>
        </w:rPr>
        <w:t xml:space="preserve"> A aplicação das sanções previstas neste contrato não exclui a possibilidade da aplicação de outras, previstas na Lei Federal n° 10.520/02 e na Lei Federal n° 8.666/93, inclusive a responsabilidade da contratada por eventuais perdas e danos causados à Administração.</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10.3.</w:t>
      </w:r>
      <w:r w:rsidRPr="00D9038B">
        <w:rPr>
          <w:rFonts w:ascii="Times New Roman" w:eastAsia="Arial Unicode MS" w:hAnsi="Times New Roman"/>
          <w:bCs/>
          <w:color w:val="000000"/>
          <w:sz w:val="24"/>
          <w:szCs w:val="24"/>
        </w:rPr>
        <w:t xml:space="preserve"> A multa deverá ser recolhida na Prefeitura Municipal de Bandeira do Sul/MG no prazo máximo de 10 (dez) dias corridos contados da data de recebimento da notificação.</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10.4.</w:t>
      </w:r>
      <w:r w:rsidRPr="00D9038B">
        <w:rPr>
          <w:rFonts w:ascii="Times New Roman" w:eastAsia="Arial Unicode MS" w:hAnsi="Times New Roman"/>
          <w:bCs/>
          <w:color w:val="000000"/>
          <w:sz w:val="24"/>
          <w:szCs w:val="24"/>
        </w:rPr>
        <w:t xml:space="preserve"> O valor da multa poderá ser descontado na nota fiscal ou crédito existente.</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10.5.</w:t>
      </w:r>
      <w:r w:rsidRPr="00D9038B">
        <w:rPr>
          <w:rFonts w:ascii="Times New Roman" w:eastAsia="Arial Unicode MS" w:hAnsi="Times New Roman"/>
          <w:bCs/>
          <w:color w:val="000000"/>
          <w:sz w:val="24"/>
          <w:szCs w:val="24"/>
        </w:rPr>
        <w:t xml:space="preserve"> As sanções aqui previstas são independentes entre si podendo ser aplicadas isoladas ou cumulativamente, sem prejuízo de outras medidas cabíveis.</w:t>
      </w:r>
    </w:p>
    <w:p w:rsidR="002B5D6A" w:rsidRPr="00D9038B" w:rsidRDefault="002B5D6A" w:rsidP="002B5D6A">
      <w:pPr>
        <w:pStyle w:val="Cabealho"/>
        <w:spacing w:after="120" w:line="240" w:lineRule="auto"/>
        <w:jc w:val="both"/>
        <w:rPr>
          <w:rFonts w:ascii="Times New Roman" w:eastAsia="Arial Unicode MS" w:hAnsi="Times New Roman"/>
          <w:bCs/>
          <w:color w:val="000000"/>
          <w:sz w:val="24"/>
          <w:szCs w:val="24"/>
        </w:rPr>
      </w:pPr>
      <w:r w:rsidRPr="00D9038B">
        <w:rPr>
          <w:rFonts w:ascii="Times New Roman" w:eastAsia="Arial Unicode MS" w:hAnsi="Times New Roman"/>
          <w:b/>
          <w:bCs/>
          <w:color w:val="000000"/>
          <w:sz w:val="24"/>
          <w:szCs w:val="24"/>
        </w:rPr>
        <w:t>10.6.</w:t>
      </w:r>
      <w:r w:rsidRPr="00D9038B">
        <w:rPr>
          <w:rFonts w:ascii="Times New Roman" w:eastAsia="Arial Unicode MS" w:hAnsi="Times New Roman"/>
          <w:bCs/>
          <w:color w:val="000000"/>
          <w:sz w:val="24"/>
          <w:szCs w:val="24"/>
        </w:rPr>
        <w:t xml:space="preserve"> Em qualquer hipótese e aplicação de sanções será assegurado ao CONTRATADO o contraditório e a ampla defesa.</w:t>
      </w:r>
    </w:p>
    <w:p w:rsidR="002B5D6A" w:rsidRPr="00D9038B" w:rsidRDefault="002B5D6A" w:rsidP="002B5D6A">
      <w:pPr>
        <w:pStyle w:val="Cabealho"/>
        <w:spacing w:after="0" w:line="240" w:lineRule="auto"/>
        <w:ind w:right="-1"/>
        <w:jc w:val="both"/>
        <w:rPr>
          <w:rFonts w:ascii="Times New Roman" w:eastAsia="Arial Unicode MS" w:hAnsi="Times New Roman"/>
          <w:bCs/>
          <w:color w:val="000000"/>
          <w:sz w:val="24"/>
          <w:szCs w:val="24"/>
          <w:lang w:val="pt-BR"/>
        </w:rPr>
      </w:pPr>
    </w:p>
    <w:p w:rsidR="002B5D6A" w:rsidRPr="00D9038B" w:rsidRDefault="002B5D6A" w:rsidP="008A06AB">
      <w:pPr>
        <w:pStyle w:val="Ttulo6"/>
        <w:pBdr>
          <w:top w:val="single" w:sz="4" w:space="1" w:color="auto"/>
          <w:left w:val="single" w:sz="4" w:space="4" w:color="auto"/>
          <w:bottom w:val="single" w:sz="4" w:space="1" w:color="auto"/>
          <w:right w:val="single" w:sz="4" w:space="4" w:color="auto"/>
        </w:pBdr>
        <w:shd w:val="clear" w:color="auto" w:fill="D9D9D9"/>
        <w:spacing w:before="0" w:after="0"/>
        <w:ind w:right="-1"/>
        <w:jc w:val="center"/>
        <w:rPr>
          <w:rFonts w:eastAsia="Arial Unicode MS"/>
          <w:i/>
          <w:color w:val="000000"/>
          <w:sz w:val="24"/>
          <w:szCs w:val="24"/>
        </w:rPr>
      </w:pPr>
      <w:r w:rsidRPr="00D9038B">
        <w:rPr>
          <w:rFonts w:eastAsia="Arial Unicode MS"/>
          <w:i/>
          <w:color w:val="000000"/>
          <w:sz w:val="24"/>
          <w:szCs w:val="24"/>
        </w:rPr>
        <w:t>CLÁUSULA DÉCIMA PRIMEIRA - RESCISÃO CONTRATUAL</w:t>
      </w:r>
    </w:p>
    <w:p w:rsidR="00D9038B" w:rsidRDefault="00D9038B" w:rsidP="008A06AB">
      <w:pPr>
        <w:spacing w:after="0"/>
        <w:jc w:val="both"/>
        <w:rPr>
          <w:rFonts w:ascii="Times New Roman" w:hAnsi="Times New Roman"/>
          <w:b/>
          <w:sz w:val="24"/>
          <w:szCs w:val="24"/>
        </w:rPr>
      </w:pPr>
    </w:p>
    <w:p w:rsidR="002B5D6A" w:rsidRPr="00D9038B" w:rsidRDefault="002B5D6A" w:rsidP="008A06AB">
      <w:pPr>
        <w:spacing w:after="0"/>
        <w:jc w:val="both"/>
        <w:rPr>
          <w:rFonts w:ascii="Times New Roman" w:hAnsi="Times New Roman"/>
          <w:sz w:val="24"/>
          <w:szCs w:val="24"/>
        </w:rPr>
      </w:pPr>
      <w:r w:rsidRPr="00D9038B">
        <w:rPr>
          <w:rFonts w:ascii="Times New Roman" w:hAnsi="Times New Roman"/>
          <w:b/>
          <w:sz w:val="24"/>
          <w:szCs w:val="24"/>
        </w:rPr>
        <w:t>11.1</w:t>
      </w:r>
      <w:r w:rsidRPr="00D9038B">
        <w:rPr>
          <w:rFonts w:ascii="Times New Roman" w:hAnsi="Times New Roman"/>
          <w:sz w:val="24"/>
          <w:szCs w:val="24"/>
        </w:rPr>
        <w:t xml:space="preserve">-Dar-se-á rescisão deste ajuste, independentemente de notificação ou interpelação judicial, nos termos do disposto nos artigos </w:t>
      </w:r>
      <w:smartTag w:uri="urn:schemas-microsoft-com:office:smarttags" w:element="PersonName">
        <w:smartTagPr>
          <w:attr w:name="ProductID" w:val="77 a"/>
        </w:smartTagPr>
        <w:r w:rsidRPr="00D9038B">
          <w:rPr>
            <w:rFonts w:ascii="Times New Roman" w:hAnsi="Times New Roman"/>
            <w:sz w:val="24"/>
            <w:szCs w:val="24"/>
          </w:rPr>
          <w:t>77 a</w:t>
        </w:r>
      </w:smartTag>
      <w:r w:rsidRPr="00D9038B">
        <w:rPr>
          <w:rFonts w:ascii="Times New Roman" w:hAnsi="Times New Roman"/>
          <w:sz w:val="24"/>
          <w:szCs w:val="24"/>
        </w:rPr>
        <w:t xml:space="preserve"> 80 da Lei Federal 8.666/93.11.2-A contratada só poderá subcontratar, ceder ou transferir o presente contrato, no todo ou em parte, com autorização prévia e expressa da Prefeitura.</w:t>
      </w:r>
    </w:p>
    <w:p w:rsidR="008A06AB" w:rsidRPr="00D9038B" w:rsidRDefault="008A06AB" w:rsidP="008A06AB">
      <w:pPr>
        <w:spacing w:after="0"/>
        <w:jc w:val="both"/>
        <w:rPr>
          <w:rFonts w:ascii="Times New Roman" w:hAnsi="Times New Roman"/>
          <w:sz w:val="24"/>
          <w:szCs w:val="24"/>
        </w:rPr>
      </w:pPr>
    </w:p>
    <w:p w:rsidR="002B5D6A" w:rsidRPr="00D9038B" w:rsidRDefault="002B5D6A" w:rsidP="002B5D6A">
      <w:pPr>
        <w:pBdr>
          <w:top w:val="single" w:sz="4" w:space="1" w:color="auto"/>
          <w:left w:val="single" w:sz="4" w:space="4" w:color="auto"/>
          <w:bottom w:val="single" w:sz="4" w:space="1" w:color="auto"/>
          <w:right w:val="single" w:sz="4" w:space="4" w:color="auto"/>
        </w:pBdr>
        <w:shd w:val="clear" w:color="auto" w:fill="D9D9D9"/>
        <w:spacing w:after="0" w:line="240" w:lineRule="auto"/>
        <w:ind w:right="-1"/>
        <w:jc w:val="center"/>
        <w:rPr>
          <w:rFonts w:ascii="Times New Roman" w:eastAsia="Arial Unicode MS" w:hAnsi="Times New Roman"/>
          <w:b/>
          <w:i/>
          <w:color w:val="000000"/>
          <w:sz w:val="24"/>
          <w:szCs w:val="24"/>
        </w:rPr>
      </w:pPr>
      <w:r w:rsidRPr="00D9038B">
        <w:rPr>
          <w:rFonts w:ascii="Times New Roman" w:eastAsia="Arial Unicode MS" w:hAnsi="Times New Roman"/>
          <w:b/>
          <w:i/>
          <w:color w:val="000000"/>
          <w:sz w:val="24"/>
          <w:szCs w:val="24"/>
        </w:rPr>
        <w:t>CLÁUSULA DÉCIMA SEGUNDA – REALINAHMENTO DE PREÇOS</w:t>
      </w:r>
    </w:p>
    <w:p w:rsidR="00D9038B" w:rsidRDefault="00D9038B" w:rsidP="002B5D6A">
      <w:pPr>
        <w:spacing w:after="0" w:line="240" w:lineRule="auto"/>
        <w:ind w:right="-1"/>
        <w:jc w:val="both"/>
        <w:rPr>
          <w:rFonts w:ascii="Times New Roman" w:eastAsia="Arial Unicode MS" w:hAnsi="Times New Roman"/>
          <w:b/>
          <w:color w:val="000000"/>
          <w:sz w:val="24"/>
          <w:szCs w:val="24"/>
        </w:rPr>
      </w:pPr>
    </w:p>
    <w:p w:rsidR="002B5D6A" w:rsidRPr="00D9038B" w:rsidRDefault="002B5D6A" w:rsidP="002B5D6A">
      <w:pPr>
        <w:spacing w:after="0" w:line="240" w:lineRule="auto"/>
        <w:ind w:right="-1"/>
        <w:jc w:val="both"/>
        <w:rPr>
          <w:rFonts w:ascii="Times New Roman" w:hAnsi="Times New Roman"/>
          <w:color w:val="000000"/>
          <w:sz w:val="24"/>
          <w:szCs w:val="24"/>
        </w:rPr>
      </w:pPr>
      <w:r w:rsidRPr="00D9038B">
        <w:rPr>
          <w:rFonts w:ascii="Times New Roman" w:eastAsia="Arial Unicode MS" w:hAnsi="Times New Roman"/>
          <w:b/>
          <w:color w:val="000000"/>
          <w:sz w:val="24"/>
          <w:szCs w:val="24"/>
        </w:rPr>
        <w:t xml:space="preserve">12.1 - </w:t>
      </w:r>
      <w:r w:rsidRPr="00D9038B">
        <w:rPr>
          <w:rFonts w:ascii="Times New Roman" w:hAnsi="Times New Roman"/>
          <w:color w:val="000000"/>
          <w:sz w:val="24"/>
          <w:szCs w:val="24"/>
        </w:rPr>
        <w:t>Os preços poderão ser realinhados de acordo com o § 8º, do art. 65 da Lei de Licitações (Lei nº. 8.666/93), desde que ultrapassados os 60 (sessenta) dias de validade de proposta; sendo:</w:t>
      </w:r>
    </w:p>
    <w:p w:rsidR="002B5D6A" w:rsidRPr="00D9038B" w:rsidRDefault="002B5D6A" w:rsidP="002B5D6A">
      <w:pPr>
        <w:spacing w:after="0" w:line="240" w:lineRule="auto"/>
        <w:ind w:right="-1"/>
        <w:jc w:val="both"/>
        <w:rPr>
          <w:rFonts w:ascii="Times New Roman" w:hAnsi="Times New Roman"/>
          <w:color w:val="000000"/>
          <w:sz w:val="24"/>
          <w:szCs w:val="24"/>
        </w:rPr>
      </w:pPr>
      <w:r w:rsidRPr="00D9038B">
        <w:rPr>
          <w:rFonts w:ascii="Times New Roman" w:eastAsia="Arial Unicode MS" w:hAnsi="Times New Roman"/>
          <w:b/>
          <w:color w:val="000000"/>
          <w:sz w:val="24"/>
          <w:szCs w:val="24"/>
        </w:rPr>
        <w:t>12.2 -</w:t>
      </w:r>
      <w:r w:rsidRPr="00D9038B">
        <w:rPr>
          <w:rFonts w:ascii="Times New Roman" w:eastAsia="Arial Unicode MS" w:hAnsi="Times New Roman"/>
          <w:color w:val="000000"/>
          <w:sz w:val="24"/>
          <w:szCs w:val="24"/>
        </w:rPr>
        <w:t> </w:t>
      </w:r>
      <w:r w:rsidRPr="00D9038B">
        <w:rPr>
          <w:rFonts w:ascii="Times New Roman" w:hAnsi="Times New Roman"/>
          <w:color w:val="000000"/>
          <w:sz w:val="24"/>
          <w:szCs w:val="24"/>
        </w:rPr>
        <w:t>Em casos especiais, desde que devidamente comprovados, em que houver disparidade de aumento ou redução de preços, em decorrência de fatos supervenientes, onde não haja culpa de nenhuma das partes, partes, poderão ser aceitos reajustes, diferenciados, conforme art. 65 da Lei de Licitações.</w:t>
      </w:r>
    </w:p>
    <w:p w:rsidR="002B5D6A" w:rsidRPr="00D9038B" w:rsidRDefault="002B5D6A" w:rsidP="002B5D6A">
      <w:pPr>
        <w:spacing w:after="0" w:line="240" w:lineRule="auto"/>
        <w:ind w:right="-1"/>
        <w:jc w:val="both"/>
        <w:rPr>
          <w:rFonts w:ascii="Times New Roman" w:hAnsi="Times New Roman"/>
          <w:sz w:val="24"/>
          <w:szCs w:val="24"/>
        </w:rPr>
      </w:pPr>
      <w:r w:rsidRPr="00D9038B">
        <w:rPr>
          <w:rFonts w:ascii="Times New Roman" w:hAnsi="Times New Roman"/>
          <w:b/>
          <w:color w:val="000000"/>
          <w:sz w:val="24"/>
          <w:szCs w:val="24"/>
        </w:rPr>
        <w:t xml:space="preserve">12.3 - </w:t>
      </w:r>
      <w:r w:rsidRPr="00D9038B">
        <w:rPr>
          <w:rFonts w:ascii="Times New Roman" w:hAnsi="Times New Roman"/>
          <w:color w:val="000000"/>
          <w:sz w:val="24"/>
          <w:szCs w:val="24"/>
        </w:rPr>
        <w:t>É</w:t>
      </w:r>
      <w:r w:rsidRPr="00D9038B">
        <w:rPr>
          <w:rFonts w:ascii="Times New Roman" w:hAnsi="Times New Roman"/>
          <w:sz w:val="24"/>
          <w:szCs w:val="24"/>
        </w:rPr>
        <w:t xml:space="preserve"> vedado ao contratado interromper o fornecimento, enquanto aguarda o trâmite do processo de revisão de preços, estando nesse caso sujeito as penalidades previstas neste instrumento;</w:t>
      </w:r>
    </w:p>
    <w:p w:rsidR="002B5D6A" w:rsidRPr="00D9038B" w:rsidRDefault="002B5D6A" w:rsidP="002B5D6A">
      <w:pPr>
        <w:spacing w:after="0" w:line="240" w:lineRule="auto"/>
        <w:ind w:right="-1"/>
        <w:jc w:val="both"/>
        <w:rPr>
          <w:rFonts w:ascii="Times New Roman" w:hAnsi="Times New Roman"/>
          <w:sz w:val="24"/>
          <w:szCs w:val="24"/>
        </w:rPr>
      </w:pPr>
      <w:r w:rsidRPr="00D9038B">
        <w:rPr>
          <w:rFonts w:ascii="Times New Roman" w:hAnsi="Times New Roman"/>
          <w:sz w:val="24"/>
          <w:szCs w:val="24"/>
        </w:rPr>
        <w:tab/>
      </w:r>
      <w:r w:rsidRPr="00D9038B">
        <w:rPr>
          <w:rFonts w:ascii="Times New Roman" w:hAnsi="Times New Roman"/>
          <w:b/>
          <w:sz w:val="24"/>
          <w:szCs w:val="24"/>
        </w:rPr>
        <w:t>12.3.1</w:t>
      </w:r>
      <w:r w:rsidRPr="00D9038B">
        <w:rPr>
          <w:rFonts w:ascii="Times New Roman" w:hAnsi="Times New Roman"/>
          <w:sz w:val="24"/>
          <w:szCs w:val="24"/>
        </w:rPr>
        <w:t xml:space="preserve"> – Sem fixação de data-base;</w:t>
      </w:r>
    </w:p>
    <w:p w:rsidR="002B5D6A" w:rsidRPr="00D9038B" w:rsidRDefault="002B5D6A" w:rsidP="002B5D6A">
      <w:pPr>
        <w:spacing w:after="0" w:line="240" w:lineRule="auto"/>
        <w:ind w:right="-1"/>
        <w:jc w:val="both"/>
        <w:rPr>
          <w:rFonts w:ascii="Times New Roman" w:hAnsi="Times New Roman"/>
          <w:sz w:val="24"/>
          <w:szCs w:val="24"/>
        </w:rPr>
      </w:pPr>
      <w:r w:rsidRPr="00D9038B">
        <w:rPr>
          <w:rFonts w:ascii="Times New Roman" w:hAnsi="Times New Roman"/>
          <w:b/>
          <w:sz w:val="24"/>
          <w:szCs w:val="24"/>
        </w:rPr>
        <w:t>12.3.2</w:t>
      </w:r>
      <w:r w:rsidRPr="00D9038B">
        <w:rPr>
          <w:rFonts w:ascii="Times New Roman" w:hAnsi="Times New Roman"/>
          <w:sz w:val="24"/>
          <w:szCs w:val="24"/>
        </w:rPr>
        <w:t xml:space="preserve"> – Sem periodicidade definida.</w:t>
      </w:r>
    </w:p>
    <w:p w:rsidR="002B5D6A" w:rsidRPr="00D9038B" w:rsidRDefault="002B5D6A" w:rsidP="002B5D6A">
      <w:pPr>
        <w:spacing w:after="0" w:line="240" w:lineRule="auto"/>
        <w:ind w:right="-1"/>
        <w:jc w:val="both"/>
        <w:rPr>
          <w:rFonts w:ascii="Times New Roman" w:hAnsi="Times New Roman"/>
          <w:sz w:val="24"/>
          <w:szCs w:val="24"/>
        </w:rPr>
      </w:pPr>
      <w:r w:rsidRPr="00D9038B">
        <w:rPr>
          <w:rFonts w:ascii="Times New Roman" w:eastAsia="Arial Unicode MS" w:hAnsi="Times New Roman"/>
          <w:b/>
          <w:color w:val="000000"/>
          <w:sz w:val="24"/>
          <w:szCs w:val="24"/>
        </w:rPr>
        <w:t>12.4</w:t>
      </w:r>
      <w:r w:rsidRPr="00D9038B">
        <w:rPr>
          <w:rFonts w:ascii="Times New Roman" w:eastAsia="Arial Unicode MS" w:hAnsi="Times New Roman"/>
          <w:color w:val="000000"/>
          <w:sz w:val="24"/>
          <w:szCs w:val="24"/>
        </w:rPr>
        <w:t xml:space="preserve"> - </w:t>
      </w:r>
      <w:r w:rsidRPr="00D9038B">
        <w:rPr>
          <w:rFonts w:ascii="Times New Roman" w:hAnsi="Times New Roman"/>
          <w:sz w:val="24"/>
          <w:szCs w:val="24"/>
        </w:rPr>
        <w:t>A Administração municipal averiguará a veracidade dos realinhamentos requeridos, podendo sempre realizar pesquisa, no mínimo em 02 (dois) estabelecimentos comerciais de mesmo gênero da cidade e/ou região; e constatado a real necessidade referida pesquisa.</w:t>
      </w:r>
    </w:p>
    <w:p w:rsidR="008A06AB" w:rsidRPr="00D9038B" w:rsidRDefault="008A06AB" w:rsidP="002B5D6A">
      <w:pPr>
        <w:spacing w:after="0" w:line="240" w:lineRule="auto"/>
        <w:ind w:right="-1"/>
        <w:jc w:val="both"/>
        <w:rPr>
          <w:rFonts w:ascii="Times New Roman" w:hAnsi="Times New Roman"/>
          <w:sz w:val="24"/>
          <w:szCs w:val="24"/>
        </w:rPr>
      </w:pPr>
    </w:p>
    <w:p w:rsidR="002B5D6A" w:rsidRPr="00D9038B" w:rsidRDefault="002B5D6A" w:rsidP="002B5D6A">
      <w:pPr>
        <w:pStyle w:val="Ttulo6"/>
        <w:pBdr>
          <w:top w:val="single" w:sz="4" w:space="1" w:color="auto"/>
          <w:left w:val="single" w:sz="4" w:space="4" w:color="auto"/>
          <w:bottom w:val="single" w:sz="4" w:space="1" w:color="auto"/>
          <w:right w:val="single" w:sz="4" w:space="4" w:color="auto"/>
        </w:pBdr>
        <w:shd w:val="clear" w:color="auto" w:fill="D9D9D9"/>
        <w:spacing w:before="0" w:after="0"/>
        <w:ind w:right="-1"/>
        <w:jc w:val="center"/>
        <w:rPr>
          <w:rFonts w:eastAsia="Arial Unicode MS"/>
          <w:i/>
          <w:color w:val="000000"/>
          <w:sz w:val="24"/>
          <w:szCs w:val="24"/>
        </w:rPr>
      </w:pPr>
      <w:r w:rsidRPr="00D9038B">
        <w:rPr>
          <w:rFonts w:eastAsia="Arial Unicode MS"/>
          <w:i/>
          <w:color w:val="000000"/>
          <w:sz w:val="24"/>
          <w:szCs w:val="24"/>
        </w:rPr>
        <w:t>CLÁUSULA DÉCIMA TERCEIRA - PUBLICAÇÃO</w:t>
      </w:r>
    </w:p>
    <w:p w:rsidR="00D9038B" w:rsidRDefault="00D9038B" w:rsidP="002B5D6A">
      <w:pPr>
        <w:pStyle w:val="Recuodecorpodetexto3"/>
        <w:tabs>
          <w:tab w:val="left" w:pos="284"/>
        </w:tabs>
        <w:spacing w:after="0"/>
        <w:ind w:left="0" w:right="-1"/>
        <w:jc w:val="both"/>
        <w:rPr>
          <w:rFonts w:eastAsia="Arial Unicode MS"/>
          <w:b/>
          <w:sz w:val="24"/>
          <w:szCs w:val="24"/>
          <w:lang w:val="pt-BR"/>
        </w:rPr>
      </w:pPr>
    </w:p>
    <w:p w:rsidR="002B5D6A" w:rsidRPr="00D9038B" w:rsidRDefault="002B5D6A" w:rsidP="002B5D6A">
      <w:pPr>
        <w:pStyle w:val="Recuodecorpodetexto3"/>
        <w:tabs>
          <w:tab w:val="left" w:pos="284"/>
        </w:tabs>
        <w:spacing w:after="0"/>
        <w:ind w:left="0" w:right="-1"/>
        <w:jc w:val="both"/>
        <w:rPr>
          <w:rFonts w:eastAsia="Arial Unicode MS"/>
          <w:sz w:val="24"/>
          <w:szCs w:val="24"/>
          <w:lang w:val="pt-BR"/>
        </w:rPr>
      </w:pPr>
      <w:r w:rsidRPr="00D9038B">
        <w:rPr>
          <w:rFonts w:eastAsia="Arial Unicode MS"/>
          <w:b/>
          <w:sz w:val="24"/>
          <w:szCs w:val="24"/>
          <w:lang w:val="pt-BR"/>
        </w:rPr>
        <w:lastRenderedPageBreak/>
        <w:t>13.1.</w:t>
      </w:r>
      <w:r w:rsidRPr="00D9038B">
        <w:rPr>
          <w:rFonts w:eastAsia="Arial Unicode MS"/>
          <w:sz w:val="24"/>
          <w:szCs w:val="24"/>
          <w:lang w:val="pt-BR"/>
        </w:rPr>
        <w:t xml:space="preserve"> </w:t>
      </w:r>
      <w:r w:rsidRPr="00D9038B">
        <w:rPr>
          <w:rFonts w:eastAsia="Arial Unicode MS"/>
          <w:sz w:val="24"/>
          <w:szCs w:val="24"/>
        </w:rPr>
        <w:t>A eficácia do presente instrumento está vinculada à publicação do extrato no Quadro de Avisos no Hall da Prefeitura Municipal</w:t>
      </w:r>
      <w:r w:rsidRPr="00D9038B">
        <w:rPr>
          <w:rFonts w:eastAsia="Arial Unicode MS"/>
          <w:sz w:val="24"/>
          <w:szCs w:val="24"/>
          <w:lang w:val="pt-BR"/>
        </w:rPr>
        <w:t xml:space="preserve"> e em jornal oficial do município</w:t>
      </w:r>
      <w:r w:rsidRPr="00D9038B">
        <w:rPr>
          <w:rFonts w:eastAsia="Arial Unicode MS"/>
          <w:sz w:val="24"/>
          <w:szCs w:val="24"/>
        </w:rPr>
        <w:t>,</w:t>
      </w:r>
      <w:r w:rsidR="002379D6" w:rsidRPr="00D9038B">
        <w:rPr>
          <w:rFonts w:eastAsia="Arial Unicode MS"/>
          <w:sz w:val="24"/>
          <w:szCs w:val="24"/>
          <w:lang w:val="pt-BR"/>
        </w:rPr>
        <w:t xml:space="preserve"> </w:t>
      </w:r>
      <w:r w:rsidR="002379D6" w:rsidRPr="00D9038B">
        <w:rPr>
          <w:rFonts w:eastAsia="Arial Unicode MS"/>
          <w:sz w:val="24"/>
          <w:szCs w:val="24"/>
        </w:rPr>
        <w:t xml:space="preserve">Diário Oficial dos Municípios Mineiros, </w:t>
      </w:r>
      <w:r w:rsidR="002379D6" w:rsidRPr="00D9038B">
        <w:rPr>
          <w:rFonts w:eastAsia="Arial Unicode MS"/>
          <w:sz w:val="24"/>
          <w:szCs w:val="24"/>
          <w:lang w:val="pt-BR"/>
        </w:rPr>
        <w:t xml:space="preserve"> </w:t>
      </w:r>
      <w:r w:rsidRPr="00D9038B">
        <w:rPr>
          <w:rFonts w:eastAsia="Arial Unicode MS"/>
          <w:sz w:val="24"/>
          <w:szCs w:val="24"/>
        </w:rPr>
        <w:t xml:space="preserve"> sendo esta de responsabilidade do contratante.</w:t>
      </w:r>
    </w:p>
    <w:p w:rsidR="002B5D6A" w:rsidRPr="00D9038B" w:rsidRDefault="002B5D6A" w:rsidP="002B5D6A">
      <w:pPr>
        <w:pStyle w:val="Recuodecorpodetexto3"/>
        <w:tabs>
          <w:tab w:val="left" w:pos="284"/>
        </w:tabs>
        <w:spacing w:after="0"/>
        <w:ind w:left="0" w:right="-1"/>
        <w:jc w:val="both"/>
        <w:rPr>
          <w:rFonts w:eastAsia="Arial Unicode MS"/>
          <w:sz w:val="24"/>
          <w:szCs w:val="24"/>
          <w:lang w:val="pt-BR"/>
        </w:rPr>
      </w:pPr>
    </w:p>
    <w:p w:rsidR="002B5D6A" w:rsidRPr="00D9038B" w:rsidRDefault="002B5D6A" w:rsidP="002B5D6A">
      <w:pPr>
        <w:pStyle w:val="Ttulo9"/>
        <w:pBdr>
          <w:top w:val="single" w:sz="4" w:space="1" w:color="auto"/>
          <w:left w:val="single" w:sz="4" w:space="4" w:color="auto"/>
          <w:bottom w:val="single" w:sz="4" w:space="1" w:color="auto"/>
          <w:right w:val="single" w:sz="4" w:space="4" w:color="auto"/>
        </w:pBdr>
        <w:shd w:val="clear" w:color="auto" w:fill="D9D9D9"/>
        <w:tabs>
          <w:tab w:val="left" w:pos="1843"/>
        </w:tabs>
        <w:ind w:right="-1"/>
        <w:rPr>
          <w:rFonts w:ascii="Times New Roman" w:eastAsia="Arial Unicode MS" w:hAnsi="Times New Roman"/>
          <w:b/>
          <w:bCs/>
          <w:color w:val="000000"/>
          <w:sz w:val="24"/>
          <w:szCs w:val="24"/>
          <w:lang w:val="pt-BR"/>
        </w:rPr>
      </w:pPr>
      <w:r w:rsidRPr="00D9038B">
        <w:rPr>
          <w:rFonts w:ascii="Times New Roman" w:eastAsia="Arial Unicode MS" w:hAnsi="Times New Roman"/>
          <w:b/>
          <w:bCs/>
          <w:color w:val="000000"/>
          <w:sz w:val="24"/>
          <w:szCs w:val="24"/>
        </w:rPr>
        <w:t>CLÁUSULA DÉCIMA QUARTA</w:t>
      </w:r>
      <w:r w:rsidRPr="00D9038B">
        <w:rPr>
          <w:rFonts w:ascii="Times New Roman" w:eastAsia="Arial Unicode MS" w:hAnsi="Times New Roman"/>
          <w:b/>
          <w:color w:val="000000"/>
          <w:sz w:val="24"/>
          <w:szCs w:val="24"/>
        </w:rPr>
        <w:t xml:space="preserve"> </w:t>
      </w:r>
      <w:r w:rsidRPr="00D9038B">
        <w:rPr>
          <w:rFonts w:ascii="Times New Roman" w:eastAsia="Arial Unicode MS" w:hAnsi="Times New Roman"/>
          <w:b/>
          <w:bCs/>
          <w:color w:val="000000"/>
          <w:sz w:val="24"/>
          <w:szCs w:val="24"/>
        </w:rPr>
        <w:t>- DISPOSIÇÕES GERAIS</w:t>
      </w:r>
    </w:p>
    <w:p w:rsidR="00D9038B" w:rsidRDefault="00D9038B" w:rsidP="002B5D6A">
      <w:pPr>
        <w:spacing w:after="0" w:line="240" w:lineRule="auto"/>
        <w:ind w:right="-1"/>
        <w:jc w:val="both"/>
        <w:rPr>
          <w:rFonts w:ascii="Times New Roman" w:eastAsia="Arial Unicode MS" w:hAnsi="Times New Roman"/>
          <w:b/>
          <w:color w:val="000000"/>
          <w:sz w:val="24"/>
          <w:szCs w:val="24"/>
        </w:rPr>
      </w:pPr>
    </w:p>
    <w:p w:rsidR="002B5D6A" w:rsidRPr="00D9038B" w:rsidRDefault="002B5D6A" w:rsidP="002B5D6A">
      <w:pPr>
        <w:spacing w:after="0" w:line="240" w:lineRule="auto"/>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14.1.</w:t>
      </w:r>
      <w:r w:rsidRPr="00D9038B">
        <w:rPr>
          <w:rFonts w:ascii="Times New Roman" w:eastAsia="Arial Unicode MS" w:hAnsi="Times New Roman"/>
          <w:color w:val="000000"/>
          <w:sz w:val="24"/>
          <w:szCs w:val="24"/>
        </w:rPr>
        <w:t xml:space="preserve"> A Ata deverá ser executada fielmente pelas partes, de acordo com as cláusulas avençadas e as normas da Lei 8.666/93, respondendo cada uma pelas consequências de sua inexecução total ou parcial.</w:t>
      </w:r>
    </w:p>
    <w:p w:rsidR="002B5D6A" w:rsidRPr="00D9038B" w:rsidRDefault="002B5D6A" w:rsidP="002B5D6A">
      <w:pPr>
        <w:spacing w:after="0" w:line="240" w:lineRule="auto"/>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14.2.</w:t>
      </w:r>
      <w:r w:rsidRPr="00D9038B">
        <w:rPr>
          <w:rFonts w:ascii="Times New Roman" w:eastAsia="Arial Unicode MS" w:hAnsi="Times New Roman"/>
          <w:color w:val="000000"/>
          <w:sz w:val="24"/>
          <w:szCs w:val="24"/>
        </w:rPr>
        <w:t xml:space="preserve"> A Ata vincula-se as suas próprias cláusulas, ao Edital, às normas e princípios de Direito Público, as regras da Lei 10520/02 e 8.666/93, aplicando-se subsidiariamente as normas de Direito Civil.</w:t>
      </w:r>
    </w:p>
    <w:p w:rsidR="002B5D6A" w:rsidRPr="00D9038B" w:rsidRDefault="002B5D6A" w:rsidP="002B5D6A">
      <w:pPr>
        <w:spacing w:after="0" w:line="240" w:lineRule="auto"/>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14.3.</w:t>
      </w:r>
      <w:r w:rsidRPr="00D9038B">
        <w:rPr>
          <w:rFonts w:ascii="Times New Roman" w:eastAsia="Arial Unicode MS" w:hAnsi="Times New Roman"/>
          <w:color w:val="000000"/>
          <w:sz w:val="24"/>
          <w:szCs w:val="24"/>
        </w:rPr>
        <w:t xml:space="preserve"> O regime jurídico desta Ata administrativo é instituído pela Lei 10.520/02 e 8.666/93.</w:t>
      </w:r>
    </w:p>
    <w:p w:rsidR="002B5D6A" w:rsidRPr="00D9038B" w:rsidRDefault="002B5D6A" w:rsidP="002B5D6A">
      <w:pPr>
        <w:spacing w:after="0" w:line="240" w:lineRule="auto"/>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14.4.</w:t>
      </w:r>
      <w:r w:rsidRPr="00D9038B">
        <w:rPr>
          <w:rFonts w:ascii="Times New Roman" w:eastAsia="Arial Unicode MS" w:hAnsi="Times New Roman"/>
          <w:color w:val="000000"/>
          <w:sz w:val="24"/>
          <w:szCs w:val="24"/>
        </w:rPr>
        <w:t xml:space="preserve"> Fica eleito o </w:t>
      </w:r>
      <w:r w:rsidRPr="00D9038B">
        <w:rPr>
          <w:rFonts w:ascii="Times New Roman" w:eastAsia="Arial Unicode MS" w:hAnsi="Times New Roman"/>
          <w:color w:val="000000"/>
          <w:sz w:val="24"/>
          <w:szCs w:val="24"/>
          <w:u w:val="single"/>
        </w:rPr>
        <w:t>FORO</w:t>
      </w:r>
      <w:r w:rsidRPr="00D9038B">
        <w:rPr>
          <w:rFonts w:ascii="Times New Roman" w:eastAsia="Arial Unicode MS" w:hAnsi="Times New Roman"/>
          <w:color w:val="000000"/>
          <w:sz w:val="24"/>
          <w:szCs w:val="24"/>
        </w:rPr>
        <w:t xml:space="preserve"> da Comarca de Campestre estado de Minas Gerais para dirimir quaisquer dúvidas quanto à execução do presente Ata.</w:t>
      </w:r>
    </w:p>
    <w:p w:rsidR="002B5D6A" w:rsidRPr="00D9038B" w:rsidRDefault="002B5D6A" w:rsidP="002B5D6A">
      <w:pPr>
        <w:spacing w:after="0" w:line="240" w:lineRule="auto"/>
        <w:ind w:right="-1"/>
        <w:jc w:val="both"/>
        <w:rPr>
          <w:rFonts w:ascii="Times New Roman" w:eastAsia="Arial Unicode MS" w:hAnsi="Times New Roman"/>
          <w:color w:val="000000"/>
          <w:sz w:val="24"/>
          <w:szCs w:val="24"/>
        </w:rPr>
      </w:pPr>
      <w:r w:rsidRPr="00D9038B">
        <w:rPr>
          <w:rFonts w:ascii="Times New Roman" w:eastAsia="Arial Unicode MS" w:hAnsi="Times New Roman"/>
          <w:b/>
          <w:color w:val="000000"/>
          <w:sz w:val="24"/>
          <w:szCs w:val="24"/>
        </w:rPr>
        <w:t>14.5.</w:t>
      </w:r>
      <w:r w:rsidRPr="00D9038B">
        <w:rPr>
          <w:rFonts w:ascii="Times New Roman" w:eastAsia="Arial Unicode MS" w:hAnsi="Times New Roman"/>
          <w:color w:val="000000"/>
          <w:sz w:val="24"/>
          <w:szCs w:val="24"/>
        </w:rPr>
        <w:t xml:space="preserve"> E, por estarem justas, as partes firmam o presente em 02 (duas) vias de igual teor e forma, na presença das testemunhas abaixo.</w:t>
      </w:r>
    </w:p>
    <w:p w:rsidR="002B5D6A" w:rsidRPr="00D9038B" w:rsidRDefault="002B5D6A" w:rsidP="002B5D6A">
      <w:pPr>
        <w:spacing w:after="0" w:line="240" w:lineRule="auto"/>
        <w:ind w:right="-1"/>
        <w:rPr>
          <w:rFonts w:ascii="Times New Roman" w:eastAsia="Arial Unicode MS" w:hAnsi="Times New Roman"/>
          <w:color w:val="000000"/>
          <w:sz w:val="24"/>
          <w:szCs w:val="24"/>
        </w:rPr>
      </w:pPr>
      <w:r w:rsidRPr="00D9038B">
        <w:rPr>
          <w:rFonts w:ascii="Times New Roman" w:eastAsia="Arial Unicode MS" w:hAnsi="Times New Roman"/>
          <w:color w:val="000000"/>
          <w:sz w:val="24"/>
          <w:szCs w:val="24"/>
        </w:rPr>
        <w:t xml:space="preserve">Prefeitura Municipal de Bandeira do Sul, aos </w:t>
      </w:r>
      <w:proofErr w:type="spellStart"/>
      <w:r w:rsidRPr="00D9038B">
        <w:rPr>
          <w:rFonts w:ascii="Times New Roman" w:eastAsia="Arial Unicode MS" w:hAnsi="Times New Roman"/>
          <w:color w:val="000000"/>
          <w:sz w:val="24"/>
          <w:szCs w:val="24"/>
        </w:rPr>
        <w:t>xxx</w:t>
      </w:r>
      <w:proofErr w:type="spellEnd"/>
      <w:r w:rsidRPr="00D9038B">
        <w:rPr>
          <w:rFonts w:ascii="Times New Roman" w:eastAsia="Arial Unicode MS" w:hAnsi="Times New Roman"/>
          <w:color w:val="000000"/>
          <w:sz w:val="24"/>
          <w:szCs w:val="24"/>
        </w:rPr>
        <w:t xml:space="preserve">, de </w:t>
      </w:r>
      <w:proofErr w:type="spellStart"/>
      <w:r w:rsidRPr="00D9038B">
        <w:rPr>
          <w:rFonts w:ascii="Times New Roman" w:eastAsia="Arial Unicode MS" w:hAnsi="Times New Roman"/>
          <w:color w:val="000000"/>
          <w:sz w:val="24"/>
          <w:szCs w:val="24"/>
        </w:rPr>
        <w:t>xxxxxxx</w:t>
      </w:r>
      <w:proofErr w:type="spellEnd"/>
      <w:r w:rsidRPr="00D9038B">
        <w:rPr>
          <w:rFonts w:ascii="Times New Roman" w:eastAsia="Arial Unicode MS" w:hAnsi="Times New Roman"/>
          <w:color w:val="000000"/>
          <w:sz w:val="24"/>
          <w:szCs w:val="24"/>
        </w:rPr>
        <w:t xml:space="preserve"> do ano de </w:t>
      </w:r>
      <w:r w:rsidR="008C448D" w:rsidRPr="00D9038B">
        <w:rPr>
          <w:rFonts w:ascii="Times New Roman" w:eastAsia="Arial Unicode MS" w:hAnsi="Times New Roman"/>
          <w:color w:val="000000"/>
          <w:sz w:val="24"/>
          <w:szCs w:val="24"/>
        </w:rPr>
        <w:t>202</w:t>
      </w:r>
      <w:r w:rsidR="00AB5B0D">
        <w:rPr>
          <w:rFonts w:ascii="Times New Roman" w:eastAsia="Arial Unicode MS" w:hAnsi="Times New Roman"/>
          <w:color w:val="000000"/>
          <w:sz w:val="24"/>
          <w:szCs w:val="24"/>
        </w:rPr>
        <w:t>3</w:t>
      </w:r>
      <w:r w:rsidRPr="00D9038B">
        <w:rPr>
          <w:rFonts w:ascii="Times New Roman" w:eastAsia="Arial Unicode MS" w:hAnsi="Times New Roman"/>
          <w:color w:val="000000"/>
          <w:sz w:val="24"/>
          <w:szCs w:val="24"/>
        </w:rPr>
        <w:t>.</w:t>
      </w:r>
    </w:p>
    <w:p w:rsidR="00D9038B" w:rsidRPr="00D9038B" w:rsidRDefault="00D9038B" w:rsidP="002B5D6A">
      <w:pPr>
        <w:ind w:left="-567" w:right="-568"/>
        <w:jc w:val="both"/>
        <w:rPr>
          <w:rFonts w:ascii="Times New Roman" w:eastAsia="Arial Unicode MS" w:hAnsi="Times New Roman"/>
          <w:color w:val="000000"/>
          <w:sz w:val="24"/>
          <w:szCs w:val="24"/>
        </w:rPr>
      </w:pPr>
    </w:p>
    <w:p w:rsidR="002B5D6A" w:rsidRPr="00D9038B" w:rsidRDefault="002B5D6A" w:rsidP="002B5D6A">
      <w:pPr>
        <w:spacing w:after="0" w:line="240" w:lineRule="auto"/>
        <w:ind w:left="-567" w:right="-568"/>
        <w:jc w:val="center"/>
        <w:rPr>
          <w:rFonts w:ascii="Times New Roman" w:eastAsia="Arial Unicode MS" w:hAnsi="Times New Roman"/>
          <w:sz w:val="24"/>
          <w:szCs w:val="24"/>
        </w:rPr>
      </w:pPr>
      <w:r w:rsidRPr="00D9038B">
        <w:rPr>
          <w:rFonts w:ascii="Times New Roman" w:eastAsia="Arial Unicode MS" w:hAnsi="Times New Roman"/>
          <w:sz w:val="24"/>
          <w:szCs w:val="24"/>
        </w:rPr>
        <w:t>____________________________</w:t>
      </w:r>
    </w:p>
    <w:p w:rsidR="002B5D6A" w:rsidRPr="00D9038B" w:rsidRDefault="00D9038B" w:rsidP="002B5D6A">
      <w:pPr>
        <w:spacing w:after="0" w:line="240" w:lineRule="auto"/>
        <w:ind w:left="-567" w:right="-567"/>
        <w:jc w:val="center"/>
        <w:rPr>
          <w:rFonts w:ascii="Times New Roman" w:eastAsia="Arial Unicode MS" w:hAnsi="Times New Roman"/>
          <w:b/>
          <w:sz w:val="24"/>
          <w:szCs w:val="24"/>
        </w:rPr>
      </w:pPr>
      <w:proofErr w:type="spellStart"/>
      <w:r>
        <w:rPr>
          <w:rFonts w:ascii="Times New Roman" w:eastAsia="Arial Unicode MS" w:hAnsi="Times New Roman"/>
          <w:b/>
          <w:sz w:val="24"/>
          <w:szCs w:val="24"/>
        </w:rPr>
        <w:t>Edervan</w:t>
      </w:r>
      <w:proofErr w:type="spellEnd"/>
      <w:r>
        <w:rPr>
          <w:rFonts w:ascii="Times New Roman" w:eastAsia="Arial Unicode MS" w:hAnsi="Times New Roman"/>
          <w:b/>
          <w:sz w:val="24"/>
          <w:szCs w:val="24"/>
        </w:rPr>
        <w:t xml:space="preserve"> Leandro d</w:t>
      </w:r>
      <w:r w:rsidRPr="00D9038B">
        <w:rPr>
          <w:rFonts w:ascii="Times New Roman" w:eastAsia="Arial Unicode MS" w:hAnsi="Times New Roman"/>
          <w:b/>
          <w:sz w:val="24"/>
          <w:szCs w:val="24"/>
        </w:rPr>
        <w:t>e Freitas</w:t>
      </w:r>
    </w:p>
    <w:p w:rsidR="002B5D6A" w:rsidRPr="00D9038B" w:rsidRDefault="002B5D6A" w:rsidP="002B5D6A">
      <w:pPr>
        <w:spacing w:after="0" w:line="240" w:lineRule="auto"/>
        <w:ind w:left="-567" w:right="-567"/>
        <w:jc w:val="center"/>
        <w:rPr>
          <w:rFonts w:ascii="Times New Roman" w:eastAsia="Arial Unicode MS" w:hAnsi="Times New Roman"/>
          <w:sz w:val="24"/>
          <w:szCs w:val="24"/>
        </w:rPr>
      </w:pPr>
      <w:r w:rsidRPr="00D9038B">
        <w:rPr>
          <w:rFonts w:ascii="Times New Roman" w:eastAsia="Arial Unicode MS" w:hAnsi="Times New Roman"/>
          <w:sz w:val="24"/>
          <w:szCs w:val="24"/>
        </w:rPr>
        <w:t>Prefeito Municipal</w:t>
      </w:r>
    </w:p>
    <w:p w:rsidR="002B5D6A" w:rsidRPr="00D9038B" w:rsidRDefault="002B5D6A" w:rsidP="002B5D6A">
      <w:pPr>
        <w:spacing w:after="0" w:line="240" w:lineRule="auto"/>
        <w:ind w:left="-567" w:right="-567"/>
        <w:jc w:val="center"/>
        <w:rPr>
          <w:rFonts w:ascii="Times New Roman" w:eastAsia="Arial Unicode MS" w:hAnsi="Times New Roman"/>
          <w:sz w:val="24"/>
          <w:szCs w:val="24"/>
        </w:rPr>
      </w:pPr>
      <w:r w:rsidRPr="00D9038B">
        <w:rPr>
          <w:rFonts w:ascii="Times New Roman" w:eastAsia="Arial Unicode MS" w:hAnsi="Times New Roman"/>
          <w:sz w:val="24"/>
          <w:szCs w:val="24"/>
        </w:rPr>
        <w:t>Contratante</w:t>
      </w:r>
    </w:p>
    <w:p w:rsidR="00831309" w:rsidRPr="00D9038B" w:rsidRDefault="00831309" w:rsidP="002B5D6A">
      <w:pPr>
        <w:spacing w:after="0" w:line="240" w:lineRule="auto"/>
        <w:ind w:left="-567" w:right="-567"/>
        <w:jc w:val="center"/>
        <w:rPr>
          <w:rFonts w:ascii="Times New Roman" w:eastAsia="Arial Unicode MS" w:hAnsi="Times New Roman"/>
          <w:sz w:val="24"/>
          <w:szCs w:val="24"/>
        </w:rPr>
      </w:pPr>
    </w:p>
    <w:p w:rsidR="00831309" w:rsidRDefault="00831309" w:rsidP="002B5D6A">
      <w:pPr>
        <w:spacing w:after="0" w:line="240" w:lineRule="auto"/>
        <w:ind w:left="-567" w:right="-567"/>
        <w:jc w:val="center"/>
        <w:rPr>
          <w:rFonts w:ascii="Times New Roman" w:eastAsia="Arial Unicode MS" w:hAnsi="Times New Roman"/>
          <w:sz w:val="24"/>
          <w:szCs w:val="24"/>
        </w:rPr>
      </w:pPr>
    </w:p>
    <w:p w:rsidR="002B5D6A" w:rsidRPr="00D9038B" w:rsidRDefault="002B5D6A" w:rsidP="002B5D6A">
      <w:pPr>
        <w:pStyle w:val="Cabealho"/>
        <w:spacing w:after="0" w:line="240" w:lineRule="auto"/>
        <w:ind w:left="-567" w:right="-568"/>
        <w:jc w:val="center"/>
        <w:rPr>
          <w:rFonts w:ascii="Times New Roman" w:eastAsia="Arial Unicode MS" w:hAnsi="Times New Roman"/>
          <w:sz w:val="24"/>
          <w:szCs w:val="24"/>
        </w:rPr>
      </w:pPr>
      <w:r w:rsidRPr="00D9038B">
        <w:rPr>
          <w:rFonts w:ascii="Times New Roman" w:eastAsia="Arial Unicode MS" w:hAnsi="Times New Roman"/>
          <w:sz w:val="24"/>
          <w:szCs w:val="24"/>
        </w:rPr>
        <w:t>_____________________________</w:t>
      </w:r>
    </w:p>
    <w:p w:rsidR="002B5D6A" w:rsidRPr="00D9038B" w:rsidRDefault="002B5D6A" w:rsidP="002B5D6A">
      <w:pPr>
        <w:pStyle w:val="Cabealho"/>
        <w:spacing w:after="0" w:line="240" w:lineRule="auto"/>
        <w:ind w:left="-567" w:right="-567"/>
        <w:jc w:val="center"/>
        <w:rPr>
          <w:rFonts w:ascii="Times New Roman" w:eastAsia="Arial Unicode MS" w:hAnsi="Times New Roman"/>
          <w:b/>
          <w:sz w:val="24"/>
          <w:szCs w:val="24"/>
          <w:lang w:val="pt-BR"/>
        </w:rPr>
      </w:pPr>
      <w:r w:rsidRPr="00D9038B">
        <w:rPr>
          <w:rFonts w:ascii="Times New Roman" w:eastAsia="Arial Unicode MS" w:hAnsi="Times New Roman"/>
          <w:b/>
          <w:bCs/>
          <w:sz w:val="24"/>
          <w:szCs w:val="24"/>
        </w:rPr>
        <w:t>XXXXXXXXXXXXXXX</w:t>
      </w:r>
    </w:p>
    <w:p w:rsidR="002B5D6A" w:rsidRPr="00D9038B" w:rsidRDefault="002B5D6A" w:rsidP="002B5D6A">
      <w:pPr>
        <w:pStyle w:val="Cabealho"/>
        <w:spacing w:after="0" w:line="240" w:lineRule="auto"/>
        <w:ind w:left="-567" w:right="-567"/>
        <w:jc w:val="center"/>
        <w:rPr>
          <w:rFonts w:ascii="Times New Roman" w:eastAsia="Arial Unicode MS" w:hAnsi="Times New Roman"/>
          <w:b/>
          <w:sz w:val="24"/>
          <w:szCs w:val="24"/>
        </w:rPr>
      </w:pPr>
      <w:r w:rsidRPr="00D9038B">
        <w:rPr>
          <w:rFonts w:ascii="Times New Roman" w:eastAsia="Arial Unicode MS" w:hAnsi="Times New Roman"/>
          <w:sz w:val="24"/>
          <w:szCs w:val="24"/>
        </w:rPr>
        <w:t>Contratada</w:t>
      </w:r>
    </w:p>
    <w:p w:rsidR="002B5D6A" w:rsidRPr="00D9038B" w:rsidRDefault="002B5D6A" w:rsidP="002B5D6A">
      <w:pPr>
        <w:pStyle w:val="Cabealho"/>
        <w:spacing w:after="0" w:line="240" w:lineRule="auto"/>
        <w:ind w:left="-567" w:right="-567"/>
        <w:jc w:val="center"/>
        <w:rPr>
          <w:rFonts w:ascii="Times New Roman" w:eastAsia="Arial Unicode MS" w:hAnsi="Times New Roman"/>
          <w:bCs/>
          <w:sz w:val="24"/>
          <w:szCs w:val="24"/>
          <w:lang w:val="pt-BR"/>
        </w:rPr>
      </w:pPr>
      <w:r w:rsidRPr="00D9038B">
        <w:rPr>
          <w:rFonts w:ascii="Times New Roman" w:eastAsia="Arial Unicode MS" w:hAnsi="Times New Roman"/>
          <w:sz w:val="24"/>
          <w:szCs w:val="24"/>
        </w:rPr>
        <w:t xml:space="preserve">Repres. Legal: </w:t>
      </w:r>
      <w:r w:rsidRPr="00D9038B">
        <w:rPr>
          <w:rFonts w:ascii="Times New Roman" w:eastAsia="Arial Unicode MS" w:hAnsi="Times New Roman"/>
          <w:bCs/>
          <w:sz w:val="24"/>
          <w:szCs w:val="24"/>
        </w:rPr>
        <w:t>XXXXXXXXX</w:t>
      </w:r>
    </w:p>
    <w:p w:rsidR="002B5D6A" w:rsidRPr="00D9038B" w:rsidRDefault="002B5D6A" w:rsidP="002B5D6A">
      <w:pPr>
        <w:spacing w:after="0"/>
        <w:rPr>
          <w:rFonts w:ascii="Times New Roman" w:hAnsi="Times New Roman"/>
          <w:sz w:val="24"/>
          <w:szCs w:val="24"/>
        </w:rPr>
      </w:pPr>
    </w:p>
    <w:p w:rsidR="007B1D99" w:rsidRPr="00D9038B" w:rsidRDefault="007B1D99" w:rsidP="002B5D6A">
      <w:pPr>
        <w:spacing w:after="0"/>
        <w:rPr>
          <w:rFonts w:ascii="Times New Roman" w:hAnsi="Times New Roman"/>
          <w:sz w:val="24"/>
          <w:szCs w:val="24"/>
        </w:rPr>
      </w:pPr>
    </w:p>
    <w:p w:rsidR="007B1D99" w:rsidRPr="00D9038B" w:rsidRDefault="007B1D99" w:rsidP="002B5D6A">
      <w:pPr>
        <w:spacing w:after="0"/>
        <w:rPr>
          <w:rFonts w:ascii="Times New Roman" w:hAnsi="Times New Roman"/>
          <w:sz w:val="24"/>
          <w:szCs w:val="24"/>
        </w:rPr>
      </w:pPr>
    </w:p>
    <w:p w:rsidR="002B5D6A" w:rsidRPr="00D9038B" w:rsidRDefault="002B5D6A" w:rsidP="00D9038B">
      <w:pPr>
        <w:spacing w:after="0"/>
        <w:jc w:val="right"/>
        <w:rPr>
          <w:rFonts w:ascii="Times New Roman" w:hAnsi="Times New Roman"/>
          <w:sz w:val="24"/>
          <w:szCs w:val="24"/>
        </w:rPr>
      </w:pPr>
      <w:r w:rsidRPr="00D9038B">
        <w:rPr>
          <w:rFonts w:ascii="Times New Roman" w:hAnsi="Times New Roman"/>
          <w:sz w:val="24"/>
          <w:szCs w:val="24"/>
        </w:rPr>
        <w:t>Luiz Roberto da Silva</w:t>
      </w:r>
      <w:r w:rsidR="008A06AB" w:rsidRPr="00D9038B">
        <w:rPr>
          <w:rFonts w:ascii="Times New Roman" w:hAnsi="Times New Roman"/>
          <w:sz w:val="24"/>
          <w:szCs w:val="24"/>
        </w:rPr>
        <w:t xml:space="preserve"> </w:t>
      </w:r>
    </w:p>
    <w:p w:rsidR="002B5D6A" w:rsidRPr="00D9038B" w:rsidRDefault="002B5D6A" w:rsidP="00D9038B">
      <w:pPr>
        <w:spacing w:after="0"/>
        <w:jc w:val="right"/>
        <w:rPr>
          <w:rFonts w:ascii="Times New Roman" w:hAnsi="Times New Roman"/>
          <w:sz w:val="24"/>
          <w:szCs w:val="24"/>
        </w:rPr>
      </w:pPr>
      <w:r w:rsidRPr="00D9038B">
        <w:rPr>
          <w:rFonts w:ascii="Times New Roman" w:hAnsi="Times New Roman"/>
          <w:sz w:val="24"/>
          <w:szCs w:val="24"/>
        </w:rPr>
        <w:t>OAB 113.403</w:t>
      </w:r>
    </w:p>
    <w:p w:rsidR="002B5D6A" w:rsidRDefault="002B5D6A" w:rsidP="00D9038B">
      <w:pPr>
        <w:spacing w:after="0"/>
        <w:jc w:val="right"/>
        <w:rPr>
          <w:rFonts w:ascii="Times New Roman" w:hAnsi="Times New Roman"/>
          <w:sz w:val="24"/>
          <w:szCs w:val="24"/>
        </w:rPr>
      </w:pPr>
      <w:r w:rsidRPr="00D9038B">
        <w:rPr>
          <w:rFonts w:ascii="Times New Roman" w:hAnsi="Times New Roman"/>
          <w:sz w:val="24"/>
          <w:szCs w:val="24"/>
        </w:rPr>
        <w:t>Procurador Público</w:t>
      </w:r>
    </w:p>
    <w:p w:rsidR="00D9038B" w:rsidRPr="00D9038B" w:rsidRDefault="00D9038B" w:rsidP="00D9038B">
      <w:pPr>
        <w:spacing w:after="0"/>
        <w:jc w:val="right"/>
        <w:rPr>
          <w:rFonts w:ascii="Times New Roman" w:hAnsi="Times New Roman"/>
          <w:sz w:val="24"/>
          <w:szCs w:val="24"/>
        </w:rPr>
      </w:pPr>
    </w:p>
    <w:p w:rsidR="002B5D6A" w:rsidRPr="00D9038B" w:rsidRDefault="002B5D6A" w:rsidP="002B5D6A">
      <w:pPr>
        <w:pStyle w:val="Cabealho"/>
        <w:spacing w:after="0" w:line="240" w:lineRule="auto"/>
        <w:ind w:right="-568"/>
        <w:jc w:val="both"/>
        <w:rPr>
          <w:rFonts w:ascii="Times New Roman" w:eastAsia="Arial Unicode MS" w:hAnsi="Times New Roman"/>
          <w:b/>
          <w:sz w:val="24"/>
          <w:szCs w:val="24"/>
          <w:lang w:val="pt-BR"/>
        </w:rPr>
      </w:pPr>
    </w:p>
    <w:p w:rsidR="002B5D6A" w:rsidRPr="00D9038B" w:rsidRDefault="002B5D6A" w:rsidP="002B5D6A">
      <w:pPr>
        <w:pStyle w:val="Cabealho"/>
        <w:ind w:right="-568"/>
        <w:jc w:val="both"/>
        <w:rPr>
          <w:rFonts w:ascii="Times New Roman" w:eastAsia="Arial Unicode MS" w:hAnsi="Times New Roman"/>
          <w:b/>
          <w:sz w:val="24"/>
          <w:szCs w:val="24"/>
        </w:rPr>
      </w:pPr>
      <w:r w:rsidRPr="00D9038B">
        <w:rPr>
          <w:rFonts w:ascii="Times New Roman" w:eastAsia="Arial Unicode MS" w:hAnsi="Times New Roman"/>
          <w:b/>
          <w:sz w:val="24"/>
          <w:szCs w:val="24"/>
        </w:rPr>
        <w:t xml:space="preserve">Testemunhas: </w:t>
      </w:r>
    </w:p>
    <w:p w:rsidR="002B5D6A" w:rsidRPr="00D9038B" w:rsidRDefault="002B5D6A" w:rsidP="002B5D6A">
      <w:pPr>
        <w:pStyle w:val="Cabealho"/>
        <w:spacing w:after="0"/>
        <w:ind w:right="-567"/>
        <w:jc w:val="both"/>
        <w:rPr>
          <w:rFonts w:ascii="Times New Roman" w:eastAsia="Arial Unicode MS" w:hAnsi="Times New Roman"/>
          <w:b/>
          <w:sz w:val="24"/>
          <w:szCs w:val="24"/>
          <w:lang w:val="pt-BR"/>
        </w:rPr>
      </w:pPr>
      <w:r w:rsidRPr="00D9038B">
        <w:rPr>
          <w:rFonts w:ascii="Times New Roman" w:eastAsia="Arial Unicode MS" w:hAnsi="Times New Roman"/>
          <w:sz w:val="24"/>
          <w:szCs w:val="24"/>
        </w:rPr>
        <w:t xml:space="preserve">1) _____________________________________ </w:t>
      </w:r>
      <w:r w:rsidRPr="00D9038B">
        <w:rPr>
          <w:rFonts w:ascii="Times New Roman" w:eastAsia="Arial Unicode MS" w:hAnsi="Times New Roman"/>
          <w:sz w:val="24"/>
          <w:szCs w:val="24"/>
        </w:rPr>
        <w:tab/>
      </w:r>
    </w:p>
    <w:p w:rsidR="002B5D6A" w:rsidRPr="00D9038B" w:rsidRDefault="002B5D6A" w:rsidP="002B5D6A">
      <w:pPr>
        <w:spacing w:after="0"/>
        <w:ind w:right="-567"/>
        <w:rPr>
          <w:rFonts w:ascii="Times New Roman" w:eastAsia="Arial Unicode MS" w:hAnsi="Times New Roman"/>
          <w:sz w:val="24"/>
          <w:szCs w:val="24"/>
        </w:rPr>
      </w:pPr>
      <w:r w:rsidRPr="00D9038B">
        <w:rPr>
          <w:rFonts w:ascii="Times New Roman" w:eastAsia="Arial Unicode MS" w:hAnsi="Times New Roman"/>
          <w:sz w:val="24"/>
          <w:szCs w:val="24"/>
        </w:rPr>
        <w:t xml:space="preserve">CPF:___________________________________                                                 </w:t>
      </w:r>
    </w:p>
    <w:p w:rsidR="002B5D6A" w:rsidRPr="00D9038B" w:rsidRDefault="002B5D6A" w:rsidP="002B5D6A">
      <w:pPr>
        <w:pStyle w:val="Cabealho"/>
        <w:spacing w:after="0"/>
        <w:ind w:left="-567" w:right="-567"/>
        <w:jc w:val="both"/>
        <w:rPr>
          <w:rFonts w:ascii="Times New Roman" w:eastAsia="Arial Unicode MS" w:hAnsi="Times New Roman"/>
          <w:b/>
          <w:sz w:val="24"/>
          <w:szCs w:val="24"/>
          <w:lang w:val="pt-BR"/>
        </w:rPr>
      </w:pPr>
      <w:r w:rsidRPr="00D9038B">
        <w:rPr>
          <w:rFonts w:ascii="Times New Roman" w:eastAsia="Arial Unicode MS" w:hAnsi="Times New Roman"/>
          <w:sz w:val="24"/>
          <w:szCs w:val="24"/>
          <w:lang w:val="pt-BR"/>
        </w:rPr>
        <w:t xml:space="preserve">          </w:t>
      </w:r>
      <w:r w:rsidRPr="00D9038B">
        <w:rPr>
          <w:rFonts w:ascii="Times New Roman" w:eastAsia="Arial Unicode MS" w:hAnsi="Times New Roman"/>
          <w:sz w:val="24"/>
          <w:szCs w:val="24"/>
        </w:rPr>
        <w:t>2) ____________________________</w:t>
      </w:r>
      <w:r w:rsidRPr="00D9038B">
        <w:rPr>
          <w:rFonts w:ascii="Times New Roman" w:eastAsia="Arial Unicode MS" w:hAnsi="Times New Roman"/>
          <w:sz w:val="24"/>
          <w:szCs w:val="24"/>
          <w:lang w:val="pt-BR"/>
        </w:rPr>
        <w:t>_______</w:t>
      </w:r>
      <w:r w:rsidR="00F317F8" w:rsidRPr="00D9038B">
        <w:rPr>
          <w:rFonts w:ascii="Times New Roman" w:eastAsia="Arial Unicode MS" w:hAnsi="Times New Roman"/>
          <w:sz w:val="24"/>
          <w:szCs w:val="24"/>
          <w:lang w:val="pt-BR"/>
        </w:rPr>
        <w:t>__</w:t>
      </w:r>
    </w:p>
    <w:p w:rsidR="007B1D99" w:rsidRPr="00D9038B" w:rsidRDefault="002B5D6A" w:rsidP="00D9038B">
      <w:pPr>
        <w:pStyle w:val="Cabealho"/>
        <w:spacing w:after="0"/>
        <w:ind w:left="-567" w:right="-568"/>
        <w:jc w:val="both"/>
        <w:rPr>
          <w:rFonts w:ascii="Times New Roman" w:eastAsia="Arial Unicode MS" w:hAnsi="Times New Roman"/>
          <w:sz w:val="24"/>
          <w:szCs w:val="24"/>
        </w:rPr>
      </w:pPr>
      <w:r w:rsidRPr="00D9038B">
        <w:rPr>
          <w:rFonts w:ascii="Times New Roman" w:eastAsia="Arial Unicode MS" w:hAnsi="Times New Roman"/>
          <w:sz w:val="24"/>
          <w:szCs w:val="24"/>
          <w:lang w:val="pt-BR"/>
        </w:rPr>
        <w:t xml:space="preserve">          </w:t>
      </w:r>
      <w:r w:rsidRPr="00D9038B">
        <w:rPr>
          <w:rFonts w:ascii="Times New Roman" w:eastAsia="Arial Unicode MS" w:hAnsi="Times New Roman"/>
          <w:sz w:val="24"/>
          <w:szCs w:val="24"/>
        </w:rPr>
        <w:t>CPF:</w:t>
      </w:r>
      <w:r w:rsidRPr="00D9038B">
        <w:rPr>
          <w:rFonts w:ascii="Times New Roman" w:eastAsia="Arial Unicode MS" w:hAnsi="Times New Roman"/>
          <w:sz w:val="24"/>
          <w:szCs w:val="24"/>
          <w:lang w:val="pt-BR"/>
        </w:rPr>
        <w:t>_________________________________</w:t>
      </w:r>
      <w:r w:rsidR="00F317F8" w:rsidRPr="00D9038B">
        <w:rPr>
          <w:rFonts w:ascii="Times New Roman" w:eastAsia="Arial Unicode MS" w:hAnsi="Times New Roman"/>
          <w:sz w:val="24"/>
          <w:szCs w:val="24"/>
          <w:lang w:val="pt-BR"/>
        </w:rPr>
        <w:t>_</w:t>
      </w:r>
      <w:r w:rsidRPr="00D9038B">
        <w:rPr>
          <w:rFonts w:ascii="Times New Roman" w:eastAsia="Arial Unicode MS" w:hAnsi="Times New Roman"/>
          <w:sz w:val="24"/>
          <w:szCs w:val="24"/>
          <w:lang w:val="pt-BR"/>
        </w:rPr>
        <w:t>_</w:t>
      </w:r>
    </w:p>
    <w:p w:rsidR="00E03E4A" w:rsidRPr="00D9038B" w:rsidRDefault="00E03E4A" w:rsidP="00E03E4A">
      <w:pPr>
        <w:rPr>
          <w:rFonts w:ascii="Times New Roman" w:hAnsi="Times New Roman"/>
          <w:sz w:val="24"/>
          <w:szCs w:val="24"/>
        </w:rPr>
      </w:pPr>
    </w:p>
    <w:sectPr w:rsidR="00E03E4A" w:rsidRPr="00D9038B" w:rsidSect="00F458B1">
      <w:headerReference w:type="default" r:id="rId23"/>
      <w:footerReference w:type="default" r:id="rId24"/>
      <w:pgSz w:w="11906" w:h="16838"/>
      <w:pgMar w:top="1417" w:right="1701" w:bottom="1417" w:left="1701" w:header="709" w:footer="57"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E7" w:rsidRDefault="009641E7" w:rsidP="00CC0240">
      <w:pPr>
        <w:spacing w:after="0" w:line="240" w:lineRule="auto"/>
      </w:pPr>
      <w:r>
        <w:separator/>
      </w:r>
    </w:p>
  </w:endnote>
  <w:endnote w:type="continuationSeparator" w:id="0">
    <w:p w:rsidR="009641E7" w:rsidRDefault="009641E7" w:rsidP="00CC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Tms Rmn">
    <w:panose1 w:val="020206030405050203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Futura Std Bold">
    <w:altName w:val="Century Gothic"/>
    <w:charset w:val="00"/>
    <w:family w:val="auto"/>
    <w:pitch w:val="variable"/>
    <w:sig w:usb0="00000003"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8B" w:rsidRDefault="00DF6A8B" w:rsidP="00DF6A8B">
    <w:pPr>
      <w:spacing w:after="0"/>
      <w:jc w:val="center"/>
      <w:rPr>
        <w:color w:val="0000FF"/>
      </w:rPr>
    </w:pPr>
    <w:r>
      <w:rPr>
        <w:color w:val="0000FF"/>
      </w:rPr>
      <w:t>RUA DR. AFONSO DIAS DE ARAÚJO, 305 - CENTRO - CEP 37.740-000 – BANDEIRA DO SUL - MG</w:t>
    </w:r>
  </w:p>
  <w:p w:rsidR="00DF6A8B" w:rsidRPr="004A6A24" w:rsidRDefault="00DF6A8B" w:rsidP="00DF6A8B">
    <w:pPr>
      <w:spacing w:after="0"/>
      <w:jc w:val="center"/>
      <w:rPr>
        <w:color w:val="0000FF"/>
      </w:rPr>
    </w:pPr>
    <w:r>
      <w:rPr>
        <w:color w:val="0000FF"/>
      </w:rPr>
      <w:t>FONE: 35 3742-1300   -    Site: www.bandeiradosul.mg.gov.br</w:t>
    </w:r>
  </w:p>
  <w:p w:rsidR="00DF6A8B" w:rsidRDefault="00DF6A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E7" w:rsidRDefault="009641E7" w:rsidP="00CC0240">
      <w:pPr>
        <w:spacing w:after="0" w:line="240" w:lineRule="auto"/>
      </w:pPr>
      <w:r>
        <w:separator/>
      </w:r>
    </w:p>
  </w:footnote>
  <w:footnote w:type="continuationSeparator" w:id="0">
    <w:p w:rsidR="009641E7" w:rsidRDefault="009641E7" w:rsidP="00CC0240">
      <w:pPr>
        <w:spacing w:after="0" w:line="240" w:lineRule="auto"/>
      </w:pPr>
      <w:r>
        <w:continuationSeparator/>
      </w:r>
    </w:p>
  </w:footnote>
  <w:footnote w:id="1">
    <w:p w:rsidR="00C114B2" w:rsidRPr="007D5B66" w:rsidRDefault="00C114B2" w:rsidP="00C114B2">
      <w:pPr>
        <w:pStyle w:val="Textodenotaderodap"/>
        <w:rPr>
          <w:rFonts w:ascii="Times New Roman" w:hAnsi="Times New Roman"/>
          <w:sz w:val="16"/>
          <w:szCs w:val="16"/>
        </w:rPr>
      </w:pPr>
      <w:r w:rsidRPr="007D5B66">
        <w:rPr>
          <w:rStyle w:val="Refdenotaderodap"/>
          <w:rFonts w:ascii="Times New Roman" w:hAnsi="Times New Roman"/>
        </w:rPr>
        <w:footnoteRef/>
      </w:r>
      <w:r w:rsidRPr="007D5B66">
        <w:rPr>
          <w:rFonts w:ascii="Times New Roman" w:hAnsi="Times New Roman"/>
        </w:rPr>
        <w:t xml:space="preserve"> </w:t>
      </w:r>
      <w:r w:rsidRPr="007D5B66">
        <w:rPr>
          <w:rFonts w:ascii="Times New Roman" w:hAnsi="Times New Roman"/>
          <w:sz w:val="16"/>
          <w:szCs w:val="16"/>
        </w:rPr>
        <w:t>Dispõe sobre as sanções penais e administrativas derivadas de condutas e atividades lesivas ao meio ambiente, e dá outras providências.</w:t>
      </w:r>
    </w:p>
  </w:footnote>
  <w:footnote w:id="2">
    <w:p w:rsidR="00E3090A" w:rsidRPr="00B0066F" w:rsidRDefault="00E3090A" w:rsidP="00E3090A">
      <w:pPr>
        <w:pStyle w:val="Textodenotaderodap"/>
        <w:jc w:val="both"/>
        <w:rPr>
          <w:rFonts w:ascii="Times New Roman" w:hAnsi="Times New Roman"/>
        </w:rPr>
      </w:pPr>
      <w:r>
        <w:rPr>
          <w:rStyle w:val="Refdenotaderodap"/>
        </w:rPr>
        <w:footnoteRef/>
      </w:r>
      <w:r>
        <w:t xml:space="preserve"> </w:t>
      </w:r>
      <w:r w:rsidRPr="009671E7">
        <w:t xml:space="preserve">d) </w:t>
      </w:r>
      <w:r w:rsidRPr="00B0066F">
        <w:rPr>
          <w:rFonts w:ascii="Times New Roman" w:hAnsi="Times New Roman"/>
        </w:rPr>
        <w:t xml:space="preserve">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E3090A" w:rsidRPr="00B0066F" w:rsidRDefault="00E3090A" w:rsidP="00E3090A">
      <w:pPr>
        <w:pStyle w:val="Textodenotaderodap"/>
        <w:jc w:val="both"/>
        <w:rPr>
          <w:rFonts w:ascii="Times New Roman" w:hAnsi="Times New Roman"/>
        </w:rPr>
      </w:pPr>
    </w:p>
    <w:p w:rsidR="00E3090A" w:rsidRDefault="00E3090A" w:rsidP="00E3090A">
      <w:pPr>
        <w:pStyle w:val="Textodenotaderodap"/>
        <w:jc w:val="both"/>
      </w:pPr>
    </w:p>
    <w:p w:rsidR="00E3090A" w:rsidRDefault="00E3090A" w:rsidP="00E3090A">
      <w:pPr>
        <w:pStyle w:val="Textodenotaderodap"/>
        <w:jc w:val="both"/>
      </w:pPr>
      <w:r w:rsidRPr="009671E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8B" w:rsidRPr="00E61C13" w:rsidRDefault="002247F1" w:rsidP="00DF6A8B">
    <w:pPr>
      <w:spacing w:after="0"/>
      <w:ind w:right="-516"/>
      <w:jc w:val="center"/>
      <w:rPr>
        <w:b/>
        <w:color w:val="0000FF"/>
        <w:sz w:val="40"/>
        <w:szCs w:val="40"/>
      </w:rPr>
    </w:pPr>
    <w:r>
      <w:rPr>
        <w:noProof/>
        <w:lang w:eastAsia="pt-BR"/>
      </w:rPr>
      <w:drawing>
        <wp:anchor distT="0" distB="0" distL="114300" distR="114300" simplePos="0" relativeHeight="251657728" behindDoc="0" locked="0" layoutInCell="1" allowOverlap="1" wp14:anchorId="23ACB077" wp14:editId="32FA9AF3">
          <wp:simplePos x="0" y="0"/>
          <wp:positionH relativeFrom="column">
            <wp:posOffset>-676098</wp:posOffset>
          </wp:positionH>
          <wp:positionV relativeFrom="paragraph">
            <wp:posOffset>-99341</wp:posOffset>
          </wp:positionV>
          <wp:extent cx="1010019" cy="1029862"/>
          <wp:effectExtent l="19050" t="19050" r="19050" b="18415"/>
          <wp:wrapNone/>
          <wp:docPr id="1" name="Imagem 2" descr="Descrição: Brasão 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022" cy="1038022"/>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DF6A8B" w:rsidRPr="00E61C13">
      <w:rPr>
        <w:b/>
        <w:color w:val="0000FF"/>
        <w:sz w:val="40"/>
        <w:szCs w:val="40"/>
      </w:rPr>
      <w:t>PREFEITURA MUNICIPAL DE BANDEIRA DO SUL</w:t>
    </w:r>
  </w:p>
  <w:p w:rsidR="00DF6A8B" w:rsidRPr="00E61C13" w:rsidRDefault="00DF6A8B" w:rsidP="00DF6A8B">
    <w:pPr>
      <w:pStyle w:val="Cabealho"/>
      <w:spacing w:after="0"/>
      <w:jc w:val="center"/>
      <w:rPr>
        <w:color w:val="0000FF"/>
        <w:sz w:val="32"/>
        <w:szCs w:val="32"/>
      </w:rPr>
    </w:pPr>
    <w:r w:rsidRPr="00E61C13">
      <w:rPr>
        <w:b/>
        <w:color w:val="0000FF"/>
        <w:sz w:val="32"/>
        <w:szCs w:val="32"/>
      </w:rPr>
      <w:t xml:space="preserve">       ESTADO DE MINAS GERAIS</w:t>
    </w:r>
  </w:p>
  <w:p w:rsidR="00DF6A8B" w:rsidRDefault="00DF6A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i w:val="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val="0"/>
        <w:i w:val="0"/>
        <w:sz w:val="18"/>
      </w:rPr>
    </w:lvl>
  </w:abstractNum>
  <w:abstractNum w:abstractNumId="2">
    <w:nsid w:val="00000003"/>
    <w:multiLevelType w:val="singleLevel"/>
    <w:tmpl w:val="00000003"/>
    <w:name w:val="WW8Num3"/>
    <w:lvl w:ilvl="0">
      <w:start w:val="1"/>
      <w:numFmt w:val="decimal"/>
      <w:lvlText w:val="%1."/>
      <w:lvlJc w:val="left"/>
      <w:pPr>
        <w:tabs>
          <w:tab w:val="num" w:pos="283"/>
        </w:tabs>
        <w:ind w:left="283" w:hanging="283"/>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b w:val="0"/>
        <w:i w:val="0"/>
        <w:sz w:val="18"/>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283"/>
        </w:tabs>
        <w:ind w:left="283" w:hanging="283"/>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lvlText w:val="➢"/>
      <w:lvlJc w:val="left"/>
      <w:pPr>
        <w:tabs>
          <w:tab w:val="num" w:pos="900"/>
        </w:tabs>
        <w:ind w:left="900" w:hanging="360"/>
      </w:pPr>
      <w:rPr>
        <w:rFonts w:ascii="StarSymbol" w:hAnsi="Star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bullet"/>
      <w:lvlText w:val=""/>
      <w:lvlJc w:val="left"/>
      <w:pPr>
        <w:tabs>
          <w:tab w:val="num" w:pos="1125"/>
        </w:tabs>
        <w:ind w:left="1125"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bullet"/>
      <w:lvlText w:val=""/>
      <w:lvlJc w:val="left"/>
      <w:pPr>
        <w:tabs>
          <w:tab w:val="num" w:pos="1125"/>
        </w:tabs>
        <w:ind w:left="1125" w:hanging="360"/>
      </w:pPr>
      <w:rPr>
        <w:rFonts w:ascii="Wingdings" w:hAnsi="Wingdings"/>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658096A"/>
    <w:multiLevelType w:val="hybridMultilevel"/>
    <w:tmpl w:val="A5F63F38"/>
    <w:lvl w:ilvl="0" w:tplc="CD12B50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6A354AA"/>
    <w:multiLevelType w:val="hybridMultilevel"/>
    <w:tmpl w:val="641C2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75A4535"/>
    <w:multiLevelType w:val="hybridMultilevel"/>
    <w:tmpl w:val="8970F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4D55BB8"/>
    <w:multiLevelType w:val="hybridMultilevel"/>
    <w:tmpl w:val="3CAAC80C"/>
    <w:lvl w:ilvl="0" w:tplc="86EEC3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796141D"/>
    <w:multiLevelType w:val="singleLevel"/>
    <w:tmpl w:val="B7F004BE"/>
    <w:lvl w:ilvl="0">
      <w:start w:val="1"/>
      <w:numFmt w:val="decimal"/>
      <w:lvlText w:val="%1-"/>
      <w:lvlJc w:val="left"/>
      <w:pPr>
        <w:tabs>
          <w:tab w:val="num" w:pos="360"/>
        </w:tabs>
        <w:ind w:left="360" w:hanging="360"/>
      </w:pPr>
      <w:rPr>
        <w:rFonts w:hint="default"/>
      </w:rPr>
    </w:lvl>
  </w:abstractNum>
  <w:abstractNum w:abstractNumId="22">
    <w:nsid w:val="18053005"/>
    <w:multiLevelType w:val="multilevel"/>
    <w:tmpl w:val="CBF075A4"/>
    <w:lvl w:ilvl="0">
      <w:start w:val="1"/>
      <w:numFmt w:val="decimal"/>
      <w:lvlText w:val="%1"/>
      <w:lvlJc w:val="left"/>
      <w:pPr>
        <w:ind w:left="390" w:hanging="390"/>
      </w:pPr>
      <w:rPr>
        <w:rFonts w:hint="default"/>
        <w:i w:val="0"/>
        <w:sz w:val="24"/>
      </w:rPr>
    </w:lvl>
    <w:lvl w:ilvl="1">
      <w:start w:val="1"/>
      <w:numFmt w:val="decimal"/>
      <w:lvlText w:val="%1.%2"/>
      <w:lvlJc w:val="left"/>
      <w:pPr>
        <w:ind w:left="390" w:hanging="39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23">
    <w:nsid w:val="1AB53ABD"/>
    <w:multiLevelType w:val="hybridMultilevel"/>
    <w:tmpl w:val="890409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BE5634E"/>
    <w:multiLevelType w:val="hybridMultilevel"/>
    <w:tmpl w:val="FE56B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DF2CD0"/>
    <w:multiLevelType w:val="hybridMultilevel"/>
    <w:tmpl w:val="DE3080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4272F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28DC432F"/>
    <w:multiLevelType w:val="hybridMultilevel"/>
    <w:tmpl w:val="505C4B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nsid w:val="3D3B4C74"/>
    <w:multiLevelType w:val="hybridMultilevel"/>
    <w:tmpl w:val="513009E2"/>
    <w:lvl w:ilvl="0" w:tplc="82B4D95A">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F6D6E1F"/>
    <w:multiLevelType w:val="hybridMultilevel"/>
    <w:tmpl w:val="E684D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02874D9"/>
    <w:multiLevelType w:val="multilevel"/>
    <w:tmpl w:val="AF34D960"/>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nsid w:val="45AF7F41"/>
    <w:multiLevelType w:val="hybridMultilevel"/>
    <w:tmpl w:val="4D426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7EC6215"/>
    <w:multiLevelType w:val="hybridMultilevel"/>
    <w:tmpl w:val="F3DAAF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A0F6EAA"/>
    <w:multiLevelType w:val="hybridMultilevel"/>
    <w:tmpl w:val="BB74C594"/>
    <w:lvl w:ilvl="0" w:tplc="7ED643FE">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2DC11A4"/>
    <w:multiLevelType w:val="hybridMultilevel"/>
    <w:tmpl w:val="0C0220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47E3EB9"/>
    <w:multiLevelType w:val="multilevel"/>
    <w:tmpl w:val="1B222B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6F41112"/>
    <w:multiLevelType w:val="multilevel"/>
    <w:tmpl w:val="56C061CC"/>
    <w:lvl w:ilvl="0">
      <w:start w:val="5"/>
      <w:numFmt w:val="decimal"/>
      <w:lvlText w:val="%1"/>
      <w:lvlJc w:val="left"/>
      <w:pPr>
        <w:ind w:left="720" w:hanging="567"/>
      </w:pPr>
      <w:rPr>
        <w:rFonts w:hint="default"/>
        <w:lang w:val="pt-PT" w:eastAsia="en-US" w:bidi="ar-SA"/>
      </w:rPr>
    </w:lvl>
    <w:lvl w:ilvl="1">
      <w:start w:val="1"/>
      <w:numFmt w:val="decimal"/>
      <w:lvlText w:val="%1.%2"/>
      <w:lvlJc w:val="left"/>
      <w:pPr>
        <w:ind w:left="720" w:hanging="567"/>
      </w:pPr>
      <w:rPr>
        <w:rFonts w:hint="default"/>
        <w:lang w:val="pt-PT" w:eastAsia="en-US" w:bidi="ar-SA"/>
      </w:rPr>
    </w:lvl>
    <w:lvl w:ilvl="2">
      <w:start w:val="1"/>
      <w:numFmt w:val="decimal"/>
      <w:lvlText w:val="%1.%2.%3"/>
      <w:lvlJc w:val="left"/>
      <w:pPr>
        <w:ind w:left="720" w:hanging="567"/>
      </w:pPr>
      <w:rPr>
        <w:rFonts w:ascii="Arial" w:eastAsia="Arial" w:hAnsi="Arial" w:cs="Arial" w:hint="default"/>
        <w:b/>
        <w:bCs/>
        <w:spacing w:val="-1"/>
        <w:w w:val="100"/>
        <w:sz w:val="18"/>
        <w:szCs w:val="18"/>
        <w:lang w:val="pt-PT" w:eastAsia="en-US" w:bidi="ar-SA"/>
      </w:rPr>
    </w:lvl>
    <w:lvl w:ilvl="3">
      <w:start w:val="1"/>
      <w:numFmt w:val="lowerLetter"/>
      <w:lvlText w:val="%4)"/>
      <w:lvlJc w:val="left"/>
      <w:pPr>
        <w:ind w:left="1175" w:hanging="454"/>
      </w:pPr>
      <w:rPr>
        <w:rFonts w:ascii="Arial" w:eastAsia="Arial" w:hAnsi="Arial" w:cs="Arial" w:hint="default"/>
        <w:spacing w:val="-1"/>
        <w:w w:val="100"/>
        <w:sz w:val="18"/>
        <w:szCs w:val="18"/>
        <w:lang w:val="pt-PT" w:eastAsia="en-US" w:bidi="ar-SA"/>
      </w:rPr>
    </w:lvl>
    <w:lvl w:ilvl="4">
      <w:numFmt w:val="bullet"/>
      <w:lvlText w:val="–"/>
      <w:lvlJc w:val="left"/>
      <w:pPr>
        <w:ind w:left="1572" w:hanging="398"/>
      </w:pPr>
      <w:rPr>
        <w:rFonts w:ascii="Times New Roman" w:eastAsia="Times New Roman" w:hAnsi="Times New Roman" w:cs="Times New Roman" w:hint="default"/>
        <w:spacing w:val="-1"/>
        <w:w w:val="100"/>
        <w:sz w:val="18"/>
        <w:szCs w:val="18"/>
        <w:lang w:val="pt-PT" w:eastAsia="en-US" w:bidi="ar-SA"/>
      </w:rPr>
    </w:lvl>
    <w:lvl w:ilvl="5">
      <w:numFmt w:val="bullet"/>
      <w:lvlText w:val="•"/>
      <w:lvlJc w:val="left"/>
      <w:pPr>
        <w:ind w:left="2761" w:hanging="398"/>
      </w:pPr>
      <w:rPr>
        <w:rFonts w:hint="default"/>
        <w:lang w:val="pt-PT" w:eastAsia="en-US" w:bidi="ar-SA"/>
      </w:rPr>
    </w:lvl>
    <w:lvl w:ilvl="6">
      <w:numFmt w:val="bullet"/>
      <w:lvlText w:val="•"/>
      <w:lvlJc w:val="left"/>
      <w:pPr>
        <w:ind w:left="3154" w:hanging="398"/>
      </w:pPr>
      <w:rPr>
        <w:rFonts w:hint="default"/>
        <w:lang w:val="pt-PT" w:eastAsia="en-US" w:bidi="ar-SA"/>
      </w:rPr>
    </w:lvl>
    <w:lvl w:ilvl="7">
      <w:numFmt w:val="bullet"/>
      <w:lvlText w:val="•"/>
      <w:lvlJc w:val="left"/>
      <w:pPr>
        <w:ind w:left="3548" w:hanging="398"/>
      </w:pPr>
      <w:rPr>
        <w:rFonts w:hint="default"/>
        <w:lang w:val="pt-PT" w:eastAsia="en-US" w:bidi="ar-SA"/>
      </w:rPr>
    </w:lvl>
    <w:lvl w:ilvl="8">
      <w:numFmt w:val="bullet"/>
      <w:lvlText w:val="•"/>
      <w:lvlJc w:val="left"/>
      <w:pPr>
        <w:ind w:left="3942" w:hanging="398"/>
      </w:pPr>
      <w:rPr>
        <w:rFonts w:hint="default"/>
        <w:lang w:val="pt-PT" w:eastAsia="en-US" w:bidi="ar-SA"/>
      </w:rPr>
    </w:lvl>
  </w:abstractNum>
  <w:abstractNum w:abstractNumId="39">
    <w:nsid w:val="595A1A02"/>
    <w:multiLevelType w:val="hybridMultilevel"/>
    <w:tmpl w:val="BBBE1356"/>
    <w:lvl w:ilvl="0" w:tplc="496E5C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A497A83"/>
    <w:multiLevelType w:val="multilevel"/>
    <w:tmpl w:val="0EC61A5C"/>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1">
    <w:nsid w:val="5EAC371A"/>
    <w:multiLevelType w:val="hybridMultilevel"/>
    <w:tmpl w:val="7480B2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3741286"/>
    <w:multiLevelType w:val="hybridMultilevel"/>
    <w:tmpl w:val="9D3EEE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80D75BF"/>
    <w:multiLevelType w:val="hybridMultilevel"/>
    <w:tmpl w:val="0F300BF4"/>
    <w:lvl w:ilvl="0" w:tplc="01D238B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FD158E"/>
    <w:multiLevelType w:val="hybridMultilevel"/>
    <w:tmpl w:val="5712CCF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EEC215E"/>
    <w:multiLevelType w:val="hybridMultilevel"/>
    <w:tmpl w:val="7C148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2852462"/>
    <w:multiLevelType w:val="hybridMultilevel"/>
    <w:tmpl w:val="F4B0B770"/>
    <w:lvl w:ilvl="0" w:tplc="D4A6968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3752A38"/>
    <w:multiLevelType w:val="hybridMultilevel"/>
    <w:tmpl w:val="BABE7A6A"/>
    <w:lvl w:ilvl="0" w:tplc="AD1A55DA">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4"/>
  </w:num>
  <w:num w:numId="2">
    <w:abstractNumId w:val="35"/>
  </w:num>
  <w:num w:numId="3">
    <w:abstractNumId w:val="25"/>
  </w:num>
  <w:num w:numId="4">
    <w:abstractNumId w:val="47"/>
  </w:num>
  <w:num w:numId="5">
    <w:abstractNumId w:val="30"/>
  </w:num>
  <w:num w:numId="6">
    <w:abstractNumId w:val="17"/>
  </w:num>
  <w:num w:numId="7">
    <w:abstractNumId w:val="39"/>
  </w:num>
  <w:num w:numId="8">
    <w:abstractNumId w:val="43"/>
  </w:num>
  <w:num w:numId="9">
    <w:abstractNumId w:val="26"/>
  </w:num>
  <w:num w:numId="10">
    <w:abstractNumId w:val="36"/>
  </w:num>
  <w:num w:numId="11">
    <w:abstractNumId w:val="33"/>
  </w:num>
  <w:num w:numId="12">
    <w:abstractNumId w:val="28"/>
  </w:num>
  <w:num w:numId="13">
    <w:abstractNumId w:val="19"/>
  </w:num>
  <w:num w:numId="14">
    <w:abstractNumId w:val="42"/>
  </w:num>
  <w:num w:numId="15">
    <w:abstractNumId w:val="32"/>
  </w:num>
  <w:num w:numId="16">
    <w:abstractNumId w:val="40"/>
  </w:num>
  <w:num w:numId="17">
    <w:abstractNumId w:val="22"/>
  </w:num>
  <w:num w:numId="18">
    <w:abstractNumId w:val="20"/>
  </w:num>
  <w:num w:numId="19">
    <w:abstractNumId w:val="34"/>
  </w:num>
  <w:num w:numId="20">
    <w:abstractNumId w:val="27"/>
  </w:num>
  <w:num w:numId="21">
    <w:abstractNumId w:val="31"/>
  </w:num>
  <w:num w:numId="22">
    <w:abstractNumId w:val="24"/>
  </w:num>
  <w:num w:numId="23">
    <w:abstractNumId w:val="45"/>
  </w:num>
  <w:num w:numId="24">
    <w:abstractNumId w:val="46"/>
  </w:num>
  <w:num w:numId="25">
    <w:abstractNumId w:val="21"/>
  </w:num>
  <w:num w:numId="26">
    <w:abstractNumId w:val="37"/>
  </w:num>
  <w:num w:numId="27">
    <w:abstractNumId w:val="38"/>
  </w:num>
  <w:num w:numId="28">
    <w:abstractNumId w:val="23"/>
  </w:num>
  <w:num w:numId="29">
    <w:abstractNumId w:val="41"/>
  </w:num>
  <w:num w:numId="3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40"/>
    <w:rsid w:val="0000587B"/>
    <w:rsid w:val="00005BE3"/>
    <w:rsid w:val="000111B8"/>
    <w:rsid w:val="00013936"/>
    <w:rsid w:val="00014206"/>
    <w:rsid w:val="00014996"/>
    <w:rsid w:val="000168F1"/>
    <w:rsid w:val="00016D4B"/>
    <w:rsid w:val="000200E1"/>
    <w:rsid w:val="00021D25"/>
    <w:rsid w:val="000256B3"/>
    <w:rsid w:val="000269A7"/>
    <w:rsid w:val="00030111"/>
    <w:rsid w:val="00035B6C"/>
    <w:rsid w:val="0004773A"/>
    <w:rsid w:val="00050CC3"/>
    <w:rsid w:val="00052805"/>
    <w:rsid w:val="00052E75"/>
    <w:rsid w:val="00055221"/>
    <w:rsid w:val="0005751C"/>
    <w:rsid w:val="00063906"/>
    <w:rsid w:val="00067CE4"/>
    <w:rsid w:val="00070211"/>
    <w:rsid w:val="00075BD0"/>
    <w:rsid w:val="00075EF6"/>
    <w:rsid w:val="00077550"/>
    <w:rsid w:val="000863E3"/>
    <w:rsid w:val="000871F6"/>
    <w:rsid w:val="00090948"/>
    <w:rsid w:val="00091E2D"/>
    <w:rsid w:val="00092D5D"/>
    <w:rsid w:val="00095CCD"/>
    <w:rsid w:val="000A23B6"/>
    <w:rsid w:val="000A4DDC"/>
    <w:rsid w:val="000A6FB0"/>
    <w:rsid w:val="000A73F4"/>
    <w:rsid w:val="000B1E2E"/>
    <w:rsid w:val="000B228A"/>
    <w:rsid w:val="000B6A3A"/>
    <w:rsid w:val="000C310B"/>
    <w:rsid w:val="000C57F4"/>
    <w:rsid w:val="000C6CEF"/>
    <w:rsid w:val="000C6EB6"/>
    <w:rsid w:val="000D62F8"/>
    <w:rsid w:val="000E209D"/>
    <w:rsid w:val="000E476F"/>
    <w:rsid w:val="000E4A5B"/>
    <w:rsid w:val="000E5843"/>
    <w:rsid w:val="000F6342"/>
    <w:rsid w:val="000F74A4"/>
    <w:rsid w:val="00104611"/>
    <w:rsid w:val="00104BE7"/>
    <w:rsid w:val="00113017"/>
    <w:rsid w:val="00123853"/>
    <w:rsid w:val="00124D92"/>
    <w:rsid w:val="00131954"/>
    <w:rsid w:val="00132371"/>
    <w:rsid w:val="00133585"/>
    <w:rsid w:val="00133AF3"/>
    <w:rsid w:val="00134470"/>
    <w:rsid w:val="0013490E"/>
    <w:rsid w:val="00137CA3"/>
    <w:rsid w:val="0014000E"/>
    <w:rsid w:val="00142F67"/>
    <w:rsid w:val="00151AF8"/>
    <w:rsid w:val="00153256"/>
    <w:rsid w:val="00160DD2"/>
    <w:rsid w:val="00163C6D"/>
    <w:rsid w:val="00167CE0"/>
    <w:rsid w:val="001748F4"/>
    <w:rsid w:val="00175695"/>
    <w:rsid w:val="00183702"/>
    <w:rsid w:val="00185577"/>
    <w:rsid w:val="00191017"/>
    <w:rsid w:val="00193083"/>
    <w:rsid w:val="00194423"/>
    <w:rsid w:val="001A31D3"/>
    <w:rsid w:val="001A624D"/>
    <w:rsid w:val="001A712D"/>
    <w:rsid w:val="001B3B62"/>
    <w:rsid w:val="001B4E9C"/>
    <w:rsid w:val="001D4868"/>
    <w:rsid w:val="001D5B84"/>
    <w:rsid w:val="001D680A"/>
    <w:rsid w:val="001D7B67"/>
    <w:rsid w:val="001E188F"/>
    <w:rsid w:val="001E4385"/>
    <w:rsid w:val="001E7CC5"/>
    <w:rsid w:val="001F02CB"/>
    <w:rsid w:val="001F107B"/>
    <w:rsid w:val="001F5114"/>
    <w:rsid w:val="001F6796"/>
    <w:rsid w:val="002002A2"/>
    <w:rsid w:val="00202219"/>
    <w:rsid w:val="00202B4E"/>
    <w:rsid w:val="00205276"/>
    <w:rsid w:val="002151E4"/>
    <w:rsid w:val="002152D9"/>
    <w:rsid w:val="00215613"/>
    <w:rsid w:val="00215A1B"/>
    <w:rsid w:val="002162BE"/>
    <w:rsid w:val="00220650"/>
    <w:rsid w:val="002247F1"/>
    <w:rsid w:val="00224C1E"/>
    <w:rsid w:val="002263BD"/>
    <w:rsid w:val="002305F9"/>
    <w:rsid w:val="0023173B"/>
    <w:rsid w:val="002337CD"/>
    <w:rsid w:val="0023641F"/>
    <w:rsid w:val="00236A64"/>
    <w:rsid w:val="002379D6"/>
    <w:rsid w:val="00240E34"/>
    <w:rsid w:val="00240E78"/>
    <w:rsid w:val="00241220"/>
    <w:rsid w:val="002445CD"/>
    <w:rsid w:val="00246DD2"/>
    <w:rsid w:val="002554C4"/>
    <w:rsid w:val="00257B75"/>
    <w:rsid w:val="00265207"/>
    <w:rsid w:val="0027367C"/>
    <w:rsid w:val="002804C0"/>
    <w:rsid w:val="00280FD9"/>
    <w:rsid w:val="00281C5D"/>
    <w:rsid w:val="002857FB"/>
    <w:rsid w:val="00286FF3"/>
    <w:rsid w:val="002936C1"/>
    <w:rsid w:val="00294CA5"/>
    <w:rsid w:val="00295FA5"/>
    <w:rsid w:val="002A1500"/>
    <w:rsid w:val="002A2C33"/>
    <w:rsid w:val="002A480D"/>
    <w:rsid w:val="002A4D71"/>
    <w:rsid w:val="002A5F83"/>
    <w:rsid w:val="002A7564"/>
    <w:rsid w:val="002B008B"/>
    <w:rsid w:val="002B0A2F"/>
    <w:rsid w:val="002B2D2C"/>
    <w:rsid w:val="002B5907"/>
    <w:rsid w:val="002B5D6A"/>
    <w:rsid w:val="002B7438"/>
    <w:rsid w:val="002C0AAE"/>
    <w:rsid w:val="002D135C"/>
    <w:rsid w:val="002D3F85"/>
    <w:rsid w:val="002D4D70"/>
    <w:rsid w:val="002E060D"/>
    <w:rsid w:val="002E1C6C"/>
    <w:rsid w:val="002E4836"/>
    <w:rsid w:val="002E6EC7"/>
    <w:rsid w:val="002F2FD1"/>
    <w:rsid w:val="002F30A4"/>
    <w:rsid w:val="003003AA"/>
    <w:rsid w:val="00301855"/>
    <w:rsid w:val="0030253A"/>
    <w:rsid w:val="00303B2D"/>
    <w:rsid w:val="003100F3"/>
    <w:rsid w:val="00310361"/>
    <w:rsid w:val="00314CC8"/>
    <w:rsid w:val="0031722D"/>
    <w:rsid w:val="00317C5E"/>
    <w:rsid w:val="00320E13"/>
    <w:rsid w:val="003228D7"/>
    <w:rsid w:val="00326372"/>
    <w:rsid w:val="00334592"/>
    <w:rsid w:val="00336935"/>
    <w:rsid w:val="00336B7F"/>
    <w:rsid w:val="003379E8"/>
    <w:rsid w:val="003409A1"/>
    <w:rsid w:val="00343687"/>
    <w:rsid w:val="003478F8"/>
    <w:rsid w:val="0035005D"/>
    <w:rsid w:val="00351B9C"/>
    <w:rsid w:val="003528EE"/>
    <w:rsid w:val="003536C7"/>
    <w:rsid w:val="003577A5"/>
    <w:rsid w:val="00360471"/>
    <w:rsid w:val="0036065E"/>
    <w:rsid w:val="00367BBC"/>
    <w:rsid w:val="00371930"/>
    <w:rsid w:val="00371964"/>
    <w:rsid w:val="0037288D"/>
    <w:rsid w:val="00372B64"/>
    <w:rsid w:val="003757AA"/>
    <w:rsid w:val="0038046D"/>
    <w:rsid w:val="00386EF0"/>
    <w:rsid w:val="003920F3"/>
    <w:rsid w:val="00393CC0"/>
    <w:rsid w:val="003962C4"/>
    <w:rsid w:val="00396953"/>
    <w:rsid w:val="00396A43"/>
    <w:rsid w:val="003A173E"/>
    <w:rsid w:val="003A3710"/>
    <w:rsid w:val="003B070E"/>
    <w:rsid w:val="003B25FC"/>
    <w:rsid w:val="003B57CA"/>
    <w:rsid w:val="003C24A5"/>
    <w:rsid w:val="003C3B45"/>
    <w:rsid w:val="003C45A6"/>
    <w:rsid w:val="003C5B6B"/>
    <w:rsid w:val="003D4CE5"/>
    <w:rsid w:val="003E2ED2"/>
    <w:rsid w:val="003E376B"/>
    <w:rsid w:val="003E47A4"/>
    <w:rsid w:val="003E7374"/>
    <w:rsid w:val="003F0116"/>
    <w:rsid w:val="003F12B0"/>
    <w:rsid w:val="003F7D4C"/>
    <w:rsid w:val="0040082B"/>
    <w:rsid w:val="00407345"/>
    <w:rsid w:val="00410166"/>
    <w:rsid w:val="004109AC"/>
    <w:rsid w:val="00412BCE"/>
    <w:rsid w:val="00416EE6"/>
    <w:rsid w:val="00421C5A"/>
    <w:rsid w:val="004242DA"/>
    <w:rsid w:val="004246F4"/>
    <w:rsid w:val="00426DBF"/>
    <w:rsid w:val="00433AB3"/>
    <w:rsid w:val="00436206"/>
    <w:rsid w:val="00445103"/>
    <w:rsid w:val="004472E3"/>
    <w:rsid w:val="00450B44"/>
    <w:rsid w:val="0045106A"/>
    <w:rsid w:val="00452872"/>
    <w:rsid w:val="004556B8"/>
    <w:rsid w:val="00470923"/>
    <w:rsid w:val="0047523D"/>
    <w:rsid w:val="004772F8"/>
    <w:rsid w:val="00480FD7"/>
    <w:rsid w:val="00481676"/>
    <w:rsid w:val="0048370E"/>
    <w:rsid w:val="00491A94"/>
    <w:rsid w:val="00493230"/>
    <w:rsid w:val="00493879"/>
    <w:rsid w:val="004938A4"/>
    <w:rsid w:val="0049484D"/>
    <w:rsid w:val="004A50AD"/>
    <w:rsid w:val="004A516E"/>
    <w:rsid w:val="004A62AF"/>
    <w:rsid w:val="004A62F8"/>
    <w:rsid w:val="004B0520"/>
    <w:rsid w:val="004B746E"/>
    <w:rsid w:val="004D4F18"/>
    <w:rsid w:val="004E0BF4"/>
    <w:rsid w:val="004E1187"/>
    <w:rsid w:val="004E3AEA"/>
    <w:rsid w:val="004F29F9"/>
    <w:rsid w:val="004F59EF"/>
    <w:rsid w:val="004F6D91"/>
    <w:rsid w:val="00500637"/>
    <w:rsid w:val="0051318F"/>
    <w:rsid w:val="0051671F"/>
    <w:rsid w:val="00522E72"/>
    <w:rsid w:val="005279F9"/>
    <w:rsid w:val="00530DC8"/>
    <w:rsid w:val="0053118A"/>
    <w:rsid w:val="00532471"/>
    <w:rsid w:val="00533D4D"/>
    <w:rsid w:val="005359AF"/>
    <w:rsid w:val="00550A55"/>
    <w:rsid w:val="005539A5"/>
    <w:rsid w:val="005556A4"/>
    <w:rsid w:val="005566D1"/>
    <w:rsid w:val="00564F0B"/>
    <w:rsid w:val="005652D6"/>
    <w:rsid w:val="00571278"/>
    <w:rsid w:val="00572D9E"/>
    <w:rsid w:val="00584124"/>
    <w:rsid w:val="00585829"/>
    <w:rsid w:val="0058632A"/>
    <w:rsid w:val="0059579D"/>
    <w:rsid w:val="005A198F"/>
    <w:rsid w:val="005A71CD"/>
    <w:rsid w:val="005B43FF"/>
    <w:rsid w:val="005B6254"/>
    <w:rsid w:val="005C4FB5"/>
    <w:rsid w:val="005C66E4"/>
    <w:rsid w:val="005C67D5"/>
    <w:rsid w:val="005C7670"/>
    <w:rsid w:val="005D4DAB"/>
    <w:rsid w:val="005D55A6"/>
    <w:rsid w:val="005E39B4"/>
    <w:rsid w:val="005F3ACF"/>
    <w:rsid w:val="005F4D5F"/>
    <w:rsid w:val="005F5A44"/>
    <w:rsid w:val="005F6C99"/>
    <w:rsid w:val="00604EFF"/>
    <w:rsid w:val="0060750C"/>
    <w:rsid w:val="00607FED"/>
    <w:rsid w:val="00617616"/>
    <w:rsid w:val="006221FA"/>
    <w:rsid w:val="0063025A"/>
    <w:rsid w:val="006312FB"/>
    <w:rsid w:val="006314F7"/>
    <w:rsid w:val="00634A49"/>
    <w:rsid w:val="00636FF4"/>
    <w:rsid w:val="00637D2D"/>
    <w:rsid w:val="0064088A"/>
    <w:rsid w:val="006409AF"/>
    <w:rsid w:val="00640CB0"/>
    <w:rsid w:val="00642A08"/>
    <w:rsid w:val="00646A78"/>
    <w:rsid w:val="00650DCC"/>
    <w:rsid w:val="00653353"/>
    <w:rsid w:val="00653F3D"/>
    <w:rsid w:val="0065700B"/>
    <w:rsid w:val="006635D2"/>
    <w:rsid w:val="00665870"/>
    <w:rsid w:val="006667B9"/>
    <w:rsid w:val="00670CAF"/>
    <w:rsid w:val="006710B7"/>
    <w:rsid w:val="00671429"/>
    <w:rsid w:val="00673C3C"/>
    <w:rsid w:val="006740D8"/>
    <w:rsid w:val="00674944"/>
    <w:rsid w:val="00677239"/>
    <w:rsid w:val="00684840"/>
    <w:rsid w:val="006848F9"/>
    <w:rsid w:val="006865CD"/>
    <w:rsid w:val="00686E6A"/>
    <w:rsid w:val="006875A4"/>
    <w:rsid w:val="00690ECD"/>
    <w:rsid w:val="00691046"/>
    <w:rsid w:val="006917CD"/>
    <w:rsid w:val="00695078"/>
    <w:rsid w:val="006951CD"/>
    <w:rsid w:val="00696096"/>
    <w:rsid w:val="006B551D"/>
    <w:rsid w:val="006C2C16"/>
    <w:rsid w:val="006C4599"/>
    <w:rsid w:val="006C574B"/>
    <w:rsid w:val="006C6D1C"/>
    <w:rsid w:val="006C7194"/>
    <w:rsid w:val="006D79FF"/>
    <w:rsid w:val="006D7FFA"/>
    <w:rsid w:val="006E01BB"/>
    <w:rsid w:val="006E4BC6"/>
    <w:rsid w:val="006E548B"/>
    <w:rsid w:val="006F02B9"/>
    <w:rsid w:val="006F6872"/>
    <w:rsid w:val="00713764"/>
    <w:rsid w:val="00714306"/>
    <w:rsid w:val="00725232"/>
    <w:rsid w:val="00725CCA"/>
    <w:rsid w:val="00725FCC"/>
    <w:rsid w:val="00727EC2"/>
    <w:rsid w:val="00731D08"/>
    <w:rsid w:val="00733E0F"/>
    <w:rsid w:val="00735C01"/>
    <w:rsid w:val="007437DC"/>
    <w:rsid w:val="007554A5"/>
    <w:rsid w:val="007557B0"/>
    <w:rsid w:val="0076156B"/>
    <w:rsid w:val="0076578A"/>
    <w:rsid w:val="00765F48"/>
    <w:rsid w:val="00774CD5"/>
    <w:rsid w:val="007833EF"/>
    <w:rsid w:val="007904A5"/>
    <w:rsid w:val="007908A8"/>
    <w:rsid w:val="00793C5D"/>
    <w:rsid w:val="007A363E"/>
    <w:rsid w:val="007A3A6F"/>
    <w:rsid w:val="007A4604"/>
    <w:rsid w:val="007A48B9"/>
    <w:rsid w:val="007A64CB"/>
    <w:rsid w:val="007B1D99"/>
    <w:rsid w:val="007B1FFA"/>
    <w:rsid w:val="007B3CCF"/>
    <w:rsid w:val="007B7E75"/>
    <w:rsid w:val="007C4EAD"/>
    <w:rsid w:val="007D04A7"/>
    <w:rsid w:val="007D2110"/>
    <w:rsid w:val="007D606E"/>
    <w:rsid w:val="007E0494"/>
    <w:rsid w:val="007E3E21"/>
    <w:rsid w:val="007E49DF"/>
    <w:rsid w:val="007E6AE9"/>
    <w:rsid w:val="007F4249"/>
    <w:rsid w:val="00804EEC"/>
    <w:rsid w:val="00810968"/>
    <w:rsid w:val="00821C94"/>
    <w:rsid w:val="00826BC5"/>
    <w:rsid w:val="008277CA"/>
    <w:rsid w:val="0082785D"/>
    <w:rsid w:val="00831309"/>
    <w:rsid w:val="00832D9C"/>
    <w:rsid w:val="00833369"/>
    <w:rsid w:val="0083485B"/>
    <w:rsid w:val="00846A58"/>
    <w:rsid w:val="00863FDA"/>
    <w:rsid w:val="008653E2"/>
    <w:rsid w:val="00865866"/>
    <w:rsid w:val="0086619D"/>
    <w:rsid w:val="008673CD"/>
    <w:rsid w:val="008726A2"/>
    <w:rsid w:val="0087698D"/>
    <w:rsid w:val="00877446"/>
    <w:rsid w:val="00883C33"/>
    <w:rsid w:val="00886F1A"/>
    <w:rsid w:val="00890A46"/>
    <w:rsid w:val="008920E2"/>
    <w:rsid w:val="008A06AB"/>
    <w:rsid w:val="008A4B36"/>
    <w:rsid w:val="008A6BBA"/>
    <w:rsid w:val="008B11A5"/>
    <w:rsid w:val="008B1F62"/>
    <w:rsid w:val="008B6A83"/>
    <w:rsid w:val="008C0259"/>
    <w:rsid w:val="008C1CF8"/>
    <w:rsid w:val="008C448D"/>
    <w:rsid w:val="008C4792"/>
    <w:rsid w:val="008C6F8A"/>
    <w:rsid w:val="008D106A"/>
    <w:rsid w:val="008D386C"/>
    <w:rsid w:val="008D3EEF"/>
    <w:rsid w:val="008D3F9E"/>
    <w:rsid w:val="008D7F55"/>
    <w:rsid w:val="008E0E1B"/>
    <w:rsid w:val="008E3CDF"/>
    <w:rsid w:val="008E5628"/>
    <w:rsid w:val="008E6B88"/>
    <w:rsid w:val="008E728A"/>
    <w:rsid w:val="008F0923"/>
    <w:rsid w:val="008F417B"/>
    <w:rsid w:val="00900FB5"/>
    <w:rsid w:val="009045E0"/>
    <w:rsid w:val="00905739"/>
    <w:rsid w:val="009147BE"/>
    <w:rsid w:val="00915C82"/>
    <w:rsid w:val="00923F17"/>
    <w:rsid w:val="00924E02"/>
    <w:rsid w:val="00926B34"/>
    <w:rsid w:val="00927AE1"/>
    <w:rsid w:val="00933AD3"/>
    <w:rsid w:val="00936C68"/>
    <w:rsid w:val="009375F4"/>
    <w:rsid w:val="00941CF3"/>
    <w:rsid w:val="009441C3"/>
    <w:rsid w:val="009453B8"/>
    <w:rsid w:val="009536DE"/>
    <w:rsid w:val="0095542E"/>
    <w:rsid w:val="00961687"/>
    <w:rsid w:val="009616D1"/>
    <w:rsid w:val="009624A9"/>
    <w:rsid w:val="009641E7"/>
    <w:rsid w:val="00966742"/>
    <w:rsid w:val="00970093"/>
    <w:rsid w:val="00970CC6"/>
    <w:rsid w:val="0097305F"/>
    <w:rsid w:val="00980C2B"/>
    <w:rsid w:val="00985908"/>
    <w:rsid w:val="00992708"/>
    <w:rsid w:val="0099289E"/>
    <w:rsid w:val="00996490"/>
    <w:rsid w:val="00996BC2"/>
    <w:rsid w:val="00997366"/>
    <w:rsid w:val="009A7A45"/>
    <w:rsid w:val="009B03CA"/>
    <w:rsid w:val="009B071D"/>
    <w:rsid w:val="009B3793"/>
    <w:rsid w:val="009B77E6"/>
    <w:rsid w:val="009C4C71"/>
    <w:rsid w:val="009C7D30"/>
    <w:rsid w:val="009D0773"/>
    <w:rsid w:val="009D0A95"/>
    <w:rsid w:val="009D0C36"/>
    <w:rsid w:val="009D10ED"/>
    <w:rsid w:val="009D276B"/>
    <w:rsid w:val="009D3966"/>
    <w:rsid w:val="009D7F1F"/>
    <w:rsid w:val="009E2656"/>
    <w:rsid w:val="009E39FA"/>
    <w:rsid w:val="009E79B5"/>
    <w:rsid w:val="009F1746"/>
    <w:rsid w:val="009F32AC"/>
    <w:rsid w:val="009F468B"/>
    <w:rsid w:val="009F51D0"/>
    <w:rsid w:val="00A01468"/>
    <w:rsid w:val="00A028E3"/>
    <w:rsid w:val="00A05175"/>
    <w:rsid w:val="00A10492"/>
    <w:rsid w:val="00A114F6"/>
    <w:rsid w:val="00A20FAB"/>
    <w:rsid w:val="00A31092"/>
    <w:rsid w:val="00A3112D"/>
    <w:rsid w:val="00A35AA0"/>
    <w:rsid w:val="00A37933"/>
    <w:rsid w:val="00A41EC3"/>
    <w:rsid w:val="00A51C06"/>
    <w:rsid w:val="00A53AC8"/>
    <w:rsid w:val="00A569DD"/>
    <w:rsid w:val="00A618B9"/>
    <w:rsid w:val="00A6345A"/>
    <w:rsid w:val="00A63538"/>
    <w:rsid w:val="00A64705"/>
    <w:rsid w:val="00A64B66"/>
    <w:rsid w:val="00A65950"/>
    <w:rsid w:val="00A66208"/>
    <w:rsid w:val="00A67BFF"/>
    <w:rsid w:val="00A70264"/>
    <w:rsid w:val="00A70770"/>
    <w:rsid w:val="00A709A2"/>
    <w:rsid w:val="00A731EA"/>
    <w:rsid w:val="00A74F29"/>
    <w:rsid w:val="00A76F37"/>
    <w:rsid w:val="00A8081F"/>
    <w:rsid w:val="00A851AA"/>
    <w:rsid w:val="00A906F7"/>
    <w:rsid w:val="00A91FB1"/>
    <w:rsid w:val="00A961AA"/>
    <w:rsid w:val="00A9751D"/>
    <w:rsid w:val="00A97566"/>
    <w:rsid w:val="00AA00FB"/>
    <w:rsid w:val="00AB5518"/>
    <w:rsid w:val="00AB5B0D"/>
    <w:rsid w:val="00AB6CD1"/>
    <w:rsid w:val="00AC19ED"/>
    <w:rsid w:val="00AC2F3A"/>
    <w:rsid w:val="00AC43AD"/>
    <w:rsid w:val="00AC5377"/>
    <w:rsid w:val="00AD37FA"/>
    <w:rsid w:val="00AD4097"/>
    <w:rsid w:val="00AE36A5"/>
    <w:rsid w:val="00B02D8E"/>
    <w:rsid w:val="00B037C2"/>
    <w:rsid w:val="00B1744F"/>
    <w:rsid w:val="00B17717"/>
    <w:rsid w:val="00B20B31"/>
    <w:rsid w:val="00B24EAA"/>
    <w:rsid w:val="00B320BA"/>
    <w:rsid w:val="00B37637"/>
    <w:rsid w:val="00B42978"/>
    <w:rsid w:val="00B46E19"/>
    <w:rsid w:val="00B50CE8"/>
    <w:rsid w:val="00B523F3"/>
    <w:rsid w:val="00B578BA"/>
    <w:rsid w:val="00B6012D"/>
    <w:rsid w:val="00B61376"/>
    <w:rsid w:val="00B62AED"/>
    <w:rsid w:val="00B63457"/>
    <w:rsid w:val="00B7074D"/>
    <w:rsid w:val="00B91F6F"/>
    <w:rsid w:val="00B951F1"/>
    <w:rsid w:val="00B96FAD"/>
    <w:rsid w:val="00B97F69"/>
    <w:rsid w:val="00BA2369"/>
    <w:rsid w:val="00BA2644"/>
    <w:rsid w:val="00BA303A"/>
    <w:rsid w:val="00BA33C1"/>
    <w:rsid w:val="00BA4073"/>
    <w:rsid w:val="00BA44AE"/>
    <w:rsid w:val="00BB09F8"/>
    <w:rsid w:val="00BB35BF"/>
    <w:rsid w:val="00BB6B46"/>
    <w:rsid w:val="00BC108B"/>
    <w:rsid w:val="00BC3438"/>
    <w:rsid w:val="00BD0260"/>
    <w:rsid w:val="00BD0AD0"/>
    <w:rsid w:val="00BD3003"/>
    <w:rsid w:val="00BD74B8"/>
    <w:rsid w:val="00BE4489"/>
    <w:rsid w:val="00BE4A0A"/>
    <w:rsid w:val="00BF0A21"/>
    <w:rsid w:val="00BF4E8E"/>
    <w:rsid w:val="00C051D0"/>
    <w:rsid w:val="00C106AE"/>
    <w:rsid w:val="00C10F3B"/>
    <w:rsid w:val="00C114B2"/>
    <w:rsid w:val="00C12E5F"/>
    <w:rsid w:val="00C1355F"/>
    <w:rsid w:val="00C152EA"/>
    <w:rsid w:val="00C200C1"/>
    <w:rsid w:val="00C20E15"/>
    <w:rsid w:val="00C21E0A"/>
    <w:rsid w:val="00C22D9C"/>
    <w:rsid w:val="00C2427B"/>
    <w:rsid w:val="00C2574B"/>
    <w:rsid w:val="00C2604E"/>
    <w:rsid w:val="00C30298"/>
    <w:rsid w:val="00C36B46"/>
    <w:rsid w:val="00C43492"/>
    <w:rsid w:val="00C467AA"/>
    <w:rsid w:val="00C51C30"/>
    <w:rsid w:val="00C54226"/>
    <w:rsid w:val="00C61D13"/>
    <w:rsid w:val="00C64422"/>
    <w:rsid w:val="00C74114"/>
    <w:rsid w:val="00C826BD"/>
    <w:rsid w:val="00C870FA"/>
    <w:rsid w:val="00C90267"/>
    <w:rsid w:val="00C90F93"/>
    <w:rsid w:val="00C95515"/>
    <w:rsid w:val="00CA3CE2"/>
    <w:rsid w:val="00CA485A"/>
    <w:rsid w:val="00CB0F3A"/>
    <w:rsid w:val="00CB1237"/>
    <w:rsid w:val="00CB1AAD"/>
    <w:rsid w:val="00CB34FB"/>
    <w:rsid w:val="00CB7E3E"/>
    <w:rsid w:val="00CC0240"/>
    <w:rsid w:val="00CC0535"/>
    <w:rsid w:val="00CC1B24"/>
    <w:rsid w:val="00CC72D6"/>
    <w:rsid w:val="00CD5B9B"/>
    <w:rsid w:val="00CD7C58"/>
    <w:rsid w:val="00CE0402"/>
    <w:rsid w:val="00CE21A1"/>
    <w:rsid w:val="00CF15FF"/>
    <w:rsid w:val="00CF4F3E"/>
    <w:rsid w:val="00CF5A0F"/>
    <w:rsid w:val="00D03778"/>
    <w:rsid w:val="00D05714"/>
    <w:rsid w:val="00D06F5A"/>
    <w:rsid w:val="00D07760"/>
    <w:rsid w:val="00D100A6"/>
    <w:rsid w:val="00D13A60"/>
    <w:rsid w:val="00D14554"/>
    <w:rsid w:val="00D1475F"/>
    <w:rsid w:val="00D16814"/>
    <w:rsid w:val="00D20A41"/>
    <w:rsid w:val="00D2170B"/>
    <w:rsid w:val="00D21E58"/>
    <w:rsid w:val="00D22924"/>
    <w:rsid w:val="00D2465B"/>
    <w:rsid w:val="00D26365"/>
    <w:rsid w:val="00D333B0"/>
    <w:rsid w:val="00D355EB"/>
    <w:rsid w:val="00D373AB"/>
    <w:rsid w:val="00D41424"/>
    <w:rsid w:val="00D44BC7"/>
    <w:rsid w:val="00D507CB"/>
    <w:rsid w:val="00D55F0E"/>
    <w:rsid w:val="00D5659F"/>
    <w:rsid w:val="00D6282F"/>
    <w:rsid w:val="00D63358"/>
    <w:rsid w:val="00D64199"/>
    <w:rsid w:val="00D652A8"/>
    <w:rsid w:val="00D65E0B"/>
    <w:rsid w:val="00D70838"/>
    <w:rsid w:val="00D724EF"/>
    <w:rsid w:val="00D72D5D"/>
    <w:rsid w:val="00D74489"/>
    <w:rsid w:val="00D76EDC"/>
    <w:rsid w:val="00D83876"/>
    <w:rsid w:val="00D8392B"/>
    <w:rsid w:val="00D85C9F"/>
    <w:rsid w:val="00D9038B"/>
    <w:rsid w:val="00D908E4"/>
    <w:rsid w:val="00D90ED7"/>
    <w:rsid w:val="00D918C1"/>
    <w:rsid w:val="00D9320C"/>
    <w:rsid w:val="00D958CC"/>
    <w:rsid w:val="00D95BAC"/>
    <w:rsid w:val="00D96E03"/>
    <w:rsid w:val="00D97346"/>
    <w:rsid w:val="00D9758E"/>
    <w:rsid w:val="00DA12C2"/>
    <w:rsid w:val="00DA3DE6"/>
    <w:rsid w:val="00DA6A13"/>
    <w:rsid w:val="00DA791B"/>
    <w:rsid w:val="00DB3520"/>
    <w:rsid w:val="00DB38AD"/>
    <w:rsid w:val="00DC22AF"/>
    <w:rsid w:val="00DC755C"/>
    <w:rsid w:val="00DC75BF"/>
    <w:rsid w:val="00DD2259"/>
    <w:rsid w:val="00DD232D"/>
    <w:rsid w:val="00DD76EB"/>
    <w:rsid w:val="00DD7783"/>
    <w:rsid w:val="00DF6A8B"/>
    <w:rsid w:val="00E0208A"/>
    <w:rsid w:val="00E03870"/>
    <w:rsid w:val="00E03E4A"/>
    <w:rsid w:val="00E04D9B"/>
    <w:rsid w:val="00E12364"/>
    <w:rsid w:val="00E136F0"/>
    <w:rsid w:val="00E155F6"/>
    <w:rsid w:val="00E15C7F"/>
    <w:rsid w:val="00E229AB"/>
    <w:rsid w:val="00E25FF4"/>
    <w:rsid w:val="00E2667E"/>
    <w:rsid w:val="00E3090A"/>
    <w:rsid w:val="00E31EBD"/>
    <w:rsid w:val="00E34E78"/>
    <w:rsid w:val="00E35E67"/>
    <w:rsid w:val="00E44490"/>
    <w:rsid w:val="00E46761"/>
    <w:rsid w:val="00E500FC"/>
    <w:rsid w:val="00E51E9B"/>
    <w:rsid w:val="00E610E6"/>
    <w:rsid w:val="00E61C13"/>
    <w:rsid w:val="00E63C33"/>
    <w:rsid w:val="00E6481B"/>
    <w:rsid w:val="00E70320"/>
    <w:rsid w:val="00E720AB"/>
    <w:rsid w:val="00E75944"/>
    <w:rsid w:val="00E764FE"/>
    <w:rsid w:val="00E76615"/>
    <w:rsid w:val="00E7739B"/>
    <w:rsid w:val="00E7785A"/>
    <w:rsid w:val="00E83545"/>
    <w:rsid w:val="00E83666"/>
    <w:rsid w:val="00E8640F"/>
    <w:rsid w:val="00E9240F"/>
    <w:rsid w:val="00E92E0D"/>
    <w:rsid w:val="00E93601"/>
    <w:rsid w:val="00E97C1C"/>
    <w:rsid w:val="00EA1B64"/>
    <w:rsid w:val="00EA3D08"/>
    <w:rsid w:val="00EA5D5B"/>
    <w:rsid w:val="00EB1EF4"/>
    <w:rsid w:val="00EB1F0E"/>
    <w:rsid w:val="00EB25A8"/>
    <w:rsid w:val="00EC07F0"/>
    <w:rsid w:val="00EC2C9A"/>
    <w:rsid w:val="00EC70A1"/>
    <w:rsid w:val="00EC7BEA"/>
    <w:rsid w:val="00ED0181"/>
    <w:rsid w:val="00ED02D0"/>
    <w:rsid w:val="00ED42B9"/>
    <w:rsid w:val="00EE0921"/>
    <w:rsid w:val="00EE1970"/>
    <w:rsid w:val="00EE5207"/>
    <w:rsid w:val="00EF46A9"/>
    <w:rsid w:val="00EF5302"/>
    <w:rsid w:val="00EF7CBF"/>
    <w:rsid w:val="00F06549"/>
    <w:rsid w:val="00F06A7E"/>
    <w:rsid w:val="00F07151"/>
    <w:rsid w:val="00F11B7C"/>
    <w:rsid w:val="00F123D7"/>
    <w:rsid w:val="00F126AB"/>
    <w:rsid w:val="00F135D2"/>
    <w:rsid w:val="00F13A80"/>
    <w:rsid w:val="00F16E44"/>
    <w:rsid w:val="00F17702"/>
    <w:rsid w:val="00F20FC0"/>
    <w:rsid w:val="00F26937"/>
    <w:rsid w:val="00F302BD"/>
    <w:rsid w:val="00F30B7A"/>
    <w:rsid w:val="00F30B8C"/>
    <w:rsid w:val="00F317F8"/>
    <w:rsid w:val="00F41A36"/>
    <w:rsid w:val="00F43EE3"/>
    <w:rsid w:val="00F458B1"/>
    <w:rsid w:val="00F45ADE"/>
    <w:rsid w:val="00F56B47"/>
    <w:rsid w:val="00F6077A"/>
    <w:rsid w:val="00F71684"/>
    <w:rsid w:val="00F73932"/>
    <w:rsid w:val="00F74E34"/>
    <w:rsid w:val="00F8797A"/>
    <w:rsid w:val="00F904F2"/>
    <w:rsid w:val="00F948E5"/>
    <w:rsid w:val="00F94AAD"/>
    <w:rsid w:val="00F975AA"/>
    <w:rsid w:val="00FA27BA"/>
    <w:rsid w:val="00FA39DA"/>
    <w:rsid w:val="00FA72BA"/>
    <w:rsid w:val="00FB117B"/>
    <w:rsid w:val="00FB142A"/>
    <w:rsid w:val="00FB5DB7"/>
    <w:rsid w:val="00FC5125"/>
    <w:rsid w:val="00FC7FEF"/>
    <w:rsid w:val="00FD5A02"/>
    <w:rsid w:val="00FD6098"/>
    <w:rsid w:val="00FE27BD"/>
    <w:rsid w:val="00FE37EF"/>
    <w:rsid w:val="00FE536C"/>
    <w:rsid w:val="00FE6475"/>
    <w:rsid w:val="00FE6A95"/>
    <w:rsid w:val="00FF1AD1"/>
    <w:rsid w:val="00FF5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4870612-F453-4900-9B42-1942D9F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40082B"/>
    <w:pPr>
      <w:keepNext/>
      <w:suppressAutoHyphens/>
      <w:spacing w:after="0" w:line="240" w:lineRule="auto"/>
      <w:jc w:val="center"/>
      <w:outlineLvl w:val="0"/>
    </w:pPr>
    <w:rPr>
      <w:rFonts w:ascii="Arial" w:eastAsia="Times New Roman" w:hAnsi="Arial"/>
      <w:b/>
      <w:sz w:val="20"/>
      <w:szCs w:val="20"/>
      <w:lang w:val="x-none" w:eastAsia="ar-SA"/>
    </w:rPr>
  </w:style>
  <w:style w:type="paragraph" w:styleId="Ttulo2">
    <w:name w:val="heading 2"/>
    <w:basedOn w:val="Normal"/>
    <w:next w:val="Normal"/>
    <w:link w:val="Ttulo2Char"/>
    <w:qFormat/>
    <w:rsid w:val="0040082B"/>
    <w:pPr>
      <w:keepNext/>
      <w:spacing w:before="240" w:after="60" w:line="240" w:lineRule="auto"/>
      <w:outlineLvl w:val="1"/>
    </w:pPr>
    <w:rPr>
      <w:rFonts w:ascii="Arial" w:eastAsia="Times New Roman" w:hAnsi="Arial"/>
      <w:b/>
      <w:bCs/>
      <w:i/>
      <w:iCs/>
      <w:sz w:val="28"/>
      <w:szCs w:val="28"/>
      <w:lang w:val="x-none" w:eastAsia="x-none"/>
    </w:rPr>
  </w:style>
  <w:style w:type="paragraph" w:styleId="Ttulo3">
    <w:name w:val="heading 3"/>
    <w:basedOn w:val="Normal"/>
    <w:next w:val="Normal"/>
    <w:link w:val="Ttulo3Char"/>
    <w:qFormat/>
    <w:rsid w:val="0040082B"/>
    <w:pPr>
      <w:keepNext/>
      <w:suppressAutoHyphens/>
      <w:spacing w:after="0" w:line="240" w:lineRule="auto"/>
      <w:jc w:val="center"/>
      <w:outlineLvl w:val="2"/>
    </w:pPr>
    <w:rPr>
      <w:rFonts w:ascii="Arial" w:eastAsia="Times New Roman" w:hAnsi="Arial"/>
      <w:sz w:val="24"/>
      <w:szCs w:val="20"/>
      <w:lang w:val="x-none" w:eastAsia="ar-SA"/>
    </w:rPr>
  </w:style>
  <w:style w:type="paragraph" w:styleId="Ttulo4">
    <w:name w:val="heading 4"/>
    <w:basedOn w:val="Normal"/>
    <w:next w:val="Normal"/>
    <w:link w:val="Ttulo4Char"/>
    <w:qFormat/>
    <w:rsid w:val="006B551D"/>
    <w:pPr>
      <w:keepNext/>
      <w:suppressAutoHyphens/>
      <w:spacing w:after="0" w:line="240" w:lineRule="auto"/>
      <w:jc w:val="center"/>
      <w:outlineLvl w:val="3"/>
    </w:pPr>
    <w:rPr>
      <w:rFonts w:ascii="Arial" w:eastAsia="Times New Roman" w:hAnsi="Arial"/>
      <w:b/>
      <w:sz w:val="24"/>
      <w:szCs w:val="20"/>
      <w:lang w:val="x-none" w:eastAsia="ar-SA"/>
    </w:rPr>
  </w:style>
  <w:style w:type="paragraph" w:styleId="Ttulo5">
    <w:name w:val="heading 5"/>
    <w:basedOn w:val="Normal"/>
    <w:next w:val="Normal"/>
    <w:link w:val="Ttulo5Char"/>
    <w:qFormat/>
    <w:rsid w:val="006B551D"/>
    <w:pPr>
      <w:keepNext/>
      <w:suppressAutoHyphens/>
      <w:spacing w:after="0" w:line="360" w:lineRule="auto"/>
      <w:outlineLvl w:val="4"/>
    </w:pPr>
    <w:rPr>
      <w:rFonts w:ascii="Arial" w:eastAsia="Times New Roman" w:hAnsi="Arial"/>
      <w:sz w:val="24"/>
      <w:szCs w:val="20"/>
      <w:lang w:val="x-none" w:eastAsia="ar-SA"/>
    </w:rPr>
  </w:style>
  <w:style w:type="paragraph" w:styleId="Ttulo6">
    <w:name w:val="heading 6"/>
    <w:basedOn w:val="Normal"/>
    <w:next w:val="Normal"/>
    <w:link w:val="Ttulo6Char"/>
    <w:qFormat/>
    <w:rsid w:val="006B551D"/>
    <w:pPr>
      <w:spacing w:before="240" w:after="60" w:line="240" w:lineRule="auto"/>
      <w:outlineLvl w:val="5"/>
    </w:pPr>
    <w:rPr>
      <w:rFonts w:ascii="Times New Roman" w:eastAsia="Times New Roman" w:hAnsi="Times New Roman"/>
      <w:b/>
      <w:bCs/>
      <w:lang w:val="x-none" w:eastAsia="x-none"/>
    </w:rPr>
  </w:style>
  <w:style w:type="paragraph" w:styleId="Ttulo7">
    <w:name w:val="heading 7"/>
    <w:basedOn w:val="Normal"/>
    <w:next w:val="Normal"/>
    <w:link w:val="Ttulo7Char"/>
    <w:qFormat/>
    <w:rsid w:val="0040082B"/>
    <w:pPr>
      <w:keepNext/>
      <w:suppressAutoHyphens/>
      <w:spacing w:after="0" w:line="240" w:lineRule="auto"/>
      <w:jc w:val="center"/>
      <w:outlineLvl w:val="6"/>
    </w:pPr>
    <w:rPr>
      <w:rFonts w:ascii="Arial" w:eastAsia="Times New Roman" w:hAnsi="Arial"/>
      <w:b/>
      <w:sz w:val="28"/>
      <w:szCs w:val="20"/>
      <w:lang w:val="x-none" w:eastAsia="ar-SA"/>
    </w:rPr>
  </w:style>
  <w:style w:type="paragraph" w:styleId="Ttulo8">
    <w:name w:val="heading 8"/>
    <w:basedOn w:val="Normal"/>
    <w:next w:val="Normal"/>
    <w:link w:val="Ttulo8Char"/>
    <w:qFormat/>
    <w:rsid w:val="0040082B"/>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6B551D"/>
    <w:pPr>
      <w:keepNext/>
      <w:suppressAutoHyphens/>
      <w:spacing w:after="0" w:line="240" w:lineRule="auto"/>
      <w:jc w:val="center"/>
      <w:outlineLvl w:val="8"/>
    </w:pPr>
    <w:rPr>
      <w:rFonts w:ascii="Arial" w:eastAsia="Times New Roman" w:hAnsi="Arial"/>
      <w:i/>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foote,Cabeçalho superior,hd,he,Char"/>
    <w:basedOn w:val="Normal"/>
    <w:link w:val="CabealhoChar"/>
    <w:uiPriority w:val="99"/>
    <w:unhideWhenUsed/>
    <w:rsid w:val="00CC0240"/>
    <w:pPr>
      <w:tabs>
        <w:tab w:val="center" w:pos="4252"/>
        <w:tab w:val="right" w:pos="8504"/>
      </w:tabs>
    </w:pPr>
    <w:rPr>
      <w:lang w:val="x-none"/>
    </w:rPr>
  </w:style>
  <w:style w:type="character" w:customStyle="1" w:styleId="CabealhoChar">
    <w:name w:val="Cabeçalho Char"/>
    <w:aliases w:val="foote Char,Cabeçalho superior Char,hd Char,he Char,Char Char"/>
    <w:link w:val="Cabealho"/>
    <w:uiPriority w:val="99"/>
    <w:rsid w:val="00CC0240"/>
    <w:rPr>
      <w:sz w:val="22"/>
      <w:szCs w:val="22"/>
      <w:lang w:eastAsia="en-US"/>
    </w:rPr>
  </w:style>
  <w:style w:type="paragraph" w:styleId="Rodap">
    <w:name w:val="footer"/>
    <w:basedOn w:val="Normal"/>
    <w:link w:val="RodapChar"/>
    <w:uiPriority w:val="99"/>
    <w:unhideWhenUsed/>
    <w:rsid w:val="00CC0240"/>
    <w:pPr>
      <w:tabs>
        <w:tab w:val="center" w:pos="4252"/>
        <w:tab w:val="right" w:pos="8504"/>
      </w:tabs>
    </w:pPr>
    <w:rPr>
      <w:lang w:val="x-none"/>
    </w:rPr>
  </w:style>
  <w:style w:type="character" w:customStyle="1" w:styleId="RodapChar">
    <w:name w:val="Rodapé Char"/>
    <w:link w:val="Rodap"/>
    <w:uiPriority w:val="99"/>
    <w:rsid w:val="00CC0240"/>
    <w:rPr>
      <w:sz w:val="22"/>
      <w:szCs w:val="22"/>
      <w:lang w:eastAsia="en-US"/>
    </w:rPr>
  </w:style>
  <w:style w:type="paragraph" w:customStyle="1" w:styleId="Default">
    <w:name w:val="Default"/>
    <w:rsid w:val="00016D4B"/>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rsid w:val="00A76F37"/>
    <w:pPr>
      <w:spacing w:after="120" w:line="240" w:lineRule="auto"/>
    </w:pPr>
    <w:rPr>
      <w:rFonts w:ascii="Times New Roman" w:eastAsia="Times New Roman" w:hAnsi="Times New Roman"/>
      <w:sz w:val="24"/>
      <w:szCs w:val="24"/>
      <w:lang w:val="x-none" w:eastAsia="x-none"/>
    </w:rPr>
  </w:style>
  <w:style w:type="character" w:customStyle="1" w:styleId="CorpodetextoChar">
    <w:name w:val="Corpo de texto Char"/>
    <w:link w:val="Corpodetexto"/>
    <w:rsid w:val="00A76F37"/>
    <w:rPr>
      <w:rFonts w:ascii="Times New Roman" w:eastAsia="Times New Roman" w:hAnsi="Times New Roman"/>
      <w:sz w:val="24"/>
      <w:szCs w:val="24"/>
      <w:lang w:val="x-none" w:eastAsia="x-none"/>
    </w:rPr>
  </w:style>
  <w:style w:type="paragraph" w:styleId="Subttulo">
    <w:name w:val="Subtitle"/>
    <w:basedOn w:val="Normal"/>
    <w:next w:val="Corpodetexto"/>
    <w:link w:val="SubttuloChar"/>
    <w:qFormat/>
    <w:rsid w:val="00A76F37"/>
    <w:pPr>
      <w:widowControl w:val="0"/>
      <w:suppressAutoHyphens/>
      <w:spacing w:after="0" w:line="240" w:lineRule="auto"/>
      <w:jc w:val="center"/>
    </w:pPr>
    <w:rPr>
      <w:rFonts w:ascii="Arial" w:eastAsia="Times New Roman" w:hAnsi="Arial"/>
      <w:b/>
      <w:sz w:val="28"/>
      <w:szCs w:val="20"/>
      <w:lang w:val="x-none" w:eastAsia="ar-SA"/>
    </w:rPr>
  </w:style>
  <w:style w:type="character" w:customStyle="1" w:styleId="SubttuloChar">
    <w:name w:val="Subtítulo Char"/>
    <w:link w:val="Subttulo"/>
    <w:rsid w:val="00A76F37"/>
    <w:rPr>
      <w:rFonts w:ascii="Arial" w:eastAsia="Times New Roman" w:hAnsi="Arial"/>
      <w:b/>
      <w:sz w:val="28"/>
      <w:lang w:val="x-none" w:eastAsia="ar-SA"/>
    </w:rPr>
  </w:style>
  <w:style w:type="paragraph" w:styleId="Recuodecorpodetexto">
    <w:name w:val="Body Text Indent"/>
    <w:basedOn w:val="Normal"/>
    <w:link w:val="RecuodecorpodetextoChar"/>
    <w:uiPriority w:val="99"/>
    <w:unhideWhenUsed/>
    <w:rsid w:val="006B551D"/>
    <w:pPr>
      <w:spacing w:after="120"/>
      <w:ind w:left="283"/>
    </w:pPr>
  </w:style>
  <w:style w:type="character" w:customStyle="1" w:styleId="RecuodecorpodetextoChar">
    <w:name w:val="Recuo de corpo de texto Char"/>
    <w:link w:val="Recuodecorpodetexto"/>
    <w:uiPriority w:val="99"/>
    <w:rsid w:val="006B551D"/>
    <w:rPr>
      <w:sz w:val="22"/>
      <w:szCs w:val="22"/>
      <w:lang w:eastAsia="en-US"/>
    </w:rPr>
  </w:style>
  <w:style w:type="character" w:customStyle="1" w:styleId="Ttulo4Char">
    <w:name w:val="Título 4 Char"/>
    <w:link w:val="Ttulo4"/>
    <w:rsid w:val="006B551D"/>
    <w:rPr>
      <w:rFonts w:ascii="Arial" w:eastAsia="Times New Roman" w:hAnsi="Arial"/>
      <w:b/>
      <w:sz w:val="24"/>
      <w:lang w:val="x-none" w:eastAsia="ar-SA"/>
    </w:rPr>
  </w:style>
  <w:style w:type="character" w:customStyle="1" w:styleId="Ttulo5Char">
    <w:name w:val="Título 5 Char"/>
    <w:link w:val="Ttulo5"/>
    <w:rsid w:val="006B551D"/>
    <w:rPr>
      <w:rFonts w:ascii="Arial" w:eastAsia="Times New Roman" w:hAnsi="Arial"/>
      <w:sz w:val="24"/>
      <w:lang w:val="x-none" w:eastAsia="ar-SA"/>
    </w:rPr>
  </w:style>
  <w:style w:type="character" w:customStyle="1" w:styleId="Ttulo6Char">
    <w:name w:val="Título 6 Char"/>
    <w:link w:val="Ttulo6"/>
    <w:rsid w:val="006B551D"/>
    <w:rPr>
      <w:rFonts w:ascii="Times New Roman" w:eastAsia="Times New Roman" w:hAnsi="Times New Roman"/>
      <w:b/>
      <w:bCs/>
      <w:sz w:val="22"/>
      <w:szCs w:val="22"/>
      <w:lang w:val="x-none" w:eastAsia="x-none"/>
    </w:rPr>
  </w:style>
  <w:style w:type="character" w:customStyle="1" w:styleId="Ttulo9Char">
    <w:name w:val="Título 9 Char"/>
    <w:link w:val="Ttulo9"/>
    <w:rsid w:val="006B551D"/>
    <w:rPr>
      <w:rFonts w:ascii="Arial" w:eastAsia="Times New Roman" w:hAnsi="Arial"/>
      <w:i/>
      <w:lang w:val="x-none" w:eastAsia="ar-SA"/>
    </w:rPr>
  </w:style>
  <w:style w:type="paragraph" w:styleId="Recuodecorpodetexto3">
    <w:name w:val="Body Text Indent 3"/>
    <w:basedOn w:val="Normal"/>
    <w:link w:val="Recuodecorpodetexto3Char"/>
    <w:rsid w:val="006B551D"/>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6B551D"/>
    <w:rPr>
      <w:rFonts w:ascii="Times New Roman" w:eastAsia="Times New Roman" w:hAnsi="Times New Roman"/>
      <w:sz w:val="16"/>
      <w:szCs w:val="16"/>
      <w:lang w:val="x-none" w:eastAsia="x-none"/>
    </w:rPr>
  </w:style>
  <w:style w:type="paragraph" w:customStyle="1" w:styleId="Contedodatabela">
    <w:name w:val="Conteúdo da tabela"/>
    <w:basedOn w:val="Corpodetexto"/>
    <w:rsid w:val="006B551D"/>
    <w:pPr>
      <w:suppressAutoHyphens/>
      <w:spacing w:after="0"/>
      <w:jc w:val="both"/>
    </w:pPr>
    <w:rPr>
      <w:rFonts w:ascii="Bookman Old Style" w:hAnsi="Bookman Old Style"/>
      <w:color w:val="000000"/>
      <w:sz w:val="22"/>
      <w:szCs w:val="20"/>
    </w:rPr>
  </w:style>
  <w:style w:type="paragraph" w:customStyle="1" w:styleId="WW-Corpodetexto3">
    <w:name w:val="WW-Corpo de texto 3"/>
    <w:basedOn w:val="Normal"/>
    <w:rsid w:val="006B551D"/>
    <w:pPr>
      <w:suppressAutoHyphens/>
      <w:spacing w:after="0" w:line="240" w:lineRule="auto"/>
      <w:jc w:val="both"/>
    </w:pPr>
    <w:rPr>
      <w:rFonts w:ascii="MS Mincho" w:eastAsia="Times New Roman" w:hAnsi="MS Mincho"/>
      <w:color w:val="000000"/>
      <w:sz w:val="24"/>
      <w:szCs w:val="20"/>
      <w:lang w:eastAsia="pt-BR"/>
    </w:rPr>
  </w:style>
  <w:style w:type="paragraph" w:styleId="Ttulo">
    <w:name w:val="Title"/>
    <w:basedOn w:val="Normal"/>
    <w:next w:val="Subttulo"/>
    <w:link w:val="TtuloChar"/>
    <w:qFormat/>
    <w:rsid w:val="009F1746"/>
    <w:pPr>
      <w:suppressAutoHyphens/>
      <w:spacing w:after="0" w:line="240" w:lineRule="auto"/>
      <w:jc w:val="center"/>
    </w:pPr>
    <w:rPr>
      <w:rFonts w:ascii="Times New Roman" w:eastAsia="Times New Roman" w:hAnsi="Times New Roman"/>
      <w:b/>
      <w:sz w:val="32"/>
      <w:szCs w:val="20"/>
      <w:lang w:eastAsia="ar-SA"/>
    </w:rPr>
  </w:style>
  <w:style w:type="character" w:customStyle="1" w:styleId="TtuloChar">
    <w:name w:val="Título Char"/>
    <w:link w:val="Ttulo"/>
    <w:rsid w:val="009F1746"/>
    <w:rPr>
      <w:rFonts w:ascii="Times New Roman" w:eastAsia="Times New Roman" w:hAnsi="Times New Roman"/>
      <w:b/>
      <w:sz w:val="32"/>
      <w:lang w:eastAsia="ar-SA"/>
    </w:rPr>
  </w:style>
  <w:style w:type="character" w:styleId="Hyperlink">
    <w:name w:val="Hyperlink"/>
    <w:uiPriority w:val="99"/>
    <w:unhideWhenUsed/>
    <w:rsid w:val="00BB6B46"/>
    <w:rPr>
      <w:color w:val="0000FF"/>
      <w:u w:val="single"/>
    </w:rPr>
  </w:style>
  <w:style w:type="character" w:customStyle="1" w:styleId="Ttulo1Char">
    <w:name w:val="Título 1 Char"/>
    <w:link w:val="Ttulo1"/>
    <w:rsid w:val="0040082B"/>
    <w:rPr>
      <w:rFonts w:ascii="Arial" w:eastAsia="Times New Roman" w:hAnsi="Arial"/>
      <w:b/>
      <w:lang w:val="x-none" w:eastAsia="ar-SA"/>
    </w:rPr>
  </w:style>
  <w:style w:type="character" w:customStyle="1" w:styleId="Ttulo2Char">
    <w:name w:val="Título 2 Char"/>
    <w:link w:val="Ttulo2"/>
    <w:rsid w:val="0040082B"/>
    <w:rPr>
      <w:rFonts w:ascii="Arial" w:eastAsia="Times New Roman" w:hAnsi="Arial"/>
      <w:b/>
      <w:bCs/>
      <w:i/>
      <w:iCs/>
      <w:sz w:val="28"/>
      <w:szCs w:val="28"/>
      <w:lang w:val="x-none" w:eastAsia="x-none"/>
    </w:rPr>
  </w:style>
  <w:style w:type="character" w:customStyle="1" w:styleId="Ttulo3Char">
    <w:name w:val="Título 3 Char"/>
    <w:link w:val="Ttulo3"/>
    <w:rsid w:val="0040082B"/>
    <w:rPr>
      <w:rFonts w:ascii="Arial" w:eastAsia="Times New Roman" w:hAnsi="Arial"/>
      <w:sz w:val="24"/>
      <w:lang w:val="x-none" w:eastAsia="ar-SA"/>
    </w:rPr>
  </w:style>
  <w:style w:type="character" w:customStyle="1" w:styleId="Ttulo7Char">
    <w:name w:val="Título 7 Char"/>
    <w:link w:val="Ttulo7"/>
    <w:rsid w:val="0040082B"/>
    <w:rPr>
      <w:rFonts w:ascii="Arial" w:eastAsia="Times New Roman" w:hAnsi="Arial"/>
      <w:b/>
      <w:sz w:val="28"/>
      <w:lang w:val="x-none" w:eastAsia="ar-SA"/>
    </w:rPr>
  </w:style>
  <w:style w:type="character" w:customStyle="1" w:styleId="Ttulo8Char">
    <w:name w:val="Título 8 Char"/>
    <w:link w:val="Ttulo8"/>
    <w:rsid w:val="0040082B"/>
    <w:rPr>
      <w:rFonts w:ascii="Times New Roman" w:eastAsia="Times New Roman" w:hAnsi="Times New Roman"/>
      <w:i/>
      <w:iCs/>
      <w:sz w:val="24"/>
      <w:szCs w:val="24"/>
    </w:rPr>
  </w:style>
  <w:style w:type="table" w:styleId="Tabelacomgrade">
    <w:name w:val="Table Grid"/>
    <w:basedOn w:val="Tabelanormal"/>
    <w:uiPriority w:val="59"/>
    <w:rsid w:val="004008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0082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rpodetexto2">
    <w:name w:val="Body Text 2"/>
    <w:basedOn w:val="Normal"/>
    <w:link w:val="Corpodetexto2Char"/>
    <w:rsid w:val="0040082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40082B"/>
    <w:rPr>
      <w:rFonts w:ascii="Times New Roman" w:eastAsia="Times New Roman" w:hAnsi="Times New Roman"/>
      <w:sz w:val="24"/>
      <w:szCs w:val="24"/>
    </w:rPr>
  </w:style>
  <w:style w:type="character" w:styleId="HiperlinkVisitado">
    <w:name w:val="FollowedHyperlink"/>
    <w:rsid w:val="0040082B"/>
    <w:rPr>
      <w:color w:val="800080"/>
      <w:u w:val="single"/>
    </w:rPr>
  </w:style>
  <w:style w:type="paragraph" w:customStyle="1" w:styleId="Corpodetexto31">
    <w:name w:val="Corpo de texto 31"/>
    <w:basedOn w:val="Normal"/>
    <w:qFormat/>
    <w:rsid w:val="0040082B"/>
    <w:pPr>
      <w:widowControl w:val="0"/>
      <w:suppressAutoHyphens/>
      <w:spacing w:after="120" w:line="240" w:lineRule="auto"/>
      <w:jc w:val="both"/>
    </w:pPr>
    <w:rPr>
      <w:rFonts w:ascii="Arial" w:eastAsia="Times New Roman" w:hAnsi="Arial"/>
      <w:b/>
      <w:color w:val="0000FF"/>
      <w:sz w:val="26"/>
      <w:szCs w:val="20"/>
      <w:lang w:eastAsia="ar-SA"/>
    </w:rPr>
  </w:style>
  <w:style w:type="paragraph" w:customStyle="1" w:styleId="Recuodecorpodetexto21">
    <w:name w:val="Recuo de corpo de texto 21"/>
    <w:basedOn w:val="Normal"/>
    <w:rsid w:val="0040082B"/>
    <w:pPr>
      <w:widowControl w:val="0"/>
      <w:suppressAutoHyphens/>
      <w:spacing w:after="0" w:line="240" w:lineRule="auto"/>
      <w:ind w:left="72"/>
      <w:jc w:val="both"/>
    </w:pPr>
    <w:rPr>
      <w:rFonts w:ascii="Arial" w:eastAsia="Times New Roman" w:hAnsi="Arial"/>
      <w:sz w:val="28"/>
      <w:szCs w:val="20"/>
      <w:lang w:eastAsia="ar-SA"/>
    </w:rPr>
  </w:style>
  <w:style w:type="paragraph" w:customStyle="1" w:styleId="BodyText21">
    <w:name w:val="Body Text 21"/>
    <w:basedOn w:val="Normal"/>
    <w:rsid w:val="0040082B"/>
    <w:pPr>
      <w:widowControl w:val="0"/>
      <w:suppressAutoHyphens/>
      <w:spacing w:after="0" w:line="240" w:lineRule="auto"/>
      <w:jc w:val="both"/>
    </w:pPr>
    <w:rPr>
      <w:rFonts w:ascii="Arial" w:eastAsia="Times New Roman" w:hAnsi="Arial"/>
      <w:sz w:val="32"/>
      <w:szCs w:val="20"/>
      <w:lang w:eastAsia="ar-SA"/>
    </w:rPr>
  </w:style>
  <w:style w:type="paragraph" w:customStyle="1" w:styleId="Corpodetexto21">
    <w:name w:val="Corpo de texto 21"/>
    <w:basedOn w:val="Normal"/>
    <w:qFormat/>
    <w:rsid w:val="0040082B"/>
    <w:pPr>
      <w:widowControl w:val="0"/>
      <w:suppressAutoHyphens/>
      <w:spacing w:after="0" w:line="240" w:lineRule="auto"/>
      <w:jc w:val="both"/>
    </w:pPr>
    <w:rPr>
      <w:rFonts w:ascii="Arial" w:eastAsia="Times New Roman" w:hAnsi="Arial"/>
      <w:color w:val="FF0000"/>
      <w:sz w:val="24"/>
      <w:szCs w:val="20"/>
      <w:lang w:eastAsia="ar-SA"/>
    </w:rPr>
  </w:style>
  <w:style w:type="paragraph" w:customStyle="1" w:styleId="western">
    <w:name w:val="western"/>
    <w:basedOn w:val="Normal"/>
    <w:rsid w:val="0040082B"/>
    <w:pPr>
      <w:spacing w:before="280" w:after="119" w:line="240" w:lineRule="auto"/>
    </w:pPr>
    <w:rPr>
      <w:rFonts w:ascii="Times New Roman" w:eastAsia="Times New Roman" w:hAnsi="Times New Roman"/>
      <w:sz w:val="24"/>
      <w:szCs w:val="24"/>
      <w:lang w:eastAsia="ar-SA"/>
    </w:rPr>
  </w:style>
  <w:style w:type="paragraph" w:customStyle="1" w:styleId="Recuodecorpodetexto31">
    <w:name w:val="Recuo de corpo de texto 31"/>
    <w:basedOn w:val="Normal"/>
    <w:rsid w:val="0040082B"/>
    <w:pPr>
      <w:suppressAutoHyphens/>
      <w:spacing w:after="120" w:line="240" w:lineRule="auto"/>
      <w:ind w:left="567"/>
      <w:jc w:val="both"/>
    </w:pPr>
    <w:rPr>
      <w:rFonts w:ascii="Arial" w:eastAsia="Times New Roman" w:hAnsi="Arial"/>
      <w:sz w:val="24"/>
      <w:szCs w:val="20"/>
      <w:lang w:eastAsia="ar-SA"/>
    </w:rPr>
  </w:style>
  <w:style w:type="paragraph" w:styleId="Pr-formataoHTML">
    <w:name w:val="HTML Preformatted"/>
    <w:basedOn w:val="Normal"/>
    <w:link w:val="Pr-formataoHTMLChar"/>
    <w:unhideWhenUsed/>
    <w:rsid w:val="0040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Pr-formataoHTMLChar">
    <w:name w:val="Pré-formatação HTML Char"/>
    <w:link w:val="Pr-formataoHTML"/>
    <w:rsid w:val="0040082B"/>
    <w:rPr>
      <w:rFonts w:ascii="Courier New" w:eastAsia="Times New Roman" w:hAnsi="Courier New"/>
      <w:color w:val="000000"/>
      <w:lang w:val="x-none" w:eastAsia="x-none"/>
    </w:rPr>
  </w:style>
  <w:style w:type="paragraph" w:styleId="PargrafodaLista">
    <w:name w:val="List Paragraph"/>
    <w:basedOn w:val="Normal"/>
    <w:uiPriority w:val="1"/>
    <w:qFormat/>
    <w:rsid w:val="0040082B"/>
    <w:pPr>
      <w:spacing w:after="0" w:line="360" w:lineRule="auto"/>
      <w:ind w:left="720"/>
      <w:contextualSpacing/>
      <w:jc w:val="both"/>
    </w:pPr>
    <w:rPr>
      <w:rFonts w:ascii="Arial" w:eastAsia="Times New Roman" w:hAnsi="Arial" w:cs="Arial"/>
      <w:szCs w:val="24"/>
      <w:lang w:eastAsia="pt-BR"/>
    </w:rPr>
  </w:style>
  <w:style w:type="paragraph" w:customStyle="1" w:styleId="Norma">
    <w:name w:val="Norma"/>
    <w:basedOn w:val="Normal"/>
    <w:rsid w:val="0040082B"/>
    <w:pPr>
      <w:spacing w:after="0" w:line="240" w:lineRule="auto"/>
      <w:jc w:val="both"/>
    </w:pPr>
    <w:rPr>
      <w:rFonts w:ascii="Arial" w:eastAsia="Times New Roman" w:hAnsi="Arial" w:cs="Arial"/>
      <w:szCs w:val="24"/>
      <w:lang w:eastAsia="pt-BR"/>
    </w:rPr>
  </w:style>
  <w:style w:type="paragraph" w:styleId="Corpodetexto3">
    <w:name w:val="Body Text 3"/>
    <w:basedOn w:val="Normal"/>
    <w:link w:val="Corpodetexto3Char"/>
    <w:rsid w:val="0040082B"/>
    <w:pPr>
      <w:spacing w:after="120" w:line="240" w:lineRule="auto"/>
    </w:pPr>
    <w:rPr>
      <w:rFonts w:ascii="Times New Roman" w:eastAsia="Times New Roman" w:hAnsi="Times New Roman"/>
      <w:sz w:val="16"/>
      <w:szCs w:val="16"/>
      <w:lang w:val="x-none" w:eastAsia="x-none"/>
    </w:rPr>
  </w:style>
  <w:style w:type="character" w:customStyle="1" w:styleId="Corpodetexto3Char">
    <w:name w:val="Corpo de texto 3 Char"/>
    <w:link w:val="Corpodetexto3"/>
    <w:rsid w:val="0040082B"/>
    <w:rPr>
      <w:rFonts w:ascii="Times New Roman" w:eastAsia="Times New Roman" w:hAnsi="Times New Roman"/>
      <w:sz w:val="16"/>
      <w:szCs w:val="16"/>
      <w:lang w:val="x-none" w:eastAsia="x-none"/>
    </w:rPr>
  </w:style>
  <w:style w:type="character" w:styleId="Forte">
    <w:name w:val="Strong"/>
    <w:qFormat/>
    <w:rsid w:val="0040082B"/>
    <w:rPr>
      <w:b/>
      <w:bCs/>
    </w:rPr>
  </w:style>
  <w:style w:type="paragraph" w:styleId="Recuodecorpodetexto2">
    <w:name w:val="Body Text Indent 2"/>
    <w:basedOn w:val="Normal"/>
    <w:link w:val="Recuodecorpodetexto2Char"/>
    <w:uiPriority w:val="99"/>
    <w:rsid w:val="0040082B"/>
    <w:pPr>
      <w:spacing w:after="120" w:line="480" w:lineRule="auto"/>
      <w:ind w:left="283"/>
    </w:pPr>
    <w:rPr>
      <w:rFonts w:ascii="Times New Roman" w:eastAsia="Times New Roman" w:hAnsi="Times New Roman"/>
      <w:sz w:val="24"/>
      <w:szCs w:val="24"/>
      <w:lang w:val="x-none" w:eastAsia="x-none"/>
    </w:rPr>
  </w:style>
  <w:style w:type="character" w:customStyle="1" w:styleId="Recuodecorpodetexto2Char">
    <w:name w:val="Recuo de corpo de texto 2 Char"/>
    <w:link w:val="Recuodecorpodetexto2"/>
    <w:uiPriority w:val="99"/>
    <w:rsid w:val="0040082B"/>
    <w:rPr>
      <w:rFonts w:ascii="Times New Roman" w:eastAsia="Times New Roman" w:hAnsi="Times New Roman"/>
      <w:sz w:val="24"/>
      <w:szCs w:val="24"/>
      <w:lang w:val="x-none" w:eastAsia="x-none"/>
    </w:rPr>
  </w:style>
  <w:style w:type="paragraph" w:styleId="Textodebalo">
    <w:name w:val="Balloon Text"/>
    <w:basedOn w:val="Normal"/>
    <w:link w:val="TextodebaloChar"/>
    <w:rsid w:val="0040082B"/>
    <w:pPr>
      <w:spacing w:after="0" w:line="240" w:lineRule="auto"/>
    </w:pPr>
    <w:rPr>
      <w:rFonts w:ascii="Tahoma" w:eastAsia="Times New Roman" w:hAnsi="Tahoma"/>
      <w:sz w:val="16"/>
      <w:szCs w:val="16"/>
      <w:lang w:val="x-none" w:eastAsia="x-none"/>
    </w:rPr>
  </w:style>
  <w:style w:type="character" w:customStyle="1" w:styleId="TextodebaloChar">
    <w:name w:val="Texto de balão Char"/>
    <w:link w:val="Textodebalo"/>
    <w:rsid w:val="0040082B"/>
    <w:rPr>
      <w:rFonts w:ascii="Tahoma" w:eastAsia="Times New Roman" w:hAnsi="Tahoma"/>
      <w:sz w:val="16"/>
      <w:szCs w:val="16"/>
      <w:lang w:val="x-none" w:eastAsia="x-none"/>
    </w:rPr>
  </w:style>
  <w:style w:type="numbering" w:customStyle="1" w:styleId="Semlista1">
    <w:name w:val="Sem lista1"/>
    <w:next w:val="Semlista"/>
    <w:uiPriority w:val="99"/>
    <w:semiHidden/>
    <w:unhideWhenUsed/>
    <w:rsid w:val="0040082B"/>
  </w:style>
  <w:style w:type="numbering" w:customStyle="1" w:styleId="Semlista2">
    <w:name w:val="Sem lista2"/>
    <w:next w:val="Semlista"/>
    <w:uiPriority w:val="99"/>
    <w:semiHidden/>
    <w:unhideWhenUsed/>
    <w:rsid w:val="0040082B"/>
  </w:style>
  <w:style w:type="table" w:customStyle="1" w:styleId="Tabelacomgrade1">
    <w:name w:val="Tabela com grade1"/>
    <w:basedOn w:val="Tabelanormal"/>
    <w:next w:val="Tabelacomgrade"/>
    <w:uiPriority w:val="59"/>
    <w:rsid w:val="0040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dept1">
    <w:name w:val="tit_dept1"/>
    <w:rsid w:val="0040082B"/>
    <w:rPr>
      <w:b/>
      <w:bCs/>
      <w:vanish w:val="0"/>
      <w:webHidden w:val="0"/>
      <w:color w:val="333333"/>
      <w:sz w:val="24"/>
      <w:szCs w:val="24"/>
      <w:specVanish w:val="0"/>
    </w:rPr>
  </w:style>
  <w:style w:type="numbering" w:customStyle="1" w:styleId="Semlista3">
    <w:name w:val="Sem lista3"/>
    <w:next w:val="Semlista"/>
    <w:uiPriority w:val="99"/>
    <w:semiHidden/>
    <w:unhideWhenUsed/>
    <w:rsid w:val="0040082B"/>
  </w:style>
  <w:style w:type="numbering" w:customStyle="1" w:styleId="Semlista11">
    <w:name w:val="Sem lista11"/>
    <w:next w:val="Semlista"/>
    <w:uiPriority w:val="99"/>
    <w:semiHidden/>
    <w:unhideWhenUsed/>
    <w:rsid w:val="0040082B"/>
  </w:style>
  <w:style w:type="table" w:customStyle="1" w:styleId="Tabelacomgrade2">
    <w:name w:val="Tabela com grade2"/>
    <w:basedOn w:val="Tabelanormal"/>
    <w:next w:val="Tabelacomgrade"/>
    <w:uiPriority w:val="59"/>
    <w:rsid w:val="0040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3Char1">
    <w:name w:val="Recuo de corpo de texto 3 Char1"/>
    <w:uiPriority w:val="99"/>
    <w:semiHidden/>
    <w:rsid w:val="0040082B"/>
    <w:rPr>
      <w:sz w:val="16"/>
      <w:szCs w:val="16"/>
    </w:rPr>
  </w:style>
  <w:style w:type="character" w:customStyle="1" w:styleId="TextodebaloChar1">
    <w:name w:val="Texto de balão Char1"/>
    <w:uiPriority w:val="99"/>
    <w:semiHidden/>
    <w:rsid w:val="0040082B"/>
    <w:rPr>
      <w:rFonts w:ascii="Tahoma" w:hAnsi="Tahoma" w:cs="Tahoma"/>
      <w:sz w:val="16"/>
      <w:szCs w:val="16"/>
    </w:rPr>
  </w:style>
  <w:style w:type="character" w:customStyle="1" w:styleId="apple-converted-space">
    <w:name w:val="apple-converted-space"/>
    <w:rsid w:val="00C74114"/>
  </w:style>
  <w:style w:type="character" w:customStyle="1" w:styleId="produtocaracteristicaslista">
    <w:name w:val="produtocaracteristicaslista"/>
    <w:rsid w:val="00C74114"/>
  </w:style>
  <w:style w:type="paragraph" w:customStyle="1" w:styleId="Padro">
    <w:name w:val="Padrão"/>
    <w:rsid w:val="00412BCE"/>
    <w:pPr>
      <w:widowControl w:val="0"/>
    </w:pPr>
    <w:rPr>
      <w:rFonts w:ascii="Times New Roman" w:eastAsia="Times New Roman" w:hAnsi="Times New Roman"/>
      <w:sz w:val="24"/>
    </w:rPr>
  </w:style>
  <w:style w:type="paragraph" w:customStyle="1" w:styleId="header">
    <w:name w:val="header"/>
    <w:basedOn w:val="Normal"/>
    <w:rsid w:val="00A63538"/>
    <w:pPr>
      <w:widowControl w:val="0"/>
      <w:tabs>
        <w:tab w:val="center" w:pos="4620"/>
        <w:tab w:val="right" w:pos="9241"/>
      </w:tabs>
      <w:suppressAutoHyphens/>
      <w:spacing w:after="0" w:line="240" w:lineRule="auto"/>
    </w:pPr>
    <w:rPr>
      <w:rFonts w:ascii="DejaVu Sans" w:eastAsia="DejaVu Sans" w:hAnsi="DejaVu Sans" w:cs="DejaVu Sans"/>
      <w:sz w:val="24"/>
      <w:szCs w:val="24"/>
      <w:lang w:eastAsia="pt-BR" w:bidi="pt-BR"/>
    </w:rPr>
  </w:style>
  <w:style w:type="character" w:styleId="TextodoEspaoReservado">
    <w:name w:val="Placeholder Text"/>
    <w:uiPriority w:val="99"/>
    <w:semiHidden/>
    <w:rsid w:val="00A63538"/>
    <w:rPr>
      <w:color w:val="808080"/>
    </w:rPr>
  </w:style>
  <w:style w:type="character" w:customStyle="1" w:styleId="detprodutotitlabel1">
    <w:name w:val="det_produto_tit_label1"/>
    <w:rsid w:val="00A63538"/>
    <w:rPr>
      <w:b/>
      <w:bCs/>
      <w:color w:val="000000"/>
      <w:sz w:val="24"/>
      <w:szCs w:val="24"/>
    </w:rPr>
  </w:style>
  <w:style w:type="character" w:customStyle="1" w:styleId="titagrupamento">
    <w:name w:val="tit_agrupamento"/>
    <w:basedOn w:val="Fontepargpadro"/>
    <w:rsid w:val="00A63538"/>
  </w:style>
  <w:style w:type="character" w:customStyle="1" w:styleId="descagruplongo">
    <w:name w:val="desc_agrup_longo"/>
    <w:basedOn w:val="Fontepargpadro"/>
    <w:rsid w:val="00A63538"/>
  </w:style>
  <w:style w:type="paragraph" w:styleId="TextosemFormatao">
    <w:name w:val="Plain Text"/>
    <w:basedOn w:val="Normal"/>
    <w:link w:val="TextosemFormataoChar"/>
    <w:rsid w:val="00A63538"/>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A63538"/>
    <w:rPr>
      <w:rFonts w:ascii="Courier New" w:eastAsia="Times New Roman" w:hAnsi="Courier New"/>
    </w:rPr>
  </w:style>
  <w:style w:type="paragraph" w:customStyle="1" w:styleId="PADRAO">
    <w:name w:val="PADRAO"/>
    <w:basedOn w:val="Normal"/>
    <w:rsid w:val="00A63538"/>
    <w:pPr>
      <w:spacing w:after="0" w:line="240" w:lineRule="auto"/>
      <w:jc w:val="both"/>
    </w:pPr>
    <w:rPr>
      <w:rFonts w:ascii="Tms Rmn" w:eastAsia="Times New Roman" w:hAnsi="Tms Rmn"/>
      <w:sz w:val="24"/>
      <w:szCs w:val="20"/>
      <w:lang w:eastAsia="pt-BR"/>
    </w:rPr>
  </w:style>
  <w:style w:type="paragraph" w:styleId="Textoembloco">
    <w:name w:val="Block Text"/>
    <w:basedOn w:val="Normal"/>
    <w:qFormat/>
    <w:rsid w:val="00A63538"/>
    <w:pPr>
      <w:spacing w:after="0" w:line="270" w:lineRule="exact"/>
      <w:ind w:left="539" w:right="17" w:firstLine="708"/>
    </w:pPr>
    <w:rPr>
      <w:rFonts w:ascii="Arial" w:eastAsia="Times New Roman" w:hAnsi="Arial" w:cs="Arial"/>
      <w:szCs w:val="24"/>
      <w:lang w:eastAsia="pt-BR"/>
    </w:rPr>
  </w:style>
  <w:style w:type="paragraph" w:customStyle="1" w:styleId="xl30">
    <w:name w:val="xl30"/>
    <w:basedOn w:val="Normal"/>
    <w:rsid w:val="00A63538"/>
    <w:pP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font5">
    <w:name w:val="font5"/>
    <w:basedOn w:val="Normal"/>
    <w:rsid w:val="00A63538"/>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FR4">
    <w:name w:val="FR4"/>
    <w:rsid w:val="00A63538"/>
    <w:pPr>
      <w:widowControl w:val="0"/>
      <w:spacing w:before="120"/>
    </w:pPr>
    <w:rPr>
      <w:rFonts w:ascii="Arial" w:eastAsia="Times New Roman" w:hAnsi="Arial"/>
      <w:snapToGrid w:val="0"/>
      <w:sz w:val="24"/>
      <w:lang w:val="pt-PT"/>
    </w:rPr>
  </w:style>
  <w:style w:type="character" w:styleId="Nmerodepgina">
    <w:name w:val="page number"/>
    <w:basedOn w:val="Fontepargpadro"/>
    <w:rsid w:val="00A63538"/>
  </w:style>
  <w:style w:type="paragraph" w:customStyle="1" w:styleId="p0">
    <w:name w:val="p0"/>
    <w:basedOn w:val="Normal"/>
    <w:rsid w:val="00A63538"/>
    <w:pPr>
      <w:widowControl w:val="0"/>
      <w:tabs>
        <w:tab w:val="left" w:pos="720"/>
      </w:tabs>
      <w:spacing w:after="0" w:line="240" w:lineRule="atLeast"/>
      <w:jc w:val="both"/>
    </w:pPr>
    <w:rPr>
      <w:rFonts w:ascii="Times New Roman" w:eastAsia="Times New Roman" w:hAnsi="Times New Roman"/>
      <w:snapToGrid w:val="0"/>
      <w:sz w:val="24"/>
      <w:szCs w:val="20"/>
      <w:lang w:eastAsia="pt-BR"/>
    </w:rPr>
  </w:style>
  <w:style w:type="paragraph" w:customStyle="1" w:styleId="p33">
    <w:name w:val="p33"/>
    <w:basedOn w:val="Normal"/>
    <w:rsid w:val="00A63538"/>
    <w:pPr>
      <w:widowControl w:val="0"/>
      <w:spacing w:after="0" w:line="260" w:lineRule="atLeast"/>
    </w:pPr>
    <w:rPr>
      <w:rFonts w:ascii="Times New Roman" w:eastAsia="Times New Roman" w:hAnsi="Times New Roman"/>
      <w:snapToGrid w:val="0"/>
      <w:sz w:val="24"/>
      <w:szCs w:val="20"/>
      <w:lang w:eastAsia="pt-BR"/>
    </w:rPr>
  </w:style>
  <w:style w:type="paragraph" w:customStyle="1" w:styleId="p6">
    <w:name w:val="p6"/>
    <w:basedOn w:val="Normal"/>
    <w:rsid w:val="00A63538"/>
    <w:pPr>
      <w:widowControl w:val="0"/>
      <w:tabs>
        <w:tab w:val="left" w:pos="4400"/>
      </w:tabs>
      <w:spacing w:after="0" w:line="240" w:lineRule="atLeast"/>
      <w:ind w:left="2960"/>
      <w:jc w:val="both"/>
    </w:pPr>
    <w:rPr>
      <w:rFonts w:ascii="Times New Roman" w:eastAsia="Times New Roman" w:hAnsi="Times New Roman"/>
      <w:snapToGrid w:val="0"/>
      <w:sz w:val="24"/>
      <w:szCs w:val="20"/>
      <w:lang w:eastAsia="pt-BR"/>
    </w:rPr>
  </w:style>
  <w:style w:type="paragraph" w:styleId="Lista">
    <w:name w:val="List"/>
    <w:basedOn w:val="Normal"/>
    <w:rsid w:val="00A63538"/>
    <w:pPr>
      <w:spacing w:after="0" w:line="240" w:lineRule="auto"/>
      <w:ind w:left="283" w:hanging="283"/>
    </w:pPr>
    <w:rPr>
      <w:rFonts w:ascii="Times New Roman" w:eastAsia="Times New Roman" w:hAnsi="Times New Roman"/>
      <w:sz w:val="20"/>
      <w:szCs w:val="20"/>
      <w:lang w:eastAsia="pt-BR"/>
    </w:rPr>
  </w:style>
  <w:style w:type="character" w:styleId="CitaoHTML">
    <w:name w:val="HTML Cite"/>
    <w:uiPriority w:val="99"/>
    <w:unhideWhenUsed/>
    <w:rsid w:val="00A63538"/>
    <w:rPr>
      <w:i/>
      <w:iCs/>
    </w:rPr>
  </w:style>
  <w:style w:type="paragraph" w:customStyle="1" w:styleId="TextosemFormatao1">
    <w:name w:val="Texto sem Formatação1"/>
    <w:basedOn w:val="Normal"/>
    <w:rsid w:val="0048370E"/>
    <w:pPr>
      <w:suppressAutoHyphens/>
      <w:spacing w:after="0" w:line="240" w:lineRule="auto"/>
    </w:pPr>
    <w:rPr>
      <w:rFonts w:ascii="Courier New" w:eastAsia="Times New Roman" w:hAnsi="Courier New" w:cs="Courier New"/>
      <w:sz w:val="20"/>
      <w:szCs w:val="20"/>
      <w:lang w:eastAsia="zh-CN"/>
    </w:rPr>
  </w:style>
  <w:style w:type="paragraph" w:customStyle="1" w:styleId="WW-Padro">
    <w:name w:val="WW-Padrão"/>
    <w:rsid w:val="00D44BC7"/>
    <w:pPr>
      <w:suppressAutoHyphens/>
      <w:autoSpaceDE w:val="0"/>
    </w:pPr>
    <w:rPr>
      <w:rFonts w:ascii="Times New Roman" w:eastAsia="Times New Roman" w:hAnsi="Times New Roman"/>
      <w:szCs w:val="24"/>
      <w:lang w:eastAsia="ar-SA"/>
    </w:rPr>
  </w:style>
  <w:style w:type="paragraph" w:customStyle="1" w:styleId="ListParagraph">
    <w:name w:val="List Paragraph"/>
    <w:basedOn w:val="Normal"/>
    <w:rsid w:val="00D1475F"/>
    <w:pPr>
      <w:spacing w:before="120" w:after="0" w:line="240" w:lineRule="auto"/>
      <w:ind w:left="720"/>
    </w:pPr>
    <w:rPr>
      <w:rFonts w:eastAsia="Times New Roman"/>
    </w:rPr>
  </w:style>
  <w:style w:type="paragraph" w:customStyle="1" w:styleId="Nivel01">
    <w:name w:val="Nivel 01"/>
    <w:basedOn w:val="Ttulo1"/>
    <w:next w:val="Normal"/>
    <w:link w:val="Nivel01Char"/>
    <w:qFormat/>
    <w:rsid w:val="004D4F18"/>
    <w:pPr>
      <w:keepLines/>
      <w:numPr>
        <w:numId w:val="3"/>
      </w:numPr>
      <w:tabs>
        <w:tab w:val="left" w:pos="567"/>
      </w:tabs>
      <w:suppressAutoHyphens w:val="0"/>
      <w:spacing w:before="240"/>
      <w:jc w:val="both"/>
    </w:pPr>
    <w:rPr>
      <w:rFonts w:ascii="Ecofont_Spranq_eco_Sans" w:eastAsia="MS Gothic" w:hAnsi="Ecofont_Spranq_eco_Sans"/>
      <w:bCs/>
      <w:color w:val="000000"/>
      <w:lang w:eastAsia="x-none"/>
    </w:rPr>
  </w:style>
  <w:style w:type="character" w:customStyle="1" w:styleId="Nivel01Char">
    <w:name w:val="Nivel 01 Char"/>
    <w:link w:val="Nivel01"/>
    <w:rsid w:val="004D4F18"/>
    <w:rPr>
      <w:rFonts w:ascii="Ecofont_Spranq_eco_Sans" w:eastAsia="MS Gothic" w:hAnsi="Ecofont_Spranq_eco_Sans"/>
      <w:b/>
      <w:bCs/>
      <w:color w:val="000000"/>
      <w:lang w:val="x-none" w:eastAsia="x-none"/>
    </w:rPr>
  </w:style>
  <w:style w:type="character" w:styleId="Refdenotaderodap">
    <w:name w:val="footnote reference"/>
    <w:uiPriority w:val="99"/>
    <w:qFormat/>
    <w:rsid w:val="004D4F18"/>
    <w:rPr>
      <w:vertAlign w:val="superscript"/>
    </w:rPr>
  </w:style>
  <w:style w:type="character" w:customStyle="1" w:styleId="TextodenotaderodapChar1">
    <w:name w:val="Texto de nota de rodapé Char1"/>
    <w:link w:val="Textodenotaderodap"/>
    <w:uiPriority w:val="99"/>
    <w:qFormat/>
    <w:rsid w:val="004D4F18"/>
    <w:rPr>
      <w:lang w:eastAsia="zh-CN"/>
    </w:rPr>
  </w:style>
  <w:style w:type="paragraph" w:styleId="Textodenotaderodap">
    <w:name w:val="footnote text"/>
    <w:basedOn w:val="Normal"/>
    <w:link w:val="TextodenotaderodapChar1"/>
    <w:uiPriority w:val="99"/>
    <w:qFormat/>
    <w:rsid w:val="004D4F18"/>
    <w:pPr>
      <w:widowControl w:val="0"/>
      <w:suppressAutoHyphens/>
      <w:spacing w:after="0" w:line="240" w:lineRule="auto"/>
    </w:pPr>
    <w:rPr>
      <w:sz w:val="20"/>
      <w:szCs w:val="20"/>
      <w:lang w:val="x-none" w:eastAsia="zh-CN"/>
    </w:rPr>
  </w:style>
  <w:style w:type="character" w:customStyle="1" w:styleId="TextodenotaderodapChar">
    <w:name w:val="Texto de nota de rodapé Char"/>
    <w:link w:val="Textodenotaderodap"/>
    <w:uiPriority w:val="99"/>
    <w:semiHidden/>
    <w:rsid w:val="004D4F18"/>
    <w:rPr>
      <w:lang w:eastAsia="en-US"/>
    </w:rPr>
  </w:style>
  <w:style w:type="character" w:customStyle="1" w:styleId="LinkdaInternet">
    <w:name w:val="Link da Internet"/>
    <w:rsid w:val="004D4F18"/>
    <w:rPr>
      <w:color w:val="000080"/>
      <w:u w:val="single"/>
    </w:rPr>
  </w:style>
  <w:style w:type="paragraph" w:customStyle="1" w:styleId="Standard">
    <w:name w:val="Standard"/>
    <w:qFormat/>
    <w:rsid w:val="004D4F18"/>
    <w:pPr>
      <w:widowControl w:val="0"/>
      <w:suppressAutoHyphens/>
    </w:pPr>
    <w:rPr>
      <w:rFonts w:ascii="Arial" w:eastAsia="Lucida Sans Unicode" w:hAnsi="Arial" w:cs="Tahoma"/>
      <w:color w:val="000000"/>
      <w:sz w:val="24"/>
      <w:szCs w:val="24"/>
      <w:lang w:eastAsia="zh-CN" w:bidi="en-US"/>
    </w:rPr>
  </w:style>
  <w:style w:type="paragraph" w:customStyle="1" w:styleId="Contedodoquadro">
    <w:name w:val="Conteúdo do quadro"/>
    <w:basedOn w:val="Corpodetexto"/>
    <w:qFormat/>
    <w:rsid w:val="004D4F18"/>
    <w:pPr>
      <w:widowControl w:val="0"/>
      <w:suppressAutoHyphens/>
      <w:spacing w:after="0"/>
      <w:jc w:val="both"/>
    </w:pPr>
    <w:rPr>
      <w:rFonts w:ascii="Arial" w:hAnsi="Arial"/>
      <w:szCs w:val="20"/>
      <w:lang w:val="pt-BR" w:eastAsia="ar-SA"/>
    </w:rPr>
  </w:style>
  <w:style w:type="paragraph" w:customStyle="1" w:styleId="A321065">
    <w:name w:val="_A321065"/>
    <w:basedOn w:val="Normal"/>
    <w:qFormat/>
    <w:rsid w:val="004D4F18"/>
    <w:pPr>
      <w:widowControl w:val="0"/>
      <w:suppressAutoHyphens/>
      <w:spacing w:after="0" w:line="240" w:lineRule="auto"/>
      <w:ind w:left="1296" w:right="1440" w:firstLine="4464"/>
      <w:jc w:val="both"/>
    </w:pPr>
    <w:rPr>
      <w:rFonts w:ascii="Tms Rmn" w:eastAsia="Times New Roman" w:hAnsi="Tms Rmn" w:cs="Tms Rmn"/>
      <w:color w:val="00000A"/>
      <w:sz w:val="20"/>
      <w:szCs w:val="24"/>
      <w:lang w:eastAsia="zh-CN"/>
    </w:rPr>
  </w:style>
  <w:style w:type="paragraph" w:customStyle="1" w:styleId="TableParagraph">
    <w:name w:val="Table Paragraph"/>
    <w:basedOn w:val="Normal"/>
    <w:uiPriority w:val="1"/>
    <w:qFormat/>
    <w:rsid w:val="002E6EC7"/>
    <w:pPr>
      <w:widowControl w:val="0"/>
      <w:autoSpaceDE w:val="0"/>
      <w:autoSpaceDN w:val="0"/>
      <w:spacing w:after="0" w:line="240" w:lineRule="auto"/>
    </w:pPr>
    <w:rPr>
      <w:rFonts w:ascii="Arial" w:eastAsia="Arial" w:hAnsi="Arial" w:cs="Arial"/>
      <w:lang w:val="pt-PT"/>
    </w:rPr>
  </w:style>
  <w:style w:type="paragraph" w:styleId="SemEspaamento">
    <w:name w:val="No Spacing"/>
    <w:uiPriority w:val="1"/>
    <w:qFormat/>
    <w:rsid w:val="00E3090A"/>
    <w:rPr>
      <w:sz w:val="22"/>
      <w:szCs w:val="22"/>
      <w:lang w:eastAsia="en-US"/>
    </w:rPr>
  </w:style>
  <w:style w:type="character" w:customStyle="1" w:styleId="a-size-large">
    <w:name w:val="a-size-large"/>
    <w:rsid w:val="00E3090A"/>
  </w:style>
  <w:style w:type="character" w:customStyle="1" w:styleId="base">
    <w:name w:val="base"/>
    <w:rsid w:val="00E3090A"/>
  </w:style>
  <w:style w:type="character" w:customStyle="1" w:styleId="vtex-store-components-3-x-productbrand">
    <w:name w:val="vtex-store-components-3-x-productbrand"/>
    <w:rsid w:val="00E3090A"/>
  </w:style>
  <w:style w:type="numbering" w:customStyle="1" w:styleId="Semlista4">
    <w:name w:val="Sem lista4"/>
    <w:next w:val="Semlista"/>
    <w:uiPriority w:val="99"/>
    <w:semiHidden/>
    <w:unhideWhenUsed/>
    <w:rsid w:val="00E3090A"/>
  </w:style>
  <w:style w:type="table" w:customStyle="1" w:styleId="Tabelacomgrade3">
    <w:name w:val="Tabela com grade3"/>
    <w:basedOn w:val="Tabelanormal"/>
    <w:next w:val="Tabelacomgrade"/>
    <w:uiPriority w:val="39"/>
    <w:rsid w:val="00E309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2">
    <w:name w:val="Sem lista12"/>
    <w:next w:val="Semlista"/>
    <w:uiPriority w:val="99"/>
    <w:semiHidden/>
    <w:unhideWhenUsed/>
    <w:rsid w:val="00E3090A"/>
  </w:style>
  <w:style w:type="numbering" w:customStyle="1" w:styleId="Semlista21">
    <w:name w:val="Sem lista21"/>
    <w:next w:val="Semlista"/>
    <w:uiPriority w:val="99"/>
    <w:semiHidden/>
    <w:unhideWhenUsed/>
    <w:rsid w:val="00E3090A"/>
  </w:style>
  <w:style w:type="table" w:customStyle="1" w:styleId="Tabelacomgrade11">
    <w:name w:val="Tabela com grade11"/>
    <w:basedOn w:val="Tabelanormal"/>
    <w:next w:val="Tabelacomgrade"/>
    <w:uiPriority w:val="59"/>
    <w:rsid w:val="00E30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1">
    <w:name w:val="Sem lista31"/>
    <w:next w:val="Semlista"/>
    <w:uiPriority w:val="99"/>
    <w:semiHidden/>
    <w:unhideWhenUsed/>
    <w:rsid w:val="00E3090A"/>
  </w:style>
  <w:style w:type="numbering" w:customStyle="1" w:styleId="Semlista111">
    <w:name w:val="Sem lista111"/>
    <w:next w:val="Semlista"/>
    <w:uiPriority w:val="99"/>
    <w:semiHidden/>
    <w:unhideWhenUsed/>
    <w:rsid w:val="00E3090A"/>
  </w:style>
  <w:style w:type="table" w:customStyle="1" w:styleId="Tabelacomgrade21">
    <w:name w:val="Tabela com grade21"/>
    <w:basedOn w:val="Tabelanormal"/>
    <w:next w:val="Tabelacomgrade"/>
    <w:uiPriority w:val="59"/>
    <w:rsid w:val="00E30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E3090A"/>
    <w:pPr>
      <w:spacing w:before="100" w:beforeAutospacing="1" w:after="100" w:afterAutospacing="1" w:line="240" w:lineRule="auto"/>
    </w:pPr>
    <w:rPr>
      <w:rFonts w:ascii="Times New Roman" w:eastAsia="Times New Roman" w:hAnsi="Times New Roman"/>
      <w:sz w:val="24"/>
      <w:szCs w:val="24"/>
      <w:lang w:eastAsia="pt-BR"/>
    </w:rPr>
  </w:style>
  <w:style w:type="paragraph" w:styleId="Sumrio1">
    <w:name w:val="toc 1"/>
    <w:basedOn w:val="Normal"/>
    <w:next w:val="Normal"/>
    <w:autoRedefine/>
    <w:unhideWhenUsed/>
    <w:rsid w:val="00E3090A"/>
    <w:pPr>
      <w:pBdr>
        <w:top w:val="threeDEmboss" w:sz="24" w:space="1" w:color="auto"/>
        <w:bottom w:val="threeDEmboss" w:sz="24" w:space="0" w:color="auto"/>
      </w:pBdr>
      <w:tabs>
        <w:tab w:val="right" w:leader="dot" w:pos="8222"/>
      </w:tabs>
      <w:spacing w:after="0" w:line="240" w:lineRule="auto"/>
    </w:pPr>
    <w:rPr>
      <w:rFonts w:ascii="Times New Roman" w:eastAsia="Times New Roman" w:hAnsi="Times New Roman"/>
      <w:b/>
      <w:caps/>
      <w:sz w:val="24"/>
      <w:szCs w:val="24"/>
      <w:lang w:eastAsia="pt-BR"/>
    </w:rPr>
  </w:style>
  <w:style w:type="paragraph" w:styleId="Textodecomentrio">
    <w:name w:val="annotation text"/>
    <w:basedOn w:val="Normal"/>
    <w:link w:val="TextodecomentrioChar"/>
    <w:unhideWhenUsed/>
    <w:rsid w:val="00E3090A"/>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rsid w:val="00E3090A"/>
    <w:rPr>
      <w:rFonts w:ascii="Times New Roman" w:eastAsia="Times New Roman" w:hAnsi="Times New Roman"/>
    </w:rPr>
  </w:style>
  <w:style w:type="character" w:customStyle="1" w:styleId="TextosemFormataoChar1">
    <w:name w:val="Texto sem Formatação Char1"/>
    <w:uiPriority w:val="99"/>
    <w:semiHidden/>
    <w:rsid w:val="00E3090A"/>
    <w:rPr>
      <w:rFonts w:ascii="Consolas" w:hAnsi="Consolas"/>
      <w:sz w:val="21"/>
      <w:szCs w:val="21"/>
      <w:lang w:eastAsia="en-US"/>
    </w:rPr>
  </w:style>
  <w:style w:type="character" w:customStyle="1" w:styleId="AssuntodocomentrioChar">
    <w:name w:val="Assunto do comentário Char"/>
    <w:link w:val="Assuntodocomentrio"/>
    <w:rsid w:val="00E3090A"/>
    <w:rPr>
      <w:rFonts w:ascii="Times New Roman" w:eastAsia="Times New Roman" w:hAnsi="Times New Roman"/>
      <w:b/>
      <w:bCs/>
    </w:rPr>
  </w:style>
  <w:style w:type="paragraph" w:styleId="Assuntodocomentrio">
    <w:name w:val="annotation subject"/>
    <w:basedOn w:val="Textodecomentrio"/>
    <w:next w:val="Textodecomentrio"/>
    <w:link w:val="AssuntodocomentrioChar"/>
    <w:unhideWhenUsed/>
    <w:rsid w:val="00E3090A"/>
    <w:rPr>
      <w:b/>
      <w:bCs/>
    </w:rPr>
  </w:style>
  <w:style w:type="character" w:customStyle="1" w:styleId="AssuntodocomentrioChar1">
    <w:name w:val="Assunto do comentário Char1"/>
    <w:uiPriority w:val="99"/>
    <w:semiHidden/>
    <w:rsid w:val="00E3090A"/>
    <w:rPr>
      <w:rFonts w:ascii="Times New Roman" w:eastAsia="Times New Roman" w:hAnsi="Times New Roman"/>
      <w:b/>
      <w:bCs/>
    </w:rPr>
  </w:style>
  <w:style w:type="paragraph" w:customStyle="1" w:styleId="CELEIRO-H1">
    <w:name w:val="CELEIRO - H1"/>
    <w:basedOn w:val="Normal"/>
    <w:qFormat/>
    <w:rsid w:val="00E3090A"/>
    <w:pPr>
      <w:spacing w:before="360" w:after="360" w:line="240" w:lineRule="auto"/>
      <w:jc w:val="both"/>
    </w:pPr>
    <w:rPr>
      <w:rFonts w:ascii="Futura Std Bold" w:eastAsia="Times New Roman" w:hAnsi="Futura Std Bold"/>
      <w:sz w:val="36"/>
      <w:szCs w:val="24"/>
      <w:lang w:eastAsia="pt-BR"/>
    </w:rPr>
  </w:style>
  <w:style w:type="paragraph" w:customStyle="1" w:styleId="CELEIRO-H4-">
    <w:name w:val="CELEIRO - H4-"/>
    <w:basedOn w:val="Normal"/>
    <w:autoRedefine/>
    <w:qFormat/>
    <w:rsid w:val="00E3090A"/>
    <w:pPr>
      <w:spacing w:before="240" w:after="240" w:line="360" w:lineRule="auto"/>
      <w:jc w:val="both"/>
    </w:pPr>
    <w:rPr>
      <w:rFonts w:ascii="Futura Std Bold" w:eastAsia="Times New Roman" w:hAnsi="Futura Std Bold"/>
      <w:sz w:val="20"/>
      <w:szCs w:val="24"/>
      <w:lang w:eastAsia="pt-BR"/>
    </w:rPr>
  </w:style>
  <w:style w:type="paragraph" w:customStyle="1" w:styleId="ecxmsonormal">
    <w:name w:val="ecxmsonormal"/>
    <w:basedOn w:val="Normal"/>
    <w:rsid w:val="00E3090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grafodaLista1">
    <w:name w:val="Parágrafo da Lista1"/>
    <w:basedOn w:val="Normal"/>
    <w:rsid w:val="00E3090A"/>
    <w:pPr>
      <w:spacing w:after="0" w:line="240" w:lineRule="auto"/>
      <w:ind w:left="708"/>
    </w:pPr>
    <w:rPr>
      <w:rFonts w:ascii="Times New Roman" w:hAnsi="Times New Roman"/>
      <w:sz w:val="24"/>
      <w:szCs w:val="24"/>
      <w:lang w:eastAsia="pt-BR"/>
    </w:rPr>
  </w:style>
  <w:style w:type="paragraph" w:customStyle="1" w:styleId="Normal1">
    <w:name w:val="Normal1"/>
    <w:rsid w:val="00E3090A"/>
    <w:pPr>
      <w:widowControl w:val="0"/>
      <w:suppressAutoHyphens/>
      <w:autoSpaceDE w:val="0"/>
    </w:pPr>
    <w:rPr>
      <w:rFonts w:ascii="Times New Roman" w:eastAsia="Times New Roman" w:hAnsi="Times New Roman" w:cs="Calibri"/>
      <w:color w:val="000000"/>
      <w:sz w:val="24"/>
      <w:szCs w:val="24"/>
      <w:lang w:eastAsia="ar-SA"/>
    </w:rPr>
  </w:style>
  <w:style w:type="paragraph" w:customStyle="1" w:styleId="Corpodetexto32">
    <w:name w:val="Corpo de texto 32"/>
    <w:basedOn w:val="Normal"/>
    <w:rsid w:val="00E3090A"/>
    <w:pPr>
      <w:suppressAutoHyphens/>
      <w:spacing w:before="60" w:after="60" w:line="240" w:lineRule="auto"/>
      <w:jc w:val="both"/>
    </w:pPr>
    <w:rPr>
      <w:rFonts w:ascii="Arial" w:eastAsia="Times New Roman" w:hAnsi="Arial"/>
      <w:b/>
      <w:sz w:val="20"/>
      <w:szCs w:val="20"/>
      <w:lang w:eastAsia="ar-SA"/>
    </w:rPr>
  </w:style>
  <w:style w:type="paragraph" w:customStyle="1" w:styleId="LINHA">
    <w:name w:val="LINHA"/>
    <w:rsid w:val="00E3090A"/>
    <w:pPr>
      <w:tabs>
        <w:tab w:val="left" w:leader="underscore" w:pos="1800"/>
        <w:tab w:val="right" w:leader="dot" w:pos="5400"/>
      </w:tabs>
      <w:overflowPunct w:val="0"/>
      <w:autoSpaceDE w:val="0"/>
      <w:autoSpaceDN w:val="0"/>
      <w:adjustRightInd w:val="0"/>
      <w:jc w:val="both"/>
    </w:pPr>
    <w:rPr>
      <w:rFonts w:ascii="Courier New" w:eastAsia="Times New Roman" w:hAnsi="Courier New"/>
      <w:color w:val="000000"/>
    </w:rPr>
  </w:style>
  <w:style w:type="paragraph" w:customStyle="1" w:styleId="Corpodetexto33">
    <w:name w:val="Corpo de texto 33"/>
    <w:basedOn w:val="Normal"/>
    <w:rsid w:val="00E3090A"/>
    <w:pPr>
      <w:spacing w:after="0" w:line="360" w:lineRule="auto"/>
      <w:jc w:val="center"/>
    </w:pPr>
    <w:rPr>
      <w:rFonts w:ascii="Arial" w:eastAsia="Times New Roman" w:hAnsi="Arial"/>
      <w:b/>
      <w:sz w:val="28"/>
      <w:szCs w:val="20"/>
      <w:lang w:eastAsia="pt-BR"/>
    </w:rPr>
  </w:style>
  <w:style w:type="paragraph" w:customStyle="1" w:styleId="Corpodetexto22">
    <w:name w:val="Corpo de texto 22"/>
    <w:basedOn w:val="Normal"/>
    <w:rsid w:val="00E3090A"/>
    <w:pPr>
      <w:spacing w:after="0" w:line="240" w:lineRule="auto"/>
      <w:ind w:left="709" w:hanging="709"/>
      <w:jc w:val="both"/>
    </w:pPr>
    <w:rPr>
      <w:rFonts w:ascii="Arial" w:eastAsia="Times New Roman" w:hAnsi="Arial"/>
      <w:szCs w:val="20"/>
      <w:lang w:eastAsia="pt-BR"/>
    </w:rPr>
  </w:style>
  <w:style w:type="paragraph" w:customStyle="1" w:styleId="Corpodetexto34">
    <w:name w:val="Corpo de texto 34"/>
    <w:basedOn w:val="Normal"/>
    <w:rsid w:val="00E3090A"/>
    <w:pPr>
      <w:spacing w:after="0" w:line="360" w:lineRule="auto"/>
      <w:jc w:val="center"/>
    </w:pPr>
    <w:rPr>
      <w:rFonts w:ascii="Arial" w:eastAsia="Times New Roman" w:hAnsi="Arial"/>
      <w:b/>
      <w:sz w:val="28"/>
      <w:szCs w:val="20"/>
      <w:lang w:eastAsia="pt-BR"/>
    </w:rPr>
  </w:style>
  <w:style w:type="paragraph" w:customStyle="1" w:styleId="Corpodetexto23">
    <w:name w:val="Corpo de texto 23"/>
    <w:basedOn w:val="Normal"/>
    <w:rsid w:val="00E3090A"/>
    <w:pPr>
      <w:spacing w:after="0" w:line="240" w:lineRule="auto"/>
      <w:ind w:left="709" w:hanging="709"/>
      <w:jc w:val="both"/>
    </w:pPr>
    <w:rPr>
      <w:rFonts w:ascii="Arial" w:eastAsia="Times New Roman" w:hAnsi="Arial"/>
      <w:szCs w:val="20"/>
      <w:lang w:eastAsia="pt-BR"/>
    </w:rPr>
  </w:style>
  <w:style w:type="character" w:customStyle="1" w:styleId="CharChar2">
    <w:name w:val="Char Char2"/>
    <w:rsid w:val="00E3090A"/>
    <w:rPr>
      <w:lang w:val="pt-BR" w:eastAsia="ar-SA" w:bidi="ar-SA"/>
    </w:rPr>
  </w:style>
  <w:style w:type="character" w:customStyle="1" w:styleId="CharChar1">
    <w:name w:val="Char Char1"/>
    <w:rsid w:val="00E3090A"/>
    <w:rPr>
      <w:sz w:val="24"/>
      <w:szCs w:val="24"/>
      <w:lang w:val="pt-BR" w:eastAsia="pt-BR" w:bidi="ar-SA"/>
    </w:rPr>
  </w:style>
  <w:style w:type="character" w:styleId="Refdecomentrio">
    <w:name w:val="annotation reference"/>
    <w:rsid w:val="00E3090A"/>
    <w:rPr>
      <w:sz w:val="16"/>
      <w:szCs w:val="16"/>
    </w:rPr>
  </w:style>
  <w:style w:type="character" w:customStyle="1" w:styleId="MenoPendente">
    <w:name w:val="Menção Pendente"/>
    <w:uiPriority w:val="99"/>
    <w:semiHidden/>
    <w:unhideWhenUsed/>
    <w:rsid w:val="002B5D6A"/>
    <w:rPr>
      <w:color w:val="605E5C"/>
      <w:shd w:val="clear" w:color="auto" w:fill="E1DFDD"/>
    </w:rPr>
  </w:style>
  <w:style w:type="table" w:customStyle="1" w:styleId="TableNormal">
    <w:name w:val="Table Normal"/>
    <w:uiPriority w:val="2"/>
    <w:semiHidden/>
    <w:unhideWhenUsed/>
    <w:qFormat/>
    <w:rsid w:val="002B5D6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585">
      <w:bodyDiv w:val="1"/>
      <w:marLeft w:val="0"/>
      <w:marRight w:val="0"/>
      <w:marTop w:val="0"/>
      <w:marBottom w:val="0"/>
      <w:divBdr>
        <w:top w:val="none" w:sz="0" w:space="0" w:color="auto"/>
        <w:left w:val="none" w:sz="0" w:space="0" w:color="auto"/>
        <w:bottom w:val="none" w:sz="0" w:space="0" w:color="auto"/>
        <w:right w:val="none" w:sz="0" w:space="0" w:color="auto"/>
      </w:divBdr>
    </w:div>
    <w:div w:id="135267002">
      <w:bodyDiv w:val="1"/>
      <w:marLeft w:val="0"/>
      <w:marRight w:val="0"/>
      <w:marTop w:val="0"/>
      <w:marBottom w:val="0"/>
      <w:divBdr>
        <w:top w:val="none" w:sz="0" w:space="0" w:color="auto"/>
        <w:left w:val="none" w:sz="0" w:space="0" w:color="auto"/>
        <w:bottom w:val="none" w:sz="0" w:space="0" w:color="auto"/>
        <w:right w:val="none" w:sz="0" w:space="0" w:color="auto"/>
      </w:divBdr>
    </w:div>
    <w:div w:id="225146402">
      <w:bodyDiv w:val="1"/>
      <w:marLeft w:val="0"/>
      <w:marRight w:val="0"/>
      <w:marTop w:val="0"/>
      <w:marBottom w:val="0"/>
      <w:divBdr>
        <w:top w:val="none" w:sz="0" w:space="0" w:color="auto"/>
        <w:left w:val="none" w:sz="0" w:space="0" w:color="auto"/>
        <w:bottom w:val="none" w:sz="0" w:space="0" w:color="auto"/>
        <w:right w:val="none" w:sz="0" w:space="0" w:color="auto"/>
      </w:divBdr>
    </w:div>
    <w:div w:id="338970440">
      <w:bodyDiv w:val="1"/>
      <w:marLeft w:val="0"/>
      <w:marRight w:val="0"/>
      <w:marTop w:val="0"/>
      <w:marBottom w:val="0"/>
      <w:divBdr>
        <w:top w:val="none" w:sz="0" w:space="0" w:color="auto"/>
        <w:left w:val="none" w:sz="0" w:space="0" w:color="auto"/>
        <w:bottom w:val="none" w:sz="0" w:space="0" w:color="auto"/>
        <w:right w:val="none" w:sz="0" w:space="0" w:color="auto"/>
      </w:divBdr>
    </w:div>
    <w:div w:id="381829241">
      <w:bodyDiv w:val="1"/>
      <w:marLeft w:val="0"/>
      <w:marRight w:val="0"/>
      <w:marTop w:val="0"/>
      <w:marBottom w:val="0"/>
      <w:divBdr>
        <w:top w:val="none" w:sz="0" w:space="0" w:color="auto"/>
        <w:left w:val="none" w:sz="0" w:space="0" w:color="auto"/>
        <w:bottom w:val="none" w:sz="0" w:space="0" w:color="auto"/>
        <w:right w:val="none" w:sz="0" w:space="0" w:color="auto"/>
      </w:divBdr>
    </w:div>
    <w:div w:id="408305679">
      <w:bodyDiv w:val="1"/>
      <w:marLeft w:val="0"/>
      <w:marRight w:val="0"/>
      <w:marTop w:val="0"/>
      <w:marBottom w:val="0"/>
      <w:divBdr>
        <w:top w:val="none" w:sz="0" w:space="0" w:color="auto"/>
        <w:left w:val="none" w:sz="0" w:space="0" w:color="auto"/>
        <w:bottom w:val="none" w:sz="0" w:space="0" w:color="auto"/>
        <w:right w:val="none" w:sz="0" w:space="0" w:color="auto"/>
      </w:divBdr>
    </w:div>
    <w:div w:id="560674930">
      <w:bodyDiv w:val="1"/>
      <w:marLeft w:val="0"/>
      <w:marRight w:val="0"/>
      <w:marTop w:val="0"/>
      <w:marBottom w:val="0"/>
      <w:divBdr>
        <w:top w:val="none" w:sz="0" w:space="0" w:color="auto"/>
        <w:left w:val="none" w:sz="0" w:space="0" w:color="auto"/>
        <w:bottom w:val="none" w:sz="0" w:space="0" w:color="auto"/>
        <w:right w:val="none" w:sz="0" w:space="0" w:color="auto"/>
      </w:divBdr>
    </w:div>
    <w:div w:id="582840490">
      <w:bodyDiv w:val="1"/>
      <w:marLeft w:val="0"/>
      <w:marRight w:val="0"/>
      <w:marTop w:val="0"/>
      <w:marBottom w:val="0"/>
      <w:divBdr>
        <w:top w:val="none" w:sz="0" w:space="0" w:color="auto"/>
        <w:left w:val="none" w:sz="0" w:space="0" w:color="auto"/>
        <w:bottom w:val="none" w:sz="0" w:space="0" w:color="auto"/>
        <w:right w:val="none" w:sz="0" w:space="0" w:color="auto"/>
      </w:divBdr>
    </w:div>
    <w:div w:id="684288905">
      <w:bodyDiv w:val="1"/>
      <w:marLeft w:val="0"/>
      <w:marRight w:val="0"/>
      <w:marTop w:val="0"/>
      <w:marBottom w:val="0"/>
      <w:divBdr>
        <w:top w:val="none" w:sz="0" w:space="0" w:color="auto"/>
        <w:left w:val="none" w:sz="0" w:space="0" w:color="auto"/>
        <w:bottom w:val="none" w:sz="0" w:space="0" w:color="auto"/>
        <w:right w:val="none" w:sz="0" w:space="0" w:color="auto"/>
      </w:divBdr>
    </w:div>
    <w:div w:id="720902815">
      <w:bodyDiv w:val="1"/>
      <w:marLeft w:val="0"/>
      <w:marRight w:val="0"/>
      <w:marTop w:val="0"/>
      <w:marBottom w:val="0"/>
      <w:divBdr>
        <w:top w:val="none" w:sz="0" w:space="0" w:color="auto"/>
        <w:left w:val="none" w:sz="0" w:space="0" w:color="auto"/>
        <w:bottom w:val="none" w:sz="0" w:space="0" w:color="auto"/>
        <w:right w:val="none" w:sz="0" w:space="0" w:color="auto"/>
      </w:divBdr>
    </w:div>
    <w:div w:id="750001907">
      <w:bodyDiv w:val="1"/>
      <w:marLeft w:val="0"/>
      <w:marRight w:val="0"/>
      <w:marTop w:val="0"/>
      <w:marBottom w:val="0"/>
      <w:divBdr>
        <w:top w:val="none" w:sz="0" w:space="0" w:color="auto"/>
        <w:left w:val="none" w:sz="0" w:space="0" w:color="auto"/>
        <w:bottom w:val="none" w:sz="0" w:space="0" w:color="auto"/>
        <w:right w:val="none" w:sz="0" w:space="0" w:color="auto"/>
      </w:divBdr>
    </w:div>
    <w:div w:id="804617370">
      <w:bodyDiv w:val="1"/>
      <w:marLeft w:val="0"/>
      <w:marRight w:val="0"/>
      <w:marTop w:val="0"/>
      <w:marBottom w:val="0"/>
      <w:divBdr>
        <w:top w:val="none" w:sz="0" w:space="0" w:color="auto"/>
        <w:left w:val="none" w:sz="0" w:space="0" w:color="auto"/>
        <w:bottom w:val="none" w:sz="0" w:space="0" w:color="auto"/>
        <w:right w:val="none" w:sz="0" w:space="0" w:color="auto"/>
      </w:divBdr>
    </w:div>
    <w:div w:id="1039669965">
      <w:bodyDiv w:val="1"/>
      <w:marLeft w:val="0"/>
      <w:marRight w:val="0"/>
      <w:marTop w:val="0"/>
      <w:marBottom w:val="0"/>
      <w:divBdr>
        <w:top w:val="none" w:sz="0" w:space="0" w:color="auto"/>
        <w:left w:val="none" w:sz="0" w:space="0" w:color="auto"/>
        <w:bottom w:val="none" w:sz="0" w:space="0" w:color="auto"/>
        <w:right w:val="none" w:sz="0" w:space="0" w:color="auto"/>
      </w:divBdr>
    </w:div>
    <w:div w:id="1111785134">
      <w:bodyDiv w:val="1"/>
      <w:marLeft w:val="0"/>
      <w:marRight w:val="0"/>
      <w:marTop w:val="0"/>
      <w:marBottom w:val="0"/>
      <w:divBdr>
        <w:top w:val="none" w:sz="0" w:space="0" w:color="auto"/>
        <w:left w:val="none" w:sz="0" w:space="0" w:color="auto"/>
        <w:bottom w:val="none" w:sz="0" w:space="0" w:color="auto"/>
        <w:right w:val="none" w:sz="0" w:space="0" w:color="auto"/>
      </w:divBdr>
    </w:div>
    <w:div w:id="1135685246">
      <w:bodyDiv w:val="1"/>
      <w:marLeft w:val="0"/>
      <w:marRight w:val="0"/>
      <w:marTop w:val="0"/>
      <w:marBottom w:val="0"/>
      <w:divBdr>
        <w:top w:val="none" w:sz="0" w:space="0" w:color="auto"/>
        <w:left w:val="none" w:sz="0" w:space="0" w:color="auto"/>
        <w:bottom w:val="none" w:sz="0" w:space="0" w:color="auto"/>
        <w:right w:val="none" w:sz="0" w:space="0" w:color="auto"/>
      </w:divBdr>
    </w:div>
    <w:div w:id="1249847441">
      <w:bodyDiv w:val="1"/>
      <w:marLeft w:val="0"/>
      <w:marRight w:val="0"/>
      <w:marTop w:val="0"/>
      <w:marBottom w:val="0"/>
      <w:divBdr>
        <w:top w:val="none" w:sz="0" w:space="0" w:color="auto"/>
        <w:left w:val="none" w:sz="0" w:space="0" w:color="auto"/>
        <w:bottom w:val="none" w:sz="0" w:space="0" w:color="auto"/>
        <w:right w:val="none" w:sz="0" w:space="0" w:color="auto"/>
      </w:divBdr>
    </w:div>
    <w:div w:id="1327636815">
      <w:bodyDiv w:val="1"/>
      <w:marLeft w:val="0"/>
      <w:marRight w:val="0"/>
      <w:marTop w:val="0"/>
      <w:marBottom w:val="0"/>
      <w:divBdr>
        <w:top w:val="none" w:sz="0" w:space="0" w:color="auto"/>
        <w:left w:val="none" w:sz="0" w:space="0" w:color="auto"/>
        <w:bottom w:val="none" w:sz="0" w:space="0" w:color="auto"/>
        <w:right w:val="none" w:sz="0" w:space="0" w:color="auto"/>
      </w:divBdr>
    </w:div>
    <w:div w:id="1418088039">
      <w:bodyDiv w:val="1"/>
      <w:marLeft w:val="0"/>
      <w:marRight w:val="0"/>
      <w:marTop w:val="0"/>
      <w:marBottom w:val="0"/>
      <w:divBdr>
        <w:top w:val="none" w:sz="0" w:space="0" w:color="auto"/>
        <w:left w:val="none" w:sz="0" w:space="0" w:color="auto"/>
        <w:bottom w:val="none" w:sz="0" w:space="0" w:color="auto"/>
        <w:right w:val="none" w:sz="0" w:space="0" w:color="auto"/>
      </w:divBdr>
    </w:div>
    <w:div w:id="1594120726">
      <w:bodyDiv w:val="1"/>
      <w:marLeft w:val="0"/>
      <w:marRight w:val="0"/>
      <w:marTop w:val="0"/>
      <w:marBottom w:val="0"/>
      <w:divBdr>
        <w:top w:val="none" w:sz="0" w:space="0" w:color="auto"/>
        <w:left w:val="none" w:sz="0" w:space="0" w:color="auto"/>
        <w:bottom w:val="none" w:sz="0" w:space="0" w:color="auto"/>
        <w:right w:val="none" w:sz="0" w:space="0" w:color="auto"/>
      </w:divBdr>
    </w:div>
    <w:div w:id="1603223791">
      <w:bodyDiv w:val="1"/>
      <w:marLeft w:val="0"/>
      <w:marRight w:val="0"/>
      <w:marTop w:val="0"/>
      <w:marBottom w:val="0"/>
      <w:divBdr>
        <w:top w:val="none" w:sz="0" w:space="0" w:color="auto"/>
        <w:left w:val="none" w:sz="0" w:space="0" w:color="auto"/>
        <w:bottom w:val="none" w:sz="0" w:space="0" w:color="auto"/>
        <w:right w:val="none" w:sz="0" w:space="0" w:color="auto"/>
      </w:divBdr>
    </w:div>
    <w:div w:id="1647779926">
      <w:bodyDiv w:val="1"/>
      <w:marLeft w:val="0"/>
      <w:marRight w:val="0"/>
      <w:marTop w:val="0"/>
      <w:marBottom w:val="0"/>
      <w:divBdr>
        <w:top w:val="none" w:sz="0" w:space="0" w:color="auto"/>
        <w:left w:val="none" w:sz="0" w:space="0" w:color="auto"/>
        <w:bottom w:val="none" w:sz="0" w:space="0" w:color="auto"/>
        <w:right w:val="none" w:sz="0" w:space="0" w:color="auto"/>
      </w:divBdr>
    </w:div>
    <w:div w:id="1680280424">
      <w:bodyDiv w:val="1"/>
      <w:marLeft w:val="0"/>
      <w:marRight w:val="0"/>
      <w:marTop w:val="0"/>
      <w:marBottom w:val="0"/>
      <w:divBdr>
        <w:top w:val="none" w:sz="0" w:space="0" w:color="auto"/>
        <w:left w:val="none" w:sz="0" w:space="0" w:color="auto"/>
        <w:bottom w:val="none" w:sz="0" w:space="0" w:color="auto"/>
        <w:right w:val="none" w:sz="0" w:space="0" w:color="auto"/>
      </w:divBdr>
    </w:div>
    <w:div w:id="1693338087">
      <w:bodyDiv w:val="1"/>
      <w:marLeft w:val="0"/>
      <w:marRight w:val="0"/>
      <w:marTop w:val="0"/>
      <w:marBottom w:val="0"/>
      <w:divBdr>
        <w:top w:val="none" w:sz="0" w:space="0" w:color="auto"/>
        <w:left w:val="none" w:sz="0" w:space="0" w:color="auto"/>
        <w:bottom w:val="none" w:sz="0" w:space="0" w:color="auto"/>
        <w:right w:val="none" w:sz="0" w:space="0" w:color="auto"/>
      </w:divBdr>
    </w:div>
    <w:div w:id="1871065518">
      <w:bodyDiv w:val="1"/>
      <w:marLeft w:val="0"/>
      <w:marRight w:val="0"/>
      <w:marTop w:val="0"/>
      <w:marBottom w:val="0"/>
      <w:divBdr>
        <w:top w:val="none" w:sz="0" w:space="0" w:color="auto"/>
        <w:left w:val="none" w:sz="0" w:space="0" w:color="auto"/>
        <w:bottom w:val="none" w:sz="0" w:space="0" w:color="auto"/>
        <w:right w:val="none" w:sz="0" w:space="0" w:color="auto"/>
      </w:divBdr>
    </w:div>
    <w:div w:id="1893232446">
      <w:bodyDiv w:val="1"/>
      <w:marLeft w:val="0"/>
      <w:marRight w:val="0"/>
      <w:marTop w:val="0"/>
      <w:marBottom w:val="0"/>
      <w:divBdr>
        <w:top w:val="none" w:sz="0" w:space="0" w:color="auto"/>
        <w:left w:val="none" w:sz="0" w:space="0" w:color="auto"/>
        <w:bottom w:val="none" w:sz="0" w:space="0" w:color="auto"/>
        <w:right w:val="none" w:sz="0" w:space="0" w:color="auto"/>
      </w:divBdr>
    </w:div>
    <w:div w:id="1905680164">
      <w:bodyDiv w:val="1"/>
      <w:marLeft w:val="0"/>
      <w:marRight w:val="0"/>
      <w:marTop w:val="0"/>
      <w:marBottom w:val="0"/>
      <w:divBdr>
        <w:top w:val="none" w:sz="0" w:space="0" w:color="auto"/>
        <w:left w:val="none" w:sz="0" w:space="0" w:color="auto"/>
        <w:bottom w:val="none" w:sz="0" w:space="0" w:color="auto"/>
        <w:right w:val="none" w:sz="0" w:space="0" w:color="auto"/>
      </w:divBdr>
    </w:div>
    <w:div w:id="19147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l.org.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andeiradosul.mg.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to@bll.org.br" TargetMode="External"/><Relationship Id="rId20" Type="http://schemas.openxmlformats.org/officeDocument/2006/relationships/hyperlink" Target="http://www.bll.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deiradosul.mg.gov.br" TargetMode="External"/><Relationship Id="rId23" Type="http://schemas.openxmlformats.org/officeDocument/2006/relationships/header" Target="header1.xml"/><Relationship Id="rId10" Type="http://schemas.openxmlformats.org/officeDocument/2006/relationships/hyperlink" Target="mailto:licitacao@bandeiradosul.mg.gov.br"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bandeiradosul.mg.gov.br/" TargetMode="External"/><Relationship Id="rId14" Type="http://schemas.openxmlformats.org/officeDocument/2006/relationships/hyperlink" Target="http://www.bandeiradosul.mg.gov.br" TargetMode="External"/><Relationship Id="rId22" Type="http://schemas.openxmlformats.org/officeDocument/2006/relationships/hyperlink" Target="http://www.bandeiradosul.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922E-612A-4DCF-9F3E-940471A9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17470</Words>
  <Characters>94338</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111585</CharactersWithSpaces>
  <SharedDoc>false</SharedDoc>
  <HLinks>
    <vt:vector size="84" baseType="variant">
      <vt:variant>
        <vt:i4>3866749</vt:i4>
      </vt:variant>
      <vt:variant>
        <vt:i4>39</vt:i4>
      </vt:variant>
      <vt:variant>
        <vt:i4>0</vt:i4>
      </vt:variant>
      <vt:variant>
        <vt:i4>5</vt:i4>
      </vt:variant>
      <vt:variant>
        <vt:lpwstr>http://www.bandeiradosul.mg.gov.br/</vt:lpwstr>
      </vt:variant>
      <vt:variant>
        <vt:lpwstr/>
      </vt:variant>
      <vt:variant>
        <vt:i4>6291516</vt:i4>
      </vt:variant>
      <vt:variant>
        <vt:i4>36</vt:i4>
      </vt:variant>
      <vt:variant>
        <vt:i4>0</vt:i4>
      </vt:variant>
      <vt:variant>
        <vt:i4>5</vt:i4>
      </vt:variant>
      <vt:variant>
        <vt:lpwstr>http://www.bll.org.br/</vt:lpwstr>
      </vt:variant>
      <vt:variant>
        <vt:lpwstr/>
      </vt:variant>
      <vt:variant>
        <vt:i4>6291516</vt:i4>
      </vt:variant>
      <vt:variant>
        <vt:i4>33</vt:i4>
      </vt:variant>
      <vt:variant>
        <vt:i4>0</vt:i4>
      </vt:variant>
      <vt:variant>
        <vt:i4>5</vt:i4>
      </vt:variant>
      <vt:variant>
        <vt:lpwstr>http://www.bll.org.br/</vt:lpwstr>
      </vt:variant>
      <vt:variant>
        <vt:lpwstr/>
      </vt:variant>
      <vt:variant>
        <vt:i4>4653067</vt:i4>
      </vt:variant>
      <vt:variant>
        <vt:i4>30</vt:i4>
      </vt:variant>
      <vt:variant>
        <vt:i4>0</vt:i4>
      </vt:variant>
      <vt:variant>
        <vt:i4>5</vt:i4>
      </vt:variant>
      <vt:variant>
        <vt:lpwstr>https://certidoesapf.apps.tcu.gov.br/</vt:lpwstr>
      </vt:variant>
      <vt:variant>
        <vt:lpwstr/>
      </vt:variant>
      <vt:variant>
        <vt:i4>6291516</vt:i4>
      </vt:variant>
      <vt:variant>
        <vt:i4>27</vt:i4>
      </vt:variant>
      <vt:variant>
        <vt:i4>0</vt:i4>
      </vt:variant>
      <vt:variant>
        <vt:i4>5</vt:i4>
      </vt:variant>
      <vt:variant>
        <vt:lpwstr>http://www.bll.org.br/</vt:lpwstr>
      </vt:variant>
      <vt:variant>
        <vt:lpwstr/>
      </vt:variant>
      <vt:variant>
        <vt:i4>3866749</vt:i4>
      </vt:variant>
      <vt:variant>
        <vt:i4>24</vt:i4>
      </vt:variant>
      <vt:variant>
        <vt:i4>0</vt:i4>
      </vt:variant>
      <vt:variant>
        <vt:i4>5</vt:i4>
      </vt:variant>
      <vt:variant>
        <vt:lpwstr>http://www.bandeiradosul.mg.gov.br/</vt:lpwstr>
      </vt:variant>
      <vt:variant>
        <vt:lpwstr/>
      </vt:variant>
      <vt:variant>
        <vt:i4>327803</vt:i4>
      </vt:variant>
      <vt:variant>
        <vt:i4>21</vt:i4>
      </vt:variant>
      <vt:variant>
        <vt:i4>0</vt:i4>
      </vt:variant>
      <vt:variant>
        <vt:i4>5</vt:i4>
      </vt:variant>
      <vt:variant>
        <vt:lpwstr>mailto:contato@bll.org.br</vt:lpwstr>
      </vt:variant>
      <vt:variant>
        <vt:lpwstr/>
      </vt:variant>
      <vt:variant>
        <vt:i4>3866749</vt:i4>
      </vt:variant>
      <vt:variant>
        <vt:i4>18</vt:i4>
      </vt:variant>
      <vt:variant>
        <vt:i4>0</vt:i4>
      </vt:variant>
      <vt:variant>
        <vt:i4>5</vt:i4>
      </vt:variant>
      <vt:variant>
        <vt:lpwstr>http://www.bandeiradosul.mg.gov.br/</vt:lpwstr>
      </vt:variant>
      <vt:variant>
        <vt:lpwstr/>
      </vt:variant>
      <vt:variant>
        <vt:i4>3866749</vt:i4>
      </vt:variant>
      <vt:variant>
        <vt:i4>15</vt:i4>
      </vt:variant>
      <vt:variant>
        <vt:i4>0</vt:i4>
      </vt:variant>
      <vt:variant>
        <vt:i4>5</vt:i4>
      </vt:variant>
      <vt:variant>
        <vt:lpwstr>http://www.bandeiradosul.mg.gov.br/</vt:lpwstr>
      </vt:variant>
      <vt:variant>
        <vt:lpwstr/>
      </vt:variant>
      <vt:variant>
        <vt:i4>6291516</vt:i4>
      </vt:variant>
      <vt:variant>
        <vt:i4>12</vt:i4>
      </vt:variant>
      <vt:variant>
        <vt:i4>0</vt:i4>
      </vt:variant>
      <vt:variant>
        <vt:i4>5</vt:i4>
      </vt:variant>
      <vt:variant>
        <vt:lpwstr>http://www.bll.org.br/</vt:lpwstr>
      </vt:variant>
      <vt:variant>
        <vt:lpwstr/>
      </vt:variant>
      <vt:variant>
        <vt:i4>6291516</vt:i4>
      </vt:variant>
      <vt:variant>
        <vt:i4>9</vt:i4>
      </vt:variant>
      <vt:variant>
        <vt:i4>0</vt:i4>
      </vt:variant>
      <vt:variant>
        <vt:i4>5</vt:i4>
      </vt:variant>
      <vt:variant>
        <vt:lpwstr>http://www.bll.org.br/</vt:lpwstr>
      </vt:variant>
      <vt:variant>
        <vt:lpwstr/>
      </vt:variant>
      <vt:variant>
        <vt:i4>6291516</vt:i4>
      </vt:variant>
      <vt:variant>
        <vt:i4>6</vt:i4>
      </vt:variant>
      <vt:variant>
        <vt:i4>0</vt:i4>
      </vt:variant>
      <vt:variant>
        <vt:i4>5</vt:i4>
      </vt:variant>
      <vt:variant>
        <vt:lpwstr>http://www.bll.org.br/</vt:lpwstr>
      </vt:variant>
      <vt:variant>
        <vt:lpwstr/>
      </vt:variant>
      <vt:variant>
        <vt:i4>327719</vt:i4>
      </vt:variant>
      <vt:variant>
        <vt:i4>3</vt:i4>
      </vt:variant>
      <vt:variant>
        <vt:i4>0</vt:i4>
      </vt:variant>
      <vt:variant>
        <vt:i4>5</vt:i4>
      </vt:variant>
      <vt:variant>
        <vt:lpwstr>mailto:licitacao@bandeiradosul.mg.gov.br</vt:lpwstr>
      </vt:variant>
      <vt:variant>
        <vt:lpwstr/>
      </vt:variant>
      <vt:variant>
        <vt:i4>3866749</vt:i4>
      </vt:variant>
      <vt:variant>
        <vt:i4>0</vt:i4>
      </vt:variant>
      <vt:variant>
        <vt:i4>0</vt:i4>
      </vt:variant>
      <vt:variant>
        <vt:i4>5</vt:i4>
      </vt:variant>
      <vt:variant>
        <vt:lpwstr>http://www.bandeiradosul.mg.gov.br/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User</cp:lastModifiedBy>
  <cp:revision>7</cp:revision>
  <cp:lastPrinted>2023-09-12T14:03:00Z</cp:lastPrinted>
  <dcterms:created xsi:type="dcterms:W3CDTF">2023-09-12T14:43:00Z</dcterms:created>
  <dcterms:modified xsi:type="dcterms:W3CDTF">2023-09-12T14:51:00Z</dcterms:modified>
</cp:coreProperties>
</file>